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30" w:rsidRPr="002C32DD" w:rsidRDefault="00ED5330" w:rsidP="00ED5330">
      <w:pPr>
        <w:pStyle w:val="af9"/>
        <w:tabs>
          <w:tab w:val="center" w:pos="4909"/>
          <w:tab w:val="left" w:pos="4956"/>
          <w:tab w:val="left" w:pos="5664"/>
          <w:tab w:val="left" w:pos="6372"/>
          <w:tab w:val="left" w:pos="8080"/>
        </w:tabs>
        <w:jc w:val="both"/>
        <w:outlineLvl w:val="0"/>
        <w:rPr>
          <w:b w:val="0"/>
          <w:sz w:val="28"/>
          <w:szCs w:val="28"/>
        </w:rPr>
      </w:pPr>
      <w:r w:rsidRPr="002C32DD">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2C32DD">
        <w:rPr>
          <w:b w:val="0"/>
          <w:sz w:val="28"/>
          <w:szCs w:val="28"/>
        </w:rPr>
        <w:t>проект</w:t>
      </w:r>
    </w:p>
    <w:p w:rsidR="00ED5330" w:rsidRPr="002C32DD" w:rsidRDefault="00ED5330" w:rsidP="00ED5330">
      <w:pPr>
        <w:pStyle w:val="af9"/>
        <w:tabs>
          <w:tab w:val="center" w:pos="4909"/>
          <w:tab w:val="left" w:pos="8280"/>
        </w:tabs>
        <w:outlineLvl w:val="0"/>
        <w:rPr>
          <w:b w:val="0"/>
          <w:sz w:val="28"/>
          <w:szCs w:val="28"/>
        </w:rPr>
      </w:pPr>
      <w:r w:rsidRPr="002C32DD">
        <w:rPr>
          <w:b w:val="0"/>
          <w:sz w:val="28"/>
          <w:szCs w:val="28"/>
        </w:rPr>
        <w:t>РОССИЙСКАЯ ФЕДЕРАЦИЯ</w:t>
      </w:r>
    </w:p>
    <w:p w:rsidR="00ED5330" w:rsidRPr="002C32DD" w:rsidRDefault="00ED5330" w:rsidP="00ED5330">
      <w:pPr>
        <w:jc w:val="center"/>
        <w:rPr>
          <w:rFonts w:ascii="Times New Roman" w:hAnsi="Times New Roman"/>
          <w:sz w:val="28"/>
          <w:szCs w:val="28"/>
        </w:rPr>
      </w:pPr>
      <w:r w:rsidRPr="002C32DD">
        <w:rPr>
          <w:rFonts w:ascii="Times New Roman" w:hAnsi="Times New Roman"/>
          <w:sz w:val="28"/>
          <w:szCs w:val="28"/>
        </w:rPr>
        <w:t>КАРАЧАЕВО-ЧЕРКЕССКАЯ РЕСПУБЛИКА</w:t>
      </w:r>
    </w:p>
    <w:p w:rsidR="00ED5330" w:rsidRPr="002C32DD" w:rsidRDefault="00ED5330" w:rsidP="00ED5330">
      <w:pPr>
        <w:jc w:val="center"/>
        <w:rPr>
          <w:rFonts w:ascii="Times New Roman" w:hAnsi="Times New Roman"/>
          <w:sz w:val="28"/>
          <w:szCs w:val="28"/>
        </w:rPr>
      </w:pPr>
      <w:r w:rsidRPr="002C32DD">
        <w:rPr>
          <w:rFonts w:ascii="Times New Roman" w:hAnsi="Times New Roman"/>
          <w:sz w:val="28"/>
          <w:szCs w:val="28"/>
        </w:rPr>
        <w:t>АДМИНИСТРАЦИЯ КАРАЧАЕВСКОГО МУНИЦИПАЛЬНОГО РАЙОНА</w:t>
      </w:r>
    </w:p>
    <w:p w:rsidR="00ED5330" w:rsidRPr="002C32DD" w:rsidRDefault="00ED5330" w:rsidP="00ED5330">
      <w:pPr>
        <w:jc w:val="center"/>
        <w:outlineLvl w:val="0"/>
        <w:rPr>
          <w:rFonts w:ascii="Times New Roman" w:hAnsi="Times New Roman"/>
          <w:sz w:val="28"/>
          <w:szCs w:val="28"/>
        </w:rPr>
      </w:pPr>
      <w:proofErr w:type="gramStart"/>
      <w:r w:rsidRPr="002C32DD">
        <w:rPr>
          <w:rFonts w:ascii="Times New Roman" w:hAnsi="Times New Roman"/>
          <w:sz w:val="28"/>
          <w:szCs w:val="28"/>
        </w:rPr>
        <w:t>П</w:t>
      </w:r>
      <w:proofErr w:type="gramEnd"/>
      <w:r w:rsidRPr="002C32DD">
        <w:rPr>
          <w:rFonts w:ascii="Times New Roman" w:hAnsi="Times New Roman"/>
          <w:sz w:val="28"/>
          <w:szCs w:val="28"/>
        </w:rPr>
        <w:t xml:space="preserve"> О С Т А Н О В Л Е Н И Е</w:t>
      </w:r>
    </w:p>
    <w:p w:rsidR="00ED5330" w:rsidRPr="002C32DD" w:rsidRDefault="00ED5330" w:rsidP="00ED5330">
      <w:pPr>
        <w:tabs>
          <w:tab w:val="center" w:pos="4678"/>
          <w:tab w:val="left" w:pos="4956"/>
          <w:tab w:val="left" w:pos="5664"/>
          <w:tab w:val="left" w:pos="6372"/>
          <w:tab w:val="left" w:pos="7080"/>
          <w:tab w:val="left" w:pos="7788"/>
          <w:tab w:val="right" w:pos="9072"/>
          <w:tab w:val="left" w:pos="9214"/>
        </w:tabs>
        <w:jc w:val="both"/>
        <w:outlineLvl w:val="0"/>
        <w:rPr>
          <w:rFonts w:ascii="Times New Roman" w:hAnsi="Times New Roman"/>
          <w:sz w:val="28"/>
          <w:szCs w:val="28"/>
        </w:rPr>
      </w:pPr>
      <w:r w:rsidRPr="002C32DD">
        <w:rPr>
          <w:rFonts w:ascii="Times New Roman" w:hAnsi="Times New Roman"/>
          <w:sz w:val="28"/>
          <w:szCs w:val="28"/>
        </w:rPr>
        <w:tab/>
        <w:t xml:space="preserve">г. </w:t>
      </w:r>
      <w:proofErr w:type="spellStart"/>
      <w:r w:rsidRPr="002C32DD">
        <w:rPr>
          <w:rFonts w:ascii="Times New Roman" w:hAnsi="Times New Roman"/>
          <w:sz w:val="28"/>
          <w:szCs w:val="28"/>
        </w:rPr>
        <w:t>Карачаевск</w:t>
      </w:r>
      <w:proofErr w:type="spellEnd"/>
      <w:r w:rsidRPr="002C32DD">
        <w:rPr>
          <w:rFonts w:ascii="Times New Roman" w:hAnsi="Times New Roman"/>
          <w:sz w:val="28"/>
          <w:szCs w:val="28"/>
        </w:rPr>
        <w:tab/>
      </w:r>
      <w:r w:rsidRPr="002C32DD">
        <w:rPr>
          <w:rFonts w:ascii="Times New Roman" w:hAnsi="Times New Roman"/>
          <w:sz w:val="28"/>
          <w:szCs w:val="28"/>
        </w:rPr>
        <w:tab/>
      </w:r>
      <w:r w:rsidRPr="002C32DD">
        <w:rPr>
          <w:rFonts w:ascii="Times New Roman" w:hAnsi="Times New Roman"/>
          <w:sz w:val="28"/>
          <w:szCs w:val="28"/>
        </w:rPr>
        <w:tab/>
      </w:r>
    </w:p>
    <w:p w:rsidR="00ED5330" w:rsidRPr="002C32DD" w:rsidRDefault="00ED5330" w:rsidP="00ED5330">
      <w:pPr>
        <w:tabs>
          <w:tab w:val="center" w:pos="4678"/>
          <w:tab w:val="left" w:pos="4956"/>
          <w:tab w:val="left" w:pos="5664"/>
          <w:tab w:val="left" w:pos="6372"/>
          <w:tab w:val="left" w:pos="7080"/>
          <w:tab w:val="left" w:pos="7788"/>
          <w:tab w:val="right" w:pos="9072"/>
          <w:tab w:val="left" w:pos="9214"/>
        </w:tabs>
        <w:jc w:val="both"/>
        <w:outlineLvl w:val="0"/>
        <w:rPr>
          <w:rFonts w:ascii="Times New Roman" w:hAnsi="Times New Roman"/>
          <w:sz w:val="28"/>
          <w:szCs w:val="28"/>
        </w:rPr>
      </w:pPr>
    </w:p>
    <w:p w:rsidR="00ED5330" w:rsidRPr="00ED5330" w:rsidRDefault="00ED5330" w:rsidP="00ED5330">
      <w:pPr>
        <w:tabs>
          <w:tab w:val="left" w:pos="2069"/>
          <w:tab w:val="left" w:pos="3625"/>
          <w:tab w:val="left" w:pos="5871"/>
          <w:tab w:val="left" w:pos="6207"/>
          <w:tab w:val="left" w:pos="6985"/>
          <w:tab w:val="left" w:pos="8506"/>
        </w:tabs>
        <w:ind w:firstLine="420"/>
        <w:contextualSpacing/>
        <w:jc w:val="both"/>
        <w:rPr>
          <w:rFonts w:ascii="Times New Roman" w:hAnsi="Times New Roman"/>
          <w:w w:val="101"/>
          <w:sz w:val="28"/>
          <w:szCs w:val="28"/>
        </w:rPr>
      </w:pPr>
      <w:r w:rsidRPr="00ED5330">
        <w:rPr>
          <w:rFonts w:ascii="Times New Roman" w:hAnsi="Times New Roman"/>
          <w:sz w:val="28"/>
          <w:szCs w:val="28"/>
        </w:rPr>
        <w:t>Об утверждении административного регламента предоставления мун</w:t>
      </w:r>
      <w:r w:rsidRPr="00ED5330">
        <w:rPr>
          <w:rFonts w:ascii="Times New Roman" w:hAnsi="Times New Roman"/>
          <w:sz w:val="28"/>
          <w:szCs w:val="28"/>
        </w:rPr>
        <w:t>и</w:t>
      </w:r>
      <w:r w:rsidRPr="00ED5330">
        <w:rPr>
          <w:rFonts w:ascii="Times New Roman" w:hAnsi="Times New Roman"/>
          <w:sz w:val="28"/>
          <w:szCs w:val="28"/>
        </w:rPr>
        <w:t xml:space="preserve">ципальной услуги </w:t>
      </w:r>
      <w:r w:rsidRPr="00ED5330">
        <w:rPr>
          <w:rFonts w:ascii="Times New Roman" w:hAnsi="Times New Roman"/>
          <w:color w:val="000000" w:themeColor="text1"/>
          <w:sz w:val="28"/>
          <w:szCs w:val="28"/>
        </w:rPr>
        <w:t xml:space="preserve"> «</w:t>
      </w:r>
      <w:r w:rsidRPr="00ED5330">
        <w:rPr>
          <w:rFonts w:ascii="Times New Roman" w:hAnsi="Times New Roman"/>
          <w:sz w:val="28"/>
          <w:szCs w:val="28"/>
          <w:lang w:eastAsia="en-US"/>
        </w:rPr>
        <w:t>Оказание единовременной материальной помощи жит</w:t>
      </w:r>
      <w:r w:rsidRPr="00ED5330">
        <w:rPr>
          <w:rFonts w:ascii="Times New Roman" w:hAnsi="Times New Roman"/>
          <w:sz w:val="28"/>
          <w:szCs w:val="28"/>
          <w:lang w:eastAsia="en-US"/>
        </w:rPr>
        <w:t>е</w:t>
      </w:r>
      <w:r w:rsidRPr="00ED5330">
        <w:rPr>
          <w:rFonts w:ascii="Times New Roman" w:hAnsi="Times New Roman"/>
          <w:sz w:val="28"/>
          <w:szCs w:val="28"/>
          <w:lang w:eastAsia="en-US"/>
        </w:rPr>
        <w:t>лям, оказавшимся в экстремально трудной жизненной ситуации</w:t>
      </w:r>
      <w:r w:rsidRPr="00ED5330">
        <w:rPr>
          <w:rFonts w:ascii="Times New Roman" w:hAnsi="Times New Roman"/>
          <w:sz w:val="28"/>
          <w:szCs w:val="28"/>
        </w:rPr>
        <w:t>»</w:t>
      </w:r>
    </w:p>
    <w:p w:rsidR="00ED5330" w:rsidRPr="00ED5330" w:rsidRDefault="00ED5330" w:rsidP="00ED5330">
      <w:pPr>
        <w:ind w:firstLine="708"/>
        <w:contextualSpacing/>
        <w:jc w:val="both"/>
        <w:rPr>
          <w:rFonts w:ascii="Times New Roman" w:hAnsi="Times New Roman"/>
          <w:sz w:val="28"/>
          <w:szCs w:val="28"/>
        </w:rPr>
      </w:pPr>
    </w:p>
    <w:p w:rsidR="00ED5330" w:rsidRPr="002C32DD" w:rsidRDefault="00ED5330" w:rsidP="00ED5330">
      <w:pPr>
        <w:ind w:firstLine="708"/>
        <w:contextualSpacing/>
        <w:jc w:val="both"/>
        <w:rPr>
          <w:rFonts w:ascii="Times New Roman" w:hAnsi="Times New Roman"/>
          <w:sz w:val="28"/>
          <w:szCs w:val="28"/>
        </w:rPr>
      </w:pPr>
      <w:proofErr w:type="gramStart"/>
      <w:r w:rsidRPr="002C32DD">
        <w:rPr>
          <w:rFonts w:ascii="Times New Roman" w:hAnsi="Times New Roman"/>
          <w:sz w:val="28"/>
          <w:szCs w:val="28"/>
        </w:rPr>
        <w:t>В целях повышения качества предоставления и доступности муниц</w:t>
      </w:r>
      <w:r w:rsidRPr="002C32DD">
        <w:rPr>
          <w:rFonts w:ascii="Times New Roman" w:hAnsi="Times New Roman"/>
          <w:sz w:val="28"/>
          <w:szCs w:val="28"/>
        </w:rPr>
        <w:t>и</w:t>
      </w:r>
      <w:r w:rsidRPr="002C32DD">
        <w:rPr>
          <w:rFonts w:ascii="Times New Roman" w:hAnsi="Times New Roman"/>
          <w:sz w:val="28"/>
          <w:szCs w:val="28"/>
        </w:rPr>
        <w:t xml:space="preserve">пальной услуги, создания комфортных условий для участников отношений, возникающих при предоставлении услуги, руководствуясь </w:t>
      </w:r>
      <w:r w:rsidR="00AD0F7C" w:rsidRPr="00A259C3">
        <w:rPr>
          <w:rFonts w:ascii="Times New Roman" w:hAnsi="Times New Roman"/>
          <w:sz w:val="28"/>
          <w:szCs w:val="28"/>
        </w:rPr>
        <w:t>Фед</w:t>
      </w:r>
      <w:r w:rsidR="00AD0F7C">
        <w:rPr>
          <w:rFonts w:ascii="Times New Roman" w:hAnsi="Times New Roman"/>
          <w:sz w:val="28"/>
          <w:szCs w:val="28"/>
        </w:rPr>
        <w:t>еральными законами от 10.12.1995 №</w:t>
      </w:r>
      <w:r w:rsidR="00AD0F7C" w:rsidRPr="00A259C3">
        <w:rPr>
          <w:rFonts w:ascii="Times New Roman" w:hAnsi="Times New Roman"/>
          <w:sz w:val="28"/>
          <w:szCs w:val="28"/>
        </w:rPr>
        <w:t xml:space="preserve"> 195-ФЗ «Об основах социального обслуживания н</w:t>
      </w:r>
      <w:r w:rsidR="00AD0F7C">
        <w:rPr>
          <w:rFonts w:ascii="Times New Roman" w:hAnsi="Times New Roman"/>
          <w:sz w:val="28"/>
          <w:szCs w:val="28"/>
        </w:rPr>
        <w:t>аселения в Российской Федерации»</w:t>
      </w:r>
      <w:r w:rsidRPr="002C32DD">
        <w:rPr>
          <w:rFonts w:ascii="Times New Roman" w:hAnsi="Times New Roman"/>
          <w:sz w:val="28"/>
          <w:szCs w:val="28"/>
        </w:rPr>
        <w:t>, от 27.07.2010 № 210-ФЗ «Об орган</w:t>
      </w:r>
      <w:r w:rsidRPr="002C32DD">
        <w:rPr>
          <w:rFonts w:ascii="Times New Roman" w:hAnsi="Times New Roman"/>
          <w:sz w:val="28"/>
          <w:szCs w:val="28"/>
        </w:rPr>
        <w:t>и</w:t>
      </w:r>
      <w:r w:rsidRPr="002C32DD">
        <w:rPr>
          <w:rFonts w:ascii="Times New Roman" w:hAnsi="Times New Roman"/>
          <w:sz w:val="28"/>
          <w:szCs w:val="28"/>
        </w:rPr>
        <w:t>зации предоставления государственных и муниципальных услуг», пост</w:t>
      </w:r>
      <w:r w:rsidRPr="002C32DD">
        <w:rPr>
          <w:rFonts w:ascii="Times New Roman" w:hAnsi="Times New Roman"/>
          <w:sz w:val="28"/>
          <w:szCs w:val="28"/>
        </w:rPr>
        <w:t>а</w:t>
      </w:r>
      <w:r w:rsidRPr="002C32DD">
        <w:rPr>
          <w:rFonts w:ascii="Times New Roman" w:hAnsi="Times New Roman"/>
          <w:sz w:val="28"/>
          <w:szCs w:val="28"/>
        </w:rPr>
        <w:t>новлением администрации Карачаевского муниципального района от 30.12.2011 №668 «Об утверждении порядка и утверждения администрати</w:t>
      </w:r>
      <w:r w:rsidRPr="002C32DD">
        <w:rPr>
          <w:rFonts w:ascii="Times New Roman" w:hAnsi="Times New Roman"/>
          <w:sz w:val="28"/>
          <w:szCs w:val="28"/>
        </w:rPr>
        <w:t>в</w:t>
      </w:r>
      <w:r w:rsidRPr="002C32DD">
        <w:rPr>
          <w:rFonts w:ascii="Times New Roman" w:hAnsi="Times New Roman"/>
          <w:sz w:val="28"/>
          <w:szCs w:val="28"/>
        </w:rPr>
        <w:t>ных регламентов исполнения муниципальных</w:t>
      </w:r>
      <w:proofErr w:type="gramEnd"/>
      <w:r w:rsidRPr="002C32DD">
        <w:rPr>
          <w:rFonts w:ascii="Times New Roman" w:hAnsi="Times New Roman"/>
          <w:sz w:val="28"/>
          <w:szCs w:val="28"/>
        </w:rPr>
        <w:t xml:space="preserve"> функций (предоставление муниципальных услуг) администрацией Карачаевского муниципального района»</w:t>
      </w:r>
    </w:p>
    <w:p w:rsidR="00ED5330" w:rsidRPr="002C32DD" w:rsidRDefault="00ED5330" w:rsidP="00ED5330">
      <w:pPr>
        <w:contextualSpacing/>
        <w:jc w:val="both"/>
        <w:rPr>
          <w:rFonts w:ascii="Times New Roman" w:hAnsi="Times New Roman"/>
          <w:sz w:val="28"/>
          <w:szCs w:val="28"/>
        </w:rPr>
      </w:pPr>
      <w:r w:rsidRPr="002C32DD">
        <w:rPr>
          <w:rFonts w:ascii="Times New Roman" w:hAnsi="Times New Roman"/>
          <w:sz w:val="28"/>
          <w:szCs w:val="28"/>
        </w:rPr>
        <w:t> </w:t>
      </w:r>
    </w:p>
    <w:p w:rsidR="00ED5330" w:rsidRPr="002C32DD" w:rsidRDefault="00ED5330" w:rsidP="00ED5330">
      <w:pPr>
        <w:contextualSpacing/>
        <w:jc w:val="both"/>
        <w:rPr>
          <w:rFonts w:ascii="Times New Roman" w:hAnsi="Times New Roman"/>
          <w:sz w:val="28"/>
          <w:szCs w:val="28"/>
        </w:rPr>
      </w:pPr>
      <w:proofErr w:type="gramStart"/>
      <w:r w:rsidRPr="002C32DD">
        <w:rPr>
          <w:rFonts w:ascii="Times New Roman" w:hAnsi="Times New Roman"/>
          <w:sz w:val="28"/>
          <w:szCs w:val="28"/>
        </w:rPr>
        <w:t>П</w:t>
      </w:r>
      <w:proofErr w:type="gramEnd"/>
      <w:r w:rsidRPr="002C32DD">
        <w:rPr>
          <w:rFonts w:ascii="Times New Roman" w:hAnsi="Times New Roman"/>
          <w:sz w:val="28"/>
          <w:szCs w:val="28"/>
        </w:rPr>
        <w:t xml:space="preserve"> О С Т А Н О В ЛЯ Ю:</w:t>
      </w:r>
    </w:p>
    <w:p w:rsidR="00ED5330" w:rsidRPr="002C32DD" w:rsidRDefault="00ED5330" w:rsidP="00ED5330">
      <w:pPr>
        <w:tabs>
          <w:tab w:val="left" w:pos="709"/>
        </w:tabs>
        <w:contextualSpacing/>
        <w:jc w:val="both"/>
        <w:rPr>
          <w:rFonts w:ascii="Times New Roman" w:hAnsi="Times New Roman"/>
          <w:sz w:val="28"/>
          <w:szCs w:val="28"/>
        </w:rPr>
      </w:pPr>
      <w:r w:rsidRPr="002C32DD">
        <w:rPr>
          <w:rFonts w:ascii="Times New Roman" w:hAnsi="Times New Roman"/>
          <w:sz w:val="28"/>
          <w:szCs w:val="28"/>
        </w:rPr>
        <w:t> </w:t>
      </w:r>
      <w:r w:rsidRPr="002C32DD">
        <w:rPr>
          <w:rFonts w:ascii="Times New Roman" w:hAnsi="Times New Roman"/>
          <w:sz w:val="28"/>
          <w:szCs w:val="28"/>
        </w:rPr>
        <w:tab/>
        <w:t>1.</w:t>
      </w:r>
      <w:r>
        <w:rPr>
          <w:rFonts w:ascii="Times New Roman" w:hAnsi="Times New Roman"/>
          <w:sz w:val="28"/>
          <w:szCs w:val="28"/>
        </w:rPr>
        <w:t xml:space="preserve"> </w:t>
      </w:r>
      <w:r w:rsidRPr="002C32DD">
        <w:rPr>
          <w:rFonts w:ascii="Times New Roman" w:hAnsi="Times New Roman"/>
          <w:sz w:val="28"/>
          <w:szCs w:val="28"/>
        </w:rPr>
        <w:t>Утвердить административный регламент предоставления госуда</w:t>
      </w:r>
      <w:r w:rsidRPr="002C32DD">
        <w:rPr>
          <w:rFonts w:ascii="Times New Roman" w:hAnsi="Times New Roman"/>
          <w:sz w:val="28"/>
          <w:szCs w:val="28"/>
        </w:rPr>
        <w:t>р</w:t>
      </w:r>
      <w:r w:rsidRPr="002C32DD">
        <w:rPr>
          <w:rFonts w:ascii="Times New Roman" w:hAnsi="Times New Roman"/>
          <w:sz w:val="28"/>
          <w:szCs w:val="28"/>
        </w:rPr>
        <w:t>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w:t>
      </w:r>
      <w:r w:rsidRPr="002C32DD">
        <w:rPr>
          <w:rFonts w:ascii="Times New Roman" w:hAnsi="Times New Roman"/>
          <w:sz w:val="28"/>
          <w:szCs w:val="28"/>
        </w:rPr>
        <w:t>о</w:t>
      </w:r>
      <w:r w:rsidRPr="002C32DD">
        <w:rPr>
          <w:rFonts w:ascii="Times New Roman" w:hAnsi="Times New Roman"/>
          <w:sz w:val="28"/>
          <w:szCs w:val="28"/>
        </w:rPr>
        <w:t>рых гражданин был признан недееспособным или ограниченно дееспосо</w:t>
      </w:r>
      <w:r w:rsidRPr="002C32DD">
        <w:rPr>
          <w:rFonts w:ascii="Times New Roman" w:hAnsi="Times New Roman"/>
          <w:sz w:val="28"/>
          <w:szCs w:val="28"/>
        </w:rPr>
        <w:t>б</w:t>
      </w:r>
      <w:r w:rsidRPr="002C32DD">
        <w:rPr>
          <w:rFonts w:ascii="Times New Roman" w:hAnsi="Times New Roman"/>
          <w:sz w:val="28"/>
          <w:szCs w:val="28"/>
        </w:rPr>
        <w:t>ным» согласно приложению.</w:t>
      </w:r>
    </w:p>
    <w:p w:rsidR="00ED5330" w:rsidRPr="002C32DD" w:rsidRDefault="00ED5330" w:rsidP="00ED5330">
      <w:pPr>
        <w:tabs>
          <w:tab w:val="left" w:pos="851"/>
          <w:tab w:val="left" w:pos="993"/>
        </w:tabs>
        <w:ind w:firstLine="708"/>
        <w:contextualSpacing/>
        <w:jc w:val="both"/>
        <w:rPr>
          <w:rFonts w:ascii="Times New Roman" w:hAnsi="Times New Roman"/>
          <w:sz w:val="28"/>
          <w:szCs w:val="28"/>
        </w:rPr>
      </w:pPr>
      <w:r w:rsidRPr="002C32DD">
        <w:rPr>
          <w:rFonts w:ascii="Times New Roman" w:hAnsi="Times New Roman"/>
          <w:sz w:val="28"/>
          <w:szCs w:val="28"/>
        </w:rPr>
        <w:t xml:space="preserve">2. </w:t>
      </w:r>
      <w:proofErr w:type="gramStart"/>
      <w:r w:rsidRPr="002C32DD">
        <w:rPr>
          <w:rFonts w:ascii="Times New Roman" w:hAnsi="Times New Roman"/>
          <w:sz w:val="28"/>
          <w:szCs w:val="28"/>
        </w:rPr>
        <w:t>Признать</w:t>
      </w:r>
      <w:proofErr w:type="gramEnd"/>
      <w:r w:rsidRPr="002C32DD">
        <w:rPr>
          <w:rFonts w:ascii="Times New Roman" w:hAnsi="Times New Roman"/>
          <w:sz w:val="28"/>
          <w:szCs w:val="28"/>
        </w:rPr>
        <w:t xml:space="preserve"> утративши силу постановления администрации Карачае</w:t>
      </w:r>
      <w:r w:rsidRPr="002C32DD">
        <w:rPr>
          <w:rFonts w:ascii="Times New Roman" w:hAnsi="Times New Roman"/>
          <w:sz w:val="28"/>
          <w:szCs w:val="28"/>
        </w:rPr>
        <w:t>в</w:t>
      </w:r>
      <w:r>
        <w:rPr>
          <w:rFonts w:ascii="Times New Roman" w:hAnsi="Times New Roman"/>
          <w:sz w:val="28"/>
          <w:szCs w:val="28"/>
        </w:rPr>
        <w:t xml:space="preserve">ского муниципального района от </w:t>
      </w:r>
      <w:r w:rsidRPr="002C32DD">
        <w:rPr>
          <w:rFonts w:ascii="Times New Roman" w:hAnsi="Times New Roman"/>
          <w:sz w:val="28"/>
          <w:szCs w:val="28"/>
        </w:rPr>
        <w:t>03.06.2013 №273 «</w:t>
      </w:r>
      <w:r w:rsidRPr="002C32DD">
        <w:rPr>
          <w:rFonts w:ascii="Times New Roman" w:hAnsi="Times New Roman"/>
          <w:bCs/>
          <w:color w:val="000000" w:themeColor="text1"/>
          <w:sz w:val="28"/>
          <w:szCs w:val="28"/>
        </w:rPr>
        <w:t>Осуществление подбора лиц, желающих стать опекунами, попечителями и способных к выполнению обязанностей опекуна, попечителя, принятие решения об установлении оп</w:t>
      </w:r>
      <w:r w:rsidRPr="002C32DD">
        <w:rPr>
          <w:rFonts w:ascii="Times New Roman" w:hAnsi="Times New Roman"/>
          <w:bCs/>
          <w:color w:val="000000" w:themeColor="text1"/>
          <w:sz w:val="28"/>
          <w:szCs w:val="28"/>
        </w:rPr>
        <w:t>е</w:t>
      </w:r>
      <w:r w:rsidRPr="002C32DD">
        <w:rPr>
          <w:rFonts w:ascii="Times New Roman" w:hAnsi="Times New Roman"/>
          <w:bCs/>
          <w:color w:val="000000" w:themeColor="text1"/>
          <w:sz w:val="28"/>
          <w:szCs w:val="28"/>
        </w:rPr>
        <w:t>ки, попечительства, о назначении опекуна, попечителя, а при отсутствии т</w:t>
      </w:r>
      <w:r w:rsidRPr="002C32DD">
        <w:rPr>
          <w:rFonts w:ascii="Times New Roman" w:hAnsi="Times New Roman"/>
          <w:bCs/>
          <w:color w:val="000000" w:themeColor="text1"/>
          <w:sz w:val="28"/>
          <w:szCs w:val="28"/>
        </w:rPr>
        <w:t>а</w:t>
      </w:r>
      <w:r w:rsidRPr="002C32DD">
        <w:rPr>
          <w:rFonts w:ascii="Times New Roman" w:hAnsi="Times New Roman"/>
          <w:bCs/>
          <w:color w:val="000000" w:themeColor="text1"/>
          <w:sz w:val="28"/>
          <w:szCs w:val="28"/>
        </w:rPr>
        <w:t>кой возможности об определении гражданина, признанного в судебном п</w:t>
      </w:r>
      <w:r w:rsidRPr="002C32DD">
        <w:rPr>
          <w:rFonts w:ascii="Times New Roman" w:hAnsi="Times New Roman"/>
          <w:bCs/>
          <w:color w:val="000000" w:themeColor="text1"/>
          <w:sz w:val="28"/>
          <w:szCs w:val="28"/>
        </w:rPr>
        <w:t>о</w:t>
      </w:r>
      <w:r w:rsidRPr="002C32DD">
        <w:rPr>
          <w:rFonts w:ascii="Times New Roman" w:hAnsi="Times New Roman"/>
          <w:bCs/>
          <w:color w:val="000000" w:themeColor="text1"/>
          <w:sz w:val="28"/>
          <w:szCs w:val="28"/>
        </w:rPr>
        <w:t>рядке недееспособным, в стационарное учреждение</w:t>
      </w:r>
      <w:r w:rsidRPr="002C32DD">
        <w:rPr>
          <w:rFonts w:ascii="Times New Roman" w:hAnsi="Times New Roman"/>
          <w:sz w:val="28"/>
          <w:szCs w:val="28"/>
        </w:rPr>
        <w:t>»</w:t>
      </w:r>
      <w:r>
        <w:rPr>
          <w:rFonts w:ascii="Times New Roman" w:hAnsi="Times New Roman"/>
          <w:sz w:val="28"/>
          <w:szCs w:val="28"/>
        </w:rPr>
        <w:t>.</w:t>
      </w:r>
    </w:p>
    <w:p w:rsidR="00ED5330" w:rsidRPr="002C32DD" w:rsidRDefault="00ED5330" w:rsidP="00ED5330">
      <w:pPr>
        <w:tabs>
          <w:tab w:val="left" w:pos="851"/>
          <w:tab w:val="left" w:pos="993"/>
        </w:tabs>
        <w:ind w:firstLine="709"/>
        <w:contextualSpacing/>
        <w:jc w:val="both"/>
        <w:rPr>
          <w:rFonts w:ascii="Times New Roman" w:hAnsi="Times New Roman"/>
          <w:sz w:val="28"/>
          <w:szCs w:val="28"/>
        </w:rPr>
      </w:pPr>
      <w:r w:rsidRPr="002C32DD">
        <w:rPr>
          <w:rFonts w:ascii="Times New Roman" w:hAnsi="Times New Roman"/>
          <w:sz w:val="28"/>
          <w:szCs w:val="28"/>
        </w:rPr>
        <w:t>3. Настоящее постановление вступает в силу со дня его обнародов</w:t>
      </w:r>
      <w:r w:rsidRPr="002C32DD">
        <w:rPr>
          <w:rFonts w:ascii="Times New Roman" w:hAnsi="Times New Roman"/>
          <w:sz w:val="28"/>
          <w:szCs w:val="28"/>
        </w:rPr>
        <w:t>а</w:t>
      </w:r>
      <w:r w:rsidRPr="002C32DD">
        <w:rPr>
          <w:rFonts w:ascii="Times New Roman" w:hAnsi="Times New Roman"/>
          <w:sz w:val="28"/>
          <w:szCs w:val="28"/>
        </w:rPr>
        <w:t>ния.</w:t>
      </w:r>
    </w:p>
    <w:p w:rsidR="00ED5330" w:rsidRPr="002C32DD" w:rsidRDefault="00ED5330" w:rsidP="00ED5330">
      <w:pPr>
        <w:tabs>
          <w:tab w:val="left" w:pos="993"/>
        </w:tabs>
        <w:ind w:firstLine="709"/>
        <w:contextualSpacing/>
        <w:jc w:val="both"/>
        <w:rPr>
          <w:rFonts w:ascii="Times New Roman" w:hAnsi="Times New Roman"/>
          <w:sz w:val="28"/>
          <w:szCs w:val="28"/>
        </w:rPr>
      </w:pPr>
      <w:r w:rsidRPr="002C32DD">
        <w:rPr>
          <w:rFonts w:ascii="Times New Roman" w:hAnsi="Times New Roman"/>
          <w:sz w:val="28"/>
          <w:szCs w:val="28"/>
        </w:rPr>
        <w:t xml:space="preserve">4. </w:t>
      </w:r>
      <w:proofErr w:type="gramStart"/>
      <w:r w:rsidRPr="002C32DD">
        <w:rPr>
          <w:rFonts w:ascii="Times New Roman" w:hAnsi="Times New Roman"/>
          <w:sz w:val="28"/>
          <w:szCs w:val="28"/>
        </w:rPr>
        <w:t>Контроль за</w:t>
      </w:r>
      <w:proofErr w:type="gramEnd"/>
      <w:r w:rsidRPr="002C32DD">
        <w:rPr>
          <w:rFonts w:ascii="Times New Roman" w:hAnsi="Times New Roman"/>
          <w:sz w:val="28"/>
          <w:szCs w:val="28"/>
        </w:rPr>
        <w:t xml:space="preserve"> выполнением настоящего постановления возложить на заместителя Главы администрации Карачаевского муниципального района, курирующего вопросы социальной сферы.</w:t>
      </w:r>
    </w:p>
    <w:p w:rsidR="00ED5330" w:rsidRPr="002C32DD" w:rsidRDefault="00ED5330" w:rsidP="00ED5330">
      <w:pPr>
        <w:contextualSpacing/>
        <w:jc w:val="both"/>
        <w:rPr>
          <w:rFonts w:ascii="Times New Roman" w:hAnsi="Times New Roman"/>
          <w:sz w:val="28"/>
          <w:szCs w:val="28"/>
        </w:rPr>
      </w:pPr>
    </w:p>
    <w:p w:rsidR="00ED5330" w:rsidRPr="002C32DD" w:rsidRDefault="00ED5330" w:rsidP="00ED5330">
      <w:pPr>
        <w:contextualSpacing/>
        <w:jc w:val="both"/>
        <w:rPr>
          <w:rFonts w:ascii="Times New Roman" w:hAnsi="Times New Roman"/>
          <w:sz w:val="28"/>
          <w:szCs w:val="28"/>
        </w:rPr>
      </w:pPr>
      <w:r w:rsidRPr="002C32DD">
        <w:rPr>
          <w:rFonts w:ascii="Times New Roman" w:hAnsi="Times New Roman"/>
          <w:sz w:val="28"/>
          <w:szCs w:val="28"/>
        </w:rPr>
        <w:t xml:space="preserve"> Глава администрации </w:t>
      </w:r>
      <w:proofErr w:type="gramStart"/>
      <w:r w:rsidRPr="002C32DD">
        <w:rPr>
          <w:rFonts w:ascii="Times New Roman" w:hAnsi="Times New Roman"/>
          <w:sz w:val="28"/>
          <w:szCs w:val="28"/>
        </w:rPr>
        <w:t>Карачаевского</w:t>
      </w:r>
      <w:proofErr w:type="gramEnd"/>
      <w:r w:rsidRPr="002C32DD">
        <w:rPr>
          <w:rFonts w:ascii="Times New Roman" w:hAnsi="Times New Roman"/>
          <w:sz w:val="28"/>
          <w:szCs w:val="28"/>
        </w:rPr>
        <w:t xml:space="preserve">  </w:t>
      </w:r>
    </w:p>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муниципального района</w:t>
      </w:r>
      <w:r w:rsidRPr="002C32DD">
        <w:rPr>
          <w:rFonts w:ascii="Times New Roman" w:hAnsi="Times New Roman"/>
          <w:sz w:val="28"/>
          <w:szCs w:val="28"/>
        </w:rPr>
        <w:tab/>
      </w:r>
      <w:r w:rsidRPr="002C32DD">
        <w:rPr>
          <w:rFonts w:ascii="Times New Roman" w:hAnsi="Times New Roman"/>
          <w:sz w:val="28"/>
          <w:szCs w:val="28"/>
        </w:rPr>
        <w:tab/>
      </w:r>
      <w:r w:rsidRPr="002C32DD">
        <w:rPr>
          <w:rFonts w:ascii="Times New Roman" w:hAnsi="Times New Roman"/>
          <w:sz w:val="28"/>
          <w:szCs w:val="28"/>
        </w:rPr>
        <w:tab/>
      </w:r>
      <w:r w:rsidRPr="002C32DD">
        <w:rPr>
          <w:rFonts w:ascii="Times New Roman" w:hAnsi="Times New Roman"/>
          <w:sz w:val="28"/>
          <w:szCs w:val="28"/>
        </w:rPr>
        <w:tab/>
      </w:r>
      <w:r w:rsidRPr="002C32DD">
        <w:rPr>
          <w:rFonts w:ascii="Times New Roman" w:hAnsi="Times New Roman"/>
          <w:sz w:val="28"/>
          <w:szCs w:val="28"/>
        </w:rPr>
        <w:tab/>
      </w:r>
      <w:r w:rsidRPr="002C32DD">
        <w:rPr>
          <w:rFonts w:ascii="Times New Roman" w:hAnsi="Times New Roman"/>
          <w:sz w:val="28"/>
          <w:szCs w:val="28"/>
        </w:rPr>
        <w:tab/>
        <w:t>С.А. Кущетеров</w:t>
      </w:r>
    </w:p>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Проект согласован:</w:t>
      </w:r>
    </w:p>
    <w:p w:rsidR="00ED5330" w:rsidRPr="002C32DD" w:rsidRDefault="00ED5330" w:rsidP="00ED5330">
      <w:pPr>
        <w:tabs>
          <w:tab w:val="left" w:pos="7125"/>
        </w:tabs>
        <w:jc w:val="both"/>
        <w:rPr>
          <w:rFonts w:ascii="Times New Roman" w:hAnsi="Times New Roman"/>
          <w:sz w:val="28"/>
          <w:szCs w:val="28"/>
        </w:rPr>
      </w:pPr>
      <w:r w:rsidRPr="002C32DD">
        <w:rPr>
          <w:rFonts w:ascii="Times New Roman" w:hAnsi="Times New Roman"/>
          <w:sz w:val="28"/>
          <w:szCs w:val="28"/>
        </w:rPr>
        <w:t>Заместитель Главы администрации</w:t>
      </w:r>
      <w:r w:rsidRPr="002C32DD">
        <w:rPr>
          <w:rFonts w:ascii="Times New Roman" w:hAnsi="Times New Roman"/>
          <w:sz w:val="28"/>
          <w:szCs w:val="28"/>
        </w:rPr>
        <w:tab/>
        <w:t xml:space="preserve">Р.А. </w:t>
      </w:r>
      <w:proofErr w:type="spellStart"/>
      <w:r w:rsidRPr="002C32DD">
        <w:rPr>
          <w:rFonts w:ascii="Times New Roman" w:hAnsi="Times New Roman"/>
          <w:sz w:val="28"/>
          <w:szCs w:val="28"/>
        </w:rPr>
        <w:t>Эбзеев</w:t>
      </w:r>
      <w:proofErr w:type="spellEnd"/>
    </w:p>
    <w:p w:rsidR="00ED5330" w:rsidRPr="002C32DD" w:rsidRDefault="00ED5330" w:rsidP="00ED5330">
      <w:pPr>
        <w:tabs>
          <w:tab w:val="left" w:pos="7125"/>
        </w:tabs>
        <w:jc w:val="both"/>
        <w:rPr>
          <w:rFonts w:ascii="Times New Roman" w:hAnsi="Times New Roman"/>
          <w:sz w:val="28"/>
          <w:szCs w:val="28"/>
        </w:rPr>
      </w:pPr>
    </w:p>
    <w:p w:rsidR="00ED5330" w:rsidRPr="002C32DD" w:rsidRDefault="00ED5330" w:rsidP="00ED5330">
      <w:pPr>
        <w:tabs>
          <w:tab w:val="left" w:pos="7125"/>
        </w:tabs>
        <w:jc w:val="both"/>
        <w:rPr>
          <w:rFonts w:ascii="Times New Roman" w:hAnsi="Times New Roman"/>
          <w:sz w:val="28"/>
          <w:szCs w:val="28"/>
        </w:rPr>
      </w:pPr>
      <w:r w:rsidRPr="002C32DD">
        <w:rPr>
          <w:rFonts w:ascii="Times New Roman" w:hAnsi="Times New Roman"/>
          <w:sz w:val="28"/>
          <w:szCs w:val="28"/>
        </w:rPr>
        <w:t>Заместитель Главы администрации</w:t>
      </w:r>
      <w:r w:rsidRPr="002C32DD">
        <w:rPr>
          <w:rFonts w:ascii="Times New Roman" w:hAnsi="Times New Roman"/>
          <w:sz w:val="28"/>
          <w:szCs w:val="28"/>
        </w:rPr>
        <w:tab/>
        <w:t xml:space="preserve">К.Р. </w:t>
      </w:r>
      <w:proofErr w:type="spellStart"/>
      <w:r w:rsidRPr="002C32DD">
        <w:rPr>
          <w:rFonts w:ascii="Times New Roman" w:hAnsi="Times New Roman"/>
          <w:sz w:val="28"/>
          <w:szCs w:val="28"/>
        </w:rPr>
        <w:t>Алботов</w:t>
      </w:r>
      <w:proofErr w:type="spellEnd"/>
    </w:p>
    <w:p w:rsidR="00ED5330" w:rsidRPr="002C32DD" w:rsidRDefault="00ED5330" w:rsidP="00ED5330">
      <w:pPr>
        <w:tabs>
          <w:tab w:val="left" w:pos="7125"/>
        </w:tabs>
        <w:jc w:val="both"/>
        <w:rPr>
          <w:rFonts w:ascii="Times New Roman" w:hAnsi="Times New Roman"/>
          <w:sz w:val="28"/>
          <w:szCs w:val="28"/>
        </w:rPr>
      </w:pP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Заместитель Главы администрации-</w:t>
      </w:r>
    </w:p>
    <w:p w:rsidR="00ED5330" w:rsidRPr="002C32DD" w:rsidRDefault="00ED5330" w:rsidP="00ED5330">
      <w:pPr>
        <w:tabs>
          <w:tab w:val="left" w:pos="7035"/>
          <w:tab w:val="left" w:pos="7200"/>
        </w:tabs>
        <w:jc w:val="both"/>
        <w:rPr>
          <w:rFonts w:ascii="Times New Roman" w:hAnsi="Times New Roman"/>
          <w:sz w:val="28"/>
          <w:szCs w:val="28"/>
        </w:rPr>
      </w:pPr>
      <w:r w:rsidRPr="002C32DD">
        <w:rPr>
          <w:rFonts w:ascii="Times New Roman" w:hAnsi="Times New Roman"/>
          <w:sz w:val="28"/>
          <w:szCs w:val="28"/>
        </w:rPr>
        <w:t>управляющий делами администрации</w:t>
      </w:r>
      <w:r w:rsidRPr="002C32DD">
        <w:rPr>
          <w:rFonts w:ascii="Times New Roman" w:hAnsi="Times New Roman"/>
          <w:sz w:val="28"/>
          <w:szCs w:val="28"/>
        </w:rPr>
        <w:tab/>
        <w:t xml:space="preserve">Е.Р. </w:t>
      </w:r>
      <w:proofErr w:type="spellStart"/>
      <w:r w:rsidRPr="002C32DD">
        <w:rPr>
          <w:rFonts w:ascii="Times New Roman" w:hAnsi="Times New Roman"/>
          <w:sz w:val="28"/>
          <w:szCs w:val="28"/>
        </w:rPr>
        <w:t>Казарова</w:t>
      </w:r>
      <w:proofErr w:type="spellEnd"/>
      <w:r w:rsidRPr="002C32DD">
        <w:rPr>
          <w:rFonts w:ascii="Times New Roman" w:hAnsi="Times New Roman"/>
          <w:sz w:val="28"/>
          <w:szCs w:val="28"/>
        </w:rPr>
        <w:tab/>
      </w:r>
    </w:p>
    <w:p w:rsidR="00ED5330" w:rsidRPr="002C32DD" w:rsidRDefault="00ED5330" w:rsidP="00ED5330">
      <w:pPr>
        <w:tabs>
          <w:tab w:val="left" w:pos="7035"/>
        </w:tabs>
        <w:jc w:val="both"/>
        <w:rPr>
          <w:rFonts w:ascii="Times New Roman" w:hAnsi="Times New Roman"/>
          <w:sz w:val="28"/>
          <w:szCs w:val="28"/>
        </w:rPr>
      </w:pP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 xml:space="preserve">Начальник Управления имущества, </w:t>
      </w:r>
      <w:proofErr w:type="gramStart"/>
      <w:r w:rsidRPr="002C32DD">
        <w:rPr>
          <w:rFonts w:ascii="Times New Roman" w:hAnsi="Times New Roman"/>
          <w:sz w:val="28"/>
          <w:szCs w:val="28"/>
        </w:rPr>
        <w:t>земельных</w:t>
      </w:r>
      <w:proofErr w:type="gramEnd"/>
      <w:r w:rsidRPr="002C32DD">
        <w:rPr>
          <w:rFonts w:ascii="Times New Roman" w:hAnsi="Times New Roman"/>
          <w:sz w:val="28"/>
          <w:szCs w:val="28"/>
        </w:rPr>
        <w:t xml:space="preserve"> </w:t>
      </w: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 xml:space="preserve">отношений, архитектуры, жилищно – </w:t>
      </w: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 xml:space="preserve">коммунального хозяйства, </w:t>
      </w:r>
      <w:proofErr w:type="gramStart"/>
      <w:r w:rsidRPr="002C32DD">
        <w:rPr>
          <w:rFonts w:ascii="Times New Roman" w:hAnsi="Times New Roman"/>
          <w:sz w:val="28"/>
          <w:szCs w:val="28"/>
        </w:rPr>
        <w:t>контрактной</w:t>
      </w:r>
      <w:proofErr w:type="gramEnd"/>
      <w:r w:rsidRPr="002C32DD">
        <w:rPr>
          <w:rFonts w:ascii="Times New Roman" w:hAnsi="Times New Roman"/>
          <w:sz w:val="28"/>
          <w:szCs w:val="28"/>
        </w:rPr>
        <w:t xml:space="preserve"> </w:t>
      </w: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службы и экономического развития</w:t>
      </w:r>
      <w:r w:rsidRPr="002C32DD">
        <w:rPr>
          <w:rFonts w:ascii="Times New Roman" w:hAnsi="Times New Roman"/>
          <w:sz w:val="28"/>
          <w:szCs w:val="28"/>
        </w:rPr>
        <w:tab/>
        <w:t xml:space="preserve">Б.М. </w:t>
      </w:r>
      <w:proofErr w:type="spellStart"/>
      <w:r w:rsidRPr="002C32DD">
        <w:rPr>
          <w:rFonts w:ascii="Times New Roman" w:hAnsi="Times New Roman"/>
          <w:sz w:val="28"/>
          <w:szCs w:val="28"/>
        </w:rPr>
        <w:t>Богатырев</w:t>
      </w:r>
      <w:proofErr w:type="spellEnd"/>
    </w:p>
    <w:p w:rsidR="00ED5330" w:rsidRPr="002C32DD" w:rsidRDefault="00ED5330" w:rsidP="00ED5330">
      <w:pPr>
        <w:tabs>
          <w:tab w:val="left" w:pos="7035"/>
        </w:tabs>
        <w:jc w:val="both"/>
        <w:rPr>
          <w:rFonts w:ascii="Times New Roman" w:hAnsi="Times New Roman"/>
          <w:sz w:val="28"/>
          <w:szCs w:val="28"/>
        </w:rPr>
      </w:pP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Консультант-юрист</w:t>
      </w:r>
      <w:r w:rsidRPr="002C32DD">
        <w:rPr>
          <w:rFonts w:ascii="Times New Roman" w:hAnsi="Times New Roman"/>
          <w:sz w:val="28"/>
          <w:szCs w:val="28"/>
        </w:rPr>
        <w:tab/>
        <w:t>З.З. Салпагарова</w:t>
      </w:r>
    </w:p>
    <w:p w:rsidR="00ED5330" w:rsidRPr="002C32DD" w:rsidRDefault="00ED5330" w:rsidP="00ED5330">
      <w:pPr>
        <w:tabs>
          <w:tab w:val="left" w:pos="7035"/>
        </w:tabs>
        <w:jc w:val="both"/>
        <w:rPr>
          <w:rFonts w:ascii="Times New Roman" w:hAnsi="Times New Roman"/>
          <w:sz w:val="28"/>
          <w:szCs w:val="28"/>
        </w:rPr>
      </w:pP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Проект подготовлен Управлением социальной защиты населения админис</w:t>
      </w:r>
      <w:r w:rsidRPr="002C32DD">
        <w:rPr>
          <w:rFonts w:ascii="Times New Roman" w:hAnsi="Times New Roman"/>
          <w:sz w:val="28"/>
          <w:szCs w:val="28"/>
        </w:rPr>
        <w:t>т</w:t>
      </w:r>
      <w:r w:rsidRPr="002C32DD">
        <w:rPr>
          <w:rFonts w:ascii="Times New Roman" w:hAnsi="Times New Roman"/>
          <w:sz w:val="28"/>
          <w:szCs w:val="28"/>
        </w:rPr>
        <w:t xml:space="preserve">рации Карачаевского муниципального  района </w:t>
      </w:r>
    </w:p>
    <w:p w:rsidR="00ED5330" w:rsidRPr="002C32DD" w:rsidRDefault="00ED5330" w:rsidP="00ED5330">
      <w:pPr>
        <w:tabs>
          <w:tab w:val="left" w:pos="7035"/>
        </w:tabs>
        <w:jc w:val="both"/>
        <w:rPr>
          <w:rFonts w:ascii="Times New Roman" w:hAnsi="Times New Roman"/>
          <w:sz w:val="28"/>
          <w:szCs w:val="28"/>
        </w:rPr>
      </w:pPr>
    </w:p>
    <w:p w:rsidR="00ED5330" w:rsidRPr="002C32DD" w:rsidRDefault="00ED5330" w:rsidP="00ED5330">
      <w:pPr>
        <w:tabs>
          <w:tab w:val="left" w:pos="7035"/>
        </w:tabs>
        <w:jc w:val="both"/>
        <w:rPr>
          <w:rFonts w:ascii="Times New Roman" w:hAnsi="Times New Roman"/>
          <w:sz w:val="28"/>
          <w:szCs w:val="28"/>
        </w:rPr>
      </w:pPr>
      <w:r w:rsidRPr="002C32DD">
        <w:rPr>
          <w:rFonts w:ascii="Times New Roman" w:hAnsi="Times New Roman"/>
          <w:sz w:val="28"/>
          <w:szCs w:val="28"/>
        </w:rPr>
        <w:t>Начальник Управления</w:t>
      </w:r>
      <w:r w:rsidRPr="002C32DD">
        <w:rPr>
          <w:rFonts w:ascii="Times New Roman" w:hAnsi="Times New Roman"/>
          <w:sz w:val="28"/>
          <w:szCs w:val="28"/>
        </w:rPr>
        <w:tab/>
        <w:t>Д.</w:t>
      </w:r>
      <w:proofErr w:type="gramStart"/>
      <w:r w:rsidRPr="002C32DD">
        <w:rPr>
          <w:rFonts w:ascii="Times New Roman" w:hAnsi="Times New Roman"/>
          <w:sz w:val="28"/>
          <w:szCs w:val="28"/>
        </w:rPr>
        <w:t>С-У</w:t>
      </w:r>
      <w:proofErr w:type="gramEnd"/>
      <w:r w:rsidRPr="002C32DD">
        <w:rPr>
          <w:rFonts w:ascii="Times New Roman" w:hAnsi="Times New Roman"/>
          <w:sz w:val="28"/>
          <w:szCs w:val="28"/>
        </w:rPr>
        <w:t xml:space="preserve">. </w:t>
      </w:r>
      <w:proofErr w:type="spellStart"/>
      <w:r w:rsidRPr="002C32DD">
        <w:rPr>
          <w:rFonts w:ascii="Times New Roman" w:hAnsi="Times New Roman"/>
          <w:sz w:val="28"/>
          <w:szCs w:val="28"/>
        </w:rPr>
        <w:t>Айдинов</w:t>
      </w:r>
      <w:proofErr w:type="spellEnd"/>
    </w:p>
    <w:p w:rsidR="00ED5330" w:rsidRPr="002C32DD" w:rsidRDefault="00ED5330" w:rsidP="00ED5330">
      <w:pPr>
        <w:jc w:val="both"/>
        <w:rPr>
          <w:rFonts w:ascii="Times New Roman" w:hAnsi="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CD27A8" w:rsidRDefault="00CD27A8" w:rsidP="00ED5330">
      <w:pPr>
        <w:pStyle w:val="af5"/>
        <w:jc w:val="right"/>
        <w:rPr>
          <w:rFonts w:ascii="Times New Roman" w:hAnsi="Times New Roman" w:cs="Times New Roman"/>
          <w:sz w:val="28"/>
          <w:szCs w:val="28"/>
        </w:rPr>
      </w:pPr>
    </w:p>
    <w:p w:rsidR="00CD27A8" w:rsidRDefault="00CD27A8" w:rsidP="00ED5330">
      <w:pPr>
        <w:pStyle w:val="af5"/>
        <w:jc w:val="right"/>
        <w:rPr>
          <w:rFonts w:ascii="Times New Roman" w:hAnsi="Times New Roman" w:cs="Times New Roman"/>
          <w:sz w:val="28"/>
          <w:szCs w:val="28"/>
        </w:rPr>
      </w:pPr>
    </w:p>
    <w:p w:rsidR="00CD27A8" w:rsidRDefault="00CD27A8" w:rsidP="00ED5330">
      <w:pPr>
        <w:pStyle w:val="af5"/>
        <w:jc w:val="right"/>
        <w:rPr>
          <w:rFonts w:ascii="Times New Roman" w:hAnsi="Times New Roman" w:cs="Times New Roman"/>
          <w:sz w:val="28"/>
          <w:szCs w:val="28"/>
        </w:rPr>
      </w:pPr>
    </w:p>
    <w:p w:rsidR="00CD27A8" w:rsidRDefault="00CD27A8"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Default="00ED5330" w:rsidP="00ED5330">
      <w:pPr>
        <w:pStyle w:val="af5"/>
        <w:jc w:val="right"/>
        <w:rPr>
          <w:rFonts w:ascii="Times New Roman" w:hAnsi="Times New Roman" w:cs="Times New Roman"/>
          <w:sz w:val="28"/>
          <w:szCs w:val="28"/>
        </w:rPr>
      </w:pPr>
    </w:p>
    <w:p w:rsidR="00ED5330" w:rsidRPr="002C32DD" w:rsidRDefault="00ED5330" w:rsidP="00ED5330">
      <w:pPr>
        <w:pStyle w:val="af5"/>
        <w:jc w:val="right"/>
        <w:rPr>
          <w:rFonts w:ascii="Times New Roman" w:hAnsi="Times New Roman"/>
          <w:sz w:val="28"/>
          <w:szCs w:val="28"/>
        </w:rPr>
      </w:pPr>
      <w:r w:rsidRPr="002C32DD">
        <w:rPr>
          <w:rFonts w:ascii="Times New Roman" w:hAnsi="Times New Roman"/>
          <w:sz w:val="28"/>
          <w:szCs w:val="28"/>
        </w:rPr>
        <w:lastRenderedPageBreak/>
        <w:t xml:space="preserve">Приложение </w:t>
      </w:r>
    </w:p>
    <w:p w:rsidR="00ED5330" w:rsidRPr="002C32DD" w:rsidRDefault="00ED5330" w:rsidP="00ED5330">
      <w:pPr>
        <w:pStyle w:val="af5"/>
        <w:jc w:val="right"/>
        <w:rPr>
          <w:rFonts w:ascii="Times New Roman" w:hAnsi="Times New Roman"/>
          <w:sz w:val="28"/>
          <w:szCs w:val="28"/>
        </w:rPr>
      </w:pPr>
      <w:r w:rsidRPr="002C32DD">
        <w:rPr>
          <w:rFonts w:ascii="Times New Roman" w:hAnsi="Times New Roman"/>
          <w:sz w:val="28"/>
          <w:szCs w:val="28"/>
        </w:rPr>
        <w:t>к постановлению администрации</w:t>
      </w:r>
    </w:p>
    <w:p w:rsidR="00ED5330" w:rsidRPr="002C32DD" w:rsidRDefault="00ED5330" w:rsidP="00ED5330">
      <w:pPr>
        <w:pStyle w:val="af5"/>
        <w:jc w:val="right"/>
        <w:rPr>
          <w:rFonts w:ascii="Times New Roman" w:hAnsi="Times New Roman"/>
          <w:sz w:val="28"/>
          <w:szCs w:val="28"/>
        </w:rPr>
      </w:pPr>
      <w:r w:rsidRPr="002C32DD">
        <w:rPr>
          <w:rFonts w:ascii="Times New Roman" w:hAnsi="Times New Roman"/>
          <w:sz w:val="28"/>
          <w:szCs w:val="28"/>
        </w:rPr>
        <w:t>Карачаевского муниципального района</w:t>
      </w:r>
    </w:p>
    <w:p w:rsidR="00ED5330" w:rsidRPr="002C32DD" w:rsidRDefault="00ED5330" w:rsidP="00ED5330">
      <w:pPr>
        <w:pStyle w:val="af5"/>
        <w:jc w:val="right"/>
        <w:rPr>
          <w:rFonts w:ascii="Times New Roman" w:hAnsi="Times New Roman"/>
          <w:sz w:val="28"/>
          <w:szCs w:val="28"/>
        </w:rPr>
      </w:pPr>
      <w:r w:rsidRPr="002C32DD">
        <w:rPr>
          <w:rFonts w:ascii="Times New Roman" w:hAnsi="Times New Roman"/>
          <w:sz w:val="28"/>
          <w:szCs w:val="28"/>
        </w:rPr>
        <w:t>от ________________№ ___</w:t>
      </w:r>
    </w:p>
    <w:p w:rsidR="00C827F2" w:rsidRPr="00E27979" w:rsidRDefault="00C827F2" w:rsidP="00ED5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ヒラギノ角ゴ Pro W3" w:hAnsi="Times New Roman"/>
          <w:sz w:val="28"/>
          <w:szCs w:val="28"/>
        </w:rPr>
      </w:pPr>
    </w:p>
    <w:p w:rsidR="00ED5330" w:rsidRPr="002C32DD" w:rsidRDefault="00ED5330" w:rsidP="00ED5330">
      <w:pPr>
        <w:pStyle w:val="western"/>
        <w:spacing w:before="0" w:beforeAutospacing="0" w:after="0" w:afterAutospacing="0"/>
        <w:jc w:val="center"/>
        <w:rPr>
          <w:rStyle w:val="highlighthighlightactive"/>
          <w:b/>
          <w:sz w:val="28"/>
          <w:szCs w:val="28"/>
        </w:rPr>
      </w:pPr>
      <w:r w:rsidRPr="002C32DD">
        <w:rPr>
          <w:rStyle w:val="highlighthighlightactive"/>
          <w:b/>
          <w:sz w:val="28"/>
          <w:szCs w:val="28"/>
        </w:rPr>
        <w:t>Административный регламент</w:t>
      </w:r>
    </w:p>
    <w:p w:rsidR="00ED5330" w:rsidRPr="002C32DD" w:rsidRDefault="00ED5330" w:rsidP="00ED5330">
      <w:pPr>
        <w:pStyle w:val="western"/>
        <w:spacing w:before="0" w:beforeAutospacing="0" w:after="0" w:afterAutospacing="0"/>
        <w:jc w:val="center"/>
        <w:rPr>
          <w:rStyle w:val="highlighthighlightactive"/>
          <w:b/>
          <w:sz w:val="28"/>
          <w:szCs w:val="28"/>
        </w:rPr>
      </w:pPr>
      <w:r w:rsidRPr="002C32DD">
        <w:rPr>
          <w:rStyle w:val="highlighthighlightactive"/>
          <w:b/>
          <w:sz w:val="28"/>
          <w:szCs w:val="28"/>
        </w:rPr>
        <w:t>администрации Карачаевского муниципального района</w:t>
      </w:r>
    </w:p>
    <w:p w:rsidR="007C1570" w:rsidRPr="00E27979" w:rsidRDefault="007C1570" w:rsidP="00ED5330">
      <w:pPr>
        <w:pStyle w:val="western"/>
        <w:spacing w:before="0" w:beforeAutospacing="0" w:after="0" w:afterAutospacing="0"/>
        <w:jc w:val="center"/>
        <w:rPr>
          <w:rStyle w:val="highlighthighlightactive"/>
          <w:b/>
          <w:sz w:val="28"/>
          <w:szCs w:val="28"/>
        </w:rPr>
      </w:pPr>
      <w:r w:rsidRPr="00E27979">
        <w:rPr>
          <w:rStyle w:val="highlighthighlightactive"/>
          <w:b/>
          <w:sz w:val="28"/>
          <w:szCs w:val="28"/>
        </w:rPr>
        <w:t>по предоставлению муниципальной услуги</w:t>
      </w:r>
    </w:p>
    <w:p w:rsidR="007C1570" w:rsidRPr="00E27979" w:rsidRDefault="007C1570" w:rsidP="00ED5330">
      <w:pPr>
        <w:tabs>
          <w:tab w:val="left" w:pos="2069"/>
          <w:tab w:val="left" w:pos="3625"/>
          <w:tab w:val="left" w:pos="5871"/>
          <w:tab w:val="left" w:pos="6207"/>
          <w:tab w:val="left" w:pos="6985"/>
          <w:tab w:val="left" w:pos="8506"/>
        </w:tabs>
        <w:ind w:firstLine="420"/>
        <w:contextualSpacing/>
        <w:jc w:val="center"/>
        <w:rPr>
          <w:rFonts w:ascii="Times New Roman" w:hAnsi="Times New Roman"/>
          <w:b/>
          <w:w w:val="101"/>
          <w:sz w:val="28"/>
          <w:szCs w:val="28"/>
        </w:rPr>
      </w:pPr>
      <w:r w:rsidRPr="00E27979">
        <w:rPr>
          <w:rFonts w:ascii="Times New Roman" w:hAnsi="Times New Roman"/>
          <w:b/>
          <w:spacing w:val="-5"/>
          <w:w w:val="101"/>
          <w:sz w:val="28"/>
          <w:szCs w:val="28"/>
        </w:rPr>
        <w:t>«</w:t>
      </w:r>
      <w:r w:rsidR="00FC447E" w:rsidRPr="00E27979">
        <w:rPr>
          <w:rFonts w:ascii="Times New Roman" w:hAnsi="Times New Roman"/>
          <w:b/>
          <w:sz w:val="28"/>
          <w:szCs w:val="28"/>
          <w:lang w:eastAsia="en-US"/>
        </w:rPr>
        <w:t>Оказание единовременной материальной помощи жителям, ок</w:t>
      </w:r>
      <w:r w:rsidR="00FC447E" w:rsidRPr="00E27979">
        <w:rPr>
          <w:rFonts w:ascii="Times New Roman" w:hAnsi="Times New Roman"/>
          <w:b/>
          <w:sz w:val="28"/>
          <w:szCs w:val="28"/>
          <w:lang w:eastAsia="en-US"/>
        </w:rPr>
        <w:t>а</w:t>
      </w:r>
      <w:r w:rsidR="00FC447E" w:rsidRPr="00E27979">
        <w:rPr>
          <w:rFonts w:ascii="Times New Roman" w:hAnsi="Times New Roman"/>
          <w:b/>
          <w:sz w:val="28"/>
          <w:szCs w:val="28"/>
          <w:lang w:eastAsia="en-US"/>
        </w:rPr>
        <w:t>завшимся в экстремально трудной жизненной ситуации</w:t>
      </w:r>
      <w:r w:rsidRPr="00E27979">
        <w:rPr>
          <w:rFonts w:ascii="Times New Roman" w:hAnsi="Times New Roman"/>
          <w:b/>
          <w:sz w:val="28"/>
          <w:szCs w:val="28"/>
        </w:rPr>
        <w:t>»</w:t>
      </w:r>
    </w:p>
    <w:p w:rsidR="007C1570" w:rsidRPr="00E27979" w:rsidRDefault="007C1570" w:rsidP="00ED5330">
      <w:pPr>
        <w:tabs>
          <w:tab w:val="left" w:pos="2069"/>
          <w:tab w:val="left" w:pos="3625"/>
          <w:tab w:val="left" w:pos="5871"/>
          <w:tab w:val="left" w:pos="6207"/>
          <w:tab w:val="left" w:pos="6985"/>
          <w:tab w:val="left" w:pos="8506"/>
        </w:tabs>
        <w:contextualSpacing/>
        <w:rPr>
          <w:rFonts w:ascii="Times New Roman" w:hAnsi="Times New Roman"/>
          <w:b/>
          <w:sz w:val="28"/>
          <w:szCs w:val="28"/>
        </w:rPr>
      </w:pPr>
    </w:p>
    <w:p w:rsidR="007C1570" w:rsidRPr="00E27979" w:rsidRDefault="007C1570" w:rsidP="00ED5330">
      <w:pPr>
        <w:pStyle w:val="western"/>
        <w:tabs>
          <w:tab w:val="left" w:pos="9639"/>
        </w:tabs>
        <w:spacing w:before="0" w:beforeAutospacing="0" w:after="0" w:afterAutospacing="0"/>
        <w:ind w:firstLine="706"/>
        <w:jc w:val="center"/>
        <w:rPr>
          <w:b/>
          <w:sz w:val="28"/>
          <w:szCs w:val="28"/>
        </w:rPr>
      </w:pPr>
      <w:r w:rsidRPr="00E27979">
        <w:rPr>
          <w:b/>
          <w:sz w:val="28"/>
          <w:szCs w:val="28"/>
        </w:rPr>
        <w:t xml:space="preserve">Раздел </w:t>
      </w:r>
      <w:r w:rsidRPr="00E27979">
        <w:rPr>
          <w:b/>
          <w:sz w:val="28"/>
          <w:szCs w:val="28"/>
          <w:lang w:val="en-US"/>
        </w:rPr>
        <w:t>I</w:t>
      </w:r>
      <w:r w:rsidRPr="00E27979">
        <w:rPr>
          <w:b/>
          <w:sz w:val="28"/>
          <w:szCs w:val="28"/>
        </w:rPr>
        <w:t>.</w:t>
      </w:r>
    </w:p>
    <w:p w:rsidR="007C1570" w:rsidRPr="00E27979" w:rsidRDefault="007C1570" w:rsidP="00ED5330">
      <w:pPr>
        <w:pStyle w:val="western"/>
        <w:spacing w:before="0" w:beforeAutospacing="0" w:after="0" w:afterAutospacing="0"/>
        <w:ind w:firstLine="706"/>
        <w:jc w:val="center"/>
        <w:rPr>
          <w:b/>
          <w:sz w:val="28"/>
          <w:szCs w:val="28"/>
        </w:rPr>
      </w:pPr>
      <w:r w:rsidRPr="00E27979">
        <w:rPr>
          <w:b/>
          <w:sz w:val="28"/>
          <w:szCs w:val="28"/>
        </w:rPr>
        <w:t>Общие положения.</w:t>
      </w:r>
    </w:p>
    <w:p w:rsidR="007C1570" w:rsidRPr="00E27979" w:rsidRDefault="007C1570" w:rsidP="00ED5330">
      <w:pPr>
        <w:pStyle w:val="western"/>
        <w:spacing w:before="0" w:beforeAutospacing="0" w:after="0" w:afterAutospacing="0"/>
        <w:ind w:firstLine="706"/>
        <w:jc w:val="both"/>
        <w:rPr>
          <w:b/>
          <w:sz w:val="28"/>
          <w:szCs w:val="28"/>
        </w:rPr>
      </w:pPr>
    </w:p>
    <w:p w:rsidR="007C1570" w:rsidRPr="00E27979" w:rsidRDefault="007C1570" w:rsidP="007936E4">
      <w:pPr>
        <w:pStyle w:val="western"/>
        <w:numPr>
          <w:ilvl w:val="1"/>
          <w:numId w:val="1"/>
        </w:numPr>
        <w:spacing w:before="0" w:beforeAutospacing="0" w:after="0" w:afterAutospacing="0"/>
        <w:ind w:left="0" w:firstLine="0"/>
        <w:jc w:val="both"/>
        <w:rPr>
          <w:b/>
          <w:sz w:val="28"/>
          <w:szCs w:val="28"/>
        </w:rPr>
      </w:pPr>
      <w:r w:rsidRPr="00E27979">
        <w:rPr>
          <w:b/>
          <w:sz w:val="28"/>
          <w:szCs w:val="28"/>
        </w:rPr>
        <w:t>Предмет регулирования регламента.</w:t>
      </w:r>
    </w:p>
    <w:p w:rsidR="001A5ABA" w:rsidRPr="006E2750" w:rsidRDefault="007C1570" w:rsidP="00ED5330">
      <w:pPr>
        <w:tabs>
          <w:tab w:val="left" w:pos="1020"/>
          <w:tab w:val="left" w:pos="1634"/>
          <w:tab w:val="left" w:pos="2476"/>
          <w:tab w:val="left" w:pos="2830"/>
          <w:tab w:val="left" w:pos="3651"/>
          <w:tab w:val="left" w:pos="4077"/>
          <w:tab w:val="left" w:pos="4528"/>
        </w:tabs>
        <w:ind w:firstLine="720"/>
        <w:contextualSpacing/>
        <w:jc w:val="both"/>
        <w:rPr>
          <w:rFonts w:ascii="Times New Roman" w:hAnsi="Times New Roman"/>
          <w:color w:val="000000"/>
          <w:w w:val="103"/>
          <w:sz w:val="28"/>
          <w:szCs w:val="28"/>
        </w:rPr>
      </w:pPr>
      <w:proofErr w:type="gramStart"/>
      <w:r w:rsidRPr="00ED5330">
        <w:rPr>
          <w:rFonts w:ascii="Times New Roman" w:hAnsi="Times New Roman"/>
          <w:spacing w:val="-8"/>
          <w:w w:val="103"/>
          <w:sz w:val="28"/>
          <w:szCs w:val="28"/>
        </w:rPr>
        <w:t>А</w:t>
      </w:r>
      <w:r w:rsidRPr="00ED5330">
        <w:rPr>
          <w:rFonts w:ascii="Times New Roman" w:hAnsi="Times New Roman"/>
          <w:spacing w:val="2"/>
          <w:w w:val="103"/>
          <w:sz w:val="28"/>
          <w:szCs w:val="28"/>
        </w:rPr>
        <w:t>д</w:t>
      </w:r>
      <w:r w:rsidRPr="00ED5330">
        <w:rPr>
          <w:rFonts w:ascii="Times New Roman" w:hAnsi="Times New Roman"/>
          <w:spacing w:val="-1"/>
          <w:w w:val="103"/>
          <w:sz w:val="28"/>
          <w:szCs w:val="28"/>
        </w:rPr>
        <w:t>м</w:t>
      </w:r>
      <w:r w:rsidRPr="00ED5330">
        <w:rPr>
          <w:rFonts w:ascii="Times New Roman" w:hAnsi="Times New Roman"/>
          <w:spacing w:val="-3"/>
          <w:w w:val="103"/>
          <w:sz w:val="28"/>
          <w:szCs w:val="28"/>
        </w:rPr>
        <w:t>и</w:t>
      </w:r>
      <w:r w:rsidRPr="00ED5330">
        <w:rPr>
          <w:rFonts w:ascii="Times New Roman" w:hAnsi="Times New Roman"/>
          <w:spacing w:val="-2"/>
          <w:w w:val="103"/>
          <w:sz w:val="28"/>
          <w:szCs w:val="28"/>
        </w:rPr>
        <w:t>н</w:t>
      </w:r>
      <w:r w:rsidRPr="00ED5330">
        <w:rPr>
          <w:rFonts w:ascii="Times New Roman" w:hAnsi="Times New Roman"/>
          <w:spacing w:val="-3"/>
          <w:w w:val="103"/>
          <w:sz w:val="28"/>
          <w:szCs w:val="28"/>
        </w:rPr>
        <w:t>и</w:t>
      </w:r>
      <w:r w:rsidRPr="00ED5330">
        <w:rPr>
          <w:rFonts w:ascii="Times New Roman" w:hAnsi="Times New Roman"/>
          <w:spacing w:val="4"/>
          <w:w w:val="103"/>
          <w:sz w:val="28"/>
          <w:szCs w:val="28"/>
        </w:rPr>
        <w:t>с</w:t>
      </w:r>
      <w:r w:rsidRPr="00ED5330">
        <w:rPr>
          <w:rFonts w:ascii="Times New Roman" w:hAnsi="Times New Roman"/>
          <w:spacing w:val="2"/>
          <w:w w:val="103"/>
          <w:sz w:val="28"/>
          <w:szCs w:val="28"/>
        </w:rPr>
        <w:t>т</w:t>
      </w:r>
      <w:r w:rsidRPr="00ED5330">
        <w:rPr>
          <w:rFonts w:ascii="Times New Roman" w:hAnsi="Times New Roman"/>
          <w:spacing w:val="-1"/>
          <w:w w:val="103"/>
          <w:sz w:val="28"/>
          <w:szCs w:val="28"/>
        </w:rPr>
        <w:t>р</w:t>
      </w:r>
      <w:r w:rsidRPr="00ED5330">
        <w:rPr>
          <w:rFonts w:ascii="Times New Roman" w:hAnsi="Times New Roman"/>
          <w:spacing w:val="-3"/>
          <w:w w:val="103"/>
          <w:sz w:val="28"/>
          <w:szCs w:val="28"/>
        </w:rPr>
        <w:t>а</w:t>
      </w:r>
      <w:r w:rsidRPr="00ED5330">
        <w:rPr>
          <w:rFonts w:ascii="Times New Roman" w:hAnsi="Times New Roman"/>
          <w:spacing w:val="1"/>
          <w:w w:val="103"/>
          <w:sz w:val="28"/>
          <w:szCs w:val="28"/>
        </w:rPr>
        <w:t>т</w:t>
      </w:r>
      <w:r w:rsidRPr="00ED5330">
        <w:rPr>
          <w:rFonts w:ascii="Times New Roman" w:hAnsi="Times New Roman"/>
          <w:spacing w:val="-2"/>
          <w:w w:val="103"/>
          <w:sz w:val="28"/>
          <w:szCs w:val="28"/>
        </w:rPr>
        <w:t>и</w:t>
      </w:r>
      <w:r w:rsidRPr="00ED5330">
        <w:rPr>
          <w:rFonts w:ascii="Times New Roman" w:hAnsi="Times New Roman"/>
          <w:w w:val="103"/>
          <w:sz w:val="28"/>
          <w:szCs w:val="28"/>
        </w:rPr>
        <w:t>в</w:t>
      </w:r>
      <w:r w:rsidRPr="00ED5330">
        <w:rPr>
          <w:rFonts w:ascii="Times New Roman" w:hAnsi="Times New Roman"/>
          <w:spacing w:val="-1"/>
          <w:w w:val="103"/>
          <w:sz w:val="28"/>
          <w:szCs w:val="28"/>
        </w:rPr>
        <w:t>н</w:t>
      </w:r>
      <w:r w:rsidRPr="00ED5330">
        <w:rPr>
          <w:rFonts w:ascii="Times New Roman" w:hAnsi="Times New Roman"/>
          <w:spacing w:val="2"/>
          <w:w w:val="103"/>
          <w:sz w:val="28"/>
          <w:szCs w:val="28"/>
        </w:rPr>
        <w:t>ы</w:t>
      </w:r>
      <w:r w:rsidRPr="00ED5330">
        <w:rPr>
          <w:rFonts w:ascii="Times New Roman" w:hAnsi="Times New Roman"/>
          <w:w w:val="103"/>
          <w:sz w:val="28"/>
          <w:szCs w:val="28"/>
        </w:rPr>
        <w:t xml:space="preserve">й </w:t>
      </w:r>
      <w:r w:rsidRPr="00ED5330">
        <w:rPr>
          <w:rFonts w:ascii="Times New Roman" w:hAnsi="Times New Roman"/>
          <w:spacing w:val="-2"/>
          <w:w w:val="103"/>
          <w:sz w:val="28"/>
          <w:szCs w:val="28"/>
        </w:rPr>
        <w:t>р</w:t>
      </w:r>
      <w:r w:rsidRPr="00ED5330">
        <w:rPr>
          <w:rFonts w:ascii="Times New Roman" w:hAnsi="Times New Roman"/>
          <w:spacing w:val="-3"/>
          <w:w w:val="103"/>
          <w:sz w:val="28"/>
          <w:szCs w:val="28"/>
        </w:rPr>
        <w:t>ег</w:t>
      </w:r>
      <w:r w:rsidRPr="00ED5330">
        <w:rPr>
          <w:rFonts w:ascii="Times New Roman" w:hAnsi="Times New Roman"/>
          <w:spacing w:val="-7"/>
          <w:w w:val="103"/>
          <w:sz w:val="28"/>
          <w:szCs w:val="28"/>
        </w:rPr>
        <w:t>л</w:t>
      </w:r>
      <w:r w:rsidRPr="00ED5330">
        <w:rPr>
          <w:rFonts w:ascii="Times New Roman" w:hAnsi="Times New Roman"/>
          <w:spacing w:val="-2"/>
          <w:w w:val="103"/>
          <w:sz w:val="28"/>
          <w:szCs w:val="28"/>
        </w:rPr>
        <w:t>ам</w:t>
      </w:r>
      <w:r w:rsidRPr="00ED5330">
        <w:rPr>
          <w:rFonts w:ascii="Times New Roman" w:hAnsi="Times New Roman"/>
          <w:spacing w:val="-3"/>
          <w:w w:val="103"/>
          <w:sz w:val="28"/>
          <w:szCs w:val="28"/>
        </w:rPr>
        <w:t>е</w:t>
      </w:r>
      <w:r w:rsidRPr="00ED5330">
        <w:rPr>
          <w:rFonts w:ascii="Times New Roman" w:hAnsi="Times New Roman"/>
          <w:spacing w:val="-2"/>
          <w:w w:val="103"/>
          <w:sz w:val="28"/>
          <w:szCs w:val="28"/>
        </w:rPr>
        <w:t>н</w:t>
      </w:r>
      <w:r w:rsidRPr="00ED5330">
        <w:rPr>
          <w:rFonts w:ascii="Times New Roman" w:hAnsi="Times New Roman"/>
          <w:w w:val="103"/>
          <w:sz w:val="28"/>
          <w:szCs w:val="28"/>
        </w:rPr>
        <w:t>т</w:t>
      </w:r>
      <w:r w:rsidRPr="00ED5330">
        <w:rPr>
          <w:rFonts w:ascii="Times New Roman" w:hAnsi="Times New Roman"/>
          <w:sz w:val="28"/>
          <w:szCs w:val="28"/>
        </w:rPr>
        <w:t xml:space="preserve"> </w:t>
      </w:r>
      <w:r w:rsidRPr="00ED5330">
        <w:rPr>
          <w:rFonts w:ascii="Times New Roman" w:hAnsi="Times New Roman"/>
          <w:w w:val="103"/>
          <w:sz w:val="28"/>
          <w:szCs w:val="28"/>
        </w:rPr>
        <w:t>по</w:t>
      </w:r>
      <w:r w:rsidRPr="00ED5330">
        <w:rPr>
          <w:rFonts w:ascii="Times New Roman" w:hAnsi="Times New Roman"/>
          <w:sz w:val="28"/>
          <w:szCs w:val="28"/>
        </w:rPr>
        <w:t xml:space="preserve"> </w:t>
      </w:r>
      <w:r w:rsidRPr="00ED5330">
        <w:rPr>
          <w:rFonts w:ascii="Times New Roman" w:hAnsi="Times New Roman"/>
          <w:w w:val="103"/>
          <w:sz w:val="28"/>
          <w:szCs w:val="28"/>
        </w:rPr>
        <w:t>п</w:t>
      </w:r>
      <w:r w:rsidRPr="00ED5330">
        <w:rPr>
          <w:rFonts w:ascii="Times New Roman" w:hAnsi="Times New Roman"/>
          <w:spacing w:val="-3"/>
          <w:w w:val="103"/>
          <w:sz w:val="28"/>
          <w:szCs w:val="28"/>
        </w:rPr>
        <w:t>р</w:t>
      </w:r>
      <w:r w:rsidRPr="00ED5330">
        <w:rPr>
          <w:rFonts w:ascii="Times New Roman" w:hAnsi="Times New Roman"/>
          <w:spacing w:val="-2"/>
          <w:w w:val="103"/>
          <w:sz w:val="28"/>
          <w:szCs w:val="28"/>
        </w:rPr>
        <w:t>е</w:t>
      </w:r>
      <w:r w:rsidRPr="00ED5330">
        <w:rPr>
          <w:rFonts w:ascii="Times New Roman" w:hAnsi="Times New Roman"/>
          <w:spacing w:val="2"/>
          <w:w w:val="103"/>
          <w:sz w:val="28"/>
          <w:szCs w:val="28"/>
        </w:rPr>
        <w:t>д</w:t>
      </w:r>
      <w:r w:rsidRPr="00ED5330">
        <w:rPr>
          <w:rFonts w:ascii="Times New Roman" w:hAnsi="Times New Roman"/>
          <w:spacing w:val="-2"/>
          <w:w w:val="103"/>
          <w:sz w:val="28"/>
          <w:szCs w:val="28"/>
        </w:rPr>
        <w:t>о</w:t>
      </w:r>
      <w:r w:rsidRPr="00ED5330">
        <w:rPr>
          <w:rFonts w:ascii="Times New Roman" w:hAnsi="Times New Roman"/>
          <w:spacing w:val="4"/>
          <w:w w:val="103"/>
          <w:sz w:val="28"/>
          <w:szCs w:val="28"/>
        </w:rPr>
        <w:t>с</w:t>
      </w:r>
      <w:r w:rsidRPr="00ED5330">
        <w:rPr>
          <w:rFonts w:ascii="Times New Roman" w:hAnsi="Times New Roman"/>
          <w:spacing w:val="2"/>
          <w:w w:val="103"/>
          <w:sz w:val="28"/>
          <w:szCs w:val="28"/>
        </w:rPr>
        <w:t>т</w:t>
      </w:r>
      <w:r w:rsidRPr="00ED5330">
        <w:rPr>
          <w:rFonts w:ascii="Times New Roman" w:hAnsi="Times New Roman"/>
          <w:spacing w:val="-1"/>
          <w:w w:val="103"/>
          <w:sz w:val="28"/>
          <w:szCs w:val="28"/>
        </w:rPr>
        <w:t>а</w:t>
      </w:r>
      <w:r w:rsidRPr="00ED5330">
        <w:rPr>
          <w:rFonts w:ascii="Times New Roman" w:hAnsi="Times New Roman"/>
          <w:w w:val="103"/>
          <w:sz w:val="28"/>
          <w:szCs w:val="28"/>
        </w:rPr>
        <w:t>в</w:t>
      </w:r>
      <w:r w:rsidRPr="00ED5330">
        <w:rPr>
          <w:rFonts w:ascii="Times New Roman" w:hAnsi="Times New Roman"/>
          <w:spacing w:val="-6"/>
          <w:w w:val="103"/>
          <w:sz w:val="28"/>
          <w:szCs w:val="28"/>
        </w:rPr>
        <w:t>л</w:t>
      </w:r>
      <w:r w:rsidRPr="00ED5330">
        <w:rPr>
          <w:rFonts w:ascii="Times New Roman" w:hAnsi="Times New Roman"/>
          <w:spacing w:val="-2"/>
          <w:w w:val="103"/>
          <w:sz w:val="28"/>
          <w:szCs w:val="28"/>
        </w:rPr>
        <w:t>ен</w:t>
      </w:r>
      <w:r w:rsidRPr="00ED5330">
        <w:rPr>
          <w:rFonts w:ascii="Times New Roman" w:hAnsi="Times New Roman"/>
          <w:spacing w:val="-3"/>
          <w:w w:val="103"/>
          <w:sz w:val="28"/>
          <w:szCs w:val="28"/>
        </w:rPr>
        <w:t>и</w:t>
      </w:r>
      <w:r w:rsidRPr="00ED5330">
        <w:rPr>
          <w:rFonts w:ascii="Times New Roman" w:hAnsi="Times New Roman"/>
          <w:w w:val="103"/>
          <w:sz w:val="28"/>
          <w:szCs w:val="28"/>
        </w:rPr>
        <w:t>ю</w:t>
      </w:r>
      <w:r w:rsidRPr="00ED5330">
        <w:rPr>
          <w:rFonts w:ascii="Times New Roman" w:hAnsi="Times New Roman"/>
          <w:sz w:val="28"/>
          <w:szCs w:val="28"/>
        </w:rPr>
        <w:t xml:space="preserve"> </w:t>
      </w:r>
      <w:r w:rsidR="00ED5330" w:rsidRPr="00ED5330">
        <w:rPr>
          <w:rFonts w:ascii="Times New Roman" w:hAnsi="Times New Roman"/>
          <w:color w:val="000000"/>
          <w:spacing w:val="-8"/>
          <w:w w:val="103"/>
          <w:sz w:val="28"/>
          <w:szCs w:val="28"/>
        </w:rPr>
        <w:t>А</w:t>
      </w:r>
      <w:r w:rsidR="00ED5330" w:rsidRPr="00ED5330">
        <w:rPr>
          <w:rFonts w:ascii="Times New Roman" w:hAnsi="Times New Roman"/>
          <w:color w:val="000000"/>
          <w:spacing w:val="2"/>
          <w:w w:val="103"/>
          <w:sz w:val="28"/>
          <w:szCs w:val="28"/>
        </w:rPr>
        <w:t>д</w:t>
      </w:r>
      <w:r w:rsidR="00ED5330" w:rsidRPr="00ED5330">
        <w:rPr>
          <w:rFonts w:ascii="Times New Roman" w:hAnsi="Times New Roman"/>
          <w:color w:val="000000"/>
          <w:spacing w:val="-1"/>
          <w:w w:val="103"/>
          <w:sz w:val="28"/>
          <w:szCs w:val="28"/>
        </w:rPr>
        <w:t>м</w:t>
      </w:r>
      <w:r w:rsidR="00ED5330" w:rsidRPr="00ED5330">
        <w:rPr>
          <w:rFonts w:ascii="Times New Roman" w:hAnsi="Times New Roman"/>
          <w:color w:val="000000"/>
          <w:spacing w:val="-3"/>
          <w:w w:val="103"/>
          <w:sz w:val="28"/>
          <w:szCs w:val="28"/>
        </w:rPr>
        <w:t>и</w:t>
      </w:r>
      <w:r w:rsidR="00ED5330" w:rsidRPr="00ED5330">
        <w:rPr>
          <w:rFonts w:ascii="Times New Roman" w:hAnsi="Times New Roman"/>
          <w:color w:val="000000"/>
          <w:spacing w:val="-2"/>
          <w:w w:val="103"/>
          <w:sz w:val="28"/>
          <w:szCs w:val="28"/>
        </w:rPr>
        <w:t>н</w:t>
      </w:r>
      <w:r w:rsidR="00ED5330" w:rsidRPr="00ED5330">
        <w:rPr>
          <w:rFonts w:ascii="Times New Roman" w:hAnsi="Times New Roman"/>
          <w:color w:val="000000"/>
          <w:spacing w:val="-3"/>
          <w:w w:val="103"/>
          <w:sz w:val="28"/>
          <w:szCs w:val="28"/>
        </w:rPr>
        <w:t>и</w:t>
      </w:r>
      <w:r w:rsidR="00ED5330" w:rsidRPr="00ED5330">
        <w:rPr>
          <w:rFonts w:ascii="Times New Roman" w:hAnsi="Times New Roman"/>
          <w:color w:val="000000"/>
          <w:spacing w:val="4"/>
          <w:w w:val="103"/>
          <w:sz w:val="28"/>
          <w:szCs w:val="28"/>
        </w:rPr>
        <w:t>с</w:t>
      </w:r>
      <w:r w:rsidR="00ED5330" w:rsidRPr="00ED5330">
        <w:rPr>
          <w:rFonts w:ascii="Times New Roman" w:hAnsi="Times New Roman"/>
          <w:color w:val="000000"/>
          <w:spacing w:val="2"/>
          <w:w w:val="103"/>
          <w:sz w:val="28"/>
          <w:szCs w:val="28"/>
        </w:rPr>
        <w:t>т</w:t>
      </w:r>
      <w:r w:rsidR="00ED5330" w:rsidRPr="00ED5330">
        <w:rPr>
          <w:rFonts w:ascii="Times New Roman" w:hAnsi="Times New Roman"/>
          <w:color w:val="000000"/>
          <w:spacing w:val="-1"/>
          <w:w w:val="103"/>
          <w:sz w:val="28"/>
          <w:szCs w:val="28"/>
        </w:rPr>
        <w:t>р</w:t>
      </w:r>
      <w:r w:rsidR="00ED5330" w:rsidRPr="00ED5330">
        <w:rPr>
          <w:rFonts w:ascii="Times New Roman" w:hAnsi="Times New Roman"/>
          <w:color w:val="000000"/>
          <w:spacing w:val="-3"/>
          <w:w w:val="103"/>
          <w:sz w:val="28"/>
          <w:szCs w:val="28"/>
        </w:rPr>
        <w:t>а</w:t>
      </w:r>
      <w:r w:rsidR="00ED5330" w:rsidRPr="00ED5330">
        <w:rPr>
          <w:rFonts w:ascii="Times New Roman" w:hAnsi="Times New Roman"/>
          <w:color w:val="000000"/>
          <w:spacing w:val="1"/>
          <w:w w:val="103"/>
          <w:sz w:val="28"/>
          <w:szCs w:val="28"/>
        </w:rPr>
        <w:t>т</w:t>
      </w:r>
      <w:r w:rsidR="00ED5330" w:rsidRPr="00ED5330">
        <w:rPr>
          <w:rFonts w:ascii="Times New Roman" w:hAnsi="Times New Roman"/>
          <w:color w:val="000000"/>
          <w:spacing w:val="-2"/>
          <w:w w:val="103"/>
          <w:sz w:val="28"/>
          <w:szCs w:val="28"/>
        </w:rPr>
        <w:t>и</w:t>
      </w:r>
      <w:r w:rsidR="00ED5330" w:rsidRPr="00ED5330">
        <w:rPr>
          <w:rFonts w:ascii="Times New Roman" w:hAnsi="Times New Roman"/>
          <w:color w:val="000000"/>
          <w:w w:val="103"/>
          <w:sz w:val="28"/>
          <w:szCs w:val="28"/>
        </w:rPr>
        <w:t>в</w:t>
      </w:r>
      <w:r w:rsidR="00ED5330" w:rsidRPr="00ED5330">
        <w:rPr>
          <w:rFonts w:ascii="Times New Roman" w:hAnsi="Times New Roman"/>
          <w:color w:val="000000"/>
          <w:spacing w:val="-1"/>
          <w:w w:val="103"/>
          <w:sz w:val="28"/>
          <w:szCs w:val="28"/>
        </w:rPr>
        <w:t>н</w:t>
      </w:r>
      <w:r w:rsidR="00ED5330" w:rsidRPr="00ED5330">
        <w:rPr>
          <w:rFonts w:ascii="Times New Roman" w:hAnsi="Times New Roman"/>
          <w:color w:val="000000"/>
          <w:spacing w:val="2"/>
          <w:w w:val="103"/>
          <w:sz w:val="28"/>
          <w:szCs w:val="28"/>
        </w:rPr>
        <w:t>ы</w:t>
      </w:r>
      <w:r w:rsidR="00ED5330" w:rsidRPr="00ED5330">
        <w:rPr>
          <w:rFonts w:ascii="Times New Roman" w:hAnsi="Times New Roman"/>
          <w:color w:val="000000"/>
          <w:w w:val="103"/>
          <w:sz w:val="28"/>
          <w:szCs w:val="28"/>
        </w:rPr>
        <w:t xml:space="preserve">й </w:t>
      </w:r>
      <w:r w:rsidR="00ED5330" w:rsidRPr="00ED5330">
        <w:rPr>
          <w:rFonts w:ascii="Times New Roman" w:hAnsi="Times New Roman"/>
          <w:color w:val="000000"/>
          <w:spacing w:val="-2"/>
          <w:w w:val="103"/>
          <w:sz w:val="28"/>
          <w:szCs w:val="28"/>
        </w:rPr>
        <w:t>р</w:t>
      </w:r>
      <w:r w:rsidR="00ED5330" w:rsidRPr="00ED5330">
        <w:rPr>
          <w:rFonts w:ascii="Times New Roman" w:hAnsi="Times New Roman"/>
          <w:color w:val="000000"/>
          <w:spacing w:val="-3"/>
          <w:w w:val="103"/>
          <w:sz w:val="28"/>
          <w:szCs w:val="28"/>
        </w:rPr>
        <w:t>ег</w:t>
      </w:r>
      <w:r w:rsidR="00ED5330" w:rsidRPr="00ED5330">
        <w:rPr>
          <w:rFonts w:ascii="Times New Roman" w:hAnsi="Times New Roman"/>
          <w:color w:val="000000"/>
          <w:spacing w:val="-7"/>
          <w:w w:val="103"/>
          <w:sz w:val="28"/>
          <w:szCs w:val="28"/>
        </w:rPr>
        <w:t>л</w:t>
      </w:r>
      <w:r w:rsidR="00ED5330" w:rsidRPr="00ED5330">
        <w:rPr>
          <w:rFonts w:ascii="Times New Roman" w:hAnsi="Times New Roman"/>
          <w:color w:val="000000"/>
          <w:spacing w:val="-2"/>
          <w:w w:val="103"/>
          <w:sz w:val="28"/>
          <w:szCs w:val="28"/>
        </w:rPr>
        <w:t>ам</w:t>
      </w:r>
      <w:r w:rsidR="00ED5330" w:rsidRPr="00ED5330">
        <w:rPr>
          <w:rFonts w:ascii="Times New Roman" w:hAnsi="Times New Roman"/>
          <w:color w:val="000000"/>
          <w:spacing w:val="-3"/>
          <w:w w:val="103"/>
          <w:sz w:val="28"/>
          <w:szCs w:val="28"/>
        </w:rPr>
        <w:t>е</w:t>
      </w:r>
      <w:r w:rsidR="00ED5330" w:rsidRPr="00ED5330">
        <w:rPr>
          <w:rFonts w:ascii="Times New Roman" w:hAnsi="Times New Roman"/>
          <w:color w:val="000000"/>
          <w:spacing w:val="-2"/>
          <w:w w:val="103"/>
          <w:sz w:val="28"/>
          <w:szCs w:val="28"/>
        </w:rPr>
        <w:t>н</w:t>
      </w:r>
      <w:r w:rsidR="00ED5330" w:rsidRPr="00ED5330">
        <w:rPr>
          <w:rFonts w:ascii="Times New Roman" w:hAnsi="Times New Roman"/>
          <w:color w:val="000000"/>
          <w:w w:val="103"/>
          <w:sz w:val="28"/>
          <w:szCs w:val="28"/>
        </w:rPr>
        <w:t>т по п</w:t>
      </w:r>
      <w:r w:rsidR="00ED5330" w:rsidRPr="00ED5330">
        <w:rPr>
          <w:rFonts w:ascii="Times New Roman" w:hAnsi="Times New Roman"/>
          <w:color w:val="000000"/>
          <w:spacing w:val="-3"/>
          <w:w w:val="103"/>
          <w:sz w:val="28"/>
          <w:szCs w:val="28"/>
        </w:rPr>
        <w:t>р</w:t>
      </w:r>
      <w:r w:rsidR="00ED5330" w:rsidRPr="00ED5330">
        <w:rPr>
          <w:rFonts w:ascii="Times New Roman" w:hAnsi="Times New Roman"/>
          <w:color w:val="000000"/>
          <w:spacing w:val="-2"/>
          <w:w w:val="103"/>
          <w:sz w:val="28"/>
          <w:szCs w:val="28"/>
        </w:rPr>
        <w:t>е</w:t>
      </w:r>
      <w:r w:rsidR="00ED5330" w:rsidRPr="00ED5330">
        <w:rPr>
          <w:rFonts w:ascii="Times New Roman" w:hAnsi="Times New Roman"/>
          <w:color w:val="000000"/>
          <w:spacing w:val="2"/>
          <w:w w:val="103"/>
          <w:sz w:val="28"/>
          <w:szCs w:val="28"/>
        </w:rPr>
        <w:t>д</w:t>
      </w:r>
      <w:r w:rsidR="00ED5330" w:rsidRPr="00ED5330">
        <w:rPr>
          <w:rFonts w:ascii="Times New Roman" w:hAnsi="Times New Roman"/>
          <w:color w:val="000000"/>
          <w:spacing w:val="-2"/>
          <w:w w:val="103"/>
          <w:sz w:val="28"/>
          <w:szCs w:val="28"/>
        </w:rPr>
        <w:t>о</w:t>
      </w:r>
      <w:r w:rsidR="00ED5330" w:rsidRPr="00ED5330">
        <w:rPr>
          <w:rFonts w:ascii="Times New Roman" w:hAnsi="Times New Roman"/>
          <w:color w:val="000000"/>
          <w:spacing w:val="4"/>
          <w:w w:val="103"/>
          <w:sz w:val="28"/>
          <w:szCs w:val="28"/>
        </w:rPr>
        <w:t>с</w:t>
      </w:r>
      <w:r w:rsidR="00ED5330" w:rsidRPr="00ED5330">
        <w:rPr>
          <w:rFonts w:ascii="Times New Roman" w:hAnsi="Times New Roman"/>
          <w:color w:val="000000"/>
          <w:spacing w:val="2"/>
          <w:w w:val="103"/>
          <w:sz w:val="28"/>
          <w:szCs w:val="28"/>
        </w:rPr>
        <w:t>т</w:t>
      </w:r>
      <w:r w:rsidR="00ED5330" w:rsidRPr="00ED5330">
        <w:rPr>
          <w:rFonts w:ascii="Times New Roman" w:hAnsi="Times New Roman"/>
          <w:color w:val="000000"/>
          <w:spacing w:val="-1"/>
          <w:w w:val="103"/>
          <w:sz w:val="28"/>
          <w:szCs w:val="28"/>
        </w:rPr>
        <w:t>а</w:t>
      </w:r>
      <w:r w:rsidR="00ED5330" w:rsidRPr="00ED5330">
        <w:rPr>
          <w:rFonts w:ascii="Times New Roman" w:hAnsi="Times New Roman"/>
          <w:color w:val="000000"/>
          <w:w w:val="103"/>
          <w:sz w:val="28"/>
          <w:szCs w:val="28"/>
        </w:rPr>
        <w:t>в</w:t>
      </w:r>
      <w:r w:rsidR="00ED5330" w:rsidRPr="00ED5330">
        <w:rPr>
          <w:rFonts w:ascii="Times New Roman" w:hAnsi="Times New Roman"/>
          <w:color w:val="000000"/>
          <w:spacing w:val="-6"/>
          <w:w w:val="103"/>
          <w:sz w:val="28"/>
          <w:szCs w:val="28"/>
        </w:rPr>
        <w:t>л</w:t>
      </w:r>
      <w:r w:rsidR="00ED5330" w:rsidRPr="00ED5330">
        <w:rPr>
          <w:rFonts w:ascii="Times New Roman" w:hAnsi="Times New Roman"/>
          <w:color w:val="000000"/>
          <w:spacing w:val="-2"/>
          <w:w w:val="103"/>
          <w:sz w:val="28"/>
          <w:szCs w:val="28"/>
        </w:rPr>
        <w:t>ен</w:t>
      </w:r>
      <w:r w:rsidR="00ED5330" w:rsidRPr="00ED5330">
        <w:rPr>
          <w:rFonts w:ascii="Times New Roman" w:hAnsi="Times New Roman"/>
          <w:color w:val="000000"/>
          <w:spacing w:val="-3"/>
          <w:w w:val="103"/>
          <w:sz w:val="28"/>
          <w:szCs w:val="28"/>
        </w:rPr>
        <w:t>и</w:t>
      </w:r>
      <w:r w:rsidR="00ED5330" w:rsidRPr="00ED5330">
        <w:rPr>
          <w:rFonts w:ascii="Times New Roman" w:hAnsi="Times New Roman"/>
          <w:color w:val="000000"/>
          <w:w w:val="103"/>
          <w:sz w:val="28"/>
          <w:szCs w:val="28"/>
        </w:rPr>
        <w:t xml:space="preserve">ю </w:t>
      </w:r>
      <w:r w:rsidR="00ED5330" w:rsidRPr="00ED5330">
        <w:rPr>
          <w:rFonts w:ascii="Times New Roman" w:hAnsi="Times New Roman"/>
          <w:color w:val="000000"/>
          <w:sz w:val="28"/>
          <w:szCs w:val="28"/>
        </w:rPr>
        <w:t>администрацией Карачаевского мун</w:t>
      </w:r>
      <w:r w:rsidR="00ED5330" w:rsidRPr="00ED5330">
        <w:rPr>
          <w:rFonts w:ascii="Times New Roman" w:hAnsi="Times New Roman"/>
          <w:color w:val="000000"/>
          <w:sz w:val="28"/>
          <w:szCs w:val="28"/>
        </w:rPr>
        <w:t>и</w:t>
      </w:r>
      <w:r w:rsidR="00ED5330" w:rsidRPr="00ED5330">
        <w:rPr>
          <w:rFonts w:ascii="Times New Roman" w:hAnsi="Times New Roman"/>
          <w:color w:val="000000"/>
          <w:sz w:val="28"/>
          <w:szCs w:val="28"/>
        </w:rPr>
        <w:t xml:space="preserve">ципального района муниципального района (также далее – Администрация) в лице Уполномоченного органа Администрации Управления социальной защиты населения администрации Карачаевского муниципального района </w:t>
      </w:r>
      <w:r w:rsidR="00ED5330" w:rsidRPr="00ED5330">
        <w:rPr>
          <w:rFonts w:ascii="Times New Roman" w:hAnsi="Times New Roman"/>
          <w:color w:val="000000"/>
          <w:spacing w:val="-4"/>
          <w:w w:val="103"/>
          <w:sz w:val="28"/>
          <w:szCs w:val="28"/>
        </w:rPr>
        <w:t>(далее - Структурное подразделение, Уполномоченный орган) и/или мног</w:t>
      </w:r>
      <w:r w:rsidR="00ED5330" w:rsidRPr="00ED5330">
        <w:rPr>
          <w:rFonts w:ascii="Times New Roman" w:hAnsi="Times New Roman"/>
          <w:color w:val="000000"/>
          <w:spacing w:val="-4"/>
          <w:w w:val="103"/>
          <w:sz w:val="28"/>
          <w:szCs w:val="28"/>
        </w:rPr>
        <w:t>о</w:t>
      </w:r>
      <w:r w:rsidR="00ED5330" w:rsidRPr="00ED5330">
        <w:rPr>
          <w:rFonts w:ascii="Times New Roman" w:hAnsi="Times New Roman"/>
          <w:color w:val="000000"/>
          <w:spacing w:val="-4"/>
          <w:w w:val="103"/>
          <w:sz w:val="28"/>
          <w:szCs w:val="28"/>
        </w:rPr>
        <w:t>функционального центра предоставления государственных и муниципал</w:t>
      </w:r>
      <w:r w:rsidR="00ED5330" w:rsidRPr="00ED5330">
        <w:rPr>
          <w:rFonts w:ascii="Times New Roman" w:hAnsi="Times New Roman"/>
          <w:color w:val="000000"/>
          <w:spacing w:val="-4"/>
          <w:w w:val="103"/>
          <w:sz w:val="28"/>
          <w:szCs w:val="28"/>
        </w:rPr>
        <w:t>ь</w:t>
      </w:r>
      <w:r w:rsidR="00ED5330" w:rsidRPr="00ED5330">
        <w:rPr>
          <w:rFonts w:ascii="Times New Roman" w:hAnsi="Times New Roman"/>
          <w:color w:val="000000"/>
          <w:spacing w:val="-4"/>
          <w:w w:val="103"/>
          <w:sz w:val="28"/>
          <w:szCs w:val="28"/>
        </w:rPr>
        <w:t xml:space="preserve">ных услуг (далее - МФЦ) </w:t>
      </w:r>
      <w:r w:rsidR="00ED5330" w:rsidRPr="00ED5330">
        <w:rPr>
          <w:rFonts w:ascii="Times New Roman" w:hAnsi="Times New Roman"/>
          <w:color w:val="000000"/>
          <w:spacing w:val="-1"/>
          <w:w w:val="103"/>
          <w:sz w:val="28"/>
          <w:szCs w:val="28"/>
        </w:rPr>
        <w:t>м</w:t>
      </w:r>
      <w:r w:rsidR="00ED5330" w:rsidRPr="00ED5330">
        <w:rPr>
          <w:rFonts w:ascii="Times New Roman" w:hAnsi="Times New Roman"/>
          <w:color w:val="000000"/>
          <w:spacing w:val="-4"/>
          <w:w w:val="103"/>
          <w:sz w:val="28"/>
          <w:szCs w:val="28"/>
        </w:rPr>
        <w:t>у</w:t>
      </w:r>
      <w:r w:rsidR="00ED5330" w:rsidRPr="00ED5330">
        <w:rPr>
          <w:rFonts w:ascii="Times New Roman" w:hAnsi="Times New Roman"/>
          <w:color w:val="000000"/>
          <w:spacing w:val="-2"/>
          <w:w w:val="103"/>
          <w:sz w:val="28"/>
          <w:szCs w:val="28"/>
        </w:rPr>
        <w:t>н</w:t>
      </w:r>
      <w:r w:rsidR="00ED5330" w:rsidRPr="00ED5330">
        <w:rPr>
          <w:rFonts w:ascii="Times New Roman" w:hAnsi="Times New Roman"/>
          <w:color w:val="000000"/>
          <w:spacing w:val="-3"/>
          <w:w w:val="103"/>
          <w:sz w:val="28"/>
          <w:szCs w:val="28"/>
        </w:rPr>
        <w:t>и</w:t>
      </w:r>
      <w:r w:rsidR="00ED5330" w:rsidRPr="00ED5330">
        <w:rPr>
          <w:rFonts w:ascii="Times New Roman" w:hAnsi="Times New Roman"/>
          <w:color w:val="000000"/>
          <w:spacing w:val="3"/>
          <w:w w:val="103"/>
          <w:sz w:val="28"/>
          <w:szCs w:val="28"/>
        </w:rPr>
        <w:t>ц</w:t>
      </w:r>
      <w:r w:rsidR="00ED5330" w:rsidRPr="00ED5330">
        <w:rPr>
          <w:rFonts w:ascii="Times New Roman" w:hAnsi="Times New Roman"/>
          <w:color w:val="000000"/>
          <w:spacing w:val="-1"/>
          <w:w w:val="103"/>
          <w:sz w:val="28"/>
          <w:szCs w:val="28"/>
        </w:rPr>
        <w:t>ип</w:t>
      </w:r>
      <w:r w:rsidR="00ED5330" w:rsidRPr="00ED5330">
        <w:rPr>
          <w:rFonts w:ascii="Times New Roman" w:hAnsi="Times New Roman"/>
          <w:color w:val="000000"/>
          <w:spacing w:val="-2"/>
          <w:w w:val="103"/>
          <w:sz w:val="28"/>
          <w:szCs w:val="28"/>
        </w:rPr>
        <w:t>а</w:t>
      </w:r>
      <w:r w:rsidR="00ED5330" w:rsidRPr="00ED5330">
        <w:rPr>
          <w:rFonts w:ascii="Times New Roman" w:hAnsi="Times New Roman"/>
          <w:color w:val="000000"/>
          <w:spacing w:val="-7"/>
          <w:w w:val="103"/>
          <w:sz w:val="28"/>
          <w:szCs w:val="28"/>
        </w:rPr>
        <w:t>л</w:t>
      </w:r>
      <w:r w:rsidR="00ED5330" w:rsidRPr="00ED5330">
        <w:rPr>
          <w:rFonts w:ascii="Times New Roman" w:hAnsi="Times New Roman"/>
          <w:color w:val="000000"/>
          <w:spacing w:val="2"/>
          <w:w w:val="103"/>
          <w:sz w:val="28"/>
          <w:szCs w:val="28"/>
        </w:rPr>
        <w:t>ь</w:t>
      </w:r>
      <w:r w:rsidR="00ED5330" w:rsidRPr="00ED5330">
        <w:rPr>
          <w:rFonts w:ascii="Times New Roman" w:hAnsi="Times New Roman"/>
          <w:color w:val="000000"/>
          <w:spacing w:val="-1"/>
          <w:w w:val="103"/>
          <w:sz w:val="28"/>
          <w:szCs w:val="28"/>
        </w:rPr>
        <w:t>н</w:t>
      </w:r>
      <w:r w:rsidR="00ED5330" w:rsidRPr="00ED5330">
        <w:rPr>
          <w:rFonts w:ascii="Times New Roman" w:hAnsi="Times New Roman"/>
          <w:color w:val="000000"/>
          <w:spacing w:val="-3"/>
          <w:w w:val="103"/>
          <w:sz w:val="28"/>
          <w:szCs w:val="28"/>
        </w:rPr>
        <w:t>о</w:t>
      </w:r>
      <w:r w:rsidR="00ED5330" w:rsidRPr="00ED5330">
        <w:rPr>
          <w:rFonts w:ascii="Times New Roman" w:hAnsi="Times New Roman"/>
          <w:color w:val="000000"/>
          <w:w w:val="103"/>
          <w:sz w:val="28"/>
          <w:szCs w:val="28"/>
        </w:rPr>
        <w:t xml:space="preserve">й </w:t>
      </w:r>
      <w:r w:rsidR="00ED5330" w:rsidRPr="00ED5330">
        <w:rPr>
          <w:rFonts w:ascii="Times New Roman" w:hAnsi="Times New Roman"/>
          <w:color w:val="000000"/>
          <w:spacing w:val="-3"/>
          <w:w w:val="103"/>
          <w:sz w:val="28"/>
          <w:szCs w:val="28"/>
        </w:rPr>
        <w:t>у</w:t>
      </w:r>
      <w:r w:rsidR="00ED5330" w:rsidRPr="00ED5330">
        <w:rPr>
          <w:rFonts w:ascii="Times New Roman" w:hAnsi="Times New Roman"/>
          <w:color w:val="000000"/>
          <w:spacing w:val="4"/>
          <w:w w:val="103"/>
          <w:sz w:val="28"/>
          <w:szCs w:val="28"/>
        </w:rPr>
        <w:t>с</w:t>
      </w:r>
      <w:r w:rsidR="00ED5330" w:rsidRPr="00ED5330">
        <w:rPr>
          <w:rFonts w:ascii="Times New Roman" w:hAnsi="Times New Roman"/>
          <w:color w:val="000000"/>
          <w:spacing w:val="-5"/>
          <w:w w:val="103"/>
          <w:sz w:val="28"/>
          <w:szCs w:val="28"/>
        </w:rPr>
        <w:t>л</w:t>
      </w:r>
      <w:r w:rsidR="00ED5330" w:rsidRPr="00ED5330">
        <w:rPr>
          <w:rFonts w:ascii="Times New Roman" w:hAnsi="Times New Roman"/>
          <w:color w:val="000000"/>
          <w:spacing w:val="-4"/>
          <w:w w:val="103"/>
          <w:sz w:val="28"/>
          <w:szCs w:val="28"/>
        </w:rPr>
        <w:t>уг</w:t>
      </w:r>
      <w:r w:rsidR="00ED5330" w:rsidRPr="00ED5330">
        <w:rPr>
          <w:rFonts w:ascii="Times New Roman" w:hAnsi="Times New Roman"/>
          <w:color w:val="000000"/>
          <w:w w:val="103"/>
          <w:sz w:val="28"/>
          <w:szCs w:val="28"/>
        </w:rPr>
        <w:t xml:space="preserve">и </w:t>
      </w:r>
      <w:r w:rsidR="00925ADF" w:rsidRPr="00ED5330">
        <w:rPr>
          <w:rFonts w:ascii="Times New Roman" w:hAnsi="Times New Roman"/>
          <w:w w:val="103"/>
          <w:sz w:val="28"/>
          <w:szCs w:val="28"/>
        </w:rPr>
        <w:t>«</w:t>
      </w:r>
      <w:r w:rsidR="00FC447E" w:rsidRPr="00E27979">
        <w:rPr>
          <w:rFonts w:ascii="Times New Roman" w:hAnsi="Times New Roman"/>
          <w:sz w:val="28"/>
          <w:szCs w:val="28"/>
          <w:lang w:eastAsia="en-US"/>
        </w:rPr>
        <w:t>Оказание единовреме</w:t>
      </w:r>
      <w:r w:rsidR="00FC447E" w:rsidRPr="00E27979">
        <w:rPr>
          <w:rFonts w:ascii="Times New Roman" w:hAnsi="Times New Roman"/>
          <w:sz w:val="28"/>
          <w:szCs w:val="28"/>
          <w:lang w:eastAsia="en-US"/>
        </w:rPr>
        <w:t>н</w:t>
      </w:r>
      <w:r w:rsidR="00FC447E" w:rsidRPr="00E27979">
        <w:rPr>
          <w:rFonts w:ascii="Times New Roman" w:hAnsi="Times New Roman"/>
          <w:sz w:val="28"/>
          <w:szCs w:val="28"/>
          <w:lang w:eastAsia="en-US"/>
        </w:rPr>
        <w:t>ной материальной помощи жителям, оказавшимся в экстремально трудной жизненной ситуации</w:t>
      </w:r>
      <w:r w:rsidR="00925ADF" w:rsidRPr="00E27979">
        <w:rPr>
          <w:rFonts w:ascii="Times New Roman" w:hAnsi="Times New Roman"/>
          <w:sz w:val="28"/>
          <w:szCs w:val="28"/>
        </w:rPr>
        <w:t>»</w:t>
      </w:r>
      <w:r w:rsidR="001A5ABA">
        <w:rPr>
          <w:rFonts w:ascii="Times New Roman" w:hAnsi="Times New Roman"/>
          <w:sz w:val="28"/>
          <w:szCs w:val="28"/>
        </w:rPr>
        <w:t xml:space="preserve"> (далее</w:t>
      </w:r>
      <w:proofErr w:type="gramEnd"/>
      <w:r w:rsidR="001A5ABA">
        <w:rPr>
          <w:rFonts w:ascii="Times New Roman" w:hAnsi="Times New Roman"/>
          <w:sz w:val="28"/>
          <w:szCs w:val="28"/>
        </w:rPr>
        <w:t xml:space="preserve"> </w:t>
      </w:r>
      <w:r w:rsidR="001A5ABA">
        <w:rPr>
          <w:rFonts w:ascii="Times New Roman" w:hAnsi="Times New Roman"/>
          <w:sz w:val="28"/>
          <w:szCs w:val="28"/>
        </w:rPr>
        <w:noBreakHyphen/>
        <w:t xml:space="preserve"> </w:t>
      </w:r>
      <w:proofErr w:type="gramStart"/>
      <w:r w:rsidR="001A5ABA">
        <w:rPr>
          <w:rFonts w:ascii="Times New Roman" w:hAnsi="Times New Roman"/>
          <w:sz w:val="28"/>
          <w:szCs w:val="28"/>
        </w:rPr>
        <w:t>А</w:t>
      </w:r>
      <w:r w:rsidRPr="00E27979">
        <w:rPr>
          <w:rFonts w:ascii="Times New Roman" w:hAnsi="Times New Roman"/>
          <w:sz w:val="28"/>
          <w:szCs w:val="28"/>
        </w:rPr>
        <w:t>дминистративный регламент</w:t>
      </w:r>
      <w:r w:rsidR="001A5ABA">
        <w:rPr>
          <w:rFonts w:ascii="Times New Roman" w:hAnsi="Times New Roman"/>
          <w:sz w:val="28"/>
          <w:szCs w:val="28"/>
        </w:rPr>
        <w:t>, муниципал</w:t>
      </w:r>
      <w:r w:rsidR="001A5ABA">
        <w:rPr>
          <w:rFonts w:ascii="Times New Roman" w:hAnsi="Times New Roman"/>
          <w:sz w:val="28"/>
          <w:szCs w:val="28"/>
        </w:rPr>
        <w:t>ь</w:t>
      </w:r>
      <w:r w:rsidR="001A5ABA">
        <w:rPr>
          <w:rFonts w:ascii="Times New Roman" w:hAnsi="Times New Roman"/>
          <w:sz w:val="28"/>
          <w:szCs w:val="28"/>
        </w:rPr>
        <w:t>ной услуги</w:t>
      </w:r>
      <w:r w:rsidRPr="00E27979">
        <w:rPr>
          <w:rFonts w:ascii="Times New Roman" w:hAnsi="Times New Roman"/>
          <w:sz w:val="28"/>
          <w:szCs w:val="28"/>
        </w:rPr>
        <w:t xml:space="preserve">), </w:t>
      </w:r>
      <w:r w:rsidR="001A5ABA" w:rsidRPr="006E2750">
        <w:rPr>
          <w:rFonts w:ascii="Times New Roman" w:hAnsi="Times New Roman"/>
          <w:color w:val="000000"/>
          <w:spacing w:val="-2"/>
          <w:w w:val="103"/>
          <w:sz w:val="28"/>
          <w:szCs w:val="28"/>
        </w:rPr>
        <w:t>ра</w:t>
      </w:r>
      <w:r w:rsidR="001A5ABA" w:rsidRPr="006E2750">
        <w:rPr>
          <w:rFonts w:ascii="Times New Roman" w:hAnsi="Times New Roman"/>
          <w:color w:val="000000"/>
          <w:w w:val="103"/>
          <w:sz w:val="28"/>
          <w:szCs w:val="28"/>
        </w:rPr>
        <w:t>з</w:t>
      </w:r>
      <w:r w:rsidR="001A5ABA" w:rsidRPr="006E2750">
        <w:rPr>
          <w:rFonts w:ascii="Times New Roman" w:hAnsi="Times New Roman"/>
          <w:color w:val="000000"/>
          <w:spacing w:val="-1"/>
          <w:w w:val="103"/>
          <w:sz w:val="28"/>
          <w:szCs w:val="28"/>
        </w:rPr>
        <w:t>р</w:t>
      </w:r>
      <w:r w:rsidR="001A5ABA" w:rsidRPr="006E2750">
        <w:rPr>
          <w:rFonts w:ascii="Times New Roman" w:hAnsi="Times New Roman"/>
          <w:color w:val="000000"/>
          <w:spacing w:val="-3"/>
          <w:w w:val="103"/>
          <w:sz w:val="28"/>
          <w:szCs w:val="28"/>
        </w:rPr>
        <w:t>а</w:t>
      </w:r>
      <w:r w:rsidR="001A5ABA" w:rsidRPr="006E2750">
        <w:rPr>
          <w:rFonts w:ascii="Times New Roman" w:hAnsi="Times New Roman"/>
          <w:color w:val="000000"/>
          <w:spacing w:val="3"/>
          <w:w w:val="103"/>
          <w:sz w:val="28"/>
          <w:szCs w:val="28"/>
        </w:rPr>
        <w:t>б</w:t>
      </w:r>
      <w:r w:rsidR="001A5ABA" w:rsidRPr="006E2750">
        <w:rPr>
          <w:rFonts w:ascii="Times New Roman" w:hAnsi="Times New Roman"/>
          <w:color w:val="000000"/>
          <w:spacing w:val="-1"/>
          <w:w w:val="103"/>
          <w:sz w:val="28"/>
          <w:szCs w:val="28"/>
        </w:rPr>
        <w:t>о</w:t>
      </w:r>
      <w:r w:rsidR="001A5ABA" w:rsidRPr="006E2750">
        <w:rPr>
          <w:rFonts w:ascii="Times New Roman" w:hAnsi="Times New Roman"/>
          <w:color w:val="000000"/>
          <w:spacing w:val="1"/>
          <w:w w:val="103"/>
          <w:sz w:val="28"/>
          <w:szCs w:val="28"/>
        </w:rPr>
        <w:t>т</w:t>
      </w:r>
      <w:r w:rsidR="001A5ABA" w:rsidRPr="006E2750">
        <w:rPr>
          <w:rFonts w:ascii="Times New Roman" w:hAnsi="Times New Roman"/>
          <w:color w:val="000000"/>
          <w:spacing w:val="-2"/>
          <w:w w:val="103"/>
          <w:sz w:val="28"/>
          <w:szCs w:val="28"/>
        </w:rPr>
        <w:t>а</w:t>
      </w:r>
      <w:r w:rsidR="001A5ABA" w:rsidRPr="006E2750">
        <w:rPr>
          <w:rFonts w:ascii="Times New Roman" w:hAnsi="Times New Roman"/>
          <w:color w:val="000000"/>
          <w:w w:val="103"/>
          <w:sz w:val="28"/>
          <w:szCs w:val="28"/>
        </w:rPr>
        <w:t>н</w:t>
      </w:r>
      <w:r w:rsidR="001A5ABA" w:rsidRPr="006E2750">
        <w:rPr>
          <w:rFonts w:ascii="Times New Roman" w:hAnsi="Times New Roman"/>
          <w:color w:val="000000"/>
          <w:spacing w:val="28"/>
          <w:sz w:val="28"/>
          <w:szCs w:val="28"/>
        </w:rPr>
        <w:t xml:space="preserve"> </w:t>
      </w:r>
      <w:r w:rsidR="001A5ABA" w:rsidRPr="006E2750">
        <w:rPr>
          <w:rFonts w:ascii="Times New Roman" w:hAnsi="Times New Roman"/>
          <w:color w:val="000000"/>
          <w:w w:val="103"/>
          <w:sz w:val="28"/>
          <w:szCs w:val="28"/>
        </w:rPr>
        <w:t>в</w:t>
      </w:r>
      <w:r w:rsidR="001A5ABA" w:rsidRPr="006E2750">
        <w:rPr>
          <w:rFonts w:ascii="Times New Roman" w:hAnsi="Times New Roman"/>
          <w:color w:val="000000"/>
          <w:spacing w:val="32"/>
          <w:sz w:val="28"/>
          <w:szCs w:val="28"/>
        </w:rPr>
        <w:t xml:space="preserve"> </w:t>
      </w:r>
      <w:r w:rsidR="001A5ABA" w:rsidRPr="006E2750">
        <w:rPr>
          <w:rFonts w:ascii="Times New Roman" w:hAnsi="Times New Roman"/>
          <w:color w:val="000000"/>
          <w:spacing w:val="4"/>
          <w:w w:val="103"/>
          <w:sz w:val="28"/>
          <w:szCs w:val="28"/>
        </w:rPr>
        <w:t>ц</w:t>
      </w:r>
      <w:r w:rsidR="001A5ABA" w:rsidRPr="006E2750">
        <w:rPr>
          <w:rFonts w:ascii="Times New Roman" w:hAnsi="Times New Roman"/>
          <w:color w:val="000000"/>
          <w:spacing w:val="-1"/>
          <w:w w:val="103"/>
          <w:sz w:val="28"/>
          <w:szCs w:val="28"/>
        </w:rPr>
        <w:t>е</w:t>
      </w:r>
      <w:r w:rsidR="001A5ABA" w:rsidRPr="006E2750">
        <w:rPr>
          <w:rFonts w:ascii="Times New Roman" w:hAnsi="Times New Roman"/>
          <w:color w:val="000000"/>
          <w:spacing w:val="-6"/>
          <w:w w:val="103"/>
          <w:sz w:val="28"/>
          <w:szCs w:val="28"/>
        </w:rPr>
        <w:t>л</w:t>
      </w:r>
      <w:r w:rsidR="001A5ABA" w:rsidRPr="006E2750">
        <w:rPr>
          <w:rFonts w:ascii="Times New Roman" w:hAnsi="Times New Roman"/>
          <w:color w:val="000000"/>
          <w:spacing w:val="-1"/>
          <w:w w:val="103"/>
          <w:sz w:val="28"/>
          <w:szCs w:val="28"/>
        </w:rPr>
        <w:t>я</w:t>
      </w:r>
      <w:r w:rsidR="001A5ABA" w:rsidRPr="006E2750">
        <w:rPr>
          <w:rFonts w:ascii="Times New Roman" w:hAnsi="Times New Roman"/>
          <w:color w:val="000000"/>
          <w:w w:val="103"/>
          <w:sz w:val="28"/>
          <w:szCs w:val="28"/>
        </w:rPr>
        <w:t>х</w:t>
      </w:r>
      <w:r w:rsidR="001A5ABA" w:rsidRPr="006E2750">
        <w:rPr>
          <w:rFonts w:ascii="Times New Roman" w:hAnsi="Times New Roman"/>
          <w:color w:val="000000"/>
          <w:sz w:val="28"/>
          <w:szCs w:val="28"/>
        </w:rPr>
        <w:t xml:space="preserve"> </w:t>
      </w:r>
      <w:r w:rsidR="001A5ABA" w:rsidRPr="006E2750">
        <w:rPr>
          <w:rFonts w:ascii="Times New Roman" w:hAnsi="Times New Roman"/>
          <w:color w:val="000000"/>
          <w:w w:val="103"/>
          <w:sz w:val="28"/>
          <w:szCs w:val="28"/>
        </w:rPr>
        <w:t>п</w:t>
      </w:r>
      <w:r w:rsidR="001A5ABA" w:rsidRPr="006E2750">
        <w:rPr>
          <w:rFonts w:ascii="Times New Roman" w:hAnsi="Times New Roman"/>
          <w:color w:val="000000"/>
          <w:spacing w:val="-3"/>
          <w:w w:val="103"/>
          <w:sz w:val="28"/>
          <w:szCs w:val="28"/>
        </w:rPr>
        <w:t>о</w:t>
      </w:r>
      <w:r w:rsidR="001A5ABA" w:rsidRPr="006E2750">
        <w:rPr>
          <w:rFonts w:ascii="Times New Roman" w:hAnsi="Times New Roman"/>
          <w:color w:val="000000"/>
          <w:w w:val="103"/>
          <w:sz w:val="28"/>
          <w:szCs w:val="28"/>
        </w:rPr>
        <w:t>в</w:t>
      </w:r>
      <w:r w:rsidR="001A5ABA" w:rsidRPr="006E2750">
        <w:rPr>
          <w:rFonts w:ascii="Times New Roman" w:hAnsi="Times New Roman"/>
          <w:color w:val="000000"/>
          <w:spacing w:val="3"/>
          <w:w w:val="103"/>
          <w:sz w:val="28"/>
          <w:szCs w:val="28"/>
        </w:rPr>
        <w:t>ы</w:t>
      </w:r>
      <w:r w:rsidR="001A5ABA" w:rsidRPr="006E2750">
        <w:rPr>
          <w:rFonts w:ascii="Times New Roman" w:hAnsi="Times New Roman"/>
          <w:color w:val="000000"/>
          <w:spacing w:val="-7"/>
          <w:w w:val="103"/>
          <w:sz w:val="28"/>
          <w:szCs w:val="28"/>
        </w:rPr>
        <w:t>ш</w:t>
      </w:r>
      <w:r w:rsidR="001A5ABA" w:rsidRPr="006E2750">
        <w:rPr>
          <w:rFonts w:ascii="Times New Roman" w:hAnsi="Times New Roman"/>
          <w:color w:val="000000"/>
          <w:spacing w:val="-3"/>
          <w:w w:val="103"/>
          <w:sz w:val="28"/>
          <w:szCs w:val="28"/>
        </w:rPr>
        <w:t>е</w:t>
      </w:r>
      <w:r w:rsidR="001A5ABA" w:rsidRPr="006E2750">
        <w:rPr>
          <w:rFonts w:ascii="Times New Roman" w:hAnsi="Times New Roman"/>
          <w:color w:val="000000"/>
          <w:spacing w:val="-2"/>
          <w:w w:val="103"/>
          <w:sz w:val="28"/>
          <w:szCs w:val="28"/>
        </w:rPr>
        <w:t>н</w:t>
      </w:r>
      <w:r w:rsidR="001A5ABA" w:rsidRPr="006E2750">
        <w:rPr>
          <w:rFonts w:ascii="Times New Roman" w:hAnsi="Times New Roman"/>
          <w:color w:val="000000"/>
          <w:spacing w:val="-3"/>
          <w:w w:val="103"/>
          <w:sz w:val="28"/>
          <w:szCs w:val="28"/>
        </w:rPr>
        <w:t>и</w:t>
      </w:r>
      <w:r w:rsidR="001A5ABA" w:rsidRPr="006E2750">
        <w:rPr>
          <w:rFonts w:ascii="Times New Roman" w:hAnsi="Times New Roman"/>
          <w:color w:val="000000"/>
          <w:w w:val="103"/>
          <w:sz w:val="28"/>
          <w:szCs w:val="28"/>
        </w:rPr>
        <w:t>я</w:t>
      </w:r>
      <w:r w:rsidR="001A5ABA" w:rsidRPr="006E2750">
        <w:rPr>
          <w:rFonts w:ascii="Times New Roman" w:hAnsi="Times New Roman"/>
          <w:color w:val="000000"/>
          <w:spacing w:val="86"/>
          <w:sz w:val="28"/>
          <w:szCs w:val="28"/>
        </w:rPr>
        <w:t xml:space="preserve"> </w:t>
      </w:r>
      <w:r w:rsidR="001A5ABA" w:rsidRPr="006E2750">
        <w:rPr>
          <w:rFonts w:ascii="Times New Roman" w:hAnsi="Times New Roman"/>
          <w:color w:val="000000"/>
          <w:spacing w:val="4"/>
          <w:w w:val="103"/>
          <w:sz w:val="28"/>
          <w:szCs w:val="28"/>
        </w:rPr>
        <w:t>к</w:t>
      </w:r>
      <w:r w:rsidR="001A5ABA" w:rsidRPr="006E2750">
        <w:rPr>
          <w:rFonts w:ascii="Times New Roman" w:hAnsi="Times New Roman"/>
          <w:color w:val="000000"/>
          <w:spacing w:val="-1"/>
          <w:w w:val="103"/>
          <w:sz w:val="28"/>
          <w:szCs w:val="28"/>
        </w:rPr>
        <w:t>а</w:t>
      </w:r>
      <w:r w:rsidR="001A5ABA" w:rsidRPr="006E2750">
        <w:rPr>
          <w:rFonts w:ascii="Times New Roman" w:hAnsi="Times New Roman"/>
          <w:color w:val="000000"/>
          <w:spacing w:val="1"/>
          <w:w w:val="103"/>
          <w:sz w:val="28"/>
          <w:szCs w:val="28"/>
        </w:rPr>
        <w:t>ч</w:t>
      </w:r>
      <w:r w:rsidR="001A5ABA" w:rsidRPr="006E2750">
        <w:rPr>
          <w:rFonts w:ascii="Times New Roman" w:hAnsi="Times New Roman"/>
          <w:color w:val="000000"/>
          <w:spacing w:val="-2"/>
          <w:w w:val="103"/>
          <w:sz w:val="28"/>
          <w:szCs w:val="28"/>
        </w:rPr>
        <w:t>е</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2"/>
          <w:w w:val="103"/>
          <w:sz w:val="28"/>
          <w:szCs w:val="28"/>
        </w:rPr>
        <w:t>т</w:t>
      </w:r>
      <w:r w:rsidR="001A5ABA" w:rsidRPr="006E2750">
        <w:rPr>
          <w:rFonts w:ascii="Times New Roman" w:hAnsi="Times New Roman"/>
          <w:color w:val="000000"/>
          <w:spacing w:val="1"/>
          <w:w w:val="103"/>
          <w:sz w:val="28"/>
          <w:szCs w:val="28"/>
        </w:rPr>
        <w:t>в</w:t>
      </w:r>
      <w:r w:rsidR="001A5ABA" w:rsidRPr="006E2750">
        <w:rPr>
          <w:rFonts w:ascii="Times New Roman" w:hAnsi="Times New Roman"/>
          <w:color w:val="000000"/>
          <w:w w:val="103"/>
          <w:sz w:val="28"/>
          <w:szCs w:val="28"/>
        </w:rPr>
        <w:t>а</w:t>
      </w:r>
      <w:r w:rsidR="001A5ABA" w:rsidRPr="006E2750">
        <w:rPr>
          <w:rFonts w:ascii="Times New Roman" w:hAnsi="Times New Roman"/>
          <w:color w:val="000000"/>
          <w:spacing w:val="85"/>
          <w:sz w:val="28"/>
          <w:szCs w:val="28"/>
        </w:rPr>
        <w:t xml:space="preserve"> </w:t>
      </w:r>
      <w:r w:rsidR="001A5ABA" w:rsidRPr="006E2750">
        <w:rPr>
          <w:rFonts w:ascii="Times New Roman" w:hAnsi="Times New Roman"/>
          <w:color w:val="000000"/>
          <w:w w:val="103"/>
          <w:sz w:val="28"/>
          <w:szCs w:val="28"/>
        </w:rPr>
        <w:t>и</w:t>
      </w:r>
      <w:r w:rsidR="001A5ABA" w:rsidRPr="006E2750">
        <w:rPr>
          <w:rFonts w:ascii="Times New Roman" w:hAnsi="Times New Roman"/>
          <w:color w:val="000000"/>
          <w:spacing w:val="84"/>
          <w:sz w:val="28"/>
          <w:szCs w:val="28"/>
        </w:rPr>
        <w:t xml:space="preserve"> </w:t>
      </w:r>
      <w:r w:rsidR="001A5ABA" w:rsidRPr="006E2750">
        <w:rPr>
          <w:rFonts w:ascii="Times New Roman" w:hAnsi="Times New Roman"/>
          <w:color w:val="000000"/>
          <w:spacing w:val="3"/>
          <w:w w:val="103"/>
          <w:sz w:val="28"/>
          <w:szCs w:val="28"/>
        </w:rPr>
        <w:t>д</w:t>
      </w:r>
      <w:r w:rsidR="001A5ABA" w:rsidRPr="006E2750">
        <w:rPr>
          <w:rFonts w:ascii="Times New Roman" w:hAnsi="Times New Roman"/>
          <w:color w:val="000000"/>
          <w:spacing w:val="-2"/>
          <w:w w:val="103"/>
          <w:sz w:val="28"/>
          <w:szCs w:val="28"/>
        </w:rPr>
        <w:t>о</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2"/>
          <w:w w:val="103"/>
          <w:sz w:val="28"/>
          <w:szCs w:val="28"/>
        </w:rPr>
        <w:t>т</w:t>
      </w:r>
      <w:r w:rsidR="001A5ABA" w:rsidRPr="006E2750">
        <w:rPr>
          <w:rFonts w:ascii="Times New Roman" w:hAnsi="Times New Roman"/>
          <w:color w:val="000000"/>
          <w:spacing w:val="-3"/>
          <w:w w:val="103"/>
          <w:sz w:val="28"/>
          <w:szCs w:val="28"/>
        </w:rPr>
        <w:t>у</w:t>
      </w:r>
      <w:r w:rsidR="001A5ABA" w:rsidRPr="006E2750">
        <w:rPr>
          <w:rFonts w:ascii="Times New Roman" w:hAnsi="Times New Roman"/>
          <w:color w:val="000000"/>
          <w:w w:val="103"/>
          <w:sz w:val="28"/>
          <w:szCs w:val="28"/>
        </w:rPr>
        <w:t>п</w:t>
      </w:r>
      <w:r w:rsidR="001A5ABA" w:rsidRPr="006E2750">
        <w:rPr>
          <w:rFonts w:ascii="Times New Roman" w:hAnsi="Times New Roman"/>
          <w:color w:val="000000"/>
          <w:spacing w:val="-2"/>
          <w:w w:val="103"/>
          <w:sz w:val="28"/>
          <w:szCs w:val="28"/>
        </w:rPr>
        <w:t>н</w:t>
      </w:r>
      <w:r w:rsidR="001A5ABA" w:rsidRPr="006E2750">
        <w:rPr>
          <w:rFonts w:ascii="Times New Roman" w:hAnsi="Times New Roman"/>
          <w:color w:val="000000"/>
          <w:spacing w:val="-3"/>
          <w:w w:val="103"/>
          <w:sz w:val="28"/>
          <w:szCs w:val="28"/>
        </w:rPr>
        <w:t>о</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2"/>
          <w:w w:val="103"/>
          <w:sz w:val="28"/>
          <w:szCs w:val="28"/>
        </w:rPr>
        <w:t>т</w:t>
      </w:r>
      <w:r w:rsidR="001A5ABA" w:rsidRPr="006E2750">
        <w:rPr>
          <w:rFonts w:ascii="Times New Roman" w:hAnsi="Times New Roman"/>
          <w:color w:val="000000"/>
          <w:w w:val="103"/>
          <w:sz w:val="28"/>
          <w:szCs w:val="28"/>
        </w:rPr>
        <w:t>и</w:t>
      </w:r>
      <w:r w:rsidR="001A5ABA" w:rsidRPr="006E2750">
        <w:rPr>
          <w:rFonts w:ascii="Times New Roman" w:hAnsi="Times New Roman"/>
          <w:color w:val="000000"/>
          <w:spacing w:val="84"/>
          <w:sz w:val="28"/>
          <w:szCs w:val="28"/>
        </w:rPr>
        <w:t xml:space="preserve"> </w:t>
      </w:r>
      <w:r w:rsidR="001A5ABA" w:rsidRPr="006E2750">
        <w:rPr>
          <w:rFonts w:ascii="Times New Roman" w:hAnsi="Times New Roman"/>
          <w:color w:val="000000"/>
          <w:w w:val="103"/>
          <w:sz w:val="28"/>
          <w:szCs w:val="28"/>
        </w:rPr>
        <w:t>п</w:t>
      </w:r>
      <w:r w:rsidR="001A5ABA" w:rsidRPr="006E2750">
        <w:rPr>
          <w:rFonts w:ascii="Times New Roman" w:hAnsi="Times New Roman"/>
          <w:color w:val="000000"/>
          <w:spacing w:val="-2"/>
          <w:w w:val="103"/>
          <w:sz w:val="28"/>
          <w:szCs w:val="28"/>
        </w:rPr>
        <w:t>ре</w:t>
      </w:r>
      <w:r w:rsidR="001A5ABA" w:rsidRPr="006E2750">
        <w:rPr>
          <w:rFonts w:ascii="Times New Roman" w:hAnsi="Times New Roman"/>
          <w:color w:val="000000"/>
          <w:spacing w:val="2"/>
          <w:w w:val="103"/>
          <w:sz w:val="28"/>
          <w:szCs w:val="28"/>
        </w:rPr>
        <w:t>д</w:t>
      </w:r>
      <w:r w:rsidR="001A5ABA" w:rsidRPr="006E2750">
        <w:rPr>
          <w:rFonts w:ascii="Times New Roman" w:hAnsi="Times New Roman"/>
          <w:color w:val="000000"/>
          <w:spacing w:val="-2"/>
          <w:w w:val="103"/>
          <w:sz w:val="28"/>
          <w:szCs w:val="28"/>
        </w:rPr>
        <w:t>о</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2"/>
          <w:w w:val="103"/>
          <w:sz w:val="28"/>
          <w:szCs w:val="28"/>
        </w:rPr>
        <w:t>т</w:t>
      </w:r>
      <w:r w:rsidR="001A5ABA" w:rsidRPr="006E2750">
        <w:rPr>
          <w:rFonts w:ascii="Times New Roman" w:hAnsi="Times New Roman"/>
          <w:color w:val="000000"/>
          <w:spacing w:val="-2"/>
          <w:w w:val="103"/>
          <w:sz w:val="28"/>
          <w:szCs w:val="28"/>
        </w:rPr>
        <w:t>а</w:t>
      </w:r>
      <w:r w:rsidR="001A5ABA" w:rsidRPr="006E2750">
        <w:rPr>
          <w:rFonts w:ascii="Times New Roman" w:hAnsi="Times New Roman"/>
          <w:color w:val="000000"/>
          <w:w w:val="103"/>
          <w:sz w:val="28"/>
          <w:szCs w:val="28"/>
        </w:rPr>
        <w:t>в</w:t>
      </w:r>
      <w:r w:rsidR="001A5ABA" w:rsidRPr="006E2750">
        <w:rPr>
          <w:rFonts w:ascii="Times New Roman" w:hAnsi="Times New Roman"/>
          <w:color w:val="000000"/>
          <w:spacing w:val="-5"/>
          <w:w w:val="103"/>
          <w:sz w:val="28"/>
          <w:szCs w:val="28"/>
        </w:rPr>
        <w:t>л</w:t>
      </w:r>
      <w:r w:rsidR="001A5ABA" w:rsidRPr="006E2750">
        <w:rPr>
          <w:rFonts w:ascii="Times New Roman" w:hAnsi="Times New Roman"/>
          <w:color w:val="000000"/>
          <w:spacing w:val="-3"/>
          <w:w w:val="103"/>
          <w:sz w:val="28"/>
          <w:szCs w:val="28"/>
        </w:rPr>
        <w:t>е</w:t>
      </w:r>
      <w:r w:rsidR="001A5ABA" w:rsidRPr="006E2750">
        <w:rPr>
          <w:rFonts w:ascii="Times New Roman" w:hAnsi="Times New Roman"/>
          <w:color w:val="000000"/>
          <w:spacing w:val="-2"/>
          <w:w w:val="103"/>
          <w:sz w:val="28"/>
          <w:szCs w:val="28"/>
        </w:rPr>
        <w:t>ни</w:t>
      </w:r>
      <w:r w:rsidR="001A5ABA" w:rsidRPr="006E2750">
        <w:rPr>
          <w:rFonts w:ascii="Times New Roman" w:hAnsi="Times New Roman"/>
          <w:color w:val="000000"/>
          <w:w w:val="103"/>
          <w:sz w:val="28"/>
          <w:szCs w:val="28"/>
        </w:rPr>
        <w:t>я</w:t>
      </w:r>
      <w:r w:rsidR="001A5ABA" w:rsidRPr="006E2750">
        <w:rPr>
          <w:rFonts w:ascii="Times New Roman" w:hAnsi="Times New Roman"/>
          <w:color w:val="000000"/>
          <w:spacing w:val="85"/>
          <w:sz w:val="28"/>
          <w:szCs w:val="28"/>
        </w:rPr>
        <w:t xml:space="preserve"> </w:t>
      </w:r>
      <w:r w:rsidR="001A5ABA">
        <w:rPr>
          <w:rFonts w:ascii="Times New Roman" w:hAnsi="Times New Roman"/>
          <w:color w:val="000000"/>
          <w:spacing w:val="-3"/>
          <w:w w:val="103"/>
          <w:sz w:val="28"/>
          <w:szCs w:val="28"/>
        </w:rPr>
        <w:t>муниципальной</w:t>
      </w:r>
      <w:r w:rsidR="001A5ABA" w:rsidRPr="006E2750">
        <w:rPr>
          <w:rFonts w:ascii="Times New Roman" w:hAnsi="Times New Roman"/>
          <w:color w:val="000000"/>
          <w:spacing w:val="83"/>
          <w:sz w:val="28"/>
          <w:szCs w:val="28"/>
        </w:rPr>
        <w:t xml:space="preserve"> </w:t>
      </w:r>
      <w:r w:rsidR="001A5ABA" w:rsidRPr="006E2750">
        <w:rPr>
          <w:rFonts w:ascii="Times New Roman" w:hAnsi="Times New Roman"/>
          <w:color w:val="000000"/>
          <w:spacing w:val="-3"/>
          <w:w w:val="103"/>
          <w:sz w:val="28"/>
          <w:szCs w:val="28"/>
        </w:rPr>
        <w:t>у</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5"/>
          <w:w w:val="103"/>
          <w:sz w:val="28"/>
          <w:szCs w:val="28"/>
        </w:rPr>
        <w:t>л</w:t>
      </w:r>
      <w:r w:rsidR="001A5ABA" w:rsidRPr="006E2750">
        <w:rPr>
          <w:rFonts w:ascii="Times New Roman" w:hAnsi="Times New Roman"/>
          <w:color w:val="000000"/>
          <w:spacing w:val="-4"/>
          <w:w w:val="103"/>
          <w:sz w:val="28"/>
          <w:szCs w:val="28"/>
        </w:rPr>
        <w:t>уг</w:t>
      </w:r>
      <w:r w:rsidR="001A5ABA" w:rsidRPr="006E2750">
        <w:rPr>
          <w:rFonts w:ascii="Times New Roman" w:hAnsi="Times New Roman"/>
          <w:color w:val="000000"/>
          <w:spacing w:val="-2"/>
          <w:w w:val="103"/>
          <w:sz w:val="28"/>
          <w:szCs w:val="28"/>
        </w:rPr>
        <w:t>и</w:t>
      </w:r>
      <w:r w:rsidR="001A5ABA" w:rsidRPr="006E2750">
        <w:rPr>
          <w:rFonts w:ascii="Times New Roman" w:hAnsi="Times New Roman"/>
          <w:color w:val="000000"/>
          <w:w w:val="103"/>
          <w:sz w:val="28"/>
          <w:szCs w:val="28"/>
        </w:rPr>
        <w:t>,</w:t>
      </w:r>
      <w:r w:rsidR="001A5ABA">
        <w:rPr>
          <w:rFonts w:ascii="Times New Roman" w:hAnsi="Times New Roman"/>
          <w:color w:val="000000"/>
          <w:w w:val="103"/>
          <w:sz w:val="28"/>
          <w:szCs w:val="28"/>
        </w:rPr>
        <w:t xml:space="preserve"> а также</w:t>
      </w:r>
      <w:r w:rsidR="001A5ABA" w:rsidRPr="006E2750">
        <w:rPr>
          <w:rFonts w:ascii="Times New Roman" w:hAnsi="Times New Roman"/>
          <w:color w:val="000000"/>
          <w:sz w:val="28"/>
          <w:szCs w:val="28"/>
        </w:rPr>
        <w:t xml:space="preserve"> </w:t>
      </w:r>
      <w:r w:rsidR="001A5ABA" w:rsidRPr="006E2750">
        <w:rPr>
          <w:rFonts w:ascii="Times New Roman" w:hAnsi="Times New Roman"/>
          <w:color w:val="000000"/>
          <w:spacing w:val="-2"/>
          <w:w w:val="103"/>
          <w:sz w:val="28"/>
          <w:szCs w:val="28"/>
        </w:rPr>
        <w:t>о</w:t>
      </w:r>
      <w:r w:rsidR="001A5ABA" w:rsidRPr="006E2750">
        <w:rPr>
          <w:rFonts w:ascii="Times New Roman" w:hAnsi="Times New Roman"/>
          <w:color w:val="000000"/>
          <w:spacing w:val="-1"/>
          <w:w w:val="103"/>
          <w:sz w:val="28"/>
          <w:szCs w:val="28"/>
        </w:rPr>
        <w:t>п</w:t>
      </w:r>
      <w:r w:rsidR="001A5ABA" w:rsidRPr="006E2750">
        <w:rPr>
          <w:rFonts w:ascii="Times New Roman" w:hAnsi="Times New Roman"/>
          <w:color w:val="000000"/>
          <w:spacing w:val="-2"/>
          <w:w w:val="103"/>
          <w:sz w:val="28"/>
          <w:szCs w:val="28"/>
        </w:rPr>
        <w:t>р</w:t>
      </w:r>
      <w:r w:rsidR="001A5ABA" w:rsidRPr="006E2750">
        <w:rPr>
          <w:rFonts w:ascii="Times New Roman" w:hAnsi="Times New Roman"/>
          <w:color w:val="000000"/>
          <w:spacing w:val="-3"/>
          <w:w w:val="103"/>
          <w:sz w:val="28"/>
          <w:szCs w:val="28"/>
        </w:rPr>
        <w:t>е</w:t>
      </w:r>
      <w:r w:rsidR="001A5ABA" w:rsidRPr="006E2750">
        <w:rPr>
          <w:rFonts w:ascii="Times New Roman" w:hAnsi="Times New Roman"/>
          <w:color w:val="000000"/>
          <w:spacing w:val="2"/>
          <w:w w:val="103"/>
          <w:sz w:val="28"/>
          <w:szCs w:val="28"/>
        </w:rPr>
        <w:t>д</w:t>
      </w:r>
      <w:r w:rsidR="001A5ABA" w:rsidRPr="006E2750">
        <w:rPr>
          <w:rFonts w:ascii="Times New Roman" w:hAnsi="Times New Roman"/>
          <w:color w:val="000000"/>
          <w:spacing w:val="-1"/>
          <w:w w:val="103"/>
          <w:sz w:val="28"/>
          <w:szCs w:val="28"/>
        </w:rPr>
        <w:t>е</w:t>
      </w:r>
      <w:r w:rsidR="001A5ABA" w:rsidRPr="006E2750">
        <w:rPr>
          <w:rFonts w:ascii="Times New Roman" w:hAnsi="Times New Roman"/>
          <w:color w:val="000000"/>
          <w:spacing w:val="-6"/>
          <w:w w:val="103"/>
          <w:sz w:val="28"/>
          <w:szCs w:val="28"/>
        </w:rPr>
        <w:t>л</w:t>
      </w:r>
      <w:r w:rsidR="001A5ABA" w:rsidRPr="006E2750">
        <w:rPr>
          <w:rFonts w:ascii="Times New Roman" w:hAnsi="Times New Roman"/>
          <w:color w:val="000000"/>
          <w:spacing w:val="-1"/>
          <w:w w:val="103"/>
          <w:sz w:val="28"/>
          <w:szCs w:val="28"/>
        </w:rPr>
        <w:t>я</w:t>
      </w:r>
      <w:r w:rsidR="001A5ABA" w:rsidRPr="006E2750">
        <w:rPr>
          <w:rFonts w:ascii="Times New Roman" w:hAnsi="Times New Roman"/>
          <w:color w:val="000000"/>
          <w:spacing w:val="-2"/>
          <w:w w:val="103"/>
          <w:sz w:val="28"/>
          <w:szCs w:val="28"/>
        </w:rPr>
        <w:t>е</w:t>
      </w:r>
      <w:r w:rsidR="001A5ABA" w:rsidRPr="006E2750">
        <w:rPr>
          <w:rFonts w:ascii="Times New Roman" w:hAnsi="Times New Roman"/>
          <w:color w:val="000000"/>
          <w:w w:val="103"/>
          <w:sz w:val="28"/>
          <w:szCs w:val="28"/>
        </w:rPr>
        <w:t>т</w:t>
      </w:r>
      <w:r w:rsidR="001A5ABA" w:rsidRPr="006E2750">
        <w:rPr>
          <w:rFonts w:ascii="Times New Roman" w:hAnsi="Times New Roman"/>
          <w:color w:val="000000"/>
          <w:spacing w:val="105"/>
          <w:sz w:val="28"/>
          <w:szCs w:val="28"/>
        </w:rPr>
        <w:t xml:space="preserve"> </w:t>
      </w:r>
      <w:r w:rsidR="001A5ABA" w:rsidRPr="006E2750">
        <w:rPr>
          <w:rFonts w:ascii="Times New Roman" w:hAnsi="Times New Roman"/>
          <w:color w:val="000000"/>
          <w:spacing w:val="5"/>
          <w:w w:val="103"/>
          <w:sz w:val="28"/>
          <w:szCs w:val="28"/>
        </w:rPr>
        <w:t>с</w:t>
      </w:r>
      <w:r w:rsidR="001A5ABA" w:rsidRPr="006E2750">
        <w:rPr>
          <w:rFonts w:ascii="Times New Roman" w:hAnsi="Times New Roman"/>
          <w:color w:val="000000"/>
          <w:spacing w:val="-2"/>
          <w:w w:val="103"/>
          <w:sz w:val="28"/>
          <w:szCs w:val="28"/>
        </w:rPr>
        <w:t>ро</w:t>
      </w:r>
      <w:r w:rsidR="001A5ABA" w:rsidRPr="006E2750">
        <w:rPr>
          <w:rFonts w:ascii="Times New Roman" w:hAnsi="Times New Roman"/>
          <w:color w:val="000000"/>
          <w:spacing w:val="3"/>
          <w:w w:val="103"/>
          <w:sz w:val="28"/>
          <w:szCs w:val="28"/>
        </w:rPr>
        <w:t>к</w:t>
      </w:r>
      <w:r w:rsidR="001A5ABA" w:rsidRPr="006E2750">
        <w:rPr>
          <w:rFonts w:ascii="Times New Roman" w:hAnsi="Times New Roman"/>
          <w:color w:val="000000"/>
          <w:w w:val="103"/>
          <w:sz w:val="28"/>
          <w:szCs w:val="28"/>
        </w:rPr>
        <w:t>и</w:t>
      </w:r>
      <w:r w:rsidR="001A5ABA" w:rsidRPr="006E2750">
        <w:rPr>
          <w:rFonts w:ascii="Times New Roman" w:hAnsi="Times New Roman"/>
          <w:color w:val="000000"/>
          <w:spacing w:val="102"/>
          <w:sz w:val="28"/>
          <w:szCs w:val="28"/>
        </w:rPr>
        <w:t xml:space="preserve"> </w:t>
      </w:r>
      <w:r w:rsidR="001A5ABA" w:rsidRPr="006E2750">
        <w:rPr>
          <w:rFonts w:ascii="Times New Roman" w:hAnsi="Times New Roman"/>
          <w:color w:val="000000"/>
          <w:w w:val="103"/>
          <w:sz w:val="28"/>
          <w:szCs w:val="28"/>
        </w:rPr>
        <w:t>и</w:t>
      </w:r>
      <w:r w:rsidR="001A5ABA" w:rsidRPr="006E2750">
        <w:rPr>
          <w:rFonts w:ascii="Times New Roman" w:hAnsi="Times New Roman"/>
          <w:color w:val="000000"/>
          <w:spacing w:val="102"/>
          <w:sz w:val="28"/>
          <w:szCs w:val="28"/>
        </w:rPr>
        <w:t xml:space="preserve"> </w:t>
      </w:r>
      <w:r w:rsidR="001A5ABA" w:rsidRPr="006E2750">
        <w:rPr>
          <w:rFonts w:ascii="Times New Roman" w:hAnsi="Times New Roman"/>
          <w:color w:val="000000"/>
          <w:w w:val="103"/>
          <w:sz w:val="28"/>
          <w:szCs w:val="28"/>
        </w:rPr>
        <w:t>п</w:t>
      </w:r>
      <w:r w:rsidR="001A5ABA" w:rsidRPr="006E2750">
        <w:rPr>
          <w:rFonts w:ascii="Times New Roman" w:hAnsi="Times New Roman"/>
          <w:color w:val="000000"/>
          <w:spacing w:val="-2"/>
          <w:w w:val="103"/>
          <w:sz w:val="28"/>
          <w:szCs w:val="28"/>
        </w:rPr>
        <w:t>о</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5"/>
          <w:w w:val="103"/>
          <w:sz w:val="28"/>
          <w:szCs w:val="28"/>
        </w:rPr>
        <w:t>л</w:t>
      </w:r>
      <w:r w:rsidR="001A5ABA" w:rsidRPr="006E2750">
        <w:rPr>
          <w:rFonts w:ascii="Times New Roman" w:hAnsi="Times New Roman"/>
          <w:color w:val="000000"/>
          <w:spacing w:val="-3"/>
          <w:w w:val="103"/>
          <w:sz w:val="28"/>
          <w:szCs w:val="28"/>
        </w:rPr>
        <w:t>е</w:t>
      </w:r>
      <w:r w:rsidR="001A5ABA" w:rsidRPr="006E2750">
        <w:rPr>
          <w:rFonts w:ascii="Times New Roman" w:hAnsi="Times New Roman"/>
          <w:color w:val="000000"/>
          <w:spacing w:val="2"/>
          <w:w w:val="103"/>
          <w:sz w:val="28"/>
          <w:szCs w:val="28"/>
        </w:rPr>
        <w:t>д</w:t>
      </w:r>
      <w:r w:rsidR="001A5ABA" w:rsidRPr="006E2750">
        <w:rPr>
          <w:rFonts w:ascii="Times New Roman" w:hAnsi="Times New Roman"/>
          <w:color w:val="000000"/>
          <w:spacing w:val="-2"/>
          <w:w w:val="103"/>
          <w:sz w:val="28"/>
          <w:szCs w:val="28"/>
        </w:rPr>
        <w:t>о</w:t>
      </w:r>
      <w:r w:rsidR="001A5ABA" w:rsidRPr="006E2750">
        <w:rPr>
          <w:rFonts w:ascii="Times New Roman" w:hAnsi="Times New Roman"/>
          <w:color w:val="000000"/>
          <w:w w:val="103"/>
          <w:sz w:val="28"/>
          <w:szCs w:val="28"/>
        </w:rPr>
        <w:t>в</w:t>
      </w:r>
      <w:r w:rsidR="001A5ABA" w:rsidRPr="006E2750">
        <w:rPr>
          <w:rFonts w:ascii="Times New Roman" w:hAnsi="Times New Roman"/>
          <w:color w:val="000000"/>
          <w:spacing w:val="-1"/>
          <w:w w:val="103"/>
          <w:sz w:val="28"/>
          <w:szCs w:val="28"/>
        </w:rPr>
        <w:t>а</w:t>
      </w:r>
      <w:r w:rsidR="001A5ABA" w:rsidRPr="006E2750">
        <w:rPr>
          <w:rFonts w:ascii="Times New Roman" w:hAnsi="Times New Roman"/>
          <w:color w:val="000000"/>
          <w:w w:val="103"/>
          <w:sz w:val="28"/>
          <w:szCs w:val="28"/>
        </w:rPr>
        <w:t>т</w:t>
      </w:r>
      <w:r w:rsidR="001A5ABA" w:rsidRPr="006E2750">
        <w:rPr>
          <w:rFonts w:ascii="Times New Roman" w:hAnsi="Times New Roman"/>
          <w:color w:val="000000"/>
          <w:spacing w:val="-1"/>
          <w:w w:val="103"/>
          <w:sz w:val="28"/>
          <w:szCs w:val="28"/>
        </w:rPr>
        <w:t>е</w:t>
      </w:r>
      <w:r w:rsidR="001A5ABA" w:rsidRPr="006E2750">
        <w:rPr>
          <w:rFonts w:ascii="Times New Roman" w:hAnsi="Times New Roman"/>
          <w:color w:val="000000"/>
          <w:spacing w:val="-6"/>
          <w:w w:val="103"/>
          <w:sz w:val="28"/>
          <w:szCs w:val="28"/>
        </w:rPr>
        <w:t>л</w:t>
      </w:r>
      <w:r w:rsidR="001A5ABA" w:rsidRPr="006E2750">
        <w:rPr>
          <w:rFonts w:ascii="Times New Roman" w:hAnsi="Times New Roman"/>
          <w:color w:val="000000"/>
          <w:spacing w:val="1"/>
          <w:w w:val="103"/>
          <w:sz w:val="28"/>
          <w:szCs w:val="28"/>
        </w:rPr>
        <w:t>ь</w:t>
      </w:r>
      <w:r w:rsidR="001A5ABA" w:rsidRPr="006E2750">
        <w:rPr>
          <w:rFonts w:ascii="Times New Roman" w:hAnsi="Times New Roman"/>
          <w:color w:val="000000"/>
          <w:spacing w:val="-1"/>
          <w:w w:val="103"/>
          <w:sz w:val="28"/>
          <w:szCs w:val="28"/>
        </w:rPr>
        <w:t>н</w:t>
      </w:r>
      <w:r w:rsidR="001A5ABA" w:rsidRPr="006E2750">
        <w:rPr>
          <w:rFonts w:ascii="Times New Roman" w:hAnsi="Times New Roman"/>
          <w:color w:val="000000"/>
          <w:spacing w:val="-3"/>
          <w:w w:val="103"/>
          <w:sz w:val="28"/>
          <w:szCs w:val="28"/>
        </w:rPr>
        <w:t>о</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2"/>
          <w:w w:val="103"/>
          <w:sz w:val="28"/>
          <w:szCs w:val="28"/>
        </w:rPr>
        <w:t>т</w:t>
      </w:r>
      <w:r w:rsidR="001A5ABA" w:rsidRPr="006E2750">
        <w:rPr>
          <w:rFonts w:ascii="Times New Roman" w:hAnsi="Times New Roman"/>
          <w:color w:val="000000"/>
          <w:w w:val="103"/>
          <w:sz w:val="28"/>
          <w:szCs w:val="28"/>
        </w:rPr>
        <w:t>ь</w:t>
      </w:r>
      <w:r w:rsidR="001A5ABA" w:rsidRPr="006E2750">
        <w:rPr>
          <w:rFonts w:ascii="Times New Roman" w:hAnsi="Times New Roman"/>
          <w:color w:val="000000"/>
          <w:spacing w:val="107"/>
          <w:sz w:val="28"/>
          <w:szCs w:val="28"/>
        </w:rPr>
        <w:t xml:space="preserve"> </w:t>
      </w:r>
      <w:r w:rsidR="001A5ABA" w:rsidRPr="006E2750">
        <w:rPr>
          <w:rFonts w:ascii="Times New Roman" w:hAnsi="Times New Roman"/>
          <w:color w:val="000000"/>
          <w:spacing w:val="-1"/>
          <w:w w:val="103"/>
          <w:sz w:val="28"/>
          <w:szCs w:val="28"/>
        </w:rPr>
        <w:t>а</w:t>
      </w:r>
      <w:r w:rsidR="001A5ABA" w:rsidRPr="006E2750">
        <w:rPr>
          <w:rFonts w:ascii="Times New Roman" w:hAnsi="Times New Roman"/>
          <w:color w:val="000000"/>
          <w:spacing w:val="1"/>
          <w:w w:val="103"/>
          <w:sz w:val="28"/>
          <w:szCs w:val="28"/>
        </w:rPr>
        <w:t>д</w:t>
      </w:r>
      <w:r w:rsidR="001A5ABA" w:rsidRPr="006E2750">
        <w:rPr>
          <w:rFonts w:ascii="Times New Roman" w:hAnsi="Times New Roman"/>
          <w:color w:val="000000"/>
          <w:spacing w:val="-1"/>
          <w:w w:val="103"/>
          <w:sz w:val="28"/>
          <w:szCs w:val="28"/>
        </w:rPr>
        <w:t>м</w:t>
      </w:r>
      <w:r w:rsidR="001A5ABA" w:rsidRPr="006E2750">
        <w:rPr>
          <w:rFonts w:ascii="Times New Roman" w:hAnsi="Times New Roman"/>
          <w:color w:val="000000"/>
          <w:spacing w:val="-3"/>
          <w:w w:val="103"/>
          <w:sz w:val="28"/>
          <w:szCs w:val="28"/>
        </w:rPr>
        <w:t>и</w:t>
      </w:r>
      <w:r w:rsidR="001A5ABA" w:rsidRPr="006E2750">
        <w:rPr>
          <w:rFonts w:ascii="Times New Roman" w:hAnsi="Times New Roman"/>
          <w:color w:val="000000"/>
          <w:spacing w:val="-1"/>
          <w:w w:val="103"/>
          <w:sz w:val="28"/>
          <w:szCs w:val="28"/>
        </w:rPr>
        <w:t>н</w:t>
      </w:r>
      <w:r w:rsidR="001A5ABA" w:rsidRPr="006E2750">
        <w:rPr>
          <w:rFonts w:ascii="Times New Roman" w:hAnsi="Times New Roman"/>
          <w:color w:val="000000"/>
          <w:spacing w:val="-3"/>
          <w:w w:val="103"/>
          <w:sz w:val="28"/>
          <w:szCs w:val="28"/>
        </w:rPr>
        <w:t>и</w:t>
      </w:r>
      <w:r w:rsidR="001A5ABA" w:rsidRPr="006E2750">
        <w:rPr>
          <w:rFonts w:ascii="Times New Roman" w:hAnsi="Times New Roman"/>
          <w:color w:val="000000"/>
          <w:spacing w:val="4"/>
          <w:w w:val="103"/>
          <w:sz w:val="28"/>
          <w:szCs w:val="28"/>
        </w:rPr>
        <w:t>с</w:t>
      </w:r>
      <w:r w:rsidR="001A5ABA" w:rsidRPr="006E2750">
        <w:rPr>
          <w:rFonts w:ascii="Times New Roman" w:hAnsi="Times New Roman"/>
          <w:color w:val="000000"/>
          <w:spacing w:val="1"/>
          <w:w w:val="103"/>
          <w:sz w:val="28"/>
          <w:szCs w:val="28"/>
        </w:rPr>
        <w:t>т</w:t>
      </w:r>
      <w:r w:rsidR="001A5ABA" w:rsidRPr="006E2750">
        <w:rPr>
          <w:rFonts w:ascii="Times New Roman" w:hAnsi="Times New Roman"/>
          <w:color w:val="000000"/>
          <w:spacing w:val="-1"/>
          <w:w w:val="103"/>
          <w:sz w:val="28"/>
          <w:szCs w:val="28"/>
        </w:rPr>
        <w:t>р</w:t>
      </w:r>
      <w:r w:rsidR="001A5ABA" w:rsidRPr="006E2750">
        <w:rPr>
          <w:rFonts w:ascii="Times New Roman" w:hAnsi="Times New Roman"/>
          <w:color w:val="000000"/>
          <w:spacing w:val="-3"/>
          <w:w w:val="103"/>
          <w:sz w:val="28"/>
          <w:szCs w:val="28"/>
        </w:rPr>
        <w:t>а</w:t>
      </w:r>
      <w:r w:rsidR="001A5ABA" w:rsidRPr="006E2750">
        <w:rPr>
          <w:rFonts w:ascii="Times New Roman" w:hAnsi="Times New Roman"/>
          <w:color w:val="000000"/>
          <w:spacing w:val="1"/>
          <w:w w:val="103"/>
          <w:sz w:val="28"/>
          <w:szCs w:val="28"/>
        </w:rPr>
        <w:t>т</w:t>
      </w:r>
      <w:r w:rsidR="001A5ABA" w:rsidRPr="006E2750">
        <w:rPr>
          <w:rFonts w:ascii="Times New Roman" w:hAnsi="Times New Roman"/>
          <w:color w:val="000000"/>
          <w:spacing w:val="-2"/>
          <w:w w:val="103"/>
          <w:sz w:val="28"/>
          <w:szCs w:val="28"/>
        </w:rPr>
        <w:t>и</w:t>
      </w:r>
      <w:r w:rsidR="001A5ABA" w:rsidRPr="006E2750">
        <w:rPr>
          <w:rFonts w:ascii="Times New Roman" w:hAnsi="Times New Roman"/>
          <w:color w:val="000000"/>
          <w:w w:val="103"/>
          <w:sz w:val="28"/>
          <w:szCs w:val="28"/>
        </w:rPr>
        <w:t>в</w:t>
      </w:r>
      <w:r w:rsidR="001A5ABA" w:rsidRPr="006E2750">
        <w:rPr>
          <w:rFonts w:ascii="Times New Roman" w:hAnsi="Times New Roman"/>
          <w:color w:val="000000"/>
          <w:spacing w:val="-1"/>
          <w:w w:val="103"/>
          <w:sz w:val="28"/>
          <w:szCs w:val="28"/>
        </w:rPr>
        <w:t>н</w:t>
      </w:r>
      <w:r w:rsidR="001A5ABA" w:rsidRPr="006E2750">
        <w:rPr>
          <w:rFonts w:ascii="Times New Roman" w:hAnsi="Times New Roman"/>
          <w:color w:val="000000"/>
          <w:spacing w:val="2"/>
          <w:w w:val="103"/>
          <w:sz w:val="28"/>
          <w:szCs w:val="28"/>
        </w:rPr>
        <w:t>ы</w:t>
      </w:r>
      <w:r w:rsidR="001A5ABA" w:rsidRPr="006E2750">
        <w:rPr>
          <w:rFonts w:ascii="Times New Roman" w:hAnsi="Times New Roman"/>
          <w:color w:val="000000"/>
          <w:w w:val="103"/>
          <w:sz w:val="28"/>
          <w:szCs w:val="28"/>
        </w:rPr>
        <w:t>х</w:t>
      </w:r>
      <w:r w:rsidR="001A5ABA" w:rsidRPr="006E2750">
        <w:rPr>
          <w:rFonts w:ascii="Times New Roman" w:hAnsi="Times New Roman"/>
          <w:color w:val="000000"/>
          <w:spacing w:val="101"/>
          <w:sz w:val="28"/>
          <w:szCs w:val="28"/>
        </w:rPr>
        <w:t xml:space="preserve"> </w:t>
      </w:r>
      <w:r w:rsidR="001A5ABA" w:rsidRPr="006E2750">
        <w:rPr>
          <w:rFonts w:ascii="Times New Roman" w:hAnsi="Times New Roman"/>
          <w:color w:val="000000"/>
          <w:w w:val="103"/>
          <w:sz w:val="28"/>
          <w:szCs w:val="28"/>
        </w:rPr>
        <w:t>п</w:t>
      </w:r>
      <w:r w:rsidR="001A5ABA" w:rsidRPr="006E2750">
        <w:rPr>
          <w:rFonts w:ascii="Times New Roman" w:hAnsi="Times New Roman"/>
          <w:color w:val="000000"/>
          <w:spacing w:val="-2"/>
          <w:w w:val="103"/>
          <w:sz w:val="28"/>
          <w:szCs w:val="28"/>
        </w:rPr>
        <w:t>р</w:t>
      </w:r>
      <w:r w:rsidR="001A5ABA" w:rsidRPr="006E2750">
        <w:rPr>
          <w:rFonts w:ascii="Times New Roman" w:hAnsi="Times New Roman"/>
          <w:color w:val="000000"/>
          <w:spacing w:val="-3"/>
          <w:w w:val="103"/>
          <w:sz w:val="28"/>
          <w:szCs w:val="28"/>
        </w:rPr>
        <w:t>о</w:t>
      </w:r>
      <w:r w:rsidR="001A5ABA" w:rsidRPr="006E2750">
        <w:rPr>
          <w:rFonts w:ascii="Times New Roman" w:hAnsi="Times New Roman"/>
          <w:color w:val="000000"/>
          <w:spacing w:val="3"/>
          <w:w w:val="103"/>
          <w:sz w:val="28"/>
          <w:szCs w:val="28"/>
        </w:rPr>
        <w:t>ц</w:t>
      </w:r>
      <w:r w:rsidR="001A5ABA" w:rsidRPr="006E2750">
        <w:rPr>
          <w:rFonts w:ascii="Times New Roman" w:hAnsi="Times New Roman"/>
          <w:color w:val="000000"/>
          <w:spacing w:val="-1"/>
          <w:w w:val="103"/>
          <w:sz w:val="28"/>
          <w:szCs w:val="28"/>
        </w:rPr>
        <w:t>е</w:t>
      </w:r>
      <w:r w:rsidR="001A5ABA" w:rsidRPr="006E2750">
        <w:rPr>
          <w:rFonts w:ascii="Times New Roman" w:hAnsi="Times New Roman"/>
          <w:color w:val="000000"/>
          <w:spacing w:val="2"/>
          <w:w w:val="103"/>
          <w:sz w:val="28"/>
          <w:szCs w:val="28"/>
        </w:rPr>
        <w:t>д</w:t>
      </w:r>
      <w:r w:rsidR="001A5ABA" w:rsidRPr="006E2750">
        <w:rPr>
          <w:rFonts w:ascii="Times New Roman" w:hAnsi="Times New Roman"/>
          <w:color w:val="000000"/>
          <w:spacing w:val="-3"/>
          <w:w w:val="103"/>
          <w:sz w:val="28"/>
          <w:szCs w:val="28"/>
        </w:rPr>
        <w:t>у</w:t>
      </w:r>
      <w:r w:rsidR="001A5ABA" w:rsidRPr="006E2750">
        <w:rPr>
          <w:rFonts w:ascii="Times New Roman" w:hAnsi="Times New Roman"/>
          <w:color w:val="000000"/>
          <w:w w:val="103"/>
          <w:sz w:val="28"/>
          <w:szCs w:val="28"/>
        </w:rPr>
        <w:t>р</w:t>
      </w:r>
      <w:r w:rsidR="001A5ABA" w:rsidRPr="006E2750">
        <w:rPr>
          <w:rFonts w:ascii="Times New Roman" w:hAnsi="Times New Roman"/>
          <w:color w:val="000000"/>
          <w:sz w:val="28"/>
          <w:szCs w:val="28"/>
        </w:rPr>
        <w:t xml:space="preserve"> </w:t>
      </w:r>
      <w:r w:rsidR="001A5ABA" w:rsidRPr="006E2750">
        <w:rPr>
          <w:rFonts w:ascii="Times New Roman" w:hAnsi="Times New Roman"/>
          <w:color w:val="000000"/>
          <w:w w:val="103"/>
          <w:sz w:val="28"/>
          <w:szCs w:val="28"/>
        </w:rPr>
        <w:t>(</w:t>
      </w:r>
      <w:r w:rsidR="001A5ABA" w:rsidRPr="006E2750">
        <w:rPr>
          <w:rFonts w:ascii="Times New Roman" w:hAnsi="Times New Roman"/>
          <w:color w:val="000000"/>
          <w:spacing w:val="3"/>
          <w:w w:val="103"/>
          <w:sz w:val="28"/>
          <w:szCs w:val="28"/>
        </w:rPr>
        <w:t>д</w:t>
      </w:r>
      <w:r w:rsidR="001A5ABA" w:rsidRPr="006E2750">
        <w:rPr>
          <w:rFonts w:ascii="Times New Roman" w:hAnsi="Times New Roman"/>
          <w:color w:val="000000"/>
          <w:spacing w:val="-2"/>
          <w:w w:val="103"/>
          <w:sz w:val="28"/>
          <w:szCs w:val="28"/>
        </w:rPr>
        <w:t>е</w:t>
      </w:r>
      <w:r w:rsidR="001A5ABA" w:rsidRPr="006E2750">
        <w:rPr>
          <w:rFonts w:ascii="Times New Roman" w:hAnsi="Times New Roman"/>
          <w:color w:val="000000"/>
          <w:spacing w:val="-3"/>
          <w:w w:val="103"/>
          <w:sz w:val="28"/>
          <w:szCs w:val="28"/>
        </w:rPr>
        <w:t>й</w:t>
      </w:r>
      <w:r w:rsidR="001A5ABA" w:rsidRPr="006E2750">
        <w:rPr>
          <w:rFonts w:ascii="Times New Roman" w:hAnsi="Times New Roman"/>
          <w:color w:val="000000"/>
          <w:spacing w:val="5"/>
          <w:w w:val="103"/>
          <w:sz w:val="28"/>
          <w:szCs w:val="28"/>
        </w:rPr>
        <w:t>с</w:t>
      </w:r>
      <w:r w:rsidR="001A5ABA" w:rsidRPr="006E2750">
        <w:rPr>
          <w:rFonts w:ascii="Times New Roman" w:hAnsi="Times New Roman"/>
          <w:color w:val="000000"/>
          <w:spacing w:val="1"/>
          <w:w w:val="103"/>
          <w:sz w:val="28"/>
          <w:szCs w:val="28"/>
        </w:rPr>
        <w:t>тв</w:t>
      </w:r>
      <w:r w:rsidR="001A5ABA" w:rsidRPr="006E2750">
        <w:rPr>
          <w:rFonts w:ascii="Times New Roman" w:hAnsi="Times New Roman"/>
          <w:color w:val="000000"/>
          <w:spacing w:val="-2"/>
          <w:w w:val="103"/>
          <w:sz w:val="28"/>
          <w:szCs w:val="28"/>
        </w:rPr>
        <w:t>и</w:t>
      </w:r>
      <w:r w:rsidR="001A5ABA" w:rsidRPr="006E2750">
        <w:rPr>
          <w:rFonts w:ascii="Times New Roman" w:hAnsi="Times New Roman"/>
          <w:color w:val="000000"/>
          <w:spacing w:val="-3"/>
          <w:w w:val="103"/>
          <w:sz w:val="28"/>
          <w:szCs w:val="28"/>
        </w:rPr>
        <w:t>й</w:t>
      </w:r>
      <w:r w:rsidR="001A5ABA" w:rsidRPr="006E2750">
        <w:rPr>
          <w:rFonts w:ascii="Times New Roman" w:hAnsi="Times New Roman"/>
          <w:color w:val="000000"/>
          <w:w w:val="103"/>
          <w:sz w:val="28"/>
          <w:szCs w:val="28"/>
        </w:rPr>
        <w:t>)</w:t>
      </w:r>
      <w:r w:rsidR="001A5ABA">
        <w:rPr>
          <w:rFonts w:ascii="Times New Roman" w:hAnsi="Times New Roman"/>
          <w:color w:val="000000"/>
          <w:w w:val="103"/>
          <w:sz w:val="28"/>
          <w:szCs w:val="28"/>
        </w:rPr>
        <w:t xml:space="preserve"> при пр</w:t>
      </w:r>
      <w:r w:rsidR="001A5ABA">
        <w:rPr>
          <w:rFonts w:ascii="Times New Roman" w:hAnsi="Times New Roman"/>
          <w:color w:val="000000"/>
          <w:w w:val="103"/>
          <w:sz w:val="28"/>
          <w:szCs w:val="28"/>
        </w:rPr>
        <w:t>е</w:t>
      </w:r>
      <w:r w:rsidR="001A5ABA">
        <w:rPr>
          <w:rFonts w:ascii="Times New Roman" w:hAnsi="Times New Roman"/>
          <w:color w:val="000000"/>
          <w:w w:val="103"/>
          <w:sz w:val="28"/>
          <w:szCs w:val="28"/>
        </w:rPr>
        <w:t>доставлении данной услуги.</w:t>
      </w:r>
      <w:proofErr w:type="gramEnd"/>
    </w:p>
    <w:p w:rsidR="007C1570" w:rsidRPr="00E27979" w:rsidRDefault="007C1570" w:rsidP="00ED5330">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ind w:firstLine="420"/>
        <w:contextualSpacing/>
        <w:jc w:val="both"/>
        <w:rPr>
          <w:rFonts w:ascii="Times New Roman" w:hAnsi="Times New Roman"/>
          <w:sz w:val="26"/>
          <w:szCs w:val="26"/>
        </w:rPr>
      </w:pPr>
    </w:p>
    <w:p w:rsidR="007C1570" w:rsidRPr="00E27979" w:rsidRDefault="00ED5330" w:rsidP="007936E4">
      <w:pPr>
        <w:pStyle w:val="ae"/>
        <w:numPr>
          <w:ilvl w:val="1"/>
          <w:numId w:val="1"/>
        </w:numPr>
        <w:tabs>
          <w:tab w:val="left" w:pos="426"/>
          <w:tab w:val="left" w:pos="2767"/>
          <w:tab w:val="left" w:pos="3205"/>
          <w:tab w:val="left" w:pos="4368"/>
          <w:tab w:val="left" w:pos="4854"/>
          <w:tab w:val="left" w:pos="5548"/>
          <w:tab w:val="left" w:pos="6127"/>
          <w:tab w:val="left" w:pos="6578"/>
          <w:tab w:val="left" w:pos="7158"/>
          <w:tab w:val="left" w:pos="7993"/>
          <w:tab w:val="left" w:pos="8877"/>
          <w:tab w:val="left" w:pos="9195"/>
        </w:tabs>
        <w:ind w:left="0" w:firstLine="0"/>
        <w:jc w:val="both"/>
        <w:rPr>
          <w:rFonts w:ascii="Times New Roman" w:hAnsi="Times New Roman"/>
          <w:b/>
          <w:sz w:val="28"/>
          <w:szCs w:val="28"/>
        </w:rPr>
      </w:pPr>
      <w:r>
        <w:rPr>
          <w:rFonts w:ascii="Times New Roman" w:hAnsi="Times New Roman"/>
          <w:b/>
          <w:sz w:val="28"/>
          <w:szCs w:val="28"/>
        </w:rPr>
        <w:t xml:space="preserve"> </w:t>
      </w:r>
      <w:r w:rsidR="007C1570" w:rsidRPr="00E27979">
        <w:rPr>
          <w:rFonts w:ascii="Times New Roman" w:hAnsi="Times New Roman"/>
          <w:b/>
          <w:sz w:val="28"/>
          <w:szCs w:val="28"/>
        </w:rPr>
        <w:t>Круг заявителей.</w:t>
      </w:r>
    </w:p>
    <w:p w:rsidR="00B06D8D" w:rsidRPr="00B06D8D" w:rsidRDefault="00B06D8D" w:rsidP="00ED5330">
      <w:pPr>
        <w:autoSpaceDE w:val="0"/>
        <w:autoSpaceDN w:val="0"/>
        <w:adjustRightInd w:val="0"/>
        <w:ind w:firstLine="709"/>
        <w:jc w:val="both"/>
        <w:rPr>
          <w:rFonts w:ascii="Times New Roman" w:hAnsi="Times New Roman"/>
          <w:spacing w:val="2"/>
          <w:sz w:val="28"/>
          <w:szCs w:val="28"/>
          <w:shd w:val="clear" w:color="auto" w:fill="FFFFFF"/>
        </w:rPr>
      </w:pPr>
      <w:r w:rsidRPr="00B06D8D">
        <w:rPr>
          <w:rFonts w:ascii="Times New Roman" w:hAnsi="Times New Roman"/>
          <w:spacing w:val="2"/>
          <w:sz w:val="28"/>
          <w:szCs w:val="28"/>
          <w:shd w:val="clear" w:color="auto" w:fill="FFFFFF"/>
        </w:rPr>
        <w:t>Муниципальная услуга предоставляется гражданам Российской Ф</w:t>
      </w:r>
      <w:r w:rsidRPr="00B06D8D">
        <w:rPr>
          <w:rFonts w:ascii="Times New Roman" w:hAnsi="Times New Roman"/>
          <w:spacing w:val="2"/>
          <w:sz w:val="28"/>
          <w:szCs w:val="28"/>
          <w:shd w:val="clear" w:color="auto" w:fill="FFFFFF"/>
        </w:rPr>
        <w:t>е</w:t>
      </w:r>
      <w:r w:rsidRPr="00B06D8D">
        <w:rPr>
          <w:rFonts w:ascii="Times New Roman" w:hAnsi="Times New Roman"/>
          <w:spacing w:val="2"/>
          <w:sz w:val="28"/>
          <w:szCs w:val="28"/>
          <w:shd w:val="clear" w:color="auto" w:fill="FFFFFF"/>
        </w:rPr>
        <w:t>дерации, имеющим постоянную регистрацию в Карачаево-Черкесской Ре</w:t>
      </w:r>
      <w:r w:rsidRPr="00B06D8D">
        <w:rPr>
          <w:rFonts w:ascii="Times New Roman" w:hAnsi="Times New Roman"/>
          <w:spacing w:val="2"/>
          <w:sz w:val="28"/>
          <w:szCs w:val="28"/>
          <w:shd w:val="clear" w:color="auto" w:fill="FFFFFF"/>
        </w:rPr>
        <w:t>с</w:t>
      </w:r>
      <w:r w:rsidRPr="00B06D8D">
        <w:rPr>
          <w:rFonts w:ascii="Times New Roman" w:hAnsi="Times New Roman"/>
          <w:spacing w:val="2"/>
          <w:sz w:val="28"/>
          <w:szCs w:val="28"/>
          <w:shd w:val="clear" w:color="auto" w:fill="FFFFFF"/>
        </w:rPr>
        <w:t>публике, оказавшимся в экстрема</w:t>
      </w:r>
      <w:r w:rsidR="006579B6">
        <w:rPr>
          <w:rFonts w:ascii="Times New Roman" w:hAnsi="Times New Roman"/>
          <w:spacing w:val="2"/>
          <w:sz w:val="28"/>
          <w:szCs w:val="28"/>
          <w:shd w:val="clear" w:color="auto" w:fill="FFFFFF"/>
        </w:rPr>
        <w:t xml:space="preserve">льно трудной жизненной ситуации </w:t>
      </w:r>
      <w:r w:rsidRPr="00B06D8D">
        <w:rPr>
          <w:rFonts w:ascii="Times New Roman" w:hAnsi="Times New Roman"/>
          <w:spacing w:val="2"/>
          <w:sz w:val="28"/>
          <w:szCs w:val="28"/>
          <w:shd w:val="clear" w:color="auto" w:fill="FFFFFF"/>
        </w:rPr>
        <w:t>(далее - заявитель).</w:t>
      </w:r>
    </w:p>
    <w:p w:rsidR="00B06D8D" w:rsidRPr="003F7905" w:rsidRDefault="00B06D8D" w:rsidP="00ED5330">
      <w:pPr>
        <w:pStyle w:val="13"/>
        <w:ind w:firstLine="709"/>
        <w:jc w:val="both"/>
        <w:rPr>
          <w:rFonts w:ascii="Times New Roman" w:hAnsi="Times New Roman" w:cs="Times New Roman"/>
          <w:sz w:val="28"/>
          <w:szCs w:val="28"/>
        </w:rPr>
      </w:pPr>
      <w:r w:rsidRPr="003F7905">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B06D8D" w:rsidRPr="003F7905" w:rsidRDefault="00B06D8D" w:rsidP="00ED5330">
      <w:pPr>
        <w:pStyle w:val="western"/>
        <w:spacing w:before="0" w:beforeAutospacing="0" w:after="0" w:afterAutospacing="0"/>
        <w:ind w:firstLine="706"/>
        <w:jc w:val="both"/>
        <w:rPr>
          <w:sz w:val="28"/>
          <w:szCs w:val="28"/>
        </w:rPr>
      </w:pPr>
    </w:p>
    <w:p w:rsidR="001A5ABA" w:rsidRPr="001A5ABA" w:rsidRDefault="007C1570" w:rsidP="00ED5330">
      <w:pPr>
        <w:autoSpaceDE w:val="0"/>
        <w:autoSpaceDN w:val="0"/>
        <w:adjustRightInd w:val="0"/>
        <w:ind w:firstLine="709"/>
        <w:jc w:val="both"/>
        <w:rPr>
          <w:rFonts w:ascii="Times New Roman" w:hAnsi="Times New Roman"/>
          <w:b/>
          <w:sz w:val="28"/>
          <w:szCs w:val="28"/>
        </w:rPr>
      </w:pPr>
      <w:r w:rsidRPr="00E27979">
        <w:rPr>
          <w:rFonts w:ascii="Times New Roman" w:hAnsi="Times New Roman"/>
          <w:b/>
          <w:sz w:val="28"/>
          <w:szCs w:val="28"/>
        </w:rPr>
        <w:t>1.3.</w:t>
      </w:r>
      <w:r w:rsidR="003279EE" w:rsidRPr="00E27979">
        <w:rPr>
          <w:rFonts w:ascii="Times New Roman" w:hAnsi="Times New Roman"/>
          <w:b/>
          <w:sz w:val="28"/>
          <w:szCs w:val="28"/>
        </w:rPr>
        <w:t xml:space="preserve"> </w:t>
      </w:r>
      <w:r w:rsidRPr="00E27979">
        <w:rPr>
          <w:rFonts w:ascii="Times New Roman" w:hAnsi="Times New Roman"/>
          <w:b/>
          <w:sz w:val="28"/>
          <w:szCs w:val="28"/>
        </w:rPr>
        <w:t>Требования к порядку информирования о предоставлении м</w:t>
      </w:r>
      <w:r w:rsidR="001A5ABA">
        <w:rPr>
          <w:rFonts w:ascii="Times New Roman" w:hAnsi="Times New Roman"/>
          <w:b/>
          <w:sz w:val="28"/>
          <w:szCs w:val="28"/>
        </w:rPr>
        <w:t>униципальной услуги,</w:t>
      </w:r>
      <w:r w:rsidR="001A5ABA" w:rsidRPr="001A5ABA">
        <w:rPr>
          <w:rFonts w:ascii="Times New Roman" w:hAnsi="Times New Roman"/>
          <w:b/>
          <w:sz w:val="28"/>
          <w:szCs w:val="28"/>
        </w:rPr>
        <w:t xml:space="preserve"> </w:t>
      </w:r>
      <w:r w:rsidR="001A5ABA" w:rsidRPr="006E2750">
        <w:rPr>
          <w:rFonts w:ascii="Times New Roman" w:hAnsi="Times New Roman"/>
          <w:b/>
          <w:sz w:val="28"/>
          <w:szCs w:val="28"/>
        </w:rPr>
        <w:t xml:space="preserve">в том </w:t>
      </w:r>
      <w:r w:rsidR="001A5ABA" w:rsidRPr="001A5ABA">
        <w:rPr>
          <w:rFonts w:ascii="Times New Roman" w:hAnsi="Times New Roman"/>
          <w:b/>
          <w:sz w:val="28"/>
          <w:szCs w:val="28"/>
        </w:rPr>
        <w:t>числе:</w:t>
      </w:r>
    </w:p>
    <w:p w:rsidR="001A5ABA" w:rsidRPr="005F0F6E" w:rsidRDefault="001A5ABA" w:rsidP="00ED5330">
      <w:pPr>
        <w:autoSpaceDE w:val="0"/>
        <w:autoSpaceDN w:val="0"/>
        <w:adjustRightInd w:val="0"/>
        <w:ind w:firstLine="709"/>
        <w:jc w:val="both"/>
        <w:rPr>
          <w:rFonts w:ascii="Times New Roman" w:hAnsi="Times New Roman"/>
          <w:b/>
          <w:sz w:val="28"/>
          <w:szCs w:val="28"/>
        </w:rPr>
      </w:pPr>
      <w:r w:rsidRPr="005F0F6E">
        <w:rPr>
          <w:rFonts w:ascii="Times New Roman" w:hAnsi="Times New Roman"/>
          <w:b/>
          <w:sz w:val="28"/>
          <w:szCs w:val="28"/>
        </w:rPr>
        <w:t>1.3.1. Информация о месте нахождения и графике работы Адм</w:t>
      </w:r>
      <w:r w:rsidRPr="005F0F6E">
        <w:rPr>
          <w:rFonts w:ascii="Times New Roman" w:hAnsi="Times New Roman"/>
          <w:b/>
          <w:sz w:val="28"/>
          <w:szCs w:val="28"/>
        </w:rPr>
        <w:t>и</w:t>
      </w:r>
      <w:r w:rsidRPr="005F0F6E">
        <w:rPr>
          <w:rFonts w:ascii="Times New Roman" w:hAnsi="Times New Roman"/>
          <w:b/>
          <w:sz w:val="28"/>
          <w:szCs w:val="28"/>
        </w:rPr>
        <w:t>нистрации муниципального района Карачаево-Черкесской Республики и их структурных подразделений и территориальных органов, орган</w:t>
      </w:r>
      <w:r w:rsidRPr="005F0F6E">
        <w:rPr>
          <w:rFonts w:ascii="Times New Roman" w:hAnsi="Times New Roman"/>
          <w:b/>
          <w:sz w:val="28"/>
          <w:szCs w:val="28"/>
        </w:rPr>
        <w:t>и</w:t>
      </w:r>
      <w:r w:rsidRPr="005F0F6E">
        <w:rPr>
          <w:rFonts w:ascii="Times New Roman" w:hAnsi="Times New Roman"/>
          <w:b/>
          <w:sz w:val="28"/>
          <w:szCs w:val="28"/>
        </w:rPr>
        <w:t xml:space="preserve">заций, участвующих в </w:t>
      </w:r>
      <w:r w:rsidRPr="005F0F6E">
        <w:rPr>
          <w:rFonts w:ascii="Times New Roman" w:hAnsi="Times New Roman"/>
          <w:b/>
          <w:color w:val="000000"/>
          <w:sz w:val="28"/>
          <w:szCs w:val="28"/>
        </w:rPr>
        <w:t xml:space="preserve">предоставлении муниципальной </w:t>
      </w:r>
      <w:r w:rsidRPr="005F0F6E">
        <w:rPr>
          <w:rFonts w:ascii="Times New Roman" w:hAnsi="Times New Roman"/>
          <w:b/>
          <w:sz w:val="28"/>
          <w:szCs w:val="28"/>
        </w:rPr>
        <w:t xml:space="preserve">услуги, способы </w:t>
      </w:r>
      <w:r w:rsidRPr="005F0F6E">
        <w:rPr>
          <w:rFonts w:ascii="Times New Roman" w:hAnsi="Times New Roman"/>
          <w:b/>
          <w:sz w:val="28"/>
          <w:szCs w:val="28"/>
        </w:rPr>
        <w:lastRenderedPageBreak/>
        <w:t>получения информации о месте нахождения и графиках работы гос</w:t>
      </w:r>
      <w:r w:rsidRPr="005F0F6E">
        <w:rPr>
          <w:rFonts w:ascii="Times New Roman" w:hAnsi="Times New Roman"/>
          <w:b/>
          <w:sz w:val="28"/>
          <w:szCs w:val="28"/>
        </w:rPr>
        <w:t>у</w:t>
      </w:r>
      <w:r w:rsidRPr="005F0F6E">
        <w:rPr>
          <w:rFonts w:ascii="Times New Roman" w:hAnsi="Times New Roman"/>
          <w:b/>
          <w:sz w:val="28"/>
          <w:szCs w:val="28"/>
        </w:rPr>
        <w:t xml:space="preserve">дарственных и муниципальных органов и организаций, обращение в которые необходимо для получения </w:t>
      </w:r>
      <w:r w:rsidRPr="005F0F6E">
        <w:rPr>
          <w:rFonts w:ascii="Times New Roman" w:hAnsi="Times New Roman"/>
          <w:b/>
          <w:color w:val="000000"/>
          <w:sz w:val="28"/>
          <w:szCs w:val="28"/>
        </w:rPr>
        <w:t>муниципальной услуги</w:t>
      </w:r>
      <w:r w:rsidRPr="005F0F6E">
        <w:rPr>
          <w:rFonts w:ascii="Times New Roman" w:hAnsi="Times New Roman"/>
          <w:b/>
          <w:sz w:val="28"/>
          <w:szCs w:val="28"/>
        </w:rPr>
        <w:t>, а также многофункциональных центров предоставления государственных и муниципальных услуг.</w:t>
      </w:r>
    </w:p>
    <w:p w:rsidR="00ED5330" w:rsidRPr="002C32DD" w:rsidRDefault="00ED5330" w:rsidP="00ED5330">
      <w:pPr>
        <w:ind w:firstLine="709"/>
        <w:contextualSpacing/>
        <w:jc w:val="both"/>
        <w:rPr>
          <w:rFonts w:ascii="Times New Roman" w:hAnsi="Times New Roman"/>
          <w:sz w:val="28"/>
          <w:szCs w:val="28"/>
        </w:rPr>
      </w:pPr>
      <w:r w:rsidRPr="002C32DD">
        <w:rPr>
          <w:rFonts w:ascii="Times New Roman" w:hAnsi="Times New Roman"/>
          <w:color w:val="000000"/>
          <w:sz w:val="28"/>
          <w:szCs w:val="28"/>
        </w:rPr>
        <w:t>Место нахождения</w:t>
      </w:r>
      <w:r w:rsidRPr="002C32DD">
        <w:rPr>
          <w:rFonts w:ascii="Times New Roman" w:hAnsi="Times New Roman"/>
          <w:iCs/>
          <w:sz w:val="28"/>
          <w:szCs w:val="28"/>
        </w:rPr>
        <w:t xml:space="preserve"> Администрации</w:t>
      </w:r>
      <w:r w:rsidRPr="002C32DD">
        <w:rPr>
          <w:rFonts w:ascii="Times New Roman" w:hAnsi="Times New Roman"/>
          <w:sz w:val="28"/>
          <w:szCs w:val="28"/>
        </w:rPr>
        <w:t xml:space="preserve">: 369200, Карачаево-Черкесская Республика, </w:t>
      </w:r>
      <w:proofErr w:type="gramStart"/>
      <w:r w:rsidRPr="002C32DD">
        <w:rPr>
          <w:rFonts w:ascii="Times New Roman" w:hAnsi="Times New Roman"/>
          <w:sz w:val="28"/>
          <w:szCs w:val="28"/>
        </w:rPr>
        <w:t>г</w:t>
      </w:r>
      <w:proofErr w:type="gramEnd"/>
      <w:r w:rsidRPr="002C32DD">
        <w:rPr>
          <w:rFonts w:ascii="Times New Roman" w:hAnsi="Times New Roman"/>
          <w:sz w:val="28"/>
          <w:szCs w:val="28"/>
        </w:rPr>
        <w:t xml:space="preserve">. </w:t>
      </w:r>
      <w:proofErr w:type="spellStart"/>
      <w:r w:rsidRPr="002C32DD">
        <w:rPr>
          <w:rFonts w:ascii="Times New Roman" w:hAnsi="Times New Roman"/>
          <w:sz w:val="28"/>
          <w:szCs w:val="28"/>
        </w:rPr>
        <w:t>Карачаевск</w:t>
      </w:r>
      <w:proofErr w:type="spellEnd"/>
      <w:r w:rsidRPr="002C32DD">
        <w:rPr>
          <w:rFonts w:ascii="Times New Roman" w:hAnsi="Times New Roman"/>
          <w:sz w:val="28"/>
          <w:szCs w:val="28"/>
        </w:rPr>
        <w:t>, ул. Чкалова 1.</w:t>
      </w:r>
    </w:p>
    <w:p w:rsidR="00ED5330" w:rsidRPr="002C32DD" w:rsidRDefault="00ED5330" w:rsidP="00ED5330">
      <w:pPr>
        <w:ind w:firstLine="709"/>
        <w:contextualSpacing/>
        <w:jc w:val="both"/>
        <w:rPr>
          <w:rFonts w:ascii="Times New Roman" w:hAnsi="Times New Roman"/>
          <w:sz w:val="28"/>
          <w:szCs w:val="28"/>
        </w:rPr>
      </w:pPr>
    </w:p>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График работы А</w:t>
      </w:r>
      <w:r w:rsidRPr="002C32DD">
        <w:rPr>
          <w:rFonts w:ascii="Times New Roman" w:hAnsi="Times New Roman"/>
          <w:iCs/>
          <w:sz w:val="28"/>
          <w:szCs w:val="28"/>
        </w:rPr>
        <w:t>дминистрации</w:t>
      </w:r>
      <w:r w:rsidRPr="002C32DD">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5050"/>
      </w:tblGrid>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Понедельник</w:t>
            </w:r>
          </w:p>
        </w:tc>
        <w:tc>
          <w:tcPr>
            <w:tcW w:w="5050"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Вторник</w:t>
            </w:r>
          </w:p>
        </w:tc>
        <w:tc>
          <w:tcPr>
            <w:tcW w:w="5050"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Среда</w:t>
            </w:r>
          </w:p>
        </w:tc>
        <w:tc>
          <w:tcPr>
            <w:tcW w:w="5050"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Четверг</w:t>
            </w:r>
          </w:p>
        </w:tc>
        <w:tc>
          <w:tcPr>
            <w:tcW w:w="5050"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Пятница</w:t>
            </w:r>
          </w:p>
        </w:tc>
        <w:tc>
          <w:tcPr>
            <w:tcW w:w="5050"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Суббота</w:t>
            </w:r>
          </w:p>
        </w:tc>
        <w:tc>
          <w:tcPr>
            <w:tcW w:w="505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Воскресенье</w:t>
            </w:r>
          </w:p>
        </w:tc>
        <w:tc>
          <w:tcPr>
            <w:tcW w:w="505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r w:rsidR="00ED5330" w:rsidRPr="002C32DD" w:rsidTr="00ED5330">
        <w:tc>
          <w:tcPr>
            <w:tcW w:w="438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Предпраздничные дни</w:t>
            </w:r>
          </w:p>
        </w:tc>
        <w:tc>
          <w:tcPr>
            <w:tcW w:w="5050"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bl>
    <w:p w:rsidR="00ED5330" w:rsidRPr="002C32DD" w:rsidRDefault="00ED5330" w:rsidP="00ED5330">
      <w:pPr>
        <w:widowControl w:val="0"/>
        <w:suppressAutoHyphens/>
        <w:autoSpaceDE w:val="0"/>
        <w:autoSpaceDN w:val="0"/>
        <w:adjustRightInd w:val="0"/>
        <w:ind w:firstLine="709"/>
        <w:jc w:val="both"/>
        <w:rPr>
          <w:rFonts w:ascii="Times New Roman" w:hAnsi="Times New Roman"/>
          <w:sz w:val="28"/>
          <w:szCs w:val="28"/>
        </w:rPr>
      </w:pPr>
    </w:p>
    <w:p w:rsidR="00ED5330" w:rsidRPr="002C32DD" w:rsidRDefault="00ED5330" w:rsidP="00ED5330">
      <w:pPr>
        <w:autoSpaceDE w:val="0"/>
        <w:autoSpaceDN w:val="0"/>
        <w:adjustRightInd w:val="0"/>
        <w:ind w:firstLine="709"/>
        <w:jc w:val="both"/>
        <w:rPr>
          <w:rFonts w:ascii="Times New Roman" w:hAnsi="Times New Roman"/>
          <w:iCs/>
          <w:sz w:val="28"/>
          <w:szCs w:val="28"/>
        </w:rPr>
      </w:pPr>
      <w:r w:rsidRPr="002C32DD">
        <w:rPr>
          <w:rFonts w:ascii="Times New Roman" w:hAnsi="Times New Roman"/>
          <w:color w:val="000000"/>
          <w:sz w:val="28"/>
          <w:szCs w:val="28"/>
        </w:rPr>
        <w:t xml:space="preserve">Место нахождения </w:t>
      </w:r>
      <w:r w:rsidRPr="002C32DD">
        <w:rPr>
          <w:rFonts w:ascii="Times New Roman" w:hAnsi="Times New Roman"/>
          <w:iCs/>
          <w:sz w:val="28"/>
          <w:szCs w:val="28"/>
        </w:rPr>
        <w:t>структурного подразделения Администрации, о</w:t>
      </w:r>
      <w:r w:rsidRPr="002C32DD">
        <w:rPr>
          <w:rFonts w:ascii="Times New Roman" w:hAnsi="Times New Roman"/>
          <w:iCs/>
          <w:sz w:val="28"/>
          <w:szCs w:val="28"/>
        </w:rPr>
        <w:t>т</w:t>
      </w:r>
      <w:r w:rsidRPr="002C32DD">
        <w:rPr>
          <w:rFonts w:ascii="Times New Roman" w:hAnsi="Times New Roman"/>
          <w:iCs/>
          <w:sz w:val="28"/>
          <w:szCs w:val="28"/>
        </w:rPr>
        <w:t xml:space="preserve">ветственного за предоставление услуги: </w:t>
      </w:r>
      <w:r w:rsidRPr="002C32DD">
        <w:rPr>
          <w:rFonts w:ascii="Times New Roman" w:hAnsi="Times New Roman"/>
          <w:sz w:val="28"/>
          <w:szCs w:val="28"/>
        </w:rPr>
        <w:t>369200, Карачаево-Черкесская Ре</w:t>
      </w:r>
      <w:r w:rsidRPr="002C32DD">
        <w:rPr>
          <w:rFonts w:ascii="Times New Roman" w:hAnsi="Times New Roman"/>
          <w:sz w:val="28"/>
          <w:szCs w:val="28"/>
        </w:rPr>
        <w:t>с</w:t>
      </w:r>
      <w:r w:rsidRPr="002C32DD">
        <w:rPr>
          <w:rFonts w:ascii="Times New Roman" w:hAnsi="Times New Roman"/>
          <w:sz w:val="28"/>
          <w:szCs w:val="28"/>
        </w:rPr>
        <w:t xml:space="preserve">публика, </w:t>
      </w:r>
      <w:proofErr w:type="gramStart"/>
      <w:r w:rsidRPr="002C32DD">
        <w:rPr>
          <w:rFonts w:ascii="Times New Roman" w:hAnsi="Times New Roman"/>
          <w:sz w:val="28"/>
          <w:szCs w:val="28"/>
        </w:rPr>
        <w:t>г</w:t>
      </w:r>
      <w:proofErr w:type="gramEnd"/>
      <w:r w:rsidRPr="002C32DD">
        <w:rPr>
          <w:rFonts w:ascii="Times New Roman" w:hAnsi="Times New Roman"/>
          <w:sz w:val="28"/>
          <w:szCs w:val="28"/>
        </w:rPr>
        <w:t xml:space="preserve">. </w:t>
      </w:r>
      <w:proofErr w:type="spellStart"/>
      <w:r w:rsidRPr="002C32DD">
        <w:rPr>
          <w:rFonts w:ascii="Times New Roman" w:hAnsi="Times New Roman"/>
          <w:sz w:val="28"/>
          <w:szCs w:val="28"/>
        </w:rPr>
        <w:t>Карачаевск</w:t>
      </w:r>
      <w:proofErr w:type="spellEnd"/>
      <w:r w:rsidRPr="002C32DD">
        <w:rPr>
          <w:rFonts w:ascii="Times New Roman" w:hAnsi="Times New Roman"/>
          <w:sz w:val="28"/>
          <w:szCs w:val="28"/>
        </w:rPr>
        <w:t>, ул. Чкалова 1, кабинет №5 (первый этаж).</w:t>
      </w:r>
    </w:p>
    <w:p w:rsidR="00ED5330" w:rsidRPr="002C32DD" w:rsidRDefault="00ED5330" w:rsidP="00ED5330">
      <w:pPr>
        <w:autoSpaceDE w:val="0"/>
        <w:autoSpaceDN w:val="0"/>
        <w:adjustRightInd w:val="0"/>
        <w:ind w:firstLine="709"/>
        <w:jc w:val="both"/>
        <w:rPr>
          <w:rFonts w:ascii="Times New Roman" w:hAnsi="Times New Roman"/>
          <w:iCs/>
          <w:sz w:val="28"/>
          <w:szCs w:val="28"/>
        </w:rPr>
      </w:pPr>
    </w:p>
    <w:p w:rsidR="00ED5330"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 xml:space="preserve">График работы структурного подразделения: </w:t>
      </w:r>
    </w:p>
    <w:p w:rsidR="00ED5330" w:rsidRPr="002C32DD" w:rsidRDefault="00ED5330" w:rsidP="00ED5330">
      <w:pPr>
        <w:autoSpaceDE w:val="0"/>
        <w:autoSpaceDN w:val="0"/>
        <w:adjustRightInd w:val="0"/>
        <w:ind w:firstLine="709"/>
        <w:jc w:val="both"/>
        <w:rPr>
          <w:rFonts w:ascii="Times New Roman" w:hAnsi="Times New Roman"/>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5003"/>
      </w:tblGrid>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Понедельник</w:t>
            </w:r>
          </w:p>
        </w:tc>
        <w:tc>
          <w:tcPr>
            <w:tcW w:w="5003"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Вторник</w:t>
            </w:r>
          </w:p>
        </w:tc>
        <w:tc>
          <w:tcPr>
            <w:tcW w:w="5003"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Среда</w:t>
            </w:r>
          </w:p>
        </w:tc>
        <w:tc>
          <w:tcPr>
            <w:tcW w:w="5003"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Четверг</w:t>
            </w:r>
          </w:p>
        </w:tc>
        <w:tc>
          <w:tcPr>
            <w:tcW w:w="5003"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Пятница</w:t>
            </w:r>
          </w:p>
        </w:tc>
        <w:tc>
          <w:tcPr>
            <w:tcW w:w="5003" w:type="dxa"/>
          </w:tcPr>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 xml:space="preserve">с 09-00 до 18-00 часов, </w:t>
            </w:r>
          </w:p>
          <w:p w:rsidR="00ED5330" w:rsidRPr="002C32DD" w:rsidRDefault="00ED5330" w:rsidP="00ED5330">
            <w:pPr>
              <w:autoSpaceDE w:val="0"/>
              <w:autoSpaceDN w:val="0"/>
              <w:adjustRightInd w:val="0"/>
              <w:jc w:val="both"/>
              <w:rPr>
                <w:rFonts w:ascii="Times New Roman" w:hAnsi="Times New Roman"/>
                <w:sz w:val="28"/>
                <w:szCs w:val="28"/>
              </w:rPr>
            </w:pPr>
            <w:r w:rsidRPr="002C32DD">
              <w:rPr>
                <w:rFonts w:ascii="Times New Roman" w:hAnsi="Times New Roman"/>
                <w:sz w:val="28"/>
                <w:szCs w:val="28"/>
              </w:rPr>
              <w:t>перерыв на обед: с 13-00 до 14-00 часов</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Суббота</w:t>
            </w:r>
          </w:p>
        </w:tc>
        <w:tc>
          <w:tcPr>
            <w:tcW w:w="5003"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Воскресенье</w:t>
            </w:r>
          </w:p>
        </w:tc>
        <w:tc>
          <w:tcPr>
            <w:tcW w:w="5003"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r w:rsidR="00ED5330" w:rsidRPr="002C32DD" w:rsidTr="00ED5330">
        <w:tc>
          <w:tcPr>
            <w:tcW w:w="4427"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Предпраздничные дни</w:t>
            </w:r>
          </w:p>
        </w:tc>
        <w:tc>
          <w:tcPr>
            <w:tcW w:w="5003" w:type="dxa"/>
          </w:tcPr>
          <w:p w:rsidR="00ED5330" w:rsidRPr="002C32DD" w:rsidRDefault="00ED5330" w:rsidP="00ED5330">
            <w:pPr>
              <w:autoSpaceDE w:val="0"/>
              <w:autoSpaceDN w:val="0"/>
              <w:adjustRightInd w:val="0"/>
              <w:ind w:firstLine="709"/>
              <w:jc w:val="both"/>
              <w:rPr>
                <w:rFonts w:ascii="Times New Roman" w:hAnsi="Times New Roman"/>
                <w:sz w:val="28"/>
                <w:szCs w:val="28"/>
              </w:rPr>
            </w:pPr>
            <w:r w:rsidRPr="002C32DD">
              <w:rPr>
                <w:rFonts w:ascii="Times New Roman" w:hAnsi="Times New Roman"/>
                <w:sz w:val="28"/>
                <w:szCs w:val="28"/>
              </w:rPr>
              <w:t>выходной</w:t>
            </w:r>
          </w:p>
        </w:tc>
      </w:tr>
    </w:tbl>
    <w:p w:rsidR="00ED5330" w:rsidRPr="002C32DD" w:rsidRDefault="00ED5330" w:rsidP="00ED5330">
      <w:pPr>
        <w:widowControl w:val="0"/>
        <w:suppressAutoHyphens/>
        <w:autoSpaceDE w:val="0"/>
        <w:autoSpaceDN w:val="0"/>
        <w:adjustRightInd w:val="0"/>
        <w:ind w:firstLine="709"/>
        <w:contextualSpacing/>
        <w:jc w:val="both"/>
        <w:rPr>
          <w:rFonts w:ascii="Times New Roman" w:hAnsi="Times New Roman"/>
          <w:sz w:val="28"/>
          <w:szCs w:val="28"/>
        </w:rPr>
      </w:pPr>
      <w:r w:rsidRPr="002C32DD">
        <w:rPr>
          <w:rFonts w:ascii="Times New Roman" w:hAnsi="Times New Roman"/>
          <w:sz w:val="28"/>
          <w:szCs w:val="28"/>
        </w:rPr>
        <w:t xml:space="preserve">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369200, Карачаево-Черкесская Республика, </w:t>
      </w:r>
      <w:proofErr w:type="gramStart"/>
      <w:r w:rsidRPr="002C32DD">
        <w:rPr>
          <w:rFonts w:ascii="Times New Roman" w:hAnsi="Times New Roman"/>
          <w:sz w:val="28"/>
          <w:szCs w:val="28"/>
        </w:rPr>
        <w:t>г</w:t>
      </w:r>
      <w:proofErr w:type="gramEnd"/>
      <w:r w:rsidRPr="002C32DD">
        <w:rPr>
          <w:rFonts w:ascii="Times New Roman" w:hAnsi="Times New Roman"/>
          <w:sz w:val="28"/>
          <w:szCs w:val="28"/>
        </w:rPr>
        <w:t xml:space="preserve">. </w:t>
      </w:r>
      <w:proofErr w:type="spellStart"/>
      <w:r w:rsidRPr="002C32DD">
        <w:rPr>
          <w:rFonts w:ascii="Times New Roman" w:hAnsi="Times New Roman"/>
          <w:sz w:val="28"/>
          <w:szCs w:val="28"/>
        </w:rPr>
        <w:t>Карачаевск</w:t>
      </w:r>
      <w:proofErr w:type="spellEnd"/>
      <w:r w:rsidRPr="002C32DD">
        <w:rPr>
          <w:rFonts w:ascii="Times New Roman" w:hAnsi="Times New Roman"/>
          <w:sz w:val="28"/>
          <w:szCs w:val="28"/>
        </w:rPr>
        <w:t>, ул. Ленина, 53К.</w:t>
      </w:r>
    </w:p>
    <w:p w:rsidR="00ED5330" w:rsidRPr="002C32DD" w:rsidRDefault="00ED5330" w:rsidP="00ED5330">
      <w:pPr>
        <w:widowControl w:val="0"/>
        <w:suppressAutoHyphens/>
        <w:autoSpaceDE w:val="0"/>
        <w:autoSpaceDN w:val="0"/>
        <w:adjustRightInd w:val="0"/>
        <w:ind w:firstLine="709"/>
        <w:contextualSpacing/>
        <w:jc w:val="both"/>
        <w:rPr>
          <w:rFonts w:ascii="Times New Roman" w:hAnsi="Times New Roman"/>
          <w:sz w:val="28"/>
          <w:szCs w:val="28"/>
        </w:rPr>
      </w:pPr>
      <w:r w:rsidRPr="002C32DD">
        <w:rPr>
          <w:rFonts w:ascii="Times New Roman" w:hAnsi="Times New Roman"/>
          <w:sz w:val="28"/>
          <w:szCs w:val="28"/>
        </w:rPr>
        <w:lastRenderedPageBreak/>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5003"/>
      </w:tblGrid>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Понедельник</w:t>
            </w:r>
          </w:p>
        </w:tc>
        <w:tc>
          <w:tcPr>
            <w:tcW w:w="5003"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с 9-00 до 18-00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Вторник</w:t>
            </w:r>
          </w:p>
        </w:tc>
        <w:tc>
          <w:tcPr>
            <w:tcW w:w="5003" w:type="dxa"/>
          </w:tcPr>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с 9-00 до 18-00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Среда</w:t>
            </w:r>
          </w:p>
        </w:tc>
        <w:tc>
          <w:tcPr>
            <w:tcW w:w="5003" w:type="dxa"/>
          </w:tcPr>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с 9-00 до 18-00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Четверг</w:t>
            </w:r>
          </w:p>
        </w:tc>
        <w:tc>
          <w:tcPr>
            <w:tcW w:w="5003" w:type="dxa"/>
          </w:tcPr>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с 9-00 до 18-00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Пятница</w:t>
            </w:r>
          </w:p>
        </w:tc>
        <w:tc>
          <w:tcPr>
            <w:tcW w:w="5003" w:type="dxa"/>
          </w:tcPr>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с 9-00 до 18-00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Суббота</w:t>
            </w:r>
          </w:p>
        </w:tc>
        <w:tc>
          <w:tcPr>
            <w:tcW w:w="5003" w:type="dxa"/>
          </w:tcPr>
          <w:p w:rsidR="00ED5330" w:rsidRPr="002C32DD" w:rsidRDefault="00ED5330" w:rsidP="00ED5330">
            <w:pPr>
              <w:jc w:val="both"/>
              <w:rPr>
                <w:rFonts w:ascii="Times New Roman" w:hAnsi="Times New Roman"/>
                <w:sz w:val="28"/>
                <w:szCs w:val="28"/>
              </w:rPr>
            </w:pPr>
            <w:r w:rsidRPr="002C32DD">
              <w:rPr>
                <w:rFonts w:ascii="Times New Roman" w:hAnsi="Times New Roman"/>
                <w:sz w:val="28"/>
                <w:szCs w:val="28"/>
              </w:rPr>
              <w:t>с 9-00 до 14-00 часов</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Воскресенье</w:t>
            </w:r>
          </w:p>
        </w:tc>
        <w:tc>
          <w:tcPr>
            <w:tcW w:w="5003"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выходной день</w:t>
            </w:r>
          </w:p>
        </w:tc>
      </w:tr>
      <w:tr w:rsidR="00ED5330" w:rsidRPr="002C32DD" w:rsidTr="00ED5330">
        <w:tc>
          <w:tcPr>
            <w:tcW w:w="4427"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Предпраздничные дни</w:t>
            </w:r>
          </w:p>
        </w:tc>
        <w:tc>
          <w:tcPr>
            <w:tcW w:w="5003" w:type="dxa"/>
          </w:tcPr>
          <w:p w:rsidR="00ED5330" w:rsidRPr="002C32DD" w:rsidRDefault="00ED5330" w:rsidP="00ED5330">
            <w:pPr>
              <w:autoSpaceDE w:val="0"/>
              <w:autoSpaceDN w:val="0"/>
              <w:adjustRightInd w:val="0"/>
              <w:contextualSpacing/>
              <w:jc w:val="both"/>
              <w:rPr>
                <w:rFonts w:ascii="Times New Roman" w:hAnsi="Times New Roman"/>
                <w:sz w:val="28"/>
                <w:szCs w:val="28"/>
              </w:rPr>
            </w:pPr>
            <w:r w:rsidRPr="002C32DD">
              <w:rPr>
                <w:rFonts w:ascii="Times New Roman" w:hAnsi="Times New Roman"/>
                <w:sz w:val="28"/>
                <w:szCs w:val="28"/>
              </w:rPr>
              <w:t xml:space="preserve">продолжительность рабочего дня не сокращается </w:t>
            </w:r>
          </w:p>
        </w:tc>
      </w:tr>
    </w:tbl>
    <w:p w:rsidR="00ED5330" w:rsidRPr="002C32DD" w:rsidRDefault="00ED5330" w:rsidP="00ED5330">
      <w:pPr>
        <w:tabs>
          <w:tab w:val="left" w:pos="1134"/>
        </w:tabs>
        <w:autoSpaceDE w:val="0"/>
        <w:autoSpaceDN w:val="0"/>
        <w:adjustRightInd w:val="0"/>
        <w:spacing w:line="23" w:lineRule="atLeast"/>
        <w:ind w:firstLine="709"/>
        <w:jc w:val="both"/>
        <w:rPr>
          <w:rFonts w:ascii="Times New Roman" w:hAnsi="Times New Roman"/>
          <w:sz w:val="28"/>
          <w:szCs w:val="28"/>
        </w:rPr>
      </w:pPr>
    </w:p>
    <w:p w:rsidR="00ED5330" w:rsidRPr="002C32DD" w:rsidRDefault="00ED5330" w:rsidP="00ED5330">
      <w:pPr>
        <w:tabs>
          <w:tab w:val="left" w:pos="1134"/>
        </w:tabs>
        <w:autoSpaceDE w:val="0"/>
        <w:autoSpaceDN w:val="0"/>
        <w:adjustRightInd w:val="0"/>
        <w:ind w:firstLine="709"/>
        <w:jc w:val="both"/>
        <w:rPr>
          <w:rFonts w:ascii="Times New Roman" w:hAnsi="Times New Roman"/>
          <w:b/>
          <w:sz w:val="28"/>
          <w:szCs w:val="28"/>
        </w:rPr>
      </w:pPr>
      <w:r w:rsidRPr="002C32DD">
        <w:rPr>
          <w:rFonts w:ascii="Times New Roman" w:hAnsi="Times New Roman"/>
          <w:b/>
          <w:spacing w:val="-4"/>
          <w:w w:val="101"/>
          <w:sz w:val="28"/>
          <w:szCs w:val="28"/>
        </w:rPr>
        <w:t>1</w:t>
      </w:r>
      <w:r w:rsidRPr="002C32DD">
        <w:rPr>
          <w:rFonts w:ascii="Times New Roman" w:hAnsi="Times New Roman"/>
          <w:b/>
          <w:spacing w:val="-3"/>
          <w:w w:val="101"/>
          <w:sz w:val="28"/>
          <w:szCs w:val="28"/>
        </w:rPr>
        <w:t>.</w:t>
      </w:r>
      <w:r w:rsidRPr="002C32DD">
        <w:rPr>
          <w:rFonts w:ascii="Times New Roman" w:hAnsi="Times New Roman"/>
          <w:b/>
          <w:spacing w:val="-5"/>
          <w:w w:val="101"/>
          <w:sz w:val="28"/>
          <w:szCs w:val="28"/>
        </w:rPr>
        <w:t>3</w:t>
      </w:r>
      <w:r w:rsidRPr="002C32DD">
        <w:rPr>
          <w:rFonts w:ascii="Times New Roman" w:hAnsi="Times New Roman"/>
          <w:b/>
          <w:spacing w:val="-2"/>
          <w:w w:val="101"/>
          <w:sz w:val="28"/>
          <w:szCs w:val="28"/>
        </w:rPr>
        <w:t>.2</w:t>
      </w:r>
      <w:r w:rsidRPr="002C32DD">
        <w:rPr>
          <w:rFonts w:ascii="Times New Roman" w:hAnsi="Times New Roman"/>
          <w:b/>
          <w:w w:val="101"/>
          <w:sz w:val="28"/>
          <w:szCs w:val="28"/>
        </w:rPr>
        <w:t>.</w:t>
      </w:r>
      <w:r w:rsidRPr="002C32DD">
        <w:rPr>
          <w:rFonts w:ascii="Times New Roman" w:hAnsi="Times New Roman"/>
          <w:b/>
          <w:sz w:val="28"/>
          <w:szCs w:val="28"/>
        </w:rPr>
        <w:tab/>
        <w:t xml:space="preserve">Справочные телефоны </w:t>
      </w:r>
      <w:r w:rsidRPr="002C32DD">
        <w:rPr>
          <w:rFonts w:ascii="Times New Roman" w:hAnsi="Times New Roman"/>
          <w:b/>
          <w:color w:val="000000"/>
          <w:sz w:val="28"/>
          <w:szCs w:val="28"/>
        </w:rPr>
        <w:t>Администрации муниципального района Карачаево-Черкесской Республики, предоставляющей муниц</w:t>
      </w:r>
      <w:r w:rsidRPr="002C32DD">
        <w:rPr>
          <w:rFonts w:ascii="Times New Roman" w:hAnsi="Times New Roman"/>
          <w:b/>
          <w:color w:val="000000"/>
          <w:sz w:val="28"/>
          <w:szCs w:val="28"/>
        </w:rPr>
        <w:t>и</w:t>
      </w:r>
      <w:r w:rsidRPr="002C32DD">
        <w:rPr>
          <w:rFonts w:ascii="Times New Roman" w:hAnsi="Times New Roman"/>
          <w:b/>
          <w:color w:val="000000"/>
          <w:sz w:val="28"/>
          <w:szCs w:val="28"/>
        </w:rPr>
        <w:t>пальную услугу, организаций, участвующих в предоставлении муниц</w:t>
      </w:r>
      <w:r w:rsidRPr="002C32DD">
        <w:rPr>
          <w:rFonts w:ascii="Times New Roman" w:hAnsi="Times New Roman"/>
          <w:b/>
          <w:color w:val="000000"/>
          <w:sz w:val="28"/>
          <w:szCs w:val="28"/>
        </w:rPr>
        <w:t>и</w:t>
      </w:r>
      <w:r w:rsidRPr="002C32DD">
        <w:rPr>
          <w:rFonts w:ascii="Times New Roman" w:hAnsi="Times New Roman"/>
          <w:b/>
          <w:color w:val="000000"/>
          <w:sz w:val="28"/>
          <w:szCs w:val="28"/>
        </w:rPr>
        <w:t xml:space="preserve">пальной </w:t>
      </w:r>
      <w:r w:rsidRPr="002C32DD">
        <w:rPr>
          <w:rFonts w:ascii="Times New Roman" w:hAnsi="Times New Roman"/>
          <w:b/>
          <w:sz w:val="28"/>
          <w:szCs w:val="28"/>
        </w:rPr>
        <w:t xml:space="preserve">услуги, в том числе номер </w:t>
      </w:r>
      <w:proofErr w:type="spellStart"/>
      <w:r w:rsidRPr="002C32DD">
        <w:rPr>
          <w:rFonts w:ascii="Times New Roman" w:hAnsi="Times New Roman"/>
          <w:b/>
          <w:sz w:val="28"/>
          <w:szCs w:val="28"/>
        </w:rPr>
        <w:t>телефона-автоинформатора</w:t>
      </w:r>
      <w:proofErr w:type="spellEnd"/>
      <w:r w:rsidRPr="002C32DD">
        <w:rPr>
          <w:rFonts w:ascii="Times New Roman" w:hAnsi="Times New Roman"/>
          <w:b/>
          <w:sz w:val="28"/>
          <w:szCs w:val="28"/>
        </w:rPr>
        <w:t>:</w:t>
      </w:r>
    </w:p>
    <w:p w:rsidR="00ED5330" w:rsidRPr="002C32DD" w:rsidRDefault="00ED5330" w:rsidP="00ED5330">
      <w:pPr>
        <w:widowControl w:val="0"/>
        <w:suppressAutoHyphens/>
        <w:autoSpaceDE w:val="0"/>
        <w:autoSpaceDN w:val="0"/>
        <w:adjustRightInd w:val="0"/>
        <w:ind w:firstLine="709"/>
        <w:jc w:val="both"/>
        <w:rPr>
          <w:rFonts w:ascii="Times New Roman" w:hAnsi="Times New Roman"/>
          <w:color w:val="000000"/>
          <w:sz w:val="28"/>
          <w:szCs w:val="28"/>
        </w:rPr>
      </w:pPr>
      <w:r w:rsidRPr="002C32DD">
        <w:rPr>
          <w:rFonts w:ascii="Times New Roman" w:hAnsi="Times New Roman"/>
          <w:color w:val="000000"/>
          <w:sz w:val="28"/>
          <w:szCs w:val="28"/>
        </w:rPr>
        <w:t xml:space="preserve">Телефон/факс Администрации: </w:t>
      </w:r>
      <w:r w:rsidRPr="002C32DD">
        <w:rPr>
          <w:rFonts w:ascii="Times New Roman" w:hAnsi="Times New Roman"/>
          <w:sz w:val="28"/>
          <w:szCs w:val="28"/>
        </w:rPr>
        <w:t>8(87879) 2-75-14.</w:t>
      </w:r>
    </w:p>
    <w:p w:rsidR="00ED5330" w:rsidRPr="002C32DD" w:rsidRDefault="00ED5330" w:rsidP="00ED5330">
      <w:pPr>
        <w:widowControl w:val="0"/>
        <w:suppressAutoHyphens/>
        <w:autoSpaceDE w:val="0"/>
        <w:autoSpaceDN w:val="0"/>
        <w:adjustRightInd w:val="0"/>
        <w:ind w:firstLine="709"/>
        <w:jc w:val="both"/>
        <w:rPr>
          <w:rFonts w:ascii="Times New Roman" w:hAnsi="Times New Roman"/>
          <w:color w:val="000000"/>
          <w:sz w:val="28"/>
          <w:szCs w:val="28"/>
        </w:rPr>
      </w:pPr>
      <w:r w:rsidRPr="002C32DD">
        <w:rPr>
          <w:rFonts w:ascii="Times New Roman" w:hAnsi="Times New Roman"/>
          <w:color w:val="000000"/>
          <w:sz w:val="28"/>
          <w:szCs w:val="28"/>
        </w:rPr>
        <w:t>Телефон /фа</w:t>
      </w:r>
      <w:proofErr w:type="gramStart"/>
      <w:r w:rsidRPr="002C32DD">
        <w:rPr>
          <w:rFonts w:ascii="Times New Roman" w:hAnsi="Times New Roman"/>
          <w:color w:val="000000"/>
          <w:sz w:val="28"/>
          <w:szCs w:val="28"/>
        </w:rPr>
        <w:t>кс стр</w:t>
      </w:r>
      <w:proofErr w:type="gramEnd"/>
      <w:r w:rsidRPr="002C32DD">
        <w:rPr>
          <w:rFonts w:ascii="Times New Roman" w:hAnsi="Times New Roman"/>
          <w:color w:val="000000"/>
          <w:sz w:val="28"/>
          <w:szCs w:val="28"/>
        </w:rPr>
        <w:t xml:space="preserve">уктурного подразделения: </w:t>
      </w:r>
    </w:p>
    <w:p w:rsidR="00ED5330" w:rsidRPr="002C32DD" w:rsidRDefault="00ED5330" w:rsidP="00ED5330">
      <w:pPr>
        <w:widowControl w:val="0"/>
        <w:suppressAutoHyphens/>
        <w:autoSpaceDE w:val="0"/>
        <w:autoSpaceDN w:val="0"/>
        <w:adjustRightInd w:val="0"/>
        <w:ind w:firstLine="709"/>
        <w:jc w:val="both"/>
        <w:rPr>
          <w:rFonts w:ascii="Times New Roman" w:hAnsi="Times New Roman"/>
          <w:sz w:val="28"/>
          <w:szCs w:val="28"/>
        </w:rPr>
      </w:pPr>
      <w:r w:rsidRPr="002C32DD">
        <w:rPr>
          <w:rFonts w:ascii="Times New Roman" w:hAnsi="Times New Roman"/>
          <w:color w:val="000000"/>
          <w:sz w:val="28"/>
          <w:szCs w:val="28"/>
        </w:rPr>
        <w:t xml:space="preserve">- приемная/факс: </w:t>
      </w:r>
      <w:r w:rsidRPr="002C32DD">
        <w:rPr>
          <w:rFonts w:ascii="Times New Roman" w:hAnsi="Times New Roman"/>
          <w:sz w:val="28"/>
          <w:szCs w:val="28"/>
        </w:rPr>
        <w:t xml:space="preserve">8(87879)2-27-37; </w:t>
      </w:r>
    </w:p>
    <w:p w:rsidR="00ED5330" w:rsidRPr="002C32DD" w:rsidRDefault="00ED5330" w:rsidP="00ED5330">
      <w:pPr>
        <w:ind w:firstLine="709"/>
        <w:contextualSpacing/>
        <w:jc w:val="both"/>
        <w:rPr>
          <w:rFonts w:ascii="Times New Roman" w:hAnsi="Times New Roman"/>
          <w:sz w:val="28"/>
          <w:szCs w:val="28"/>
        </w:rPr>
      </w:pPr>
      <w:r w:rsidRPr="002C32DD">
        <w:rPr>
          <w:rFonts w:ascii="Times New Roman" w:hAnsi="Times New Roman"/>
          <w:sz w:val="28"/>
          <w:szCs w:val="28"/>
        </w:rPr>
        <w:t>- специалисты отдела охраны труда, правового и кадрового обеспеч</w:t>
      </w:r>
      <w:r w:rsidRPr="002C32DD">
        <w:rPr>
          <w:rFonts w:ascii="Times New Roman" w:hAnsi="Times New Roman"/>
          <w:sz w:val="28"/>
          <w:szCs w:val="28"/>
        </w:rPr>
        <w:t>е</w:t>
      </w:r>
      <w:r w:rsidRPr="002C32DD">
        <w:rPr>
          <w:rFonts w:ascii="Times New Roman" w:hAnsi="Times New Roman"/>
          <w:sz w:val="28"/>
          <w:szCs w:val="28"/>
        </w:rPr>
        <w:t>ния (далее – отдел): 8(87879)2-78-07.</w:t>
      </w:r>
    </w:p>
    <w:p w:rsidR="00ED5330" w:rsidRPr="002C32DD" w:rsidRDefault="00ED5330" w:rsidP="00ED5330">
      <w:pPr>
        <w:widowControl w:val="0"/>
        <w:suppressAutoHyphens/>
        <w:autoSpaceDE w:val="0"/>
        <w:autoSpaceDN w:val="0"/>
        <w:adjustRightInd w:val="0"/>
        <w:ind w:firstLine="709"/>
        <w:contextualSpacing/>
        <w:jc w:val="both"/>
        <w:rPr>
          <w:rFonts w:ascii="Times New Roman" w:hAnsi="Times New Roman"/>
          <w:sz w:val="28"/>
          <w:szCs w:val="28"/>
        </w:rPr>
      </w:pPr>
      <w:r w:rsidRPr="002C32DD">
        <w:rPr>
          <w:rFonts w:ascii="Times New Roman" w:hAnsi="Times New Roman"/>
          <w:sz w:val="28"/>
          <w:szCs w:val="28"/>
        </w:rPr>
        <w:t>Телефон/факс МФЦ: 8(87879) 2-09-75.</w:t>
      </w:r>
    </w:p>
    <w:p w:rsidR="00ED5330" w:rsidRPr="002C32DD" w:rsidRDefault="00ED5330" w:rsidP="00ED5330">
      <w:pPr>
        <w:widowControl w:val="0"/>
        <w:suppressAutoHyphens/>
        <w:autoSpaceDE w:val="0"/>
        <w:autoSpaceDN w:val="0"/>
        <w:adjustRightInd w:val="0"/>
        <w:spacing w:line="23" w:lineRule="atLeast"/>
        <w:ind w:firstLine="709"/>
        <w:jc w:val="both"/>
        <w:rPr>
          <w:rFonts w:ascii="Times New Roman" w:hAnsi="Times New Roman"/>
          <w:color w:val="000000"/>
          <w:sz w:val="28"/>
          <w:szCs w:val="28"/>
        </w:rPr>
      </w:pPr>
    </w:p>
    <w:p w:rsidR="00ED5330" w:rsidRPr="002C32DD" w:rsidRDefault="00ED5330" w:rsidP="00ED5330">
      <w:pPr>
        <w:tabs>
          <w:tab w:val="left" w:pos="1418"/>
        </w:tabs>
        <w:suppressAutoHyphens/>
        <w:autoSpaceDE w:val="0"/>
        <w:autoSpaceDN w:val="0"/>
        <w:adjustRightInd w:val="0"/>
        <w:spacing w:line="23" w:lineRule="atLeast"/>
        <w:ind w:firstLine="709"/>
        <w:jc w:val="both"/>
        <w:rPr>
          <w:rFonts w:ascii="Times New Roman" w:eastAsia="Calibri" w:hAnsi="Times New Roman"/>
          <w:b/>
          <w:sz w:val="28"/>
          <w:szCs w:val="28"/>
          <w:lang w:eastAsia="ar-SA"/>
        </w:rPr>
      </w:pPr>
      <w:r w:rsidRPr="002C32DD">
        <w:rPr>
          <w:rFonts w:ascii="Times New Roman" w:eastAsia="Calibri" w:hAnsi="Times New Roman"/>
          <w:b/>
          <w:spacing w:val="-4"/>
          <w:w w:val="101"/>
          <w:sz w:val="28"/>
          <w:szCs w:val="28"/>
          <w:lang w:eastAsia="ar-SA"/>
        </w:rPr>
        <w:t>1</w:t>
      </w:r>
      <w:r w:rsidRPr="002C32DD">
        <w:rPr>
          <w:rFonts w:ascii="Times New Roman" w:eastAsia="Calibri" w:hAnsi="Times New Roman"/>
          <w:b/>
          <w:spacing w:val="-3"/>
          <w:w w:val="101"/>
          <w:sz w:val="28"/>
          <w:szCs w:val="28"/>
          <w:lang w:eastAsia="ar-SA"/>
        </w:rPr>
        <w:t>.</w:t>
      </w:r>
      <w:r w:rsidRPr="002C32DD">
        <w:rPr>
          <w:rFonts w:ascii="Times New Roman" w:eastAsia="Calibri" w:hAnsi="Times New Roman"/>
          <w:b/>
          <w:spacing w:val="-5"/>
          <w:w w:val="101"/>
          <w:sz w:val="28"/>
          <w:szCs w:val="28"/>
          <w:lang w:eastAsia="ar-SA"/>
        </w:rPr>
        <w:t>3</w:t>
      </w:r>
      <w:r w:rsidRPr="002C32DD">
        <w:rPr>
          <w:rFonts w:ascii="Times New Roman" w:eastAsia="Calibri" w:hAnsi="Times New Roman"/>
          <w:b/>
          <w:spacing w:val="-2"/>
          <w:w w:val="101"/>
          <w:sz w:val="28"/>
          <w:szCs w:val="28"/>
          <w:lang w:eastAsia="ar-SA"/>
        </w:rPr>
        <w:t>.3.</w:t>
      </w:r>
      <w:r>
        <w:rPr>
          <w:rFonts w:ascii="Times New Roman" w:eastAsia="Calibri" w:hAnsi="Times New Roman"/>
          <w:b/>
          <w:spacing w:val="-2"/>
          <w:w w:val="101"/>
          <w:sz w:val="28"/>
          <w:szCs w:val="28"/>
          <w:lang w:eastAsia="ar-SA"/>
        </w:rPr>
        <w:t xml:space="preserve"> </w:t>
      </w:r>
      <w:r w:rsidRPr="002C32DD">
        <w:rPr>
          <w:rFonts w:ascii="Times New Roman" w:eastAsia="Calibri" w:hAnsi="Times New Roman"/>
          <w:b/>
          <w:sz w:val="28"/>
          <w:szCs w:val="28"/>
          <w:lang w:eastAsia="ar-SA"/>
        </w:rPr>
        <w:t>Адреса о</w:t>
      </w:r>
      <w:r>
        <w:rPr>
          <w:rFonts w:ascii="Times New Roman" w:eastAsia="Calibri" w:hAnsi="Times New Roman"/>
          <w:b/>
          <w:sz w:val="28"/>
          <w:szCs w:val="28"/>
          <w:lang w:eastAsia="ar-SA"/>
        </w:rPr>
        <w:t xml:space="preserve">фициальных сайтов Администрации </w:t>
      </w:r>
      <w:r w:rsidRPr="002C32DD">
        <w:rPr>
          <w:rFonts w:ascii="Times New Roman" w:eastAsia="Calibri" w:hAnsi="Times New Roman"/>
          <w:b/>
          <w:sz w:val="28"/>
          <w:szCs w:val="28"/>
          <w:lang w:eastAsia="ar-SA"/>
        </w:rPr>
        <w:t xml:space="preserve">муниципального района Карачаево-Черкесской Республики и многофункционального центра </w:t>
      </w:r>
      <w:proofErr w:type="gramStart"/>
      <w:r w:rsidRPr="002C32DD">
        <w:rPr>
          <w:rFonts w:ascii="Times New Roman" w:eastAsia="Calibri" w:hAnsi="Times New Roman"/>
          <w:b/>
          <w:sz w:val="28"/>
          <w:szCs w:val="28"/>
          <w:lang w:eastAsia="ar-SA"/>
        </w:rPr>
        <w:t>предоставления</w:t>
      </w:r>
      <w:proofErr w:type="gramEnd"/>
      <w:r w:rsidRPr="002C32DD">
        <w:rPr>
          <w:rFonts w:ascii="Times New Roman" w:eastAsia="Calibri" w:hAnsi="Times New Roman"/>
          <w:b/>
          <w:sz w:val="28"/>
          <w:szCs w:val="28"/>
          <w:lang w:eastAsia="ar-SA"/>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D5330" w:rsidRPr="002C32DD" w:rsidRDefault="00ED5330" w:rsidP="00ED5330">
      <w:pPr>
        <w:autoSpaceDE w:val="0"/>
        <w:autoSpaceDN w:val="0"/>
        <w:adjustRightInd w:val="0"/>
        <w:ind w:firstLine="709"/>
        <w:jc w:val="both"/>
        <w:rPr>
          <w:rFonts w:ascii="Times New Roman" w:hAnsi="Times New Roman"/>
          <w:color w:val="000000"/>
          <w:sz w:val="28"/>
          <w:szCs w:val="28"/>
        </w:rPr>
      </w:pPr>
      <w:r w:rsidRPr="002C32DD">
        <w:rPr>
          <w:rFonts w:ascii="Times New Roman" w:hAnsi="Times New Roman"/>
          <w:color w:val="000000"/>
          <w:sz w:val="28"/>
          <w:szCs w:val="28"/>
        </w:rPr>
        <w:t xml:space="preserve">Адрес официального сайта Администрации в сети «Интернет»: </w:t>
      </w:r>
      <w:hyperlink r:id="rId8" w:history="1">
        <w:r w:rsidRPr="002C32DD">
          <w:rPr>
            <w:rFonts w:ascii="Times New Roman" w:hAnsi="Times New Roman"/>
            <w:sz w:val="28"/>
            <w:szCs w:val="28"/>
          </w:rPr>
          <w:t>http://карачаевский-район.рф</w:t>
        </w:r>
      </w:hyperlink>
      <w:r w:rsidRPr="002C32DD">
        <w:rPr>
          <w:rFonts w:ascii="Times New Roman" w:hAnsi="Times New Roman"/>
          <w:sz w:val="28"/>
          <w:szCs w:val="28"/>
        </w:rPr>
        <w:t> (далее - официальный сайт).</w:t>
      </w:r>
    </w:p>
    <w:p w:rsidR="00ED5330" w:rsidRPr="002C32DD" w:rsidRDefault="00ED5330" w:rsidP="00ED5330">
      <w:pPr>
        <w:tabs>
          <w:tab w:val="left" w:pos="1134"/>
        </w:tabs>
        <w:autoSpaceDE w:val="0"/>
        <w:autoSpaceDN w:val="0"/>
        <w:adjustRightInd w:val="0"/>
        <w:ind w:firstLine="709"/>
        <w:contextualSpacing/>
        <w:jc w:val="both"/>
        <w:rPr>
          <w:rFonts w:ascii="Times New Roman" w:hAnsi="Times New Roman"/>
          <w:sz w:val="28"/>
          <w:szCs w:val="28"/>
        </w:rPr>
      </w:pPr>
      <w:r w:rsidRPr="002C32DD">
        <w:rPr>
          <w:rFonts w:ascii="Times New Roman" w:hAnsi="Times New Roman"/>
          <w:sz w:val="28"/>
          <w:szCs w:val="28"/>
        </w:rPr>
        <w:t xml:space="preserve">Адрес электронной почты МФЦ: </w:t>
      </w:r>
      <w:proofErr w:type="spellStart"/>
      <w:r w:rsidRPr="002C32DD">
        <w:rPr>
          <w:rFonts w:ascii="Times New Roman" w:hAnsi="Times New Roman"/>
          <w:sz w:val="28"/>
          <w:szCs w:val="28"/>
        </w:rPr>
        <w:t>krmfc@mail.ru</w:t>
      </w:r>
      <w:proofErr w:type="spellEnd"/>
      <w:r w:rsidRPr="002C32DD">
        <w:rPr>
          <w:rFonts w:ascii="Times New Roman" w:hAnsi="Times New Roman"/>
          <w:sz w:val="28"/>
          <w:szCs w:val="28"/>
        </w:rPr>
        <w:t>.</w:t>
      </w:r>
    </w:p>
    <w:p w:rsidR="00ED5330" w:rsidRPr="002C32DD" w:rsidRDefault="00ED5330" w:rsidP="00ED5330">
      <w:pPr>
        <w:tabs>
          <w:tab w:val="left" w:pos="1134"/>
        </w:tabs>
        <w:autoSpaceDE w:val="0"/>
        <w:autoSpaceDN w:val="0"/>
        <w:adjustRightInd w:val="0"/>
        <w:ind w:firstLine="709"/>
        <w:jc w:val="both"/>
        <w:rPr>
          <w:rFonts w:ascii="Times New Roman" w:hAnsi="Times New Roman"/>
          <w:color w:val="000000"/>
          <w:sz w:val="28"/>
          <w:szCs w:val="28"/>
        </w:rPr>
      </w:pPr>
      <w:r w:rsidRPr="002C32DD">
        <w:rPr>
          <w:rFonts w:ascii="Times New Roman" w:hAnsi="Times New Roman"/>
          <w:color w:val="000000"/>
          <w:sz w:val="28"/>
          <w:szCs w:val="28"/>
        </w:rPr>
        <w:t xml:space="preserve">Адрес электронной почты Администрации: </w:t>
      </w:r>
      <w:proofErr w:type="spellStart"/>
      <w:r w:rsidRPr="002C32DD">
        <w:rPr>
          <w:rFonts w:ascii="Times New Roman" w:hAnsi="Times New Roman"/>
          <w:color w:val="000000"/>
          <w:sz w:val="28"/>
          <w:szCs w:val="28"/>
          <w:lang w:val="en-US"/>
        </w:rPr>
        <w:t>karraion</w:t>
      </w:r>
      <w:proofErr w:type="spellEnd"/>
      <w:r w:rsidRPr="002C32DD">
        <w:rPr>
          <w:rFonts w:ascii="Times New Roman" w:hAnsi="Times New Roman"/>
          <w:color w:val="000000"/>
          <w:sz w:val="28"/>
          <w:szCs w:val="28"/>
        </w:rPr>
        <w:t>@</w:t>
      </w:r>
      <w:r w:rsidRPr="002C32DD">
        <w:rPr>
          <w:rFonts w:ascii="Times New Roman" w:hAnsi="Times New Roman"/>
          <w:color w:val="000000"/>
          <w:sz w:val="28"/>
          <w:szCs w:val="28"/>
          <w:lang w:val="en-US"/>
        </w:rPr>
        <w:t>mail</w:t>
      </w:r>
      <w:r w:rsidRPr="002C32DD">
        <w:rPr>
          <w:rFonts w:ascii="Times New Roman" w:hAnsi="Times New Roman"/>
          <w:color w:val="000000"/>
          <w:sz w:val="28"/>
          <w:szCs w:val="28"/>
        </w:rPr>
        <w:t>.</w:t>
      </w:r>
      <w:r w:rsidRPr="002C32DD">
        <w:rPr>
          <w:rFonts w:ascii="Times New Roman" w:hAnsi="Times New Roman"/>
          <w:color w:val="000000"/>
          <w:sz w:val="28"/>
          <w:szCs w:val="28"/>
          <w:lang w:val="en-US"/>
        </w:rPr>
        <w:t>ru</w:t>
      </w:r>
      <w:r w:rsidRPr="002C32DD">
        <w:rPr>
          <w:rFonts w:ascii="Times New Roman" w:hAnsi="Times New Roman"/>
          <w:color w:val="000000"/>
          <w:sz w:val="28"/>
          <w:szCs w:val="28"/>
        </w:rPr>
        <w:t>.</w:t>
      </w:r>
    </w:p>
    <w:p w:rsidR="00ED5330" w:rsidRPr="002C32DD" w:rsidRDefault="00ED5330" w:rsidP="00ED5330">
      <w:pPr>
        <w:tabs>
          <w:tab w:val="left" w:pos="1134"/>
        </w:tabs>
        <w:autoSpaceDE w:val="0"/>
        <w:autoSpaceDN w:val="0"/>
        <w:adjustRightInd w:val="0"/>
        <w:ind w:firstLine="709"/>
        <w:jc w:val="both"/>
        <w:rPr>
          <w:rFonts w:ascii="Times New Roman" w:hAnsi="Times New Roman"/>
          <w:color w:val="000000"/>
          <w:sz w:val="28"/>
          <w:szCs w:val="28"/>
        </w:rPr>
      </w:pPr>
      <w:r w:rsidRPr="002C32DD">
        <w:rPr>
          <w:rFonts w:ascii="Times New Roman" w:hAnsi="Times New Roman"/>
          <w:color w:val="000000"/>
          <w:sz w:val="28"/>
          <w:szCs w:val="28"/>
        </w:rPr>
        <w:t xml:space="preserve">Адрес электронной почты Структурного подразделения: </w:t>
      </w:r>
      <w:hyperlink r:id="rId9" w:history="1">
        <w:r w:rsidRPr="002C32DD">
          <w:rPr>
            <w:rFonts w:ascii="Times New Roman" w:hAnsi="Times New Roman"/>
            <w:sz w:val="28"/>
            <w:szCs w:val="28"/>
          </w:rPr>
          <w:t>1</w:t>
        </w:r>
        <w:r w:rsidRPr="002C32DD">
          <w:rPr>
            <w:rFonts w:ascii="Times New Roman" w:hAnsi="Times New Roman"/>
            <w:sz w:val="28"/>
            <w:szCs w:val="28"/>
            <w:lang w:val="en-US"/>
          </w:rPr>
          <w:t>kruszn</w:t>
        </w:r>
        <w:r w:rsidRPr="002C32DD">
          <w:rPr>
            <w:rFonts w:ascii="Times New Roman" w:hAnsi="Times New Roman"/>
            <w:sz w:val="28"/>
            <w:szCs w:val="28"/>
          </w:rPr>
          <w:t>@</w:t>
        </w:r>
        <w:r w:rsidRPr="002C32DD">
          <w:rPr>
            <w:rFonts w:ascii="Times New Roman" w:hAnsi="Times New Roman"/>
            <w:sz w:val="28"/>
            <w:szCs w:val="28"/>
            <w:lang w:val="en-US"/>
          </w:rPr>
          <w:t>m</w:t>
        </w:r>
        <w:r w:rsidRPr="002C32DD">
          <w:rPr>
            <w:rFonts w:ascii="Times New Roman" w:hAnsi="Times New Roman"/>
            <w:sz w:val="28"/>
            <w:szCs w:val="28"/>
          </w:rPr>
          <w:t>а</w:t>
        </w:r>
        <w:r w:rsidRPr="002C32DD">
          <w:rPr>
            <w:rFonts w:ascii="Times New Roman" w:hAnsi="Times New Roman"/>
            <w:sz w:val="28"/>
            <w:szCs w:val="28"/>
            <w:lang w:val="en-US"/>
          </w:rPr>
          <w:t>i</w:t>
        </w:r>
        <w:r w:rsidRPr="002C32DD">
          <w:rPr>
            <w:rFonts w:ascii="Times New Roman" w:hAnsi="Times New Roman"/>
            <w:sz w:val="28"/>
            <w:szCs w:val="28"/>
          </w:rPr>
          <w:t>l.</w:t>
        </w:r>
        <w:r w:rsidRPr="002C32DD">
          <w:rPr>
            <w:rFonts w:ascii="Times New Roman" w:hAnsi="Times New Roman"/>
            <w:sz w:val="28"/>
            <w:szCs w:val="28"/>
            <w:lang w:val="en-US"/>
          </w:rPr>
          <w:t>ru</w:t>
        </w:r>
      </w:hyperlink>
      <w:r w:rsidRPr="002C32DD">
        <w:rPr>
          <w:rFonts w:ascii="Times New Roman" w:hAnsi="Times New Roman"/>
          <w:sz w:val="28"/>
          <w:szCs w:val="28"/>
        </w:rPr>
        <w:t>.</w:t>
      </w:r>
    </w:p>
    <w:p w:rsidR="00ED5330" w:rsidRPr="002C32DD" w:rsidRDefault="00ED5330" w:rsidP="00ED5330">
      <w:pPr>
        <w:tabs>
          <w:tab w:val="left" w:pos="1134"/>
        </w:tabs>
        <w:autoSpaceDE w:val="0"/>
        <w:autoSpaceDN w:val="0"/>
        <w:adjustRightInd w:val="0"/>
        <w:ind w:firstLine="709"/>
        <w:contextualSpacing/>
        <w:jc w:val="both"/>
        <w:rPr>
          <w:rFonts w:ascii="Times New Roman" w:hAnsi="Times New Roman"/>
          <w:sz w:val="28"/>
          <w:szCs w:val="28"/>
        </w:rPr>
      </w:pPr>
      <w:r w:rsidRPr="002C32DD">
        <w:rPr>
          <w:rFonts w:ascii="Times New Roman" w:hAnsi="Times New Roman"/>
          <w:sz w:val="28"/>
          <w:szCs w:val="28"/>
        </w:rPr>
        <w:t xml:space="preserve">Адрес электронной почты МФЦ: </w:t>
      </w:r>
      <w:proofErr w:type="spellStart"/>
      <w:r w:rsidRPr="002C32DD">
        <w:rPr>
          <w:rFonts w:ascii="Times New Roman" w:hAnsi="Times New Roman"/>
          <w:sz w:val="28"/>
          <w:szCs w:val="28"/>
        </w:rPr>
        <w:t>krmfc@mail.ru</w:t>
      </w:r>
      <w:proofErr w:type="spellEnd"/>
      <w:r w:rsidRPr="002C32DD">
        <w:rPr>
          <w:rFonts w:ascii="Times New Roman" w:hAnsi="Times New Roman"/>
          <w:sz w:val="28"/>
          <w:szCs w:val="28"/>
        </w:rPr>
        <w:t>.</w:t>
      </w:r>
    </w:p>
    <w:p w:rsidR="00ED5330" w:rsidRPr="002C32DD" w:rsidRDefault="00ED5330" w:rsidP="00ED5330">
      <w:pPr>
        <w:autoSpaceDE w:val="0"/>
        <w:autoSpaceDN w:val="0"/>
        <w:adjustRightInd w:val="0"/>
        <w:ind w:firstLine="709"/>
        <w:jc w:val="both"/>
        <w:outlineLvl w:val="0"/>
        <w:rPr>
          <w:rStyle w:val="a3"/>
          <w:rFonts w:ascii="Times New Roman" w:eastAsiaTheme="majorEastAsia" w:hAnsi="Times New Roman"/>
          <w:color w:val="000000"/>
          <w:sz w:val="28"/>
          <w:szCs w:val="28"/>
        </w:rPr>
      </w:pPr>
      <w:r w:rsidRPr="002C32DD">
        <w:rPr>
          <w:rFonts w:ascii="Times New Roman" w:hAnsi="Times New Roman"/>
          <w:color w:val="000000"/>
          <w:sz w:val="28"/>
          <w:szCs w:val="28"/>
        </w:rPr>
        <w:t xml:space="preserve">Адрес Единого портала государственных и муниципальных услуг (функций) (далее – ЕПГУ): </w:t>
      </w:r>
      <w:hyperlink r:id="rId10" w:history="1">
        <w:r w:rsidRPr="002C32DD">
          <w:rPr>
            <w:rStyle w:val="a3"/>
            <w:rFonts w:ascii="Times New Roman" w:eastAsiaTheme="majorEastAsia" w:hAnsi="Times New Roman"/>
            <w:sz w:val="28"/>
            <w:szCs w:val="28"/>
          </w:rPr>
          <w:t>www.gosuslugi.ru</w:t>
        </w:r>
      </w:hyperlink>
    </w:p>
    <w:p w:rsidR="00ED5330" w:rsidRPr="002C32DD" w:rsidRDefault="00ED5330" w:rsidP="00ED5330">
      <w:pPr>
        <w:autoSpaceDE w:val="0"/>
        <w:autoSpaceDN w:val="0"/>
        <w:adjustRightInd w:val="0"/>
        <w:ind w:firstLine="709"/>
        <w:jc w:val="both"/>
        <w:outlineLvl w:val="0"/>
        <w:rPr>
          <w:rStyle w:val="a3"/>
          <w:rFonts w:ascii="Times New Roman" w:eastAsiaTheme="majorEastAsia" w:hAnsi="Times New Roman"/>
          <w:color w:val="000000"/>
          <w:sz w:val="28"/>
          <w:szCs w:val="28"/>
        </w:rPr>
      </w:pPr>
      <w:r w:rsidRPr="002C32DD">
        <w:rPr>
          <w:rFonts w:ascii="Times New Roman" w:hAnsi="Times New Roman"/>
          <w:sz w:val="28"/>
          <w:szCs w:val="28"/>
        </w:rPr>
        <w:t>Адрес Регионального портала государственных и муниципальных у</w:t>
      </w:r>
      <w:r w:rsidRPr="002C32DD">
        <w:rPr>
          <w:rFonts w:ascii="Times New Roman" w:hAnsi="Times New Roman"/>
          <w:sz w:val="28"/>
          <w:szCs w:val="28"/>
        </w:rPr>
        <w:t>с</w:t>
      </w:r>
      <w:r w:rsidRPr="002C32DD">
        <w:rPr>
          <w:rFonts w:ascii="Times New Roman" w:hAnsi="Times New Roman"/>
          <w:sz w:val="28"/>
          <w:szCs w:val="28"/>
        </w:rPr>
        <w:t xml:space="preserve">луг Карачаево - Черкесской Республики (далее </w:t>
      </w:r>
      <w:proofErr w:type="gramStart"/>
      <w:r w:rsidRPr="002C32DD">
        <w:rPr>
          <w:rFonts w:ascii="Times New Roman" w:hAnsi="Times New Roman"/>
          <w:sz w:val="28"/>
          <w:szCs w:val="28"/>
        </w:rPr>
        <w:t>–Р</w:t>
      </w:r>
      <w:proofErr w:type="gramEnd"/>
      <w:r w:rsidRPr="002C32DD">
        <w:rPr>
          <w:rFonts w:ascii="Times New Roman" w:hAnsi="Times New Roman"/>
          <w:sz w:val="28"/>
          <w:szCs w:val="28"/>
        </w:rPr>
        <w:t xml:space="preserve">ПГУ): </w:t>
      </w:r>
      <w:hyperlink r:id="rId11" w:history="1">
        <w:r w:rsidRPr="002C32DD">
          <w:rPr>
            <w:rStyle w:val="a3"/>
            <w:rFonts w:ascii="Times New Roman" w:eastAsiaTheme="majorEastAsia" w:hAnsi="Times New Roman"/>
            <w:color w:val="000000"/>
            <w:sz w:val="28"/>
            <w:szCs w:val="28"/>
          </w:rPr>
          <w:t>www.09.gosuslugi.ru</w:t>
        </w:r>
      </w:hyperlink>
    </w:p>
    <w:p w:rsidR="00ED5330" w:rsidRPr="002C32DD" w:rsidRDefault="00ED5330" w:rsidP="00ED5330">
      <w:pPr>
        <w:autoSpaceDE w:val="0"/>
        <w:autoSpaceDN w:val="0"/>
        <w:adjustRightInd w:val="0"/>
        <w:ind w:firstLine="709"/>
        <w:jc w:val="both"/>
        <w:outlineLvl w:val="0"/>
        <w:rPr>
          <w:rFonts w:ascii="Times New Roman" w:hAnsi="Times New Roman"/>
          <w:color w:val="000000"/>
          <w:sz w:val="28"/>
          <w:szCs w:val="28"/>
        </w:rPr>
      </w:pP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b/>
          <w:sz w:val="28"/>
          <w:szCs w:val="28"/>
          <w:lang w:eastAsia="ar-SA"/>
        </w:rPr>
      </w:pPr>
      <w:r w:rsidRPr="002C32DD">
        <w:rPr>
          <w:rFonts w:ascii="Times New Roman" w:eastAsia="Calibri" w:hAnsi="Times New Roman"/>
          <w:b/>
          <w:sz w:val="28"/>
          <w:szCs w:val="28"/>
          <w:lang w:eastAsia="ar-SA"/>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w:t>
      </w:r>
      <w:r w:rsidRPr="002C32DD">
        <w:rPr>
          <w:rFonts w:ascii="Times New Roman" w:eastAsia="Calibri" w:hAnsi="Times New Roman"/>
          <w:b/>
          <w:sz w:val="28"/>
          <w:szCs w:val="28"/>
          <w:lang w:eastAsia="ar-SA"/>
        </w:rPr>
        <w:lastRenderedPageBreak/>
        <w:t>системы «Единый портал государственных и муниципальных услуг (функций)».</w:t>
      </w:r>
    </w:p>
    <w:p w:rsidR="00ED5330" w:rsidRPr="002C32DD" w:rsidRDefault="00ED5330" w:rsidP="00ED5330">
      <w:pPr>
        <w:tabs>
          <w:tab w:val="left" w:pos="0"/>
          <w:tab w:val="left" w:pos="709"/>
        </w:tabs>
        <w:suppressAutoHyphens/>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xml:space="preserve">Информацию о правилах предоставления муниципальной услуги заявитель может получить следующими способами: </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лично;</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посредством телефонной, факсимильной связи;</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xml:space="preserve">- посредством электронной почты, </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посредством почтовой связи;</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xml:space="preserve">- на информационных стендах в помещениях </w:t>
      </w:r>
      <w:r w:rsidRPr="002C32DD">
        <w:rPr>
          <w:rFonts w:ascii="Times New Roman" w:eastAsia="Calibri" w:hAnsi="Times New Roman"/>
          <w:iCs/>
          <w:sz w:val="28"/>
          <w:szCs w:val="28"/>
          <w:lang w:eastAsia="ar-SA"/>
        </w:rPr>
        <w:t>Администрации, МФЦ</w:t>
      </w:r>
      <w:r w:rsidRPr="002C32DD">
        <w:rPr>
          <w:rFonts w:ascii="Times New Roman" w:eastAsia="Calibri" w:hAnsi="Times New Roman"/>
          <w:sz w:val="28"/>
          <w:szCs w:val="28"/>
          <w:lang w:eastAsia="ar-SA"/>
        </w:rPr>
        <w:t>;</w:t>
      </w:r>
    </w:p>
    <w:p w:rsidR="00ED5330" w:rsidRPr="002C32DD" w:rsidRDefault="00ED5330" w:rsidP="00ED5330">
      <w:pPr>
        <w:suppressAutoHyphens/>
        <w:autoSpaceDE w:val="0"/>
        <w:autoSpaceDN w:val="0"/>
        <w:adjustRightInd w:val="0"/>
        <w:spacing w:line="23" w:lineRule="atLeast"/>
        <w:ind w:left="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xml:space="preserve">- в информационно-телекоммуникационных сетях общего пользования: </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 xml:space="preserve">на официальном сайте </w:t>
      </w:r>
      <w:r w:rsidRPr="002C32DD">
        <w:rPr>
          <w:rFonts w:ascii="Times New Roman" w:eastAsia="Calibri" w:hAnsi="Times New Roman"/>
          <w:iCs/>
          <w:sz w:val="28"/>
          <w:szCs w:val="28"/>
          <w:lang w:eastAsia="ar-SA"/>
        </w:rPr>
        <w:t>Администрации, МФЦ</w:t>
      </w:r>
      <w:r w:rsidRPr="002C32DD">
        <w:rPr>
          <w:rFonts w:ascii="Times New Roman" w:eastAsia="Calibri" w:hAnsi="Times New Roman"/>
          <w:sz w:val="28"/>
          <w:szCs w:val="28"/>
          <w:lang w:eastAsia="ar-SA"/>
        </w:rPr>
        <w:t>;</w:t>
      </w:r>
    </w:p>
    <w:p w:rsidR="00ED5330" w:rsidRPr="002C32DD" w:rsidRDefault="00ED5330" w:rsidP="00ED5330">
      <w:pPr>
        <w:suppressAutoHyphens/>
        <w:autoSpaceDE w:val="0"/>
        <w:autoSpaceDN w:val="0"/>
        <w:adjustRightInd w:val="0"/>
        <w:spacing w:line="23" w:lineRule="atLeast"/>
        <w:ind w:firstLine="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на ЕПГУ;</w:t>
      </w:r>
    </w:p>
    <w:p w:rsidR="00ED5330" w:rsidRPr="002C32DD" w:rsidRDefault="00ED5330" w:rsidP="00ED5330">
      <w:pPr>
        <w:suppressAutoHyphens/>
        <w:spacing w:line="23" w:lineRule="atLeast"/>
        <w:ind w:left="709"/>
        <w:jc w:val="both"/>
        <w:rPr>
          <w:rFonts w:ascii="Times New Roman" w:eastAsia="Calibri" w:hAnsi="Times New Roman"/>
          <w:sz w:val="28"/>
          <w:szCs w:val="28"/>
          <w:lang w:eastAsia="ar-SA"/>
        </w:rPr>
      </w:pPr>
      <w:r w:rsidRPr="002C32DD">
        <w:rPr>
          <w:rFonts w:ascii="Times New Roman" w:eastAsia="Calibri" w:hAnsi="Times New Roman"/>
          <w:sz w:val="28"/>
          <w:szCs w:val="28"/>
          <w:lang w:eastAsia="ar-SA"/>
        </w:rPr>
        <w:t>на РПГУ.</w:t>
      </w:r>
    </w:p>
    <w:p w:rsidR="00ED5330" w:rsidRPr="002C32DD" w:rsidRDefault="00ED5330" w:rsidP="00ED5330">
      <w:pPr>
        <w:widowControl w:val="0"/>
        <w:suppressAutoHyphens/>
        <w:spacing w:line="23" w:lineRule="atLeast"/>
        <w:jc w:val="both"/>
        <w:rPr>
          <w:rFonts w:ascii="Times New Roman" w:eastAsia="Lucida Sans Unicode" w:hAnsi="Times New Roman"/>
          <w:b/>
          <w:color w:val="000000"/>
          <w:sz w:val="28"/>
          <w:szCs w:val="28"/>
          <w:lang w:eastAsia="en-US" w:bidi="en-US"/>
        </w:rPr>
      </w:pPr>
    </w:p>
    <w:p w:rsidR="00ED5330" w:rsidRPr="002C32DD" w:rsidRDefault="00ED5330" w:rsidP="00ED5330">
      <w:pPr>
        <w:spacing w:line="23" w:lineRule="atLeast"/>
        <w:ind w:firstLine="708"/>
        <w:jc w:val="both"/>
        <w:rPr>
          <w:rFonts w:ascii="Times New Roman" w:hAnsi="Times New Roman"/>
          <w:b/>
          <w:sz w:val="28"/>
          <w:szCs w:val="28"/>
        </w:rPr>
      </w:pPr>
      <w:r w:rsidRPr="002C32DD">
        <w:rPr>
          <w:rFonts w:ascii="Times New Roman" w:hAnsi="Times New Roman"/>
          <w:b/>
          <w:sz w:val="28"/>
          <w:szCs w:val="28"/>
        </w:rPr>
        <w:t xml:space="preserve">1.3.5. </w:t>
      </w:r>
      <w:proofErr w:type="gramStart"/>
      <w:r w:rsidRPr="002C32DD">
        <w:rPr>
          <w:rFonts w:ascii="Times New Roman" w:hAnsi="Times New Roman"/>
          <w:b/>
          <w:sz w:val="28"/>
          <w:szCs w:val="28"/>
        </w:rPr>
        <w:t>Порядок, форма и место размещения указанной в настоящем подпункте информации, в том числе на стендах в местах предоставл</w:t>
      </w:r>
      <w:r w:rsidRPr="002C32DD">
        <w:rPr>
          <w:rFonts w:ascii="Times New Roman" w:hAnsi="Times New Roman"/>
          <w:b/>
          <w:sz w:val="28"/>
          <w:szCs w:val="28"/>
        </w:rPr>
        <w:t>е</w:t>
      </w:r>
      <w:r w:rsidRPr="002C32DD">
        <w:rPr>
          <w:rFonts w:ascii="Times New Roman" w:hAnsi="Times New Roman"/>
          <w:b/>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w:t>
      </w:r>
      <w:r w:rsidRPr="002C32DD">
        <w:rPr>
          <w:rFonts w:ascii="Times New Roman" w:hAnsi="Times New Roman"/>
          <w:b/>
          <w:sz w:val="28"/>
          <w:szCs w:val="28"/>
        </w:rPr>
        <w:t>в</w:t>
      </w:r>
      <w:r w:rsidRPr="002C32DD">
        <w:rPr>
          <w:rFonts w:ascii="Times New Roman" w:hAnsi="Times New Roman"/>
          <w:b/>
          <w:sz w:val="28"/>
          <w:szCs w:val="28"/>
        </w:rPr>
        <w:t>ляющих муниципальную услугу, организаций, участвующих в предо</w:t>
      </w:r>
      <w:r w:rsidRPr="002C32DD">
        <w:rPr>
          <w:rFonts w:ascii="Times New Roman" w:hAnsi="Times New Roman"/>
          <w:b/>
          <w:sz w:val="28"/>
          <w:szCs w:val="28"/>
        </w:rPr>
        <w:t>с</w:t>
      </w:r>
      <w:r w:rsidRPr="002C32DD">
        <w:rPr>
          <w:rFonts w:ascii="Times New Roman" w:hAnsi="Times New Roman"/>
          <w:b/>
          <w:sz w:val="28"/>
          <w:szCs w:val="28"/>
        </w:rPr>
        <w:t>тавлении муниципальной услуги, в сети «Интернет», а также в госуда</w:t>
      </w:r>
      <w:r w:rsidRPr="002C32DD">
        <w:rPr>
          <w:rFonts w:ascii="Times New Roman" w:hAnsi="Times New Roman"/>
          <w:b/>
          <w:sz w:val="28"/>
          <w:szCs w:val="28"/>
        </w:rPr>
        <w:t>р</w:t>
      </w:r>
      <w:r w:rsidRPr="002C32DD">
        <w:rPr>
          <w:rFonts w:ascii="Times New Roman" w:hAnsi="Times New Roman"/>
          <w:b/>
          <w:sz w:val="28"/>
          <w:szCs w:val="28"/>
        </w:rPr>
        <w:t>ственной информационной системе «Единый портал государственных</w:t>
      </w:r>
      <w:proofErr w:type="gramEnd"/>
      <w:r w:rsidRPr="002C32DD">
        <w:rPr>
          <w:rFonts w:ascii="Times New Roman" w:hAnsi="Times New Roman"/>
          <w:b/>
          <w:sz w:val="28"/>
          <w:szCs w:val="28"/>
        </w:rPr>
        <w:t xml:space="preserve"> и муниципальных услуг (функций)».</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2C32DD">
        <w:rPr>
          <w:rFonts w:ascii="Times New Roman" w:hAnsi="Times New Roman"/>
          <w:sz w:val="28"/>
          <w:szCs w:val="28"/>
        </w:rPr>
        <w:t>на</w:t>
      </w:r>
      <w:proofErr w:type="gramEnd"/>
      <w:r w:rsidRPr="002C32DD">
        <w:rPr>
          <w:rFonts w:ascii="Times New Roman" w:hAnsi="Times New Roman"/>
          <w:sz w:val="28"/>
          <w:szCs w:val="28"/>
        </w:rPr>
        <w:t xml:space="preserve">: </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xml:space="preserve">- информационных </w:t>
      </w:r>
      <w:proofErr w:type="gramStart"/>
      <w:r w:rsidRPr="002C32DD">
        <w:rPr>
          <w:rFonts w:ascii="Times New Roman" w:hAnsi="Times New Roman"/>
          <w:sz w:val="28"/>
          <w:szCs w:val="28"/>
        </w:rPr>
        <w:t>стендах</w:t>
      </w:r>
      <w:proofErr w:type="gramEnd"/>
      <w:r w:rsidRPr="002C32DD">
        <w:rPr>
          <w:rFonts w:ascii="Times New Roman" w:hAnsi="Times New Roman"/>
          <w:sz w:val="28"/>
          <w:szCs w:val="28"/>
        </w:rPr>
        <w:t xml:space="preserve"> </w:t>
      </w:r>
      <w:r w:rsidRPr="002C32DD">
        <w:rPr>
          <w:rFonts w:ascii="Times New Roman" w:hAnsi="Times New Roman"/>
          <w:iCs/>
          <w:sz w:val="28"/>
          <w:szCs w:val="28"/>
        </w:rPr>
        <w:t>Администрации, МФЦ</w:t>
      </w:r>
      <w:r w:rsidRPr="002C32DD">
        <w:rPr>
          <w:rFonts w:ascii="Times New Roman" w:hAnsi="Times New Roman"/>
          <w:sz w:val="28"/>
          <w:szCs w:val="28"/>
        </w:rPr>
        <w:t xml:space="preserve">; </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xml:space="preserve">- на официальном Интернет-сайте </w:t>
      </w:r>
      <w:r w:rsidRPr="002C32DD">
        <w:rPr>
          <w:rFonts w:ascii="Times New Roman" w:hAnsi="Times New Roman"/>
          <w:iCs/>
          <w:sz w:val="28"/>
          <w:szCs w:val="28"/>
        </w:rPr>
        <w:t>Администрации, МФЦ</w:t>
      </w:r>
      <w:r w:rsidRPr="002C32DD">
        <w:rPr>
          <w:rFonts w:ascii="Times New Roman" w:hAnsi="Times New Roman"/>
          <w:sz w:val="28"/>
          <w:szCs w:val="28"/>
        </w:rPr>
        <w:t>;</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на Едином портале государственных и муниципальных услуг (фун</w:t>
      </w:r>
      <w:r w:rsidRPr="002C32DD">
        <w:rPr>
          <w:rFonts w:ascii="Times New Roman" w:hAnsi="Times New Roman"/>
          <w:sz w:val="28"/>
          <w:szCs w:val="28"/>
        </w:rPr>
        <w:t>к</w:t>
      </w:r>
      <w:r w:rsidRPr="002C32DD">
        <w:rPr>
          <w:rFonts w:ascii="Times New Roman" w:hAnsi="Times New Roman"/>
          <w:sz w:val="28"/>
          <w:szCs w:val="28"/>
        </w:rPr>
        <w:t>ций);</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на Региональном портале государственных услуг Карачаево - Че</w:t>
      </w:r>
      <w:r w:rsidRPr="002C32DD">
        <w:rPr>
          <w:rFonts w:ascii="Times New Roman" w:hAnsi="Times New Roman"/>
          <w:sz w:val="28"/>
          <w:szCs w:val="28"/>
        </w:rPr>
        <w:t>р</w:t>
      </w:r>
      <w:r w:rsidRPr="002C32DD">
        <w:rPr>
          <w:rFonts w:ascii="Times New Roman" w:hAnsi="Times New Roman"/>
          <w:sz w:val="28"/>
          <w:szCs w:val="28"/>
        </w:rPr>
        <w:t>кесской Республики.</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2C32DD">
        <w:rPr>
          <w:rFonts w:ascii="Times New Roman" w:hAnsi="Times New Roman"/>
          <w:iCs/>
          <w:sz w:val="28"/>
          <w:szCs w:val="28"/>
        </w:rPr>
        <w:t>Администрации</w:t>
      </w:r>
      <w:r w:rsidRPr="002C32DD">
        <w:rPr>
          <w:rFonts w:ascii="Times New Roman" w:hAnsi="Times New Roman"/>
          <w:sz w:val="28"/>
          <w:szCs w:val="28"/>
        </w:rPr>
        <w:t>, ответственными за инфо</w:t>
      </w:r>
      <w:r w:rsidRPr="002C32DD">
        <w:rPr>
          <w:rFonts w:ascii="Times New Roman" w:hAnsi="Times New Roman"/>
          <w:sz w:val="28"/>
          <w:szCs w:val="28"/>
        </w:rPr>
        <w:t>р</w:t>
      </w:r>
      <w:r w:rsidRPr="002C32DD">
        <w:rPr>
          <w:rFonts w:ascii="Times New Roman" w:hAnsi="Times New Roman"/>
          <w:sz w:val="28"/>
          <w:szCs w:val="28"/>
        </w:rPr>
        <w:t xml:space="preserve">мирование. </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Специалисты Администрации, ответственные за информирование, о</w:t>
      </w:r>
      <w:r w:rsidRPr="002C32DD">
        <w:rPr>
          <w:rFonts w:ascii="Times New Roman" w:hAnsi="Times New Roman"/>
          <w:sz w:val="28"/>
          <w:szCs w:val="28"/>
        </w:rPr>
        <w:t>п</w:t>
      </w:r>
      <w:r w:rsidRPr="002C32DD">
        <w:rPr>
          <w:rFonts w:ascii="Times New Roman" w:hAnsi="Times New Roman"/>
          <w:sz w:val="28"/>
          <w:szCs w:val="28"/>
        </w:rPr>
        <w:t>ределяются должностными инструкциями специалистов Администрации, которые размещаются на официальном Интернет-сайте и на информацио</w:t>
      </w:r>
      <w:r w:rsidRPr="002C32DD">
        <w:rPr>
          <w:rFonts w:ascii="Times New Roman" w:hAnsi="Times New Roman"/>
          <w:sz w:val="28"/>
          <w:szCs w:val="28"/>
        </w:rPr>
        <w:t>н</w:t>
      </w:r>
      <w:r w:rsidRPr="002C32DD">
        <w:rPr>
          <w:rFonts w:ascii="Times New Roman" w:hAnsi="Times New Roman"/>
          <w:sz w:val="28"/>
          <w:szCs w:val="28"/>
        </w:rPr>
        <w:t>ном стенде Администрации</w:t>
      </w:r>
      <w:r w:rsidRPr="002C32DD">
        <w:rPr>
          <w:rFonts w:ascii="Times New Roman" w:hAnsi="Times New Roman"/>
          <w:iCs/>
          <w:sz w:val="28"/>
          <w:szCs w:val="28"/>
        </w:rPr>
        <w:t>.</w:t>
      </w:r>
    </w:p>
    <w:p w:rsidR="00ED5330" w:rsidRPr="002C32DD" w:rsidRDefault="00ED5330" w:rsidP="00ED5330">
      <w:pPr>
        <w:autoSpaceDE w:val="0"/>
        <w:autoSpaceDN w:val="0"/>
        <w:adjustRightInd w:val="0"/>
        <w:spacing w:line="23" w:lineRule="atLeast"/>
        <w:ind w:firstLine="709"/>
        <w:jc w:val="both"/>
        <w:rPr>
          <w:rFonts w:ascii="Times New Roman" w:eastAsia="Arial Unicode MS" w:hAnsi="Times New Roman"/>
          <w:sz w:val="28"/>
          <w:szCs w:val="28"/>
        </w:rPr>
      </w:pPr>
      <w:r w:rsidRPr="002C32DD">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место нахождения </w:t>
      </w:r>
      <w:r w:rsidRPr="002C32DD">
        <w:rPr>
          <w:rFonts w:ascii="Times New Roman" w:hAnsi="Times New Roman"/>
          <w:iCs/>
          <w:sz w:val="28"/>
          <w:szCs w:val="28"/>
        </w:rPr>
        <w:t>Администрации</w:t>
      </w:r>
      <w:r w:rsidRPr="002C32DD">
        <w:rPr>
          <w:rFonts w:ascii="Times New Roman" w:eastAsia="Arial Unicode MS" w:hAnsi="Times New Roman"/>
          <w:sz w:val="28"/>
          <w:szCs w:val="28"/>
        </w:rPr>
        <w:t>, его структурных подразделений, МФЦ;</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должностные лица и муниципальные служащие </w:t>
      </w:r>
      <w:r w:rsidRPr="002C32DD">
        <w:rPr>
          <w:rFonts w:ascii="Times New Roman" w:hAnsi="Times New Roman"/>
          <w:iCs/>
          <w:sz w:val="28"/>
          <w:szCs w:val="28"/>
        </w:rPr>
        <w:t>Администрации</w:t>
      </w:r>
      <w:r w:rsidRPr="002C32DD">
        <w:rPr>
          <w:rFonts w:ascii="Times New Roman" w:eastAsia="Arial Unicode MS" w:hAnsi="Times New Roman"/>
          <w:sz w:val="28"/>
          <w:szCs w:val="28"/>
        </w:rPr>
        <w:t>, упо</w:t>
      </w:r>
      <w:r w:rsidRPr="002C32DD">
        <w:rPr>
          <w:rFonts w:ascii="Times New Roman" w:eastAsia="Arial Unicode MS" w:hAnsi="Times New Roman"/>
          <w:sz w:val="28"/>
          <w:szCs w:val="28"/>
        </w:rPr>
        <w:t>л</w:t>
      </w:r>
      <w:r w:rsidRPr="002C32DD">
        <w:rPr>
          <w:rFonts w:ascii="Times New Roman" w:eastAsia="Arial Unicode MS" w:hAnsi="Times New Roman"/>
          <w:sz w:val="28"/>
          <w:szCs w:val="28"/>
        </w:rPr>
        <w:t xml:space="preserve">номоченные </w:t>
      </w:r>
      <w:r w:rsidRPr="002C32DD">
        <w:rPr>
          <w:rFonts w:ascii="Times New Roman" w:hAnsi="Times New Roman"/>
          <w:sz w:val="28"/>
          <w:szCs w:val="28"/>
        </w:rPr>
        <w:t>предоставлять муниципальную услугу и</w:t>
      </w:r>
      <w:r w:rsidRPr="002C32DD">
        <w:rPr>
          <w:rFonts w:ascii="Times New Roman" w:eastAsia="Arial Unicode MS" w:hAnsi="Times New Roman"/>
          <w:sz w:val="28"/>
          <w:szCs w:val="28"/>
        </w:rPr>
        <w:t xml:space="preserve"> номера контактных телефонов; </w:t>
      </w:r>
    </w:p>
    <w:p w:rsidR="00ED5330" w:rsidRPr="002C32DD" w:rsidRDefault="00ED5330" w:rsidP="00ED5330">
      <w:pPr>
        <w:autoSpaceDE w:val="0"/>
        <w:autoSpaceDN w:val="0"/>
        <w:adjustRightInd w:val="0"/>
        <w:spacing w:line="23" w:lineRule="atLeast"/>
        <w:ind w:firstLine="567"/>
        <w:jc w:val="both"/>
        <w:rPr>
          <w:rFonts w:ascii="Times New Roman" w:hAnsi="Times New Roman"/>
          <w:iCs/>
          <w:sz w:val="28"/>
          <w:szCs w:val="28"/>
        </w:rPr>
      </w:pPr>
      <w:r w:rsidRPr="002C32DD">
        <w:rPr>
          <w:rFonts w:ascii="Times New Roman" w:eastAsia="Arial Unicode MS" w:hAnsi="Times New Roman"/>
          <w:sz w:val="28"/>
          <w:szCs w:val="28"/>
        </w:rPr>
        <w:lastRenderedPageBreak/>
        <w:t xml:space="preserve">график работы </w:t>
      </w:r>
      <w:r w:rsidRPr="002C32DD">
        <w:rPr>
          <w:rFonts w:ascii="Times New Roman" w:hAnsi="Times New Roman"/>
          <w:iCs/>
          <w:sz w:val="28"/>
          <w:szCs w:val="28"/>
        </w:rPr>
        <w:t>Администрации, МФЦ;</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адрес Интернет-сайтов </w:t>
      </w:r>
      <w:r w:rsidRPr="002C32DD">
        <w:rPr>
          <w:rFonts w:ascii="Times New Roman" w:hAnsi="Times New Roman"/>
          <w:iCs/>
          <w:sz w:val="28"/>
          <w:szCs w:val="28"/>
        </w:rPr>
        <w:t>Администрации, МФЦ;</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адрес электронной почты </w:t>
      </w:r>
      <w:r w:rsidRPr="002C32DD">
        <w:rPr>
          <w:rFonts w:ascii="Times New Roman" w:hAnsi="Times New Roman"/>
          <w:iCs/>
          <w:sz w:val="28"/>
          <w:szCs w:val="28"/>
        </w:rPr>
        <w:t>Уполномоченного органа, МФЦ;</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hAnsi="Times New Roman"/>
          <w:sz w:val="28"/>
          <w:szCs w:val="28"/>
        </w:rPr>
        <w:t>нормативные правовые акты по вопросам предоставления муниципал</w:t>
      </w:r>
      <w:r w:rsidRPr="002C32DD">
        <w:rPr>
          <w:rFonts w:ascii="Times New Roman" w:hAnsi="Times New Roman"/>
          <w:sz w:val="28"/>
          <w:szCs w:val="28"/>
        </w:rPr>
        <w:t>ь</w:t>
      </w:r>
      <w:r w:rsidRPr="002C32DD">
        <w:rPr>
          <w:rFonts w:ascii="Times New Roman" w:hAnsi="Times New Roman"/>
          <w:sz w:val="28"/>
          <w:szCs w:val="28"/>
        </w:rPr>
        <w:t>ной услуги, в том числе, настоящий административный регламент (наим</w:t>
      </w:r>
      <w:r w:rsidRPr="002C32DD">
        <w:rPr>
          <w:rFonts w:ascii="Times New Roman" w:hAnsi="Times New Roman"/>
          <w:sz w:val="28"/>
          <w:szCs w:val="28"/>
        </w:rPr>
        <w:t>е</w:t>
      </w:r>
      <w:r w:rsidRPr="002C32DD">
        <w:rPr>
          <w:rFonts w:ascii="Times New Roman" w:hAnsi="Times New Roman"/>
          <w:sz w:val="28"/>
          <w:szCs w:val="28"/>
        </w:rPr>
        <w:t>нование, номер, дата принятия нормативного правового акта);</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ход предоставления муниципальной услуги;</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административные процедуры предоставления муниципальной услуги;</w:t>
      </w:r>
    </w:p>
    <w:p w:rsidR="00ED5330" w:rsidRPr="002C32DD" w:rsidRDefault="00ED5330" w:rsidP="00ED5330">
      <w:pPr>
        <w:tabs>
          <w:tab w:val="left" w:pos="540"/>
        </w:tabs>
        <w:spacing w:line="23" w:lineRule="atLeast"/>
        <w:ind w:firstLine="567"/>
        <w:jc w:val="both"/>
        <w:rPr>
          <w:rFonts w:ascii="Times New Roman" w:hAnsi="Times New Roman"/>
          <w:sz w:val="28"/>
          <w:szCs w:val="28"/>
        </w:rPr>
      </w:pPr>
      <w:r w:rsidRPr="002C32DD">
        <w:rPr>
          <w:rFonts w:ascii="Times New Roman" w:hAnsi="Times New Roman"/>
          <w:sz w:val="28"/>
          <w:szCs w:val="28"/>
        </w:rPr>
        <w:t>срок предоставления муниципальной услуги;</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порядок и формы </w:t>
      </w:r>
      <w:proofErr w:type="gramStart"/>
      <w:r w:rsidRPr="002C32DD">
        <w:rPr>
          <w:rFonts w:ascii="Times New Roman" w:eastAsia="Arial Unicode MS" w:hAnsi="Times New Roman"/>
          <w:sz w:val="28"/>
          <w:szCs w:val="28"/>
        </w:rPr>
        <w:t>контроля за</w:t>
      </w:r>
      <w:proofErr w:type="gramEnd"/>
      <w:r w:rsidRPr="002C32DD">
        <w:rPr>
          <w:rFonts w:ascii="Times New Roman" w:eastAsia="Arial Unicode MS" w:hAnsi="Times New Roman"/>
          <w:sz w:val="28"/>
          <w:szCs w:val="28"/>
        </w:rPr>
        <w:t xml:space="preserve"> предоставлением муниципальной услуги;</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основания для отказа в предоставлении муниципальной услуги;</w:t>
      </w:r>
    </w:p>
    <w:p w:rsidR="00ED5330" w:rsidRPr="002C32DD" w:rsidRDefault="00ED5330" w:rsidP="00ED5330">
      <w:pPr>
        <w:autoSpaceDE w:val="0"/>
        <w:autoSpaceDN w:val="0"/>
        <w:adjustRightInd w:val="0"/>
        <w:spacing w:line="23" w:lineRule="atLeast"/>
        <w:ind w:firstLine="567"/>
        <w:jc w:val="both"/>
        <w:rPr>
          <w:rFonts w:ascii="Times New Roman" w:eastAsia="Arial Unicode MS" w:hAnsi="Times New Roman"/>
          <w:sz w:val="28"/>
          <w:szCs w:val="28"/>
        </w:rPr>
      </w:pPr>
      <w:r w:rsidRPr="002C32DD">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2C32DD">
        <w:rPr>
          <w:rFonts w:ascii="Times New Roman" w:hAnsi="Times New Roman"/>
          <w:iCs/>
          <w:sz w:val="28"/>
          <w:szCs w:val="28"/>
        </w:rPr>
        <w:t>Уполномоченного органа</w:t>
      </w:r>
      <w:r w:rsidRPr="002C32DD">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ED5330" w:rsidRPr="002C32DD" w:rsidRDefault="00ED5330" w:rsidP="00ED5330">
      <w:pPr>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 xml:space="preserve">иная информация о деятельности </w:t>
      </w:r>
      <w:r w:rsidRPr="002C32DD">
        <w:rPr>
          <w:rFonts w:ascii="Times New Roman" w:hAnsi="Times New Roman"/>
          <w:iCs/>
          <w:sz w:val="28"/>
          <w:szCs w:val="28"/>
        </w:rPr>
        <w:t>Уполномоченного органа</w:t>
      </w:r>
      <w:r w:rsidRPr="002C32DD">
        <w:rPr>
          <w:rFonts w:ascii="Times New Roman" w:hAnsi="Times New Roman"/>
          <w:sz w:val="28"/>
          <w:szCs w:val="28"/>
        </w:rPr>
        <w:t>, в соотве</w:t>
      </w:r>
      <w:r w:rsidRPr="002C32DD">
        <w:rPr>
          <w:rFonts w:ascii="Times New Roman" w:hAnsi="Times New Roman"/>
          <w:sz w:val="28"/>
          <w:szCs w:val="28"/>
        </w:rPr>
        <w:t>т</w:t>
      </w:r>
      <w:r w:rsidRPr="002C32DD">
        <w:rPr>
          <w:rFonts w:ascii="Times New Roman" w:hAnsi="Times New Roman"/>
          <w:sz w:val="28"/>
          <w:szCs w:val="28"/>
        </w:rPr>
        <w:t>ствии с Федеральным законом от 9 февраля 2009 года № 8-ФЗ «Об обесп</w:t>
      </w:r>
      <w:r w:rsidRPr="002C32DD">
        <w:rPr>
          <w:rFonts w:ascii="Times New Roman" w:hAnsi="Times New Roman"/>
          <w:sz w:val="28"/>
          <w:szCs w:val="28"/>
        </w:rPr>
        <w:t>е</w:t>
      </w:r>
      <w:r w:rsidRPr="002C32DD">
        <w:rPr>
          <w:rFonts w:ascii="Times New Roman" w:hAnsi="Times New Roman"/>
          <w:sz w:val="28"/>
          <w:szCs w:val="28"/>
        </w:rPr>
        <w:t>чении доступа к информации о деятельности государственных органов и органов местного самоуправления».</w:t>
      </w:r>
    </w:p>
    <w:p w:rsidR="00ED5330" w:rsidRPr="002C32DD" w:rsidRDefault="00ED5330" w:rsidP="00ED5330">
      <w:pPr>
        <w:widowControl w:val="0"/>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Информирование проводится на русском языке в форме: индивид</w:t>
      </w:r>
      <w:r w:rsidRPr="002C32DD">
        <w:rPr>
          <w:rFonts w:ascii="Times New Roman" w:hAnsi="Times New Roman"/>
          <w:sz w:val="28"/>
          <w:szCs w:val="28"/>
        </w:rPr>
        <w:t>у</w:t>
      </w:r>
      <w:r w:rsidRPr="002C32DD">
        <w:rPr>
          <w:rFonts w:ascii="Times New Roman" w:hAnsi="Times New Roman"/>
          <w:sz w:val="28"/>
          <w:szCs w:val="28"/>
        </w:rPr>
        <w:t>ального и публичного информирования.</w:t>
      </w:r>
    </w:p>
    <w:p w:rsidR="00ED5330" w:rsidRPr="002C32DD" w:rsidRDefault="00ED5330" w:rsidP="00ED5330">
      <w:pPr>
        <w:spacing w:line="23" w:lineRule="atLeast"/>
        <w:ind w:firstLine="709"/>
        <w:jc w:val="both"/>
        <w:rPr>
          <w:rFonts w:ascii="Times New Roman" w:hAnsi="Times New Roman"/>
          <w:sz w:val="28"/>
          <w:szCs w:val="28"/>
        </w:rPr>
      </w:pPr>
      <w:r w:rsidRPr="002C32DD">
        <w:rPr>
          <w:rFonts w:ascii="Times New Roman" w:hAnsi="Times New Roman"/>
          <w:sz w:val="28"/>
          <w:szCs w:val="28"/>
        </w:rPr>
        <w:t>Индивидуальное устное информирование осуществляется должнос</w:t>
      </w:r>
      <w:r w:rsidRPr="002C32DD">
        <w:rPr>
          <w:rFonts w:ascii="Times New Roman" w:hAnsi="Times New Roman"/>
          <w:sz w:val="28"/>
          <w:szCs w:val="28"/>
        </w:rPr>
        <w:t>т</w:t>
      </w:r>
      <w:r w:rsidRPr="002C32DD">
        <w:rPr>
          <w:rFonts w:ascii="Times New Roman" w:hAnsi="Times New Roman"/>
          <w:sz w:val="28"/>
          <w:szCs w:val="28"/>
        </w:rPr>
        <w:t>ными лицами, ответственными за информирование, при обращении заяв</w:t>
      </w:r>
      <w:r w:rsidRPr="002C32DD">
        <w:rPr>
          <w:rFonts w:ascii="Times New Roman" w:hAnsi="Times New Roman"/>
          <w:sz w:val="28"/>
          <w:szCs w:val="28"/>
        </w:rPr>
        <w:t>и</w:t>
      </w:r>
      <w:r w:rsidRPr="002C32DD">
        <w:rPr>
          <w:rFonts w:ascii="Times New Roman" w:hAnsi="Times New Roman"/>
          <w:sz w:val="28"/>
          <w:szCs w:val="28"/>
        </w:rPr>
        <w:t>телей за информацией лично или по телефону.</w:t>
      </w:r>
    </w:p>
    <w:p w:rsidR="00ED5330" w:rsidRPr="002C32DD" w:rsidRDefault="00ED5330" w:rsidP="00ED5330">
      <w:pPr>
        <w:widowControl w:val="0"/>
        <w:autoSpaceDE w:val="0"/>
        <w:autoSpaceDN w:val="0"/>
        <w:adjustRightInd w:val="0"/>
        <w:spacing w:line="23" w:lineRule="atLeast"/>
        <w:ind w:firstLine="709"/>
        <w:jc w:val="both"/>
        <w:rPr>
          <w:rFonts w:ascii="Times New Roman" w:hAnsi="Times New Roman"/>
          <w:sz w:val="28"/>
          <w:szCs w:val="28"/>
        </w:rPr>
      </w:pPr>
      <w:r w:rsidRPr="002C32DD">
        <w:rPr>
          <w:rFonts w:ascii="Times New Roman" w:hAnsi="Times New Roman"/>
          <w:sz w:val="28"/>
          <w:szCs w:val="28"/>
        </w:rPr>
        <w:t>Специалист, ответственный за информирование, принимает все нео</w:t>
      </w:r>
      <w:r w:rsidRPr="002C32DD">
        <w:rPr>
          <w:rFonts w:ascii="Times New Roman" w:hAnsi="Times New Roman"/>
          <w:sz w:val="28"/>
          <w:szCs w:val="28"/>
        </w:rPr>
        <w:t>б</w:t>
      </w:r>
      <w:r w:rsidRPr="002C32DD">
        <w:rPr>
          <w:rFonts w:ascii="Times New Roman" w:hAnsi="Times New Roman"/>
          <w:sz w:val="28"/>
          <w:szCs w:val="28"/>
        </w:rPr>
        <w:t>ходимые меры для предоставления полного и оперативного ответа на п</w:t>
      </w:r>
      <w:r w:rsidRPr="002C32DD">
        <w:rPr>
          <w:rFonts w:ascii="Times New Roman" w:hAnsi="Times New Roman"/>
          <w:sz w:val="28"/>
          <w:szCs w:val="28"/>
        </w:rPr>
        <w:t>о</w:t>
      </w:r>
      <w:r w:rsidRPr="002C32DD">
        <w:rPr>
          <w:rFonts w:ascii="Times New Roman" w:hAnsi="Times New Roman"/>
          <w:sz w:val="28"/>
          <w:szCs w:val="28"/>
        </w:rPr>
        <w:t>ставленные вопросы, в том числе с привлечением других сотрудников.</w:t>
      </w:r>
    </w:p>
    <w:p w:rsidR="00ED5330" w:rsidRPr="002C32DD" w:rsidRDefault="00ED5330" w:rsidP="00ED5330">
      <w:pPr>
        <w:widowControl w:val="0"/>
        <w:autoSpaceDE w:val="0"/>
        <w:autoSpaceDN w:val="0"/>
        <w:adjustRightInd w:val="0"/>
        <w:spacing w:line="23" w:lineRule="atLeast"/>
        <w:ind w:firstLine="709"/>
        <w:jc w:val="both"/>
        <w:rPr>
          <w:rFonts w:ascii="Times New Roman" w:hAnsi="Times New Roman"/>
          <w:sz w:val="28"/>
          <w:szCs w:val="28"/>
        </w:rPr>
      </w:pPr>
      <w:r w:rsidRPr="002C32DD">
        <w:rPr>
          <w:rFonts w:ascii="Times New Roman" w:hAnsi="Times New Roman"/>
          <w:sz w:val="28"/>
          <w:szCs w:val="28"/>
        </w:rPr>
        <w:t>Если для подготовки ответа требуется продолжительное время, сп</w:t>
      </w:r>
      <w:r w:rsidRPr="002C32DD">
        <w:rPr>
          <w:rFonts w:ascii="Times New Roman" w:hAnsi="Times New Roman"/>
          <w:sz w:val="28"/>
          <w:szCs w:val="28"/>
        </w:rPr>
        <w:t>е</w:t>
      </w:r>
      <w:r w:rsidRPr="002C32DD">
        <w:rPr>
          <w:rFonts w:ascii="Times New Roman" w:hAnsi="Times New Roman"/>
          <w:sz w:val="28"/>
          <w:szCs w:val="28"/>
        </w:rPr>
        <w:t>циалист, ответственный за информирование, может предложить заявителям обратиться за необходимой информацией в письменном виде, либо предл</w:t>
      </w:r>
      <w:r w:rsidRPr="002C32DD">
        <w:rPr>
          <w:rFonts w:ascii="Times New Roman" w:hAnsi="Times New Roman"/>
          <w:sz w:val="28"/>
          <w:szCs w:val="28"/>
        </w:rPr>
        <w:t>о</w:t>
      </w:r>
      <w:r w:rsidRPr="002C32DD">
        <w:rPr>
          <w:rFonts w:ascii="Times New Roman" w:hAnsi="Times New Roman"/>
          <w:sz w:val="28"/>
          <w:szCs w:val="28"/>
        </w:rPr>
        <w:t>жить возможность повторного консультирования по телефону через опр</w:t>
      </w:r>
      <w:r w:rsidRPr="002C32DD">
        <w:rPr>
          <w:rFonts w:ascii="Times New Roman" w:hAnsi="Times New Roman"/>
          <w:sz w:val="28"/>
          <w:szCs w:val="28"/>
        </w:rPr>
        <w:t>е</w:t>
      </w:r>
      <w:r w:rsidRPr="002C32DD">
        <w:rPr>
          <w:rFonts w:ascii="Times New Roman" w:hAnsi="Times New Roman"/>
          <w:sz w:val="28"/>
          <w:szCs w:val="28"/>
        </w:rPr>
        <w:t>деленный промежуток времени, а также возможность ответного звонка сп</w:t>
      </w:r>
      <w:r w:rsidRPr="002C32DD">
        <w:rPr>
          <w:rFonts w:ascii="Times New Roman" w:hAnsi="Times New Roman"/>
          <w:sz w:val="28"/>
          <w:szCs w:val="28"/>
        </w:rPr>
        <w:t>е</w:t>
      </w:r>
      <w:r w:rsidRPr="002C32DD">
        <w:rPr>
          <w:rFonts w:ascii="Times New Roman" w:hAnsi="Times New Roman"/>
          <w:sz w:val="28"/>
          <w:szCs w:val="28"/>
        </w:rPr>
        <w:t>циалиста, ответственного за информирование, заявителю для разъяснения.</w:t>
      </w:r>
    </w:p>
    <w:p w:rsidR="00ED5330" w:rsidRPr="002C32DD" w:rsidRDefault="00ED5330" w:rsidP="00ED5330">
      <w:pPr>
        <w:widowControl w:val="0"/>
        <w:autoSpaceDE w:val="0"/>
        <w:autoSpaceDN w:val="0"/>
        <w:adjustRightInd w:val="0"/>
        <w:spacing w:line="23" w:lineRule="atLeast"/>
        <w:ind w:firstLine="709"/>
        <w:jc w:val="both"/>
        <w:rPr>
          <w:rFonts w:ascii="Times New Roman" w:hAnsi="Times New Roman"/>
          <w:color w:val="000000"/>
          <w:sz w:val="28"/>
          <w:szCs w:val="28"/>
        </w:rPr>
      </w:pPr>
      <w:r w:rsidRPr="002C32DD">
        <w:rPr>
          <w:rFonts w:ascii="Times New Roman" w:hAnsi="Times New Roman"/>
          <w:color w:val="000000"/>
          <w:sz w:val="28"/>
          <w:szCs w:val="28"/>
        </w:rPr>
        <w:t>При ответе на телефонные звонки специалист, ответственный за и</w:t>
      </w:r>
      <w:r w:rsidRPr="002C32DD">
        <w:rPr>
          <w:rFonts w:ascii="Times New Roman" w:hAnsi="Times New Roman"/>
          <w:color w:val="000000"/>
          <w:sz w:val="28"/>
          <w:szCs w:val="28"/>
        </w:rPr>
        <w:t>н</w:t>
      </w:r>
      <w:r w:rsidRPr="002C32DD">
        <w:rPr>
          <w:rFonts w:ascii="Times New Roman" w:hAnsi="Times New Roman"/>
          <w:color w:val="000000"/>
          <w:sz w:val="28"/>
          <w:szCs w:val="28"/>
        </w:rPr>
        <w:t>формирование, должен назвать фамилию, имя, отчество, занимаемую дол</w:t>
      </w:r>
      <w:r w:rsidRPr="002C32DD">
        <w:rPr>
          <w:rFonts w:ascii="Times New Roman" w:hAnsi="Times New Roman"/>
          <w:color w:val="000000"/>
          <w:sz w:val="28"/>
          <w:szCs w:val="28"/>
        </w:rPr>
        <w:t>ж</w:t>
      </w:r>
      <w:r w:rsidRPr="002C32DD">
        <w:rPr>
          <w:rFonts w:ascii="Times New Roman" w:hAnsi="Times New Roman"/>
          <w:color w:val="000000"/>
          <w:sz w:val="28"/>
          <w:szCs w:val="28"/>
        </w:rPr>
        <w:t>ность и наименование структурного подразделения Уполномоченного орг</w:t>
      </w:r>
      <w:r w:rsidRPr="002C32DD">
        <w:rPr>
          <w:rFonts w:ascii="Times New Roman" w:hAnsi="Times New Roman"/>
          <w:color w:val="000000"/>
          <w:sz w:val="28"/>
          <w:szCs w:val="28"/>
        </w:rPr>
        <w:t>а</w:t>
      </w:r>
      <w:r w:rsidRPr="002C32DD">
        <w:rPr>
          <w:rFonts w:ascii="Times New Roman" w:hAnsi="Times New Roman"/>
          <w:color w:val="000000"/>
          <w:sz w:val="28"/>
          <w:szCs w:val="28"/>
        </w:rPr>
        <w:t xml:space="preserve">на. </w:t>
      </w:r>
    </w:p>
    <w:p w:rsidR="00ED5330" w:rsidRPr="002C32DD" w:rsidRDefault="00ED5330" w:rsidP="00ED5330">
      <w:pPr>
        <w:autoSpaceDE w:val="0"/>
        <w:autoSpaceDN w:val="0"/>
        <w:adjustRightInd w:val="0"/>
        <w:spacing w:line="23" w:lineRule="atLeast"/>
        <w:ind w:firstLine="709"/>
        <w:jc w:val="both"/>
        <w:rPr>
          <w:rFonts w:ascii="Times New Roman" w:hAnsi="Times New Roman"/>
          <w:color w:val="000000"/>
          <w:sz w:val="28"/>
          <w:szCs w:val="28"/>
        </w:rPr>
      </w:pPr>
      <w:r w:rsidRPr="002C32DD">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2C32DD">
        <w:rPr>
          <w:rFonts w:ascii="Times New Roman" w:hAnsi="Times New Roman"/>
          <w:sz w:val="28"/>
          <w:szCs w:val="28"/>
        </w:rPr>
        <w:t>о</w:t>
      </w:r>
      <w:r w:rsidRPr="002C32DD">
        <w:rPr>
          <w:rFonts w:ascii="Times New Roman" w:hAnsi="Times New Roman"/>
          <w:sz w:val="28"/>
          <w:szCs w:val="28"/>
        </w:rPr>
        <w:t xml:space="preserve">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D5330" w:rsidRPr="002C32DD" w:rsidRDefault="00ED5330" w:rsidP="00ED5330">
      <w:pPr>
        <w:tabs>
          <w:tab w:val="left" w:pos="0"/>
        </w:tabs>
        <w:autoSpaceDE w:val="0"/>
        <w:autoSpaceDN w:val="0"/>
        <w:adjustRightInd w:val="0"/>
        <w:spacing w:line="23" w:lineRule="atLeast"/>
        <w:ind w:firstLine="709"/>
        <w:jc w:val="both"/>
        <w:rPr>
          <w:rFonts w:ascii="Times New Roman" w:hAnsi="Times New Roman"/>
          <w:sz w:val="28"/>
          <w:szCs w:val="28"/>
        </w:rPr>
      </w:pPr>
      <w:r w:rsidRPr="002C32DD">
        <w:rPr>
          <w:rFonts w:ascii="Times New Roman" w:hAnsi="Times New Roman"/>
          <w:sz w:val="28"/>
          <w:szCs w:val="28"/>
        </w:rPr>
        <w:lastRenderedPageBreak/>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D5330" w:rsidRPr="002C32DD" w:rsidRDefault="00ED5330" w:rsidP="00ED5330">
      <w:pPr>
        <w:autoSpaceDE w:val="0"/>
        <w:autoSpaceDN w:val="0"/>
        <w:adjustRightInd w:val="0"/>
        <w:spacing w:line="23" w:lineRule="atLeast"/>
        <w:ind w:firstLine="709"/>
        <w:jc w:val="both"/>
        <w:rPr>
          <w:rFonts w:ascii="Times New Roman" w:hAnsi="Times New Roman"/>
          <w:iCs/>
          <w:sz w:val="28"/>
          <w:szCs w:val="28"/>
        </w:rPr>
      </w:pPr>
      <w:r w:rsidRPr="002C32DD">
        <w:rPr>
          <w:rFonts w:ascii="Times New Roman" w:hAnsi="Times New Roman"/>
          <w:sz w:val="28"/>
          <w:szCs w:val="28"/>
        </w:rPr>
        <w:t>Ответ на заявление предоставляется в простой, четкой форме, с указ</w:t>
      </w:r>
      <w:r w:rsidRPr="002C32DD">
        <w:rPr>
          <w:rFonts w:ascii="Times New Roman" w:hAnsi="Times New Roman"/>
          <w:sz w:val="28"/>
          <w:szCs w:val="28"/>
        </w:rPr>
        <w:t>а</w:t>
      </w:r>
      <w:r w:rsidRPr="002C32DD">
        <w:rPr>
          <w:rFonts w:ascii="Times New Roman" w:hAnsi="Times New Roman"/>
          <w:sz w:val="28"/>
          <w:szCs w:val="28"/>
        </w:rPr>
        <w:t>нием фамилии, имени, отчества, номера телефона исполнителя и подпис</w:t>
      </w:r>
      <w:r w:rsidRPr="002C32DD">
        <w:rPr>
          <w:rFonts w:ascii="Times New Roman" w:hAnsi="Times New Roman"/>
          <w:sz w:val="28"/>
          <w:szCs w:val="28"/>
        </w:rPr>
        <w:t>ы</w:t>
      </w:r>
      <w:r w:rsidRPr="002C32DD">
        <w:rPr>
          <w:rFonts w:ascii="Times New Roman" w:hAnsi="Times New Roman"/>
          <w:sz w:val="28"/>
          <w:szCs w:val="28"/>
        </w:rPr>
        <w:t xml:space="preserve">вается руководителем </w:t>
      </w:r>
      <w:r w:rsidRPr="002C32DD">
        <w:rPr>
          <w:rFonts w:ascii="Times New Roman" w:hAnsi="Times New Roman"/>
          <w:iCs/>
          <w:sz w:val="28"/>
          <w:szCs w:val="28"/>
        </w:rPr>
        <w:t>Администрации.</w:t>
      </w:r>
    </w:p>
    <w:p w:rsidR="00ED5330" w:rsidRPr="002C32DD" w:rsidRDefault="00ED5330" w:rsidP="00ED5330">
      <w:pPr>
        <w:autoSpaceDE w:val="0"/>
        <w:autoSpaceDN w:val="0"/>
        <w:adjustRightInd w:val="0"/>
        <w:spacing w:line="23" w:lineRule="atLeast"/>
        <w:ind w:firstLine="709"/>
        <w:jc w:val="both"/>
        <w:rPr>
          <w:rFonts w:ascii="Times New Roman" w:hAnsi="Times New Roman"/>
          <w:iCs/>
          <w:sz w:val="28"/>
          <w:szCs w:val="28"/>
        </w:rPr>
      </w:pPr>
      <w:r w:rsidRPr="002C32DD">
        <w:rPr>
          <w:rFonts w:ascii="Times New Roman" w:hAnsi="Times New Roman"/>
          <w:sz w:val="28"/>
          <w:szCs w:val="28"/>
        </w:rPr>
        <w:t>Публичное устное информирование осуществляется посредством привлечения средств массовой информации – радио, телевидения. Высту</w:t>
      </w:r>
      <w:r w:rsidRPr="002C32DD">
        <w:rPr>
          <w:rFonts w:ascii="Times New Roman" w:hAnsi="Times New Roman"/>
          <w:sz w:val="28"/>
          <w:szCs w:val="28"/>
        </w:rPr>
        <w:t>п</w:t>
      </w:r>
      <w:r w:rsidRPr="002C32DD">
        <w:rPr>
          <w:rFonts w:ascii="Times New Roman" w:hAnsi="Times New Roman"/>
          <w:sz w:val="28"/>
          <w:szCs w:val="28"/>
        </w:rPr>
        <w:t>ления должностных лиц, ответственных за информирование, по радио и т</w:t>
      </w:r>
      <w:r w:rsidRPr="002C32DD">
        <w:rPr>
          <w:rFonts w:ascii="Times New Roman" w:hAnsi="Times New Roman"/>
          <w:sz w:val="28"/>
          <w:szCs w:val="28"/>
        </w:rPr>
        <w:t>е</w:t>
      </w:r>
      <w:r w:rsidRPr="002C32DD">
        <w:rPr>
          <w:rFonts w:ascii="Times New Roman" w:hAnsi="Times New Roman"/>
          <w:sz w:val="28"/>
          <w:szCs w:val="28"/>
        </w:rPr>
        <w:t xml:space="preserve">левидению согласовываются с руководителем </w:t>
      </w:r>
      <w:r w:rsidRPr="002C32DD">
        <w:rPr>
          <w:rFonts w:ascii="Times New Roman" w:hAnsi="Times New Roman"/>
          <w:iCs/>
          <w:sz w:val="28"/>
          <w:szCs w:val="28"/>
        </w:rPr>
        <w:t>Администрации.</w:t>
      </w:r>
    </w:p>
    <w:p w:rsidR="00ED5330" w:rsidRPr="002C32DD" w:rsidRDefault="00ED5330" w:rsidP="00ED5330">
      <w:pPr>
        <w:autoSpaceDE w:val="0"/>
        <w:autoSpaceDN w:val="0"/>
        <w:adjustRightInd w:val="0"/>
        <w:spacing w:line="23" w:lineRule="atLeast"/>
        <w:ind w:firstLine="709"/>
        <w:jc w:val="both"/>
        <w:rPr>
          <w:rFonts w:ascii="Times New Roman" w:hAnsi="Times New Roman"/>
          <w:sz w:val="28"/>
          <w:szCs w:val="28"/>
        </w:rPr>
      </w:pPr>
      <w:r w:rsidRPr="002C32DD">
        <w:rPr>
          <w:rFonts w:ascii="Times New Roman" w:hAnsi="Times New Roman"/>
          <w:sz w:val="28"/>
          <w:szCs w:val="28"/>
        </w:rPr>
        <w:t>Публичное письменное информирование осуществляется путем пу</w:t>
      </w:r>
      <w:r w:rsidRPr="002C32DD">
        <w:rPr>
          <w:rFonts w:ascii="Times New Roman" w:hAnsi="Times New Roman"/>
          <w:sz w:val="28"/>
          <w:szCs w:val="28"/>
        </w:rPr>
        <w:t>б</w:t>
      </w:r>
      <w:r w:rsidRPr="002C32DD">
        <w:rPr>
          <w:rFonts w:ascii="Times New Roman" w:hAnsi="Times New Roman"/>
          <w:sz w:val="28"/>
          <w:szCs w:val="28"/>
        </w:rPr>
        <w:t>ликации информационных материалов о правилах предоставления муниц</w:t>
      </w:r>
      <w:r w:rsidRPr="002C32DD">
        <w:rPr>
          <w:rFonts w:ascii="Times New Roman" w:hAnsi="Times New Roman"/>
          <w:sz w:val="28"/>
          <w:szCs w:val="28"/>
        </w:rPr>
        <w:t>и</w:t>
      </w:r>
      <w:r w:rsidRPr="002C32DD">
        <w:rPr>
          <w:rFonts w:ascii="Times New Roman" w:hAnsi="Times New Roman"/>
          <w:sz w:val="28"/>
          <w:szCs w:val="28"/>
        </w:rPr>
        <w:t>пальной услуги, а также настоящего административного регламента и м</w:t>
      </w:r>
      <w:r w:rsidRPr="002C32DD">
        <w:rPr>
          <w:rFonts w:ascii="Times New Roman" w:hAnsi="Times New Roman"/>
          <w:sz w:val="28"/>
          <w:szCs w:val="28"/>
        </w:rPr>
        <w:t>у</w:t>
      </w:r>
      <w:r w:rsidRPr="002C32DD">
        <w:rPr>
          <w:rFonts w:ascii="Times New Roman" w:hAnsi="Times New Roman"/>
          <w:sz w:val="28"/>
          <w:szCs w:val="28"/>
        </w:rPr>
        <w:t>ниципального правового акта об его утверждении:</w:t>
      </w:r>
    </w:p>
    <w:p w:rsidR="00ED5330" w:rsidRPr="002C32DD" w:rsidRDefault="00ED5330" w:rsidP="00ED5330">
      <w:pPr>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 на официальном Интернет-сайте;</w:t>
      </w:r>
    </w:p>
    <w:p w:rsidR="00ED5330" w:rsidRPr="002C32DD" w:rsidRDefault="00ED5330" w:rsidP="00ED5330">
      <w:pPr>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 на Едином портале государственных и муниципальных услуг (фун</w:t>
      </w:r>
      <w:r w:rsidRPr="002C32DD">
        <w:rPr>
          <w:rFonts w:ascii="Times New Roman" w:hAnsi="Times New Roman"/>
          <w:sz w:val="28"/>
          <w:szCs w:val="28"/>
        </w:rPr>
        <w:t>к</w:t>
      </w:r>
      <w:r w:rsidRPr="002C32DD">
        <w:rPr>
          <w:rFonts w:ascii="Times New Roman" w:hAnsi="Times New Roman"/>
          <w:sz w:val="28"/>
          <w:szCs w:val="28"/>
        </w:rPr>
        <w:t>ций);</w:t>
      </w:r>
    </w:p>
    <w:p w:rsidR="00ED5330" w:rsidRPr="002C32DD" w:rsidRDefault="00ED5330" w:rsidP="00ED5330">
      <w:pPr>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 на Региональном портале государственных услуг Карачаево – Черке</w:t>
      </w:r>
      <w:r w:rsidRPr="002C32DD">
        <w:rPr>
          <w:rFonts w:ascii="Times New Roman" w:hAnsi="Times New Roman"/>
          <w:sz w:val="28"/>
          <w:szCs w:val="28"/>
        </w:rPr>
        <w:t>с</w:t>
      </w:r>
      <w:r w:rsidRPr="002C32DD">
        <w:rPr>
          <w:rFonts w:ascii="Times New Roman" w:hAnsi="Times New Roman"/>
          <w:sz w:val="28"/>
          <w:szCs w:val="28"/>
        </w:rPr>
        <w:t>ской Республики;</w:t>
      </w:r>
    </w:p>
    <w:p w:rsidR="00ED5330" w:rsidRPr="002C32DD" w:rsidRDefault="00ED5330" w:rsidP="00ED5330">
      <w:pPr>
        <w:autoSpaceDE w:val="0"/>
        <w:autoSpaceDN w:val="0"/>
        <w:adjustRightInd w:val="0"/>
        <w:spacing w:line="23" w:lineRule="atLeast"/>
        <w:ind w:firstLine="567"/>
        <w:jc w:val="both"/>
        <w:rPr>
          <w:rFonts w:ascii="Times New Roman" w:hAnsi="Times New Roman"/>
          <w:sz w:val="28"/>
          <w:szCs w:val="28"/>
        </w:rPr>
      </w:pPr>
      <w:r w:rsidRPr="002C32DD">
        <w:rPr>
          <w:rFonts w:ascii="Times New Roman" w:hAnsi="Times New Roman"/>
          <w:sz w:val="28"/>
          <w:szCs w:val="28"/>
        </w:rPr>
        <w:t xml:space="preserve">- на информационных стендах </w:t>
      </w:r>
      <w:r w:rsidRPr="002C32DD">
        <w:rPr>
          <w:rFonts w:ascii="Times New Roman" w:hAnsi="Times New Roman"/>
          <w:iCs/>
          <w:sz w:val="28"/>
          <w:szCs w:val="28"/>
        </w:rPr>
        <w:t>Администрации</w:t>
      </w:r>
      <w:r w:rsidRPr="002C32DD">
        <w:rPr>
          <w:rFonts w:ascii="Times New Roman" w:hAnsi="Times New Roman"/>
          <w:sz w:val="28"/>
          <w:szCs w:val="28"/>
        </w:rPr>
        <w:t>, МФЦ.</w:t>
      </w:r>
    </w:p>
    <w:p w:rsidR="001A5ABA" w:rsidRDefault="001A5ABA" w:rsidP="00ED5330">
      <w:pPr>
        <w:jc w:val="center"/>
        <w:rPr>
          <w:rFonts w:ascii="Times New Roman" w:hAnsi="Times New Roman"/>
          <w:b/>
          <w:bCs/>
          <w:spacing w:val="-2"/>
          <w:sz w:val="28"/>
          <w:szCs w:val="28"/>
        </w:rPr>
      </w:pPr>
    </w:p>
    <w:p w:rsidR="007C1570" w:rsidRPr="00E27979" w:rsidRDefault="007C1570" w:rsidP="00ED5330">
      <w:pPr>
        <w:jc w:val="center"/>
        <w:rPr>
          <w:rFonts w:ascii="Times New Roman" w:hAnsi="Times New Roman"/>
          <w:spacing w:val="-4"/>
          <w:sz w:val="28"/>
          <w:szCs w:val="28"/>
        </w:rPr>
      </w:pPr>
      <w:r w:rsidRPr="00E27979">
        <w:rPr>
          <w:rFonts w:ascii="Times New Roman" w:hAnsi="Times New Roman"/>
          <w:b/>
          <w:bCs/>
          <w:spacing w:val="-2"/>
          <w:sz w:val="28"/>
          <w:szCs w:val="28"/>
        </w:rPr>
        <w:t>Раздел II</w:t>
      </w:r>
      <w:r w:rsidRPr="00E27979">
        <w:rPr>
          <w:rFonts w:ascii="Times New Roman" w:hAnsi="Times New Roman"/>
          <w:b/>
          <w:bCs/>
          <w:sz w:val="28"/>
          <w:szCs w:val="28"/>
        </w:rPr>
        <w:t>.</w:t>
      </w:r>
    </w:p>
    <w:p w:rsidR="007C1570" w:rsidRPr="00E27979" w:rsidRDefault="007C1570" w:rsidP="00ED5330">
      <w:pPr>
        <w:ind w:firstLine="720"/>
        <w:jc w:val="center"/>
        <w:rPr>
          <w:rFonts w:ascii="Times New Roman" w:hAnsi="Times New Roman"/>
          <w:b/>
          <w:bCs/>
          <w:sz w:val="28"/>
          <w:szCs w:val="28"/>
        </w:rPr>
      </w:pPr>
      <w:r w:rsidRPr="00E27979">
        <w:rPr>
          <w:rFonts w:ascii="Times New Roman" w:hAnsi="Times New Roman"/>
          <w:b/>
          <w:bCs/>
          <w:spacing w:val="2"/>
          <w:sz w:val="28"/>
          <w:szCs w:val="28"/>
        </w:rPr>
        <w:t>С</w:t>
      </w:r>
      <w:r w:rsidRPr="00E27979">
        <w:rPr>
          <w:rFonts w:ascii="Times New Roman" w:hAnsi="Times New Roman"/>
          <w:b/>
          <w:bCs/>
          <w:spacing w:val="-1"/>
          <w:sz w:val="28"/>
          <w:szCs w:val="28"/>
        </w:rPr>
        <w:t>т</w:t>
      </w:r>
      <w:r w:rsidRPr="00E27979">
        <w:rPr>
          <w:rFonts w:ascii="Times New Roman" w:hAnsi="Times New Roman"/>
          <w:b/>
          <w:bCs/>
          <w:spacing w:val="4"/>
          <w:sz w:val="28"/>
          <w:szCs w:val="28"/>
        </w:rPr>
        <w:t>а</w:t>
      </w:r>
      <w:r w:rsidRPr="00E27979">
        <w:rPr>
          <w:rFonts w:ascii="Times New Roman" w:hAnsi="Times New Roman"/>
          <w:b/>
          <w:bCs/>
          <w:spacing w:val="-3"/>
          <w:sz w:val="28"/>
          <w:szCs w:val="28"/>
        </w:rPr>
        <w:t>н</w:t>
      </w:r>
      <w:r w:rsidRPr="00E27979">
        <w:rPr>
          <w:rFonts w:ascii="Times New Roman" w:hAnsi="Times New Roman"/>
          <w:b/>
          <w:bCs/>
          <w:sz w:val="28"/>
          <w:szCs w:val="28"/>
        </w:rPr>
        <w:t>д</w:t>
      </w:r>
      <w:r w:rsidRPr="00E27979">
        <w:rPr>
          <w:rFonts w:ascii="Times New Roman" w:hAnsi="Times New Roman"/>
          <w:b/>
          <w:bCs/>
          <w:spacing w:val="4"/>
          <w:sz w:val="28"/>
          <w:szCs w:val="28"/>
        </w:rPr>
        <w:t>а</w:t>
      </w:r>
      <w:r w:rsidRPr="00E27979">
        <w:rPr>
          <w:rFonts w:ascii="Times New Roman" w:hAnsi="Times New Roman"/>
          <w:b/>
          <w:bCs/>
          <w:spacing w:val="5"/>
          <w:sz w:val="28"/>
          <w:szCs w:val="28"/>
        </w:rPr>
        <w:t>р</w:t>
      </w:r>
      <w:r w:rsidRPr="00E27979">
        <w:rPr>
          <w:rFonts w:ascii="Times New Roman" w:hAnsi="Times New Roman"/>
          <w:b/>
          <w:bCs/>
          <w:sz w:val="28"/>
          <w:szCs w:val="28"/>
        </w:rPr>
        <w:t>т</w:t>
      </w:r>
      <w:r w:rsidRPr="00E27979">
        <w:rPr>
          <w:rFonts w:ascii="Times New Roman" w:hAnsi="Times New Roman"/>
          <w:spacing w:val="-4"/>
          <w:sz w:val="28"/>
          <w:szCs w:val="28"/>
        </w:rPr>
        <w:t xml:space="preserve"> </w:t>
      </w:r>
      <w:r w:rsidRPr="00E27979">
        <w:rPr>
          <w:rFonts w:ascii="Times New Roman" w:hAnsi="Times New Roman"/>
          <w:b/>
          <w:bCs/>
          <w:spacing w:val="-3"/>
          <w:sz w:val="28"/>
          <w:szCs w:val="28"/>
        </w:rPr>
        <w:t>п</w:t>
      </w:r>
      <w:r w:rsidRPr="00E27979">
        <w:rPr>
          <w:rFonts w:ascii="Times New Roman" w:hAnsi="Times New Roman"/>
          <w:b/>
          <w:bCs/>
          <w:spacing w:val="3"/>
          <w:sz w:val="28"/>
          <w:szCs w:val="28"/>
        </w:rPr>
        <w:t>р</w:t>
      </w:r>
      <w:r w:rsidRPr="00E27979">
        <w:rPr>
          <w:rFonts w:ascii="Times New Roman" w:hAnsi="Times New Roman"/>
          <w:b/>
          <w:bCs/>
          <w:spacing w:val="5"/>
          <w:sz w:val="28"/>
          <w:szCs w:val="28"/>
        </w:rPr>
        <w:t>е</w:t>
      </w:r>
      <w:r w:rsidRPr="00E27979">
        <w:rPr>
          <w:rFonts w:ascii="Times New Roman" w:hAnsi="Times New Roman"/>
          <w:b/>
          <w:bCs/>
          <w:sz w:val="28"/>
          <w:szCs w:val="28"/>
        </w:rPr>
        <w:t>д</w:t>
      </w:r>
      <w:r w:rsidRPr="00E27979">
        <w:rPr>
          <w:rFonts w:ascii="Times New Roman" w:hAnsi="Times New Roman"/>
          <w:b/>
          <w:bCs/>
          <w:spacing w:val="5"/>
          <w:sz w:val="28"/>
          <w:szCs w:val="28"/>
        </w:rPr>
        <w:t>о</w:t>
      </w:r>
      <w:r w:rsidRPr="00E27979">
        <w:rPr>
          <w:rFonts w:ascii="Times New Roman" w:hAnsi="Times New Roman"/>
          <w:b/>
          <w:bCs/>
          <w:spacing w:val="4"/>
          <w:sz w:val="28"/>
          <w:szCs w:val="28"/>
        </w:rPr>
        <w:t>с</w:t>
      </w:r>
      <w:r w:rsidRPr="00E27979">
        <w:rPr>
          <w:rFonts w:ascii="Times New Roman" w:hAnsi="Times New Roman"/>
          <w:b/>
          <w:bCs/>
          <w:spacing w:val="-1"/>
          <w:sz w:val="28"/>
          <w:szCs w:val="28"/>
        </w:rPr>
        <w:t>т</w:t>
      </w:r>
      <w:r w:rsidRPr="00E27979">
        <w:rPr>
          <w:rFonts w:ascii="Times New Roman" w:hAnsi="Times New Roman"/>
          <w:b/>
          <w:bCs/>
          <w:spacing w:val="4"/>
          <w:sz w:val="28"/>
          <w:szCs w:val="28"/>
        </w:rPr>
        <w:t>а</w:t>
      </w:r>
      <w:r w:rsidRPr="00E27979">
        <w:rPr>
          <w:rFonts w:ascii="Times New Roman" w:hAnsi="Times New Roman"/>
          <w:b/>
          <w:bCs/>
          <w:spacing w:val="3"/>
          <w:sz w:val="28"/>
          <w:szCs w:val="28"/>
        </w:rPr>
        <w:t>в</w:t>
      </w:r>
      <w:r w:rsidRPr="00E27979">
        <w:rPr>
          <w:rFonts w:ascii="Times New Roman" w:hAnsi="Times New Roman"/>
          <w:b/>
          <w:bCs/>
          <w:spacing w:val="1"/>
          <w:sz w:val="28"/>
          <w:szCs w:val="28"/>
        </w:rPr>
        <w:t>л</w:t>
      </w:r>
      <w:r w:rsidRPr="00E27979">
        <w:rPr>
          <w:rFonts w:ascii="Times New Roman" w:hAnsi="Times New Roman"/>
          <w:b/>
          <w:bCs/>
          <w:spacing w:val="4"/>
          <w:sz w:val="28"/>
          <w:szCs w:val="28"/>
        </w:rPr>
        <w:t>е</w:t>
      </w:r>
      <w:r w:rsidRPr="00E27979">
        <w:rPr>
          <w:rFonts w:ascii="Times New Roman" w:hAnsi="Times New Roman"/>
          <w:b/>
          <w:bCs/>
          <w:spacing w:val="-2"/>
          <w:sz w:val="28"/>
          <w:szCs w:val="28"/>
        </w:rPr>
        <w:t>н</w:t>
      </w:r>
      <w:r w:rsidRPr="00E27979">
        <w:rPr>
          <w:rFonts w:ascii="Times New Roman" w:hAnsi="Times New Roman"/>
          <w:b/>
          <w:bCs/>
          <w:spacing w:val="3"/>
          <w:sz w:val="28"/>
          <w:szCs w:val="28"/>
        </w:rPr>
        <w:t>и</w:t>
      </w:r>
      <w:r w:rsidRPr="00E27979">
        <w:rPr>
          <w:rFonts w:ascii="Times New Roman" w:hAnsi="Times New Roman"/>
          <w:b/>
          <w:bCs/>
          <w:sz w:val="28"/>
          <w:szCs w:val="28"/>
        </w:rPr>
        <w:t>я</w:t>
      </w:r>
      <w:r w:rsidRPr="00E27979">
        <w:rPr>
          <w:rFonts w:ascii="Times New Roman" w:hAnsi="Times New Roman"/>
          <w:spacing w:val="-2"/>
          <w:sz w:val="28"/>
          <w:szCs w:val="28"/>
        </w:rPr>
        <w:t xml:space="preserve"> </w:t>
      </w:r>
      <w:r w:rsidRPr="00E27979">
        <w:rPr>
          <w:rFonts w:ascii="Times New Roman" w:hAnsi="Times New Roman"/>
          <w:b/>
          <w:bCs/>
          <w:spacing w:val="-8"/>
          <w:sz w:val="28"/>
          <w:szCs w:val="28"/>
        </w:rPr>
        <w:t>м</w:t>
      </w:r>
      <w:r w:rsidRPr="00E27979">
        <w:rPr>
          <w:rFonts w:ascii="Times New Roman" w:hAnsi="Times New Roman"/>
          <w:b/>
          <w:bCs/>
          <w:spacing w:val="4"/>
          <w:sz w:val="28"/>
          <w:szCs w:val="28"/>
        </w:rPr>
        <w:t>у</w:t>
      </w:r>
      <w:r w:rsidRPr="00E27979">
        <w:rPr>
          <w:rFonts w:ascii="Times New Roman" w:hAnsi="Times New Roman"/>
          <w:b/>
          <w:bCs/>
          <w:spacing w:val="-3"/>
          <w:sz w:val="28"/>
          <w:szCs w:val="28"/>
        </w:rPr>
        <w:t>н</w:t>
      </w:r>
      <w:r w:rsidRPr="00E27979">
        <w:rPr>
          <w:rFonts w:ascii="Times New Roman" w:hAnsi="Times New Roman"/>
          <w:b/>
          <w:bCs/>
          <w:spacing w:val="3"/>
          <w:sz w:val="28"/>
          <w:szCs w:val="28"/>
        </w:rPr>
        <w:t>и</w:t>
      </w:r>
      <w:r w:rsidRPr="00E27979">
        <w:rPr>
          <w:rFonts w:ascii="Times New Roman" w:hAnsi="Times New Roman"/>
          <w:b/>
          <w:bCs/>
          <w:spacing w:val="4"/>
          <w:sz w:val="28"/>
          <w:szCs w:val="28"/>
        </w:rPr>
        <w:t>ц</w:t>
      </w:r>
      <w:r w:rsidRPr="00E27979">
        <w:rPr>
          <w:rFonts w:ascii="Times New Roman" w:hAnsi="Times New Roman"/>
          <w:b/>
          <w:bCs/>
          <w:spacing w:val="3"/>
          <w:sz w:val="28"/>
          <w:szCs w:val="28"/>
        </w:rPr>
        <w:t>и</w:t>
      </w:r>
      <w:r w:rsidRPr="00E27979">
        <w:rPr>
          <w:rFonts w:ascii="Times New Roman" w:hAnsi="Times New Roman"/>
          <w:b/>
          <w:bCs/>
          <w:spacing w:val="-2"/>
          <w:sz w:val="28"/>
          <w:szCs w:val="28"/>
        </w:rPr>
        <w:t>п</w:t>
      </w:r>
      <w:r w:rsidRPr="00E27979">
        <w:rPr>
          <w:rFonts w:ascii="Times New Roman" w:hAnsi="Times New Roman"/>
          <w:b/>
          <w:bCs/>
          <w:spacing w:val="3"/>
          <w:sz w:val="28"/>
          <w:szCs w:val="28"/>
        </w:rPr>
        <w:t>а</w:t>
      </w:r>
      <w:r w:rsidRPr="00E27979">
        <w:rPr>
          <w:rFonts w:ascii="Times New Roman" w:hAnsi="Times New Roman"/>
          <w:b/>
          <w:bCs/>
          <w:spacing w:val="1"/>
          <w:sz w:val="28"/>
          <w:szCs w:val="28"/>
        </w:rPr>
        <w:t>л</w:t>
      </w:r>
      <w:r w:rsidRPr="00E27979">
        <w:rPr>
          <w:rFonts w:ascii="Times New Roman" w:hAnsi="Times New Roman"/>
          <w:b/>
          <w:bCs/>
          <w:spacing w:val="3"/>
          <w:sz w:val="28"/>
          <w:szCs w:val="28"/>
        </w:rPr>
        <w:t>ь</w:t>
      </w:r>
      <w:r w:rsidRPr="00E27979">
        <w:rPr>
          <w:rFonts w:ascii="Times New Roman" w:hAnsi="Times New Roman"/>
          <w:b/>
          <w:bCs/>
          <w:spacing w:val="-2"/>
          <w:sz w:val="28"/>
          <w:szCs w:val="28"/>
        </w:rPr>
        <w:t>н</w:t>
      </w:r>
      <w:r w:rsidRPr="00E27979">
        <w:rPr>
          <w:rFonts w:ascii="Times New Roman" w:hAnsi="Times New Roman"/>
          <w:b/>
          <w:bCs/>
          <w:spacing w:val="3"/>
          <w:sz w:val="28"/>
          <w:szCs w:val="28"/>
        </w:rPr>
        <w:t>о</w:t>
      </w:r>
      <w:r w:rsidRPr="00E27979">
        <w:rPr>
          <w:rFonts w:ascii="Times New Roman" w:hAnsi="Times New Roman"/>
          <w:b/>
          <w:bCs/>
          <w:sz w:val="28"/>
          <w:szCs w:val="28"/>
        </w:rPr>
        <w:t>й</w:t>
      </w:r>
      <w:r w:rsidRPr="00E27979">
        <w:rPr>
          <w:rFonts w:ascii="Times New Roman" w:hAnsi="Times New Roman"/>
          <w:spacing w:val="2"/>
          <w:sz w:val="28"/>
          <w:szCs w:val="28"/>
        </w:rPr>
        <w:t xml:space="preserve"> </w:t>
      </w:r>
      <w:r w:rsidRPr="00E27979">
        <w:rPr>
          <w:rFonts w:ascii="Times New Roman" w:hAnsi="Times New Roman"/>
          <w:b/>
          <w:bCs/>
          <w:spacing w:val="5"/>
          <w:sz w:val="28"/>
          <w:szCs w:val="28"/>
        </w:rPr>
        <w:t>у</w:t>
      </w:r>
      <w:r w:rsidRPr="00E27979">
        <w:rPr>
          <w:rFonts w:ascii="Times New Roman" w:hAnsi="Times New Roman"/>
          <w:b/>
          <w:bCs/>
          <w:spacing w:val="4"/>
          <w:sz w:val="28"/>
          <w:szCs w:val="28"/>
        </w:rPr>
        <w:t>с</w:t>
      </w:r>
      <w:r w:rsidRPr="00E27979">
        <w:rPr>
          <w:rFonts w:ascii="Times New Roman" w:hAnsi="Times New Roman"/>
          <w:b/>
          <w:bCs/>
          <w:sz w:val="28"/>
          <w:szCs w:val="28"/>
        </w:rPr>
        <w:t>л</w:t>
      </w:r>
      <w:r w:rsidRPr="00E27979">
        <w:rPr>
          <w:rFonts w:ascii="Times New Roman" w:hAnsi="Times New Roman"/>
          <w:b/>
          <w:bCs/>
          <w:spacing w:val="5"/>
          <w:sz w:val="28"/>
          <w:szCs w:val="28"/>
        </w:rPr>
        <w:t>у</w:t>
      </w:r>
      <w:r w:rsidRPr="00E27979">
        <w:rPr>
          <w:rFonts w:ascii="Times New Roman" w:hAnsi="Times New Roman"/>
          <w:b/>
          <w:bCs/>
          <w:spacing w:val="1"/>
          <w:sz w:val="28"/>
          <w:szCs w:val="28"/>
        </w:rPr>
        <w:t>г</w:t>
      </w:r>
      <w:r w:rsidRPr="00E27979">
        <w:rPr>
          <w:rFonts w:ascii="Times New Roman" w:hAnsi="Times New Roman"/>
          <w:b/>
          <w:bCs/>
          <w:sz w:val="28"/>
          <w:szCs w:val="28"/>
        </w:rPr>
        <w:t>и</w:t>
      </w:r>
    </w:p>
    <w:p w:rsidR="007C1570" w:rsidRPr="00E27979" w:rsidRDefault="007C1570" w:rsidP="00ED5330">
      <w:pPr>
        <w:ind w:firstLine="720"/>
        <w:rPr>
          <w:rFonts w:ascii="Times New Roman" w:hAnsi="Times New Roman"/>
          <w:spacing w:val="-2"/>
          <w:w w:val="103"/>
          <w:sz w:val="28"/>
          <w:szCs w:val="28"/>
        </w:rPr>
      </w:pPr>
    </w:p>
    <w:p w:rsidR="007C1570" w:rsidRPr="00E27979" w:rsidRDefault="007C1570" w:rsidP="00ED5330">
      <w:pPr>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spacing w:val="-7"/>
          <w:w w:val="103"/>
          <w:sz w:val="28"/>
          <w:szCs w:val="28"/>
        </w:rPr>
        <w:t>Н</w:t>
      </w:r>
      <w:r w:rsidRPr="00E27979">
        <w:rPr>
          <w:rFonts w:ascii="Times New Roman" w:hAnsi="Times New Roman"/>
          <w:b/>
          <w:spacing w:val="-2"/>
          <w:w w:val="103"/>
          <w:sz w:val="28"/>
          <w:szCs w:val="28"/>
        </w:rPr>
        <w:t>а</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м</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но</w:t>
      </w:r>
      <w:r w:rsidRPr="00E27979">
        <w:rPr>
          <w:rFonts w:ascii="Times New Roman" w:hAnsi="Times New Roman"/>
          <w:b/>
          <w:w w:val="103"/>
          <w:sz w:val="28"/>
          <w:szCs w:val="28"/>
        </w:rPr>
        <w:t>в</w:t>
      </w:r>
      <w:r w:rsidRPr="00E27979">
        <w:rPr>
          <w:rFonts w:ascii="Times New Roman" w:hAnsi="Times New Roman"/>
          <w:b/>
          <w:spacing w:val="-2"/>
          <w:w w:val="103"/>
          <w:sz w:val="28"/>
          <w:szCs w:val="28"/>
        </w:rPr>
        <w:t>ан</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p>
    <w:p w:rsidR="00087DA5" w:rsidRPr="00E27979" w:rsidRDefault="00087DA5" w:rsidP="00ED5330">
      <w:pPr>
        <w:pStyle w:val="ConsPlusNormal"/>
        <w:ind w:firstLine="708"/>
        <w:jc w:val="both"/>
        <w:rPr>
          <w:rFonts w:ascii="Times New Roman" w:hAnsi="Times New Roman" w:cs="Times New Roman"/>
          <w:b/>
          <w:spacing w:val="-4"/>
          <w:w w:val="101"/>
          <w:sz w:val="28"/>
          <w:szCs w:val="28"/>
        </w:rPr>
      </w:pPr>
      <w:r w:rsidRPr="00E27979">
        <w:rPr>
          <w:rFonts w:ascii="Times New Roman" w:hAnsi="Times New Roman" w:cs="Times New Roman"/>
          <w:sz w:val="28"/>
          <w:szCs w:val="28"/>
          <w:lang w:eastAsia="en-US"/>
        </w:rPr>
        <w:t>Оказание</w:t>
      </w:r>
      <w:r w:rsidR="00CD27A8">
        <w:rPr>
          <w:rFonts w:ascii="Times New Roman" w:hAnsi="Times New Roman" w:cs="Times New Roman"/>
          <w:sz w:val="28"/>
          <w:szCs w:val="28"/>
          <w:lang w:eastAsia="en-US"/>
        </w:rPr>
        <w:t xml:space="preserve"> </w:t>
      </w:r>
      <w:r w:rsidRPr="00E27979">
        <w:rPr>
          <w:rFonts w:ascii="Times New Roman" w:hAnsi="Times New Roman" w:cs="Times New Roman"/>
          <w:sz w:val="28"/>
          <w:szCs w:val="28"/>
          <w:lang w:eastAsia="en-US"/>
        </w:rPr>
        <w:t>единовременной материальной помощи жителям, оказавшимся в экстремально трудной жизненной ситуации</w:t>
      </w:r>
      <w:r w:rsidRPr="00E27979">
        <w:rPr>
          <w:rFonts w:ascii="Times New Roman" w:hAnsi="Times New Roman" w:cs="Times New Roman"/>
          <w:b/>
          <w:spacing w:val="-4"/>
          <w:w w:val="101"/>
          <w:sz w:val="28"/>
          <w:szCs w:val="28"/>
        </w:rPr>
        <w:t xml:space="preserve"> </w:t>
      </w:r>
    </w:p>
    <w:p w:rsidR="00087DA5" w:rsidRPr="00E27979" w:rsidRDefault="00087DA5" w:rsidP="00ED5330">
      <w:pPr>
        <w:pStyle w:val="ConsPlusNormal"/>
        <w:ind w:firstLine="708"/>
        <w:jc w:val="both"/>
        <w:rPr>
          <w:rFonts w:ascii="Times New Roman" w:hAnsi="Times New Roman" w:cs="Times New Roman"/>
          <w:b/>
          <w:spacing w:val="-4"/>
          <w:w w:val="101"/>
          <w:sz w:val="28"/>
          <w:szCs w:val="28"/>
        </w:rPr>
      </w:pPr>
    </w:p>
    <w:p w:rsidR="007C1570" w:rsidRPr="00E27979" w:rsidRDefault="007C1570" w:rsidP="00ED5330">
      <w:pPr>
        <w:pStyle w:val="ConsPlusNormal"/>
        <w:ind w:firstLine="708"/>
        <w:jc w:val="both"/>
        <w:rPr>
          <w:rFonts w:ascii="Times New Roman" w:hAnsi="Times New Roman" w:cs="Times New Roman"/>
          <w:b/>
          <w:sz w:val="28"/>
          <w:szCs w:val="28"/>
        </w:rPr>
      </w:pPr>
      <w:r w:rsidRPr="00E27979">
        <w:rPr>
          <w:rFonts w:ascii="Times New Roman" w:hAnsi="Times New Roman" w:cs="Times New Roman"/>
          <w:b/>
          <w:spacing w:val="-4"/>
          <w:w w:val="101"/>
          <w:sz w:val="28"/>
          <w:szCs w:val="28"/>
        </w:rPr>
        <w:t>2</w:t>
      </w:r>
      <w:r w:rsidRPr="00E27979">
        <w:rPr>
          <w:rFonts w:ascii="Times New Roman" w:hAnsi="Times New Roman" w:cs="Times New Roman"/>
          <w:b/>
          <w:spacing w:val="-3"/>
          <w:w w:val="101"/>
          <w:sz w:val="28"/>
          <w:szCs w:val="28"/>
        </w:rPr>
        <w:t>.</w:t>
      </w:r>
      <w:r w:rsidRPr="00E27979">
        <w:rPr>
          <w:rFonts w:ascii="Times New Roman" w:hAnsi="Times New Roman" w:cs="Times New Roman"/>
          <w:b/>
          <w:spacing w:val="-5"/>
          <w:w w:val="101"/>
          <w:sz w:val="28"/>
          <w:szCs w:val="28"/>
        </w:rPr>
        <w:t>2</w:t>
      </w:r>
      <w:r w:rsidRPr="00E27979">
        <w:rPr>
          <w:rFonts w:ascii="Times New Roman" w:hAnsi="Times New Roman" w:cs="Times New Roman"/>
          <w:b/>
          <w:w w:val="101"/>
          <w:sz w:val="28"/>
          <w:szCs w:val="28"/>
        </w:rPr>
        <w:t>.</w:t>
      </w:r>
      <w:r w:rsidRPr="00E27979">
        <w:rPr>
          <w:rFonts w:ascii="Times New Roman" w:hAnsi="Times New Roman" w:cs="Times New Roman"/>
          <w:b/>
          <w:spacing w:val="-4"/>
          <w:sz w:val="28"/>
          <w:szCs w:val="28"/>
        </w:rPr>
        <w:t xml:space="preserve"> </w:t>
      </w:r>
      <w:r w:rsidRPr="00E27979">
        <w:rPr>
          <w:rFonts w:ascii="Times New Roman" w:hAnsi="Times New Roman" w:cs="Times New Roman"/>
          <w:b/>
          <w:sz w:val="28"/>
          <w:szCs w:val="28"/>
        </w:rPr>
        <w:t>Наименование органа, предоставляющего муниципальную услугу.</w:t>
      </w:r>
    </w:p>
    <w:p w:rsidR="00ED5330" w:rsidRPr="002C32DD" w:rsidRDefault="00ED5330" w:rsidP="00ED5330">
      <w:pPr>
        <w:suppressAutoHyphens/>
        <w:ind w:firstLine="720"/>
        <w:jc w:val="both"/>
        <w:rPr>
          <w:rFonts w:ascii="Times New Roman" w:eastAsia="Calibri" w:hAnsi="Times New Roman"/>
          <w:color w:val="000000"/>
          <w:w w:val="103"/>
          <w:sz w:val="28"/>
          <w:szCs w:val="28"/>
          <w:u w:val="single"/>
          <w:lang w:eastAsia="ar-SA"/>
        </w:rPr>
      </w:pPr>
      <w:r w:rsidRPr="002C32DD">
        <w:rPr>
          <w:rFonts w:ascii="Times New Roman" w:eastAsia="Calibri" w:hAnsi="Times New Roman"/>
          <w:color w:val="000000"/>
          <w:spacing w:val="-12"/>
          <w:w w:val="103"/>
          <w:sz w:val="28"/>
          <w:szCs w:val="28"/>
          <w:lang w:eastAsia="ar-SA"/>
        </w:rPr>
        <w:t>М</w:t>
      </w:r>
      <w:r w:rsidRPr="002C32DD">
        <w:rPr>
          <w:rFonts w:ascii="Times New Roman" w:eastAsia="Calibri" w:hAnsi="Times New Roman"/>
          <w:color w:val="000000"/>
          <w:spacing w:val="-4"/>
          <w:w w:val="103"/>
          <w:sz w:val="28"/>
          <w:szCs w:val="28"/>
          <w:lang w:eastAsia="ar-SA"/>
        </w:rPr>
        <w:t>у</w:t>
      </w:r>
      <w:r w:rsidRPr="002C32DD">
        <w:rPr>
          <w:rFonts w:ascii="Times New Roman" w:eastAsia="Calibri" w:hAnsi="Times New Roman"/>
          <w:color w:val="000000"/>
          <w:spacing w:val="-2"/>
          <w:w w:val="103"/>
          <w:sz w:val="28"/>
          <w:szCs w:val="28"/>
          <w:lang w:eastAsia="ar-SA"/>
        </w:rPr>
        <w:t>н</w:t>
      </w:r>
      <w:r w:rsidRPr="002C32DD">
        <w:rPr>
          <w:rFonts w:ascii="Times New Roman" w:eastAsia="Calibri" w:hAnsi="Times New Roman"/>
          <w:color w:val="000000"/>
          <w:spacing w:val="-3"/>
          <w:w w:val="103"/>
          <w:sz w:val="28"/>
          <w:szCs w:val="28"/>
          <w:lang w:eastAsia="ar-SA"/>
        </w:rPr>
        <w:t>и</w:t>
      </w:r>
      <w:r w:rsidRPr="002C32DD">
        <w:rPr>
          <w:rFonts w:ascii="Times New Roman" w:eastAsia="Calibri" w:hAnsi="Times New Roman"/>
          <w:color w:val="000000"/>
          <w:spacing w:val="4"/>
          <w:w w:val="103"/>
          <w:sz w:val="28"/>
          <w:szCs w:val="28"/>
          <w:lang w:eastAsia="ar-SA"/>
        </w:rPr>
        <w:t>ц</w:t>
      </w:r>
      <w:r w:rsidRPr="002C32DD">
        <w:rPr>
          <w:rFonts w:ascii="Times New Roman" w:eastAsia="Calibri" w:hAnsi="Times New Roman"/>
          <w:color w:val="000000"/>
          <w:spacing w:val="-2"/>
          <w:w w:val="103"/>
          <w:sz w:val="28"/>
          <w:szCs w:val="28"/>
          <w:lang w:eastAsia="ar-SA"/>
        </w:rPr>
        <w:t>и</w:t>
      </w:r>
      <w:r w:rsidRPr="002C32DD">
        <w:rPr>
          <w:rFonts w:ascii="Times New Roman" w:eastAsia="Calibri" w:hAnsi="Times New Roman"/>
          <w:color w:val="000000"/>
          <w:spacing w:val="-1"/>
          <w:w w:val="103"/>
          <w:sz w:val="28"/>
          <w:szCs w:val="28"/>
          <w:lang w:eastAsia="ar-SA"/>
        </w:rPr>
        <w:t>п</w:t>
      </w:r>
      <w:r w:rsidRPr="002C32DD">
        <w:rPr>
          <w:rFonts w:ascii="Times New Roman" w:eastAsia="Calibri" w:hAnsi="Times New Roman"/>
          <w:color w:val="000000"/>
          <w:spacing w:val="-2"/>
          <w:w w:val="103"/>
          <w:sz w:val="28"/>
          <w:szCs w:val="28"/>
          <w:lang w:eastAsia="ar-SA"/>
        </w:rPr>
        <w:t>а</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1"/>
          <w:w w:val="103"/>
          <w:sz w:val="28"/>
          <w:szCs w:val="28"/>
          <w:lang w:eastAsia="ar-SA"/>
        </w:rPr>
        <w:t>ь</w:t>
      </w:r>
      <w:r w:rsidRPr="002C32DD">
        <w:rPr>
          <w:rFonts w:ascii="Times New Roman" w:eastAsia="Calibri" w:hAnsi="Times New Roman"/>
          <w:color w:val="000000"/>
          <w:spacing w:val="-1"/>
          <w:w w:val="103"/>
          <w:sz w:val="28"/>
          <w:szCs w:val="28"/>
          <w:lang w:eastAsia="ar-SA"/>
        </w:rPr>
        <w:t>н</w:t>
      </w:r>
      <w:r w:rsidRPr="002C32DD">
        <w:rPr>
          <w:rFonts w:ascii="Times New Roman" w:eastAsia="Calibri" w:hAnsi="Times New Roman"/>
          <w:color w:val="000000"/>
          <w:spacing w:val="-3"/>
          <w:w w:val="103"/>
          <w:sz w:val="28"/>
          <w:szCs w:val="28"/>
          <w:lang w:eastAsia="ar-SA"/>
        </w:rPr>
        <w:t>а</w:t>
      </w:r>
      <w:r w:rsidRPr="002C32DD">
        <w:rPr>
          <w:rFonts w:ascii="Times New Roman" w:eastAsia="Calibri" w:hAnsi="Times New Roman"/>
          <w:color w:val="000000"/>
          <w:w w:val="103"/>
          <w:sz w:val="28"/>
          <w:szCs w:val="28"/>
          <w:lang w:eastAsia="ar-SA"/>
        </w:rPr>
        <w:t xml:space="preserve">я </w:t>
      </w:r>
      <w:r w:rsidRPr="002C32DD">
        <w:rPr>
          <w:rFonts w:ascii="Times New Roman" w:eastAsia="Calibri" w:hAnsi="Times New Roman"/>
          <w:color w:val="000000"/>
          <w:spacing w:val="-4"/>
          <w:w w:val="103"/>
          <w:sz w:val="28"/>
          <w:szCs w:val="28"/>
          <w:lang w:eastAsia="ar-SA"/>
        </w:rPr>
        <w:t>у</w:t>
      </w:r>
      <w:r w:rsidRPr="002C32DD">
        <w:rPr>
          <w:rFonts w:ascii="Times New Roman" w:eastAsia="Calibri" w:hAnsi="Times New Roman"/>
          <w:color w:val="000000"/>
          <w:spacing w:val="4"/>
          <w:w w:val="103"/>
          <w:sz w:val="28"/>
          <w:szCs w:val="28"/>
          <w:lang w:eastAsia="ar-SA"/>
        </w:rPr>
        <w:t>с</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4"/>
          <w:w w:val="103"/>
          <w:sz w:val="28"/>
          <w:szCs w:val="28"/>
          <w:lang w:eastAsia="ar-SA"/>
        </w:rPr>
        <w:t>у</w:t>
      </w:r>
      <w:r w:rsidRPr="002C32DD">
        <w:rPr>
          <w:rFonts w:ascii="Times New Roman" w:eastAsia="Calibri" w:hAnsi="Times New Roman"/>
          <w:color w:val="000000"/>
          <w:spacing w:val="-3"/>
          <w:w w:val="103"/>
          <w:sz w:val="28"/>
          <w:szCs w:val="28"/>
          <w:lang w:eastAsia="ar-SA"/>
        </w:rPr>
        <w:t>г</w:t>
      </w:r>
      <w:r w:rsidRPr="002C32DD">
        <w:rPr>
          <w:rFonts w:ascii="Times New Roman" w:eastAsia="Calibri" w:hAnsi="Times New Roman"/>
          <w:color w:val="000000"/>
          <w:w w:val="103"/>
          <w:sz w:val="28"/>
          <w:szCs w:val="28"/>
          <w:lang w:eastAsia="ar-SA"/>
        </w:rPr>
        <w:t xml:space="preserve">а </w:t>
      </w:r>
      <w:r w:rsidRPr="002C32DD">
        <w:rPr>
          <w:rFonts w:ascii="Times New Roman" w:eastAsia="Calibri" w:hAnsi="Times New Roman"/>
          <w:color w:val="000000"/>
          <w:spacing w:val="-1"/>
          <w:w w:val="103"/>
          <w:sz w:val="28"/>
          <w:szCs w:val="28"/>
          <w:lang w:eastAsia="ar-SA"/>
        </w:rPr>
        <w:t>п</w:t>
      </w:r>
      <w:r w:rsidRPr="002C32DD">
        <w:rPr>
          <w:rFonts w:ascii="Times New Roman" w:eastAsia="Calibri" w:hAnsi="Times New Roman"/>
          <w:color w:val="000000"/>
          <w:spacing w:val="-2"/>
          <w:w w:val="103"/>
          <w:sz w:val="28"/>
          <w:szCs w:val="28"/>
          <w:lang w:eastAsia="ar-SA"/>
        </w:rPr>
        <w:t>р</w:t>
      </w:r>
      <w:r w:rsidRPr="002C32DD">
        <w:rPr>
          <w:rFonts w:ascii="Times New Roman" w:eastAsia="Calibri" w:hAnsi="Times New Roman"/>
          <w:color w:val="000000"/>
          <w:spacing w:val="-3"/>
          <w:w w:val="103"/>
          <w:sz w:val="28"/>
          <w:szCs w:val="28"/>
          <w:lang w:eastAsia="ar-SA"/>
        </w:rPr>
        <w:t>е</w:t>
      </w:r>
      <w:r w:rsidRPr="002C32DD">
        <w:rPr>
          <w:rFonts w:ascii="Times New Roman" w:eastAsia="Calibri" w:hAnsi="Times New Roman"/>
          <w:color w:val="000000"/>
          <w:spacing w:val="2"/>
          <w:w w:val="103"/>
          <w:sz w:val="28"/>
          <w:szCs w:val="28"/>
          <w:lang w:eastAsia="ar-SA"/>
        </w:rPr>
        <w:t>д</w:t>
      </w:r>
      <w:r w:rsidRPr="002C32DD">
        <w:rPr>
          <w:rFonts w:ascii="Times New Roman" w:eastAsia="Calibri" w:hAnsi="Times New Roman"/>
          <w:color w:val="000000"/>
          <w:spacing w:val="-1"/>
          <w:w w:val="103"/>
          <w:sz w:val="28"/>
          <w:szCs w:val="28"/>
          <w:lang w:eastAsia="ar-SA"/>
        </w:rPr>
        <w:t>о</w:t>
      </w:r>
      <w:r w:rsidRPr="002C32DD">
        <w:rPr>
          <w:rFonts w:ascii="Times New Roman" w:eastAsia="Calibri" w:hAnsi="Times New Roman"/>
          <w:color w:val="000000"/>
          <w:spacing w:val="4"/>
          <w:w w:val="103"/>
          <w:sz w:val="28"/>
          <w:szCs w:val="28"/>
          <w:lang w:eastAsia="ar-SA"/>
        </w:rPr>
        <w:t>с</w:t>
      </w:r>
      <w:r w:rsidRPr="002C32DD">
        <w:rPr>
          <w:rFonts w:ascii="Times New Roman" w:eastAsia="Calibri" w:hAnsi="Times New Roman"/>
          <w:color w:val="000000"/>
          <w:spacing w:val="1"/>
          <w:w w:val="103"/>
          <w:sz w:val="28"/>
          <w:szCs w:val="28"/>
          <w:lang w:eastAsia="ar-SA"/>
        </w:rPr>
        <w:t>т</w:t>
      </w:r>
      <w:r w:rsidRPr="002C32DD">
        <w:rPr>
          <w:rFonts w:ascii="Times New Roman" w:eastAsia="Calibri" w:hAnsi="Times New Roman"/>
          <w:color w:val="000000"/>
          <w:spacing w:val="-1"/>
          <w:w w:val="103"/>
          <w:sz w:val="28"/>
          <w:szCs w:val="28"/>
          <w:lang w:eastAsia="ar-SA"/>
        </w:rPr>
        <w:t>а</w:t>
      </w:r>
      <w:r w:rsidRPr="002C32DD">
        <w:rPr>
          <w:rFonts w:ascii="Times New Roman" w:eastAsia="Calibri" w:hAnsi="Times New Roman"/>
          <w:color w:val="000000"/>
          <w:w w:val="103"/>
          <w:sz w:val="28"/>
          <w:szCs w:val="28"/>
          <w:lang w:eastAsia="ar-SA"/>
        </w:rPr>
        <w:t>в</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w w:val="103"/>
          <w:sz w:val="28"/>
          <w:szCs w:val="28"/>
          <w:lang w:eastAsia="ar-SA"/>
        </w:rPr>
        <w:t>я</w:t>
      </w:r>
      <w:r w:rsidRPr="002C32DD">
        <w:rPr>
          <w:rFonts w:ascii="Times New Roman" w:eastAsia="Calibri" w:hAnsi="Times New Roman"/>
          <w:color w:val="000000"/>
          <w:spacing w:val="-3"/>
          <w:w w:val="103"/>
          <w:sz w:val="28"/>
          <w:szCs w:val="28"/>
          <w:lang w:eastAsia="ar-SA"/>
        </w:rPr>
        <w:t>е</w:t>
      </w:r>
      <w:r w:rsidRPr="002C32DD">
        <w:rPr>
          <w:rFonts w:ascii="Times New Roman" w:eastAsia="Calibri" w:hAnsi="Times New Roman"/>
          <w:color w:val="000000"/>
          <w:spacing w:val="1"/>
          <w:w w:val="103"/>
          <w:sz w:val="28"/>
          <w:szCs w:val="28"/>
          <w:lang w:eastAsia="ar-SA"/>
        </w:rPr>
        <w:t>т</w:t>
      </w:r>
      <w:r w:rsidRPr="002C32DD">
        <w:rPr>
          <w:rFonts w:ascii="Times New Roman" w:eastAsia="Calibri" w:hAnsi="Times New Roman"/>
          <w:color w:val="000000"/>
          <w:spacing w:val="5"/>
          <w:w w:val="103"/>
          <w:sz w:val="28"/>
          <w:szCs w:val="28"/>
          <w:lang w:eastAsia="ar-SA"/>
        </w:rPr>
        <w:t>с</w:t>
      </w:r>
      <w:r w:rsidRPr="002C32DD">
        <w:rPr>
          <w:rFonts w:ascii="Times New Roman" w:eastAsia="Calibri" w:hAnsi="Times New Roman"/>
          <w:color w:val="000000"/>
          <w:w w:val="103"/>
          <w:sz w:val="28"/>
          <w:szCs w:val="28"/>
          <w:lang w:eastAsia="ar-SA"/>
        </w:rPr>
        <w:t>я</w:t>
      </w:r>
      <w:r>
        <w:rPr>
          <w:rFonts w:ascii="Times New Roman" w:eastAsia="Calibri" w:hAnsi="Times New Roman"/>
          <w:color w:val="000000"/>
          <w:w w:val="103"/>
          <w:sz w:val="28"/>
          <w:szCs w:val="28"/>
          <w:lang w:eastAsia="ar-SA"/>
        </w:rPr>
        <w:t xml:space="preserve"> </w:t>
      </w:r>
      <w:r w:rsidRPr="002C32DD">
        <w:rPr>
          <w:rFonts w:ascii="Times New Roman" w:eastAsia="Calibri" w:hAnsi="Times New Roman"/>
          <w:color w:val="000000"/>
          <w:spacing w:val="-4"/>
          <w:w w:val="103"/>
          <w:sz w:val="28"/>
          <w:szCs w:val="28"/>
          <w:lang w:eastAsia="ar-SA"/>
        </w:rPr>
        <w:t>Администрацией Карачаевского муниципального района</w:t>
      </w:r>
      <w:r w:rsidRPr="002C32DD">
        <w:rPr>
          <w:rFonts w:ascii="Times New Roman" w:eastAsia="Calibri" w:hAnsi="Times New Roman"/>
          <w:color w:val="000000"/>
          <w:w w:val="103"/>
          <w:sz w:val="28"/>
          <w:szCs w:val="28"/>
          <w:lang w:eastAsia="ar-SA"/>
        </w:rPr>
        <w:t>.</w:t>
      </w:r>
    </w:p>
    <w:p w:rsidR="00ED5330" w:rsidRPr="002C32DD" w:rsidRDefault="00ED5330" w:rsidP="00ED5330">
      <w:pPr>
        <w:suppressAutoHyphens/>
        <w:ind w:firstLine="709"/>
        <w:jc w:val="both"/>
        <w:rPr>
          <w:rFonts w:ascii="Times New Roman" w:eastAsia="Calibri" w:hAnsi="Times New Roman"/>
          <w:spacing w:val="-2"/>
          <w:w w:val="103"/>
          <w:sz w:val="28"/>
          <w:szCs w:val="28"/>
          <w:lang w:eastAsia="ar-SA"/>
        </w:rPr>
      </w:pPr>
      <w:r w:rsidRPr="002C32DD">
        <w:rPr>
          <w:rFonts w:ascii="Times New Roman" w:eastAsia="Calibri" w:hAnsi="Times New Roman"/>
          <w:color w:val="000000"/>
          <w:spacing w:val="2"/>
          <w:w w:val="103"/>
          <w:sz w:val="28"/>
          <w:szCs w:val="28"/>
          <w:lang w:eastAsia="ar-SA"/>
        </w:rPr>
        <w:t>Ст</w:t>
      </w:r>
      <w:r w:rsidRPr="002C32DD">
        <w:rPr>
          <w:rFonts w:ascii="Times New Roman" w:eastAsia="Calibri" w:hAnsi="Times New Roman"/>
          <w:color w:val="000000"/>
          <w:spacing w:val="-2"/>
          <w:w w:val="103"/>
          <w:sz w:val="28"/>
          <w:szCs w:val="28"/>
          <w:lang w:eastAsia="ar-SA"/>
        </w:rPr>
        <w:t>р</w:t>
      </w:r>
      <w:r w:rsidRPr="002C32DD">
        <w:rPr>
          <w:rFonts w:ascii="Times New Roman" w:eastAsia="Calibri" w:hAnsi="Times New Roman"/>
          <w:color w:val="000000"/>
          <w:spacing w:val="-4"/>
          <w:w w:val="103"/>
          <w:sz w:val="28"/>
          <w:szCs w:val="28"/>
          <w:lang w:eastAsia="ar-SA"/>
        </w:rPr>
        <w:t>у</w:t>
      </w:r>
      <w:r w:rsidRPr="002C32DD">
        <w:rPr>
          <w:rFonts w:ascii="Times New Roman" w:eastAsia="Calibri" w:hAnsi="Times New Roman"/>
          <w:color w:val="000000"/>
          <w:spacing w:val="3"/>
          <w:w w:val="103"/>
          <w:sz w:val="28"/>
          <w:szCs w:val="28"/>
          <w:lang w:eastAsia="ar-SA"/>
        </w:rPr>
        <w:t>к</w:t>
      </w:r>
      <w:r w:rsidRPr="002C32DD">
        <w:rPr>
          <w:rFonts w:ascii="Times New Roman" w:eastAsia="Calibri" w:hAnsi="Times New Roman"/>
          <w:color w:val="000000"/>
          <w:spacing w:val="2"/>
          <w:w w:val="103"/>
          <w:sz w:val="28"/>
          <w:szCs w:val="28"/>
          <w:lang w:eastAsia="ar-SA"/>
        </w:rPr>
        <w:t>т</w:t>
      </w:r>
      <w:r w:rsidRPr="002C32DD">
        <w:rPr>
          <w:rFonts w:ascii="Times New Roman" w:eastAsia="Calibri" w:hAnsi="Times New Roman"/>
          <w:color w:val="000000"/>
          <w:spacing w:val="-3"/>
          <w:w w:val="103"/>
          <w:sz w:val="28"/>
          <w:szCs w:val="28"/>
          <w:lang w:eastAsia="ar-SA"/>
        </w:rPr>
        <w:t>у</w:t>
      </w:r>
      <w:r w:rsidRPr="002C32DD">
        <w:rPr>
          <w:rFonts w:ascii="Times New Roman" w:eastAsia="Calibri" w:hAnsi="Times New Roman"/>
          <w:color w:val="000000"/>
          <w:spacing w:val="-2"/>
          <w:w w:val="103"/>
          <w:sz w:val="28"/>
          <w:szCs w:val="28"/>
          <w:lang w:eastAsia="ar-SA"/>
        </w:rPr>
        <w:t>рн</w:t>
      </w:r>
      <w:r w:rsidRPr="002C32DD">
        <w:rPr>
          <w:rFonts w:ascii="Times New Roman" w:eastAsia="Calibri" w:hAnsi="Times New Roman"/>
          <w:color w:val="000000"/>
          <w:spacing w:val="-3"/>
          <w:w w:val="103"/>
          <w:sz w:val="28"/>
          <w:szCs w:val="28"/>
          <w:lang w:eastAsia="ar-SA"/>
        </w:rPr>
        <w:t>о</w:t>
      </w:r>
      <w:r w:rsidRPr="002C32DD">
        <w:rPr>
          <w:rFonts w:ascii="Times New Roman" w:eastAsia="Calibri" w:hAnsi="Times New Roman"/>
          <w:color w:val="000000"/>
          <w:w w:val="103"/>
          <w:sz w:val="28"/>
          <w:szCs w:val="28"/>
          <w:lang w:eastAsia="ar-SA"/>
        </w:rPr>
        <w:t>е п</w:t>
      </w:r>
      <w:r w:rsidRPr="002C32DD">
        <w:rPr>
          <w:rFonts w:ascii="Times New Roman" w:eastAsia="Calibri" w:hAnsi="Times New Roman"/>
          <w:color w:val="000000"/>
          <w:spacing w:val="-3"/>
          <w:w w:val="103"/>
          <w:sz w:val="28"/>
          <w:szCs w:val="28"/>
          <w:lang w:eastAsia="ar-SA"/>
        </w:rPr>
        <w:t>о</w:t>
      </w:r>
      <w:r w:rsidRPr="002C32DD">
        <w:rPr>
          <w:rFonts w:ascii="Times New Roman" w:eastAsia="Calibri" w:hAnsi="Times New Roman"/>
          <w:color w:val="000000"/>
          <w:spacing w:val="2"/>
          <w:w w:val="103"/>
          <w:sz w:val="28"/>
          <w:szCs w:val="28"/>
          <w:lang w:eastAsia="ar-SA"/>
        </w:rPr>
        <w:t>д</w:t>
      </w:r>
      <w:r w:rsidRPr="002C32DD">
        <w:rPr>
          <w:rFonts w:ascii="Times New Roman" w:eastAsia="Calibri" w:hAnsi="Times New Roman"/>
          <w:color w:val="000000"/>
          <w:spacing w:val="-1"/>
          <w:w w:val="103"/>
          <w:sz w:val="28"/>
          <w:szCs w:val="28"/>
          <w:lang w:eastAsia="ar-SA"/>
        </w:rPr>
        <w:t>р</w:t>
      </w:r>
      <w:r w:rsidRPr="002C32DD">
        <w:rPr>
          <w:rFonts w:ascii="Times New Roman" w:eastAsia="Calibri" w:hAnsi="Times New Roman"/>
          <w:color w:val="000000"/>
          <w:spacing w:val="-3"/>
          <w:w w:val="103"/>
          <w:sz w:val="28"/>
          <w:szCs w:val="28"/>
          <w:lang w:eastAsia="ar-SA"/>
        </w:rPr>
        <w:t>а</w:t>
      </w:r>
      <w:r w:rsidRPr="002C32DD">
        <w:rPr>
          <w:rFonts w:ascii="Times New Roman" w:eastAsia="Calibri" w:hAnsi="Times New Roman"/>
          <w:color w:val="000000"/>
          <w:spacing w:val="1"/>
          <w:w w:val="103"/>
          <w:sz w:val="28"/>
          <w:szCs w:val="28"/>
          <w:lang w:eastAsia="ar-SA"/>
        </w:rPr>
        <w:t>з</w:t>
      </w:r>
      <w:r w:rsidRPr="002C32DD">
        <w:rPr>
          <w:rFonts w:ascii="Times New Roman" w:eastAsia="Calibri" w:hAnsi="Times New Roman"/>
          <w:color w:val="000000"/>
          <w:spacing w:val="3"/>
          <w:w w:val="103"/>
          <w:sz w:val="28"/>
          <w:szCs w:val="28"/>
          <w:lang w:eastAsia="ar-SA"/>
        </w:rPr>
        <w:t>д</w:t>
      </w:r>
      <w:r w:rsidRPr="002C32DD">
        <w:rPr>
          <w:rFonts w:ascii="Times New Roman" w:eastAsia="Calibri" w:hAnsi="Times New Roman"/>
          <w:color w:val="000000"/>
          <w:spacing w:val="-2"/>
          <w:w w:val="103"/>
          <w:sz w:val="28"/>
          <w:szCs w:val="28"/>
          <w:lang w:eastAsia="ar-SA"/>
        </w:rPr>
        <w:t>е</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3"/>
          <w:w w:val="103"/>
          <w:sz w:val="28"/>
          <w:szCs w:val="28"/>
          <w:lang w:eastAsia="ar-SA"/>
        </w:rPr>
        <w:t>е</w:t>
      </w:r>
      <w:r w:rsidRPr="002C32DD">
        <w:rPr>
          <w:rFonts w:ascii="Times New Roman" w:eastAsia="Calibri" w:hAnsi="Times New Roman"/>
          <w:color w:val="000000"/>
          <w:spacing w:val="-2"/>
          <w:w w:val="103"/>
          <w:sz w:val="28"/>
          <w:szCs w:val="28"/>
          <w:lang w:eastAsia="ar-SA"/>
        </w:rPr>
        <w:t>ни</w:t>
      </w:r>
      <w:r w:rsidRPr="002C32DD">
        <w:rPr>
          <w:rFonts w:ascii="Times New Roman" w:eastAsia="Calibri" w:hAnsi="Times New Roman"/>
          <w:color w:val="000000"/>
          <w:spacing w:val="-3"/>
          <w:w w:val="103"/>
          <w:sz w:val="28"/>
          <w:szCs w:val="28"/>
          <w:lang w:eastAsia="ar-SA"/>
        </w:rPr>
        <w:t>е</w:t>
      </w:r>
      <w:r w:rsidRPr="002C32DD">
        <w:rPr>
          <w:rFonts w:ascii="Times New Roman" w:eastAsia="Calibri" w:hAnsi="Times New Roman"/>
          <w:color w:val="000000"/>
          <w:w w:val="103"/>
          <w:sz w:val="28"/>
          <w:szCs w:val="28"/>
          <w:lang w:eastAsia="ar-SA"/>
        </w:rPr>
        <w:t xml:space="preserve">, </w:t>
      </w:r>
      <w:r w:rsidRPr="002C32DD">
        <w:rPr>
          <w:rFonts w:ascii="Times New Roman" w:eastAsia="Calibri" w:hAnsi="Times New Roman"/>
          <w:color w:val="000000"/>
          <w:spacing w:val="-2"/>
          <w:w w:val="103"/>
          <w:sz w:val="28"/>
          <w:szCs w:val="28"/>
          <w:lang w:eastAsia="ar-SA"/>
        </w:rPr>
        <w:t>о</w:t>
      </w:r>
      <w:r w:rsidRPr="002C32DD">
        <w:rPr>
          <w:rFonts w:ascii="Times New Roman" w:eastAsia="Calibri" w:hAnsi="Times New Roman"/>
          <w:color w:val="000000"/>
          <w:spacing w:val="1"/>
          <w:w w:val="103"/>
          <w:sz w:val="28"/>
          <w:szCs w:val="28"/>
          <w:lang w:eastAsia="ar-SA"/>
        </w:rPr>
        <w:t>тв</w:t>
      </w:r>
      <w:r w:rsidRPr="002C32DD">
        <w:rPr>
          <w:rFonts w:ascii="Times New Roman" w:eastAsia="Calibri" w:hAnsi="Times New Roman"/>
          <w:color w:val="000000"/>
          <w:spacing w:val="-2"/>
          <w:w w:val="103"/>
          <w:sz w:val="28"/>
          <w:szCs w:val="28"/>
          <w:lang w:eastAsia="ar-SA"/>
        </w:rPr>
        <w:t>е</w:t>
      </w:r>
      <w:r w:rsidRPr="002C32DD">
        <w:rPr>
          <w:rFonts w:ascii="Times New Roman" w:eastAsia="Calibri" w:hAnsi="Times New Roman"/>
          <w:color w:val="000000"/>
          <w:spacing w:val="1"/>
          <w:w w:val="103"/>
          <w:sz w:val="28"/>
          <w:szCs w:val="28"/>
          <w:lang w:eastAsia="ar-SA"/>
        </w:rPr>
        <w:t>т</w:t>
      </w:r>
      <w:r w:rsidRPr="002C32DD">
        <w:rPr>
          <w:rFonts w:ascii="Times New Roman" w:eastAsia="Calibri" w:hAnsi="Times New Roman"/>
          <w:color w:val="000000"/>
          <w:spacing w:val="5"/>
          <w:w w:val="103"/>
          <w:sz w:val="28"/>
          <w:szCs w:val="28"/>
          <w:lang w:eastAsia="ar-SA"/>
        </w:rPr>
        <w:t>с</w:t>
      </w:r>
      <w:r w:rsidRPr="002C32DD">
        <w:rPr>
          <w:rFonts w:ascii="Times New Roman" w:eastAsia="Calibri" w:hAnsi="Times New Roman"/>
          <w:color w:val="000000"/>
          <w:spacing w:val="1"/>
          <w:w w:val="103"/>
          <w:sz w:val="28"/>
          <w:szCs w:val="28"/>
          <w:lang w:eastAsia="ar-SA"/>
        </w:rPr>
        <w:t>тв</w:t>
      </w:r>
      <w:r w:rsidRPr="002C32DD">
        <w:rPr>
          <w:rFonts w:ascii="Times New Roman" w:eastAsia="Calibri" w:hAnsi="Times New Roman"/>
          <w:color w:val="000000"/>
          <w:spacing w:val="-1"/>
          <w:w w:val="103"/>
          <w:sz w:val="28"/>
          <w:szCs w:val="28"/>
          <w:lang w:eastAsia="ar-SA"/>
        </w:rPr>
        <w:t>е</w:t>
      </w:r>
      <w:r w:rsidRPr="002C32DD">
        <w:rPr>
          <w:rFonts w:ascii="Times New Roman" w:eastAsia="Calibri" w:hAnsi="Times New Roman"/>
          <w:color w:val="000000"/>
          <w:spacing w:val="-2"/>
          <w:w w:val="103"/>
          <w:sz w:val="28"/>
          <w:szCs w:val="28"/>
          <w:lang w:eastAsia="ar-SA"/>
        </w:rPr>
        <w:t>нн</w:t>
      </w:r>
      <w:r w:rsidRPr="002C32DD">
        <w:rPr>
          <w:rFonts w:ascii="Times New Roman" w:eastAsia="Calibri" w:hAnsi="Times New Roman"/>
          <w:color w:val="000000"/>
          <w:spacing w:val="-3"/>
          <w:w w:val="103"/>
          <w:sz w:val="28"/>
          <w:szCs w:val="28"/>
          <w:lang w:eastAsia="ar-SA"/>
        </w:rPr>
        <w:t>о</w:t>
      </w:r>
      <w:r w:rsidRPr="002C32DD">
        <w:rPr>
          <w:rFonts w:ascii="Times New Roman" w:eastAsia="Calibri" w:hAnsi="Times New Roman"/>
          <w:color w:val="000000"/>
          <w:w w:val="103"/>
          <w:sz w:val="28"/>
          <w:szCs w:val="28"/>
          <w:lang w:eastAsia="ar-SA"/>
        </w:rPr>
        <w:t xml:space="preserve">е </w:t>
      </w:r>
      <w:r w:rsidRPr="002C32DD">
        <w:rPr>
          <w:rFonts w:ascii="Times New Roman" w:eastAsia="Calibri" w:hAnsi="Times New Roman"/>
          <w:color w:val="000000"/>
          <w:spacing w:val="1"/>
          <w:w w:val="103"/>
          <w:sz w:val="28"/>
          <w:szCs w:val="28"/>
          <w:lang w:eastAsia="ar-SA"/>
        </w:rPr>
        <w:t>з</w:t>
      </w:r>
      <w:r w:rsidRPr="002C32DD">
        <w:rPr>
          <w:rFonts w:ascii="Times New Roman" w:eastAsia="Calibri" w:hAnsi="Times New Roman"/>
          <w:color w:val="000000"/>
          <w:w w:val="103"/>
          <w:sz w:val="28"/>
          <w:szCs w:val="28"/>
          <w:lang w:eastAsia="ar-SA"/>
        </w:rPr>
        <w:t>а п</w:t>
      </w:r>
      <w:r w:rsidRPr="002C32DD">
        <w:rPr>
          <w:rFonts w:ascii="Times New Roman" w:eastAsia="Calibri" w:hAnsi="Times New Roman"/>
          <w:color w:val="000000"/>
          <w:spacing w:val="-3"/>
          <w:w w:val="103"/>
          <w:sz w:val="28"/>
          <w:szCs w:val="28"/>
          <w:lang w:eastAsia="ar-SA"/>
        </w:rPr>
        <w:t>р</w:t>
      </w:r>
      <w:r w:rsidRPr="002C32DD">
        <w:rPr>
          <w:rFonts w:ascii="Times New Roman" w:eastAsia="Calibri" w:hAnsi="Times New Roman"/>
          <w:color w:val="000000"/>
          <w:spacing w:val="-2"/>
          <w:w w:val="103"/>
          <w:sz w:val="28"/>
          <w:szCs w:val="28"/>
          <w:lang w:eastAsia="ar-SA"/>
        </w:rPr>
        <w:t>е</w:t>
      </w:r>
      <w:r w:rsidRPr="002C32DD">
        <w:rPr>
          <w:rFonts w:ascii="Times New Roman" w:eastAsia="Calibri" w:hAnsi="Times New Roman"/>
          <w:color w:val="000000"/>
          <w:spacing w:val="2"/>
          <w:w w:val="103"/>
          <w:sz w:val="28"/>
          <w:szCs w:val="28"/>
          <w:lang w:eastAsia="ar-SA"/>
        </w:rPr>
        <w:t>д</w:t>
      </w:r>
      <w:r w:rsidRPr="002C32DD">
        <w:rPr>
          <w:rFonts w:ascii="Times New Roman" w:eastAsia="Calibri" w:hAnsi="Times New Roman"/>
          <w:color w:val="000000"/>
          <w:spacing w:val="-2"/>
          <w:w w:val="103"/>
          <w:sz w:val="28"/>
          <w:szCs w:val="28"/>
          <w:lang w:eastAsia="ar-SA"/>
        </w:rPr>
        <w:t>о</w:t>
      </w:r>
      <w:r w:rsidRPr="002C32DD">
        <w:rPr>
          <w:rFonts w:ascii="Times New Roman" w:eastAsia="Calibri" w:hAnsi="Times New Roman"/>
          <w:color w:val="000000"/>
          <w:spacing w:val="4"/>
          <w:w w:val="103"/>
          <w:sz w:val="28"/>
          <w:szCs w:val="28"/>
          <w:lang w:eastAsia="ar-SA"/>
        </w:rPr>
        <w:t>с</w:t>
      </w:r>
      <w:r w:rsidRPr="002C32DD">
        <w:rPr>
          <w:rFonts w:ascii="Times New Roman" w:eastAsia="Calibri" w:hAnsi="Times New Roman"/>
          <w:color w:val="000000"/>
          <w:spacing w:val="2"/>
          <w:w w:val="103"/>
          <w:sz w:val="28"/>
          <w:szCs w:val="28"/>
          <w:lang w:eastAsia="ar-SA"/>
        </w:rPr>
        <w:t>т</w:t>
      </w:r>
      <w:r w:rsidRPr="002C32DD">
        <w:rPr>
          <w:rFonts w:ascii="Times New Roman" w:eastAsia="Calibri" w:hAnsi="Times New Roman"/>
          <w:color w:val="000000"/>
          <w:spacing w:val="-1"/>
          <w:w w:val="103"/>
          <w:sz w:val="28"/>
          <w:szCs w:val="28"/>
          <w:lang w:eastAsia="ar-SA"/>
        </w:rPr>
        <w:t>а</w:t>
      </w:r>
      <w:r w:rsidRPr="002C32DD">
        <w:rPr>
          <w:rFonts w:ascii="Times New Roman" w:eastAsia="Calibri" w:hAnsi="Times New Roman"/>
          <w:color w:val="000000"/>
          <w:w w:val="103"/>
          <w:sz w:val="28"/>
          <w:szCs w:val="28"/>
          <w:lang w:eastAsia="ar-SA"/>
        </w:rPr>
        <w:t>в</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2"/>
          <w:w w:val="103"/>
          <w:sz w:val="28"/>
          <w:szCs w:val="28"/>
          <w:lang w:eastAsia="ar-SA"/>
        </w:rPr>
        <w:t>ен</w:t>
      </w:r>
      <w:r w:rsidRPr="002C32DD">
        <w:rPr>
          <w:rFonts w:ascii="Times New Roman" w:eastAsia="Calibri" w:hAnsi="Times New Roman"/>
          <w:color w:val="000000"/>
          <w:spacing w:val="-3"/>
          <w:w w:val="103"/>
          <w:sz w:val="28"/>
          <w:szCs w:val="28"/>
          <w:lang w:eastAsia="ar-SA"/>
        </w:rPr>
        <w:t>и</w:t>
      </w:r>
      <w:r w:rsidRPr="002C32DD">
        <w:rPr>
          <w:rFonts w:ascii="Times New Roman" w:eastAsia="Calibri" w:hAnsi="Times New Roman"/>
          <w:color w:val="000000"/>
          <w:w w:val="103"/>
          <w:sz w:val="28"/>
          <w:szCs w:val="28"/>
          <w:lang w:eastAsia="ar-SA"/>
        </w:rPr>
        <w:t xml:space="preserve">е </w:t>
      </w:r>
      <w:r w:rsidRPr="002C32DD">
        <w:rPr>
          <w:rFonts w:ascii="Times New Roman" w:eastAsia="Calibri" w:hAnsi="Times New Roman"/>
          <w:color w:val="000000"/>
          <w:spacing w:val="-2"/>
          <w:w w:val="103"/>
          <w:sz w:val="28"/>
          <w:szCs w:val="28"/>
          <w:lang w:eastAsia="ar-SA"/>
        </w:rPr>
        <w:t>м</w:t>
      </w:r>
      <w:r w:rsidRPr="002C32DD">
        <w:rPr>
          <w:rFonts w:ascii="Times New Roman" w:eastAsia="Calibri" w:hAnsi="Times New Roman"/>
          <w:color w:val="000000"/>
          <w:spacing w:val="-4"/>
          <w:w w:val="103"/>
          <w:sz w:val="28"/>
          <w:szCs w:val="28"/>
          <w:lang w:eastAsia="ar-SA"/>
        </w:rPr>
        <w:t>у</w:t>
      </w:r>
      <w:r w:rsidRPr="002C32DD">
        <w:rPr>
          <w:rFonts w:ascii="Times New Roman" w:eastAsia="Calibri" w:hAnsi="Times New Roman"/>
          <w:color w:val="000000"/>
          <w:spacing w:val="-2"/>
          <w:w w:val="103"/>
          <w:sz w:val="28"/>
          <w:szCs w:val="28"/>
          <w:lang w:eastAsia="ar-SA"/>
        </w:rPr>
        <w:t>ни</w:t>
      </w:r>
      <w:r w:rsidRPr="002C32DD">
        <w:rPr>
          <w:rFonts w:ascii="Times New Roman" w:eastAsia="Calibri" w:hAnsi="Times New Roman"/>
          <w:color w:val="000000"/>
          <w:spacing w:val="3"/>
          <w:w w:val="103"/>
          <w:sz w:val="28"/>
          <w:szCs w:val="28"/>
          <w:lang w:eastAsia="ar-SA"/>
        </w:rPr>
        <w:t>ц</w:t>
      </w:r>
      <w:r w:rsidRPr="002C32DD">
        <w:rPr>
          <w:rFonts w:ascii="Times New Roman" w:eastAsia="Calibri" w:hAnsi="Times New Roman"/>
          <w:color w:val="000000"/>
          <w:spacing w:val="-2"/>
          <w:w w:val="103"/>
          <w:sz w:val="28"/>
          <w:szCs w:val="28"/>
          <w:lang w:eastAsia="ar-SA"/>
        </w:rPr>
        <w:t>и</w:t>
      </w:r>
      <w:r w:rsidRPr="002C32DD">
        <w:rPr>
          <w:rFonts w:ascii="Times New Roman" w:eastAsia="Calibri" w:hAnsi="Times New Roman"/>
          <w:color w:val="000000"/>
          <w:w w:val="103"/>
          <w:sz w:val="28"/>
          <w:szCs w:val="28"/>
          <w:lang w:eastAsia="ar-SA"/>
        </w:rPr>
        <w:t>п</w:t>
      </w:r>
      <w:r w:rsidRPr="002C32DD">
        <w:rPr>
          <w:rFonts w:ascii="Times New Roman" w:eastAsia="Calibri" w:hAnsi="Times New Roman"/>
          <w:color w:val="000000"/>
          <w:spacing w:val="-3"/>
          <w:w w:val="103"/>
          <w:sz w:val="28"/>
          <w:szCs w:val="28"/>
          <w:lang w:eastAsia="ar-SA"/>
        </w:rPr>
        <w:t>а</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1"/>
          <w:w w:val="103"/>
          <w:sz w:val="28"/>
          <w:szCs w:val="28"/>
          <w:lang w:eastAsia="ar-SA"/>
        </w:rPr>
        <w:t>ь</w:t>
      </w:r>
      <w:r w:rsidRPr="002C32DD">
        <w:rPr>
          <w:rFonts w:ascii="Times New Roman" w:eastAsia="Calibri" w:hAnsi="Times New Roman"/>
          <w:color w:val="000000"/>
          <w:spacing w:val="-1"/>
          <w:w w:val="103"/>
          <w:sz w:val="28"/>
          <w:szCs w:val="28"/>
          <w:lang w:eastAsia="ar-SA"/>
        </w:rPr>
        <w:t>н</w:t>
      </w:r>
      <w:r w:rsidRPr="002C32DD">
        <w:rPr>
          <w:rFonts w:ascii="Times New Roman" w:eastAsia="Calibri" w:hAnsi="Times New Roman"/>
          <w:color w:val="000000"/>
          <w:spacing w:val="-2"/>
          <w:w w:val="103"/>
          <w:sz w:val="28"/>
          <w:szCs w:val="28"/>
          <w:lang w:eastAsia="ar-SA"/>
        </w:rPr>
        <w:t>о</w:t>
      </w:r>
      <w:r w:rsidRPr="002C32DD">
        <w:rPr>
          <w:rFonts w:ascii="Times New Roman" w:eastAsia="Calibri" w:hAnsi="Times New Roman"/>
          <w:color w:val="000000"/>
          <w:w w:val="103"/>
          <w:sz w:val="28"/>
          <w:szCs w:val="28"/>
          <w:lang w:eastAsia="ar-SA"/>
        </w:rPr>
        <w:t xml:space="preserve">й </w:t>
      </w:r>
      <w:r w:rsidRPr="002C32DD">
        <w:rPr>
          <w:rFonts w:ascii="Times New Roman" w:eastAsia="Calibri" w:hAnsi="Times New Roman"/>
          <w:color w:val="000000"/>
          <w:spacing w:val="-3"/>
          <w:w w:val="103"/>
          <w:sz w:val="28"/>
          <w:szCs w:val="28"/>
          <w:lang w:eastAsia="ar-SA"/>
        </w:rPr>
        <w:t>у</w:t>
      </w:r>
      <w:r w:rsidRPr="002C32DD">
        <w:rPr>
          <w:rFonts w:ascii="Times New Roman" w:eastAsia="Calibri" w:hAnsi="Times New Roman"/>
          <w:color w:val="000000"/>
          <w:spacing w:val="5"/>
          <w:w w:val="103"/>
          <w:sz w:val="28"/>
          <w:szCs w:val="28"/>
          <w:lang w:eastAsia="ar-SA"/>
        </w:rPr>
        <w:t>с</w:t>
      </w:r>
      <w:r w:rsidRPr="002C32DD">
        <w:rPr>
          <w:rFonts w:ascii="Times New Roman" w:eastAsia="Calibri" w:hAnsi="Times New Roman"/>
          <w:color w:val="000000"/>
          <w:spacing w:val="-6"/>
          <w:w w:val="103"/>
          <w:sz w:val="28"/>
          <w:szCs w:val="28"/>
          <w:lang w:eastAsia="ar-SA"/>
        </w:rPr>
        <w:t>л</w:t>
      </w:r>
      <w:r w:rsidRPr="002C32DD">
        <w:rPr>
          <w:rFonts w:ascii="Times New Roman" w:eastAsia="Calibri" w:hAnsi="Times New Roman"/>
          <w:color w:val="000000"/>
          <w:spacing w:val="-4"/>
          <w:w w:val="103"/>
          <w:sz w:val="28"/>
          <w:szCs w:val="28"/>
          <w:lang w:eastAsia="ar-SA"/>
        </w:rPr>
        <w:t>уг</w:t>
      </w:r>
      <w:r w:rsidRPr="002C32DD">
        <w:rPr>
          <w:rFonts w:ascii="Times New Roman" w:eastAsia="Calibri" w:hAnsi="Times New Roman"/>
          <w:color w:val="000000"/>
          <w:w w:val="103"/>
          <w:sz w:val="28"/>
          <w:szCs w:val="28"/>
          <w:lang w:eastAsia="ar-SA"/>
        </w:rPr>
        <w:t xml:space="preserve">и </w:t>
      </w:r>
      <w:r w:rsidRPr="002C32DD">
        <w:rPr>
          <w:rFonts w:ascii="Times New Roman" w:eastAsia="Calibri" w:hAnsi="Times New Roman"/>
          <w:color w:val="000000"/>
          <w:spacing w:val="19"/>
          <w:sz w:val="28"/>
          <w:szCs w:val="28"/>
          <w:lang w:eastAsia="ar-SA"/>
        </w:rPr>
        <w:t>а</w:t>
      </w:r>
      <w:r w:rsidRPr="002C32DD">
        <w:rPr>
          <w:rFonts w:ascii="Times New Roman" w:eastAsia="Calibri" w:hAnsi="Times New Roman"/>
          <w:color w:val="000000"/>
          <w:spacing w:val="-2"/>
          <w:w w:val="103"/>
          <w:sz w:val="28"/>
          <w:szCs w:val="28"/>
          <w:lang w:eastAsia="ar-SA"/>
        </w:rPr>
        <w:t xml:space="preserve">дминистрации Управление социальной защиты </w:t>
      </w:r>
      <w:r w:rsidRPr="002C32DD">
        <w:rPr>
          <w:rFonts w:ascii="Times New Roman" w:eastAsia="Calibri" w:hAnsi="Times New Roman"/>
          <w:spacing w:val="-2"/>
          <w:w w:val="103"/>
          <w:sz w:val="28"/>
          <w:szCs w:val="28"/>
          <w:lang w:eastAsia="ar-SA"/>
        </w:rPr>
        <w:t>населения администрации Карачаевского муниципального района.</w:t>
      </w:r>
    </w:p>
    <w:p w:rsidR="00ED5330" w:rsidRPr="002C32DD" w:rsidRDefault="00ED5330" w:rsidP="00ED5330">
      <w:pPr>
        <w:suppressAutoHyphens/>
        <w:ind w:firstLine="709"/>
        <w:contextualSpacing/>
        <w:jc w:val="both"/>
        <w:rPr>
          <w:rFonts w:ascii="Times New Roman" w:eastAsia="Calibri" w:hAnsi="Times New Roman"/>
          <w:spacing w:val="-2"/>
          <w:w w:val="103"/>
          <w:sz w:val="28"/>
          <w:szCs w:val="28"/>
          <w:lang w:eastAsia="ar-SA"/>
        </w:rPr>
      </w:pPr>
      <w:r w:rsidRPr="002C32DD">
        <w:rPr>
          <w:rFonts w:ascii="Times New Roman" w:eastAsia="Calibri" w:hAnsi="Times New Roman"/>
          <w:spacing w:val="-2"/>
          <w:w w:val="103"/>
          <w:sz w:val="28"/>
          <w:szCs w:val="28"/>
          <w:lang w:eastAsia="ar-SA"/>
        </w:rPr>
        <w:t>Многофункциональный центр предоставления государственных и муниципальных услуг</w:t>
      </w:r>
      <w:r w:rsidRPr="002C32DD">
        <w:rPr>
          <w:rFonts w:ascii="Times New Roman" w:hAnsi="Times New Roman"/>
          <w:sz w:val="28"/>
          <w:szCs w:val="28"/>
        </w:rPr>
        <w:t xml:space="preserve"> </w:t>
      </w:r>
      <w:r w:rsidRPr="002C32DD">
        <w:rPr>
          <w:rFonts w:ascii="Times New Roman" w:eastAsia="Calibri" w:hAnsi="Times New Roman"/>
          <w:spacing w:val="-2"/>
          <w:w w:val="103"/>
          <w:sz w:val="28"/>
          <w:szCs w:val="28"/>
          <w:lang w:eastAsia="ar-SA"/>
        </w:rPr>
        <w:t>в Карачаевском муниципальном районе.</w:t>
      </w:r>
    </w:p>
    <w:p w:rsidR="00ED5330" w:rsidRPr="002C32DD" w:rsidRDefault="00ED5330" w:rsidP="00ED5330">
      <w:pPr>
        <w:suppressAutoHyphens/>
        <w:ind w:firstLine="709"/>
        <w:contextualSpacing/>
        <w:jc w:val="both"/>
        <w:rPr>
          <w:rFonts w:ascii="Times New Roman" w:eastAsia="Calibri" w:hAnsi="Times New Roman"/>
          <w:spacing w:val="-2"/>
          <w:w w:val="103"/>
          <w:sz w:val="28"/>
          <w:szCs w:val="28"/>
          <w:lang w:eastAsia="ar-SA"/>
        </w:rPr>
      </w:pPr>
      <w:r w:rsidRPr="002C32DD">
        <w:rPr>
          <w:rFonts w:ascii="Times New Roman" w:eastAsia="Calibri" w:hAnsi="Times New Roman"/>
          <w:spacing w:val="-2"/>
          <w:w w:val="103"/>
          <w:sz w:val="28"/>
          <w:szCs w:val="28"/>
          <w:lang w:eastAsia="ar-SA"/>
        </w:rPr>
        <w:t>Наименование органов, участвующих в предоставлении услуги посредством межведомственного взаимодействия:</w:t>
      </w:r>
    </w:p>
    <w:p w:rsidR="00BA3AB1" w:rsidRPr="00BA3AB1" w:rsidRDefault="00A97D50" w:rsidP="00ED5330">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BA3AB1" w:rsidRPr="00BA3AB1">
        <w:rPr>
          <w:rFonts w:ascii="Times New Roman" w:hAnsi="Times New Roman"/>
          <w:color w:val="000000"/>
          <w:sz w:val="28"/>
          <w:szCs w:val="28"/>
        </w:rPr>
        <w:t>Пенсионный фонд Российской Федерации</w:t>
      </w:r>
      <w:r w:rsidR="00BA3AB1">
        <w:rPr>
          <w:rFonts w:ascii="Times New Roman" w:hAnsi="Times New Roman"/>
          <w:color w:val="000000"/>
          <w:sz w:val="28"/>
          <w:szCs w:val="28"/>
        </w:rPr>
        <w:t>;</w:t>
      </w:r>
    </w:p>
    <w:p w:rsidR="00BA3AB1" w:rsidRDefault="00A97D50" w:rsidP="00ED5330">
      <w:pPr>
        <w:ind w:firstLine="708"/>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Министерство труда и социального развития К</w:t>
      </w:r>
      <w:r w:rsidR="00BA3AB1">
        <w:rPr>
          <w:rFonts w:ascii="Times New Roman" w:hAnsi="Times New Roman"/>
          <w:spacing w:val="-2"/>
          <w:w w:val="103"/>
          <w:sz w:val="28"/>
          <w:szCs w:val="28"/>
        </w:rPr>
        <w:t>арачаево-Черкесской Республики;</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Федеральная служба судебных приставов</w:t>
      </w:r>
      <w:r w:rsidR="00BA3AB1">
        <w:rPr>
          <w:rFonts w:ascii="Times New Roman" w:hAnsi="Times New Roman"/>
          <w:spacing w:val="-2"/>
          <w:w w:val="103"/>
          <w:sz w:val="28"/>
          <w:szCs w:val="28"/>
        </w:rPr>
        <w:t>;</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Министерство обороны</w:t>
      </w:r>
      <w:r w:rsidR="00BA3AB1">
        <w:rPr>
          <w:rFonts w:ascii="Times New Roman" w:hAnsi="Times New Roman"/>
          <w:spacing w:val="-2"/>
          <w:w w:val="103"/>
          <w:sz w:val="28"/>
          <w:szCs w:val="28"/>
        </w:rPr>
        <w:t>;</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Федеральный фонд социального страхования</w:t>
      </w:r>
      <w:r w:rsidR="00BA3AB1">
        <w:rPr>
          <w:rFonts w:ascii="Times New Roman" w:hAnsi="Times New Roman"/>
          <w:spacing w:val="-2"/>
          <w:w w:val="103"/>
          <w:sz w:val="28"/>
          <w:szCs w:val="28"/>
        </w:rPr>
        <w:t>;</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Федеральная налоговая служба</w:t>
      </w:r>
      <w:r w:rsidR="00BA3AB1">
        <w:rPr>
          <w:rFonts w:ascii="Times New Roman" w:hAnsi="Times New Roman"/>
          <w:spacing w:val="-2"/>
          <w:w w:val="103"/>
          <w:sz w:val="28"/>
          <w:szCs w:val="28"/>
        </w:rPr>
        <w:t>;</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t xml:space="preserve">- </w:t>
      </w:r>
      <w:r w:rsidR="00BA3AB1" w:rsidRPr="00BA3AB1">
        <w:rPr>
          <w:rFonts w:ascii="Times New Roman" w:hAnsi="Times New Roman"/>
          <w:spacing w:val="-2"/>
          <w:w w:val="103"/>
          <w:sz w:val="28"/>
          <w:szCs w:val="28"/>
        </w:rPr>
        <w:t>Органы опеки и попечительства</w:t>
      </w:r>
      <w:r w:rsidR="00BA3AB1">
        <w:rPr>
          <w:rFonts w:ascii="Times New Roman" w:hAnsi="Times New Roman"/>
          <w:spacing w:val="-2"/>
          <w:w w:val="103"/>
          <w:sz w:val="28"/>
          <w:szCs w:val="28"/>
        </w:rPr>
        <w:t>;</w:t>
      </w:r>
    </w:p>
    <w:p w:rsidR="00BA3AB1" w:rsidRPr="00BA3AB1" w:rsidRDefault="00A97D50" w:rsidP="00A97D50">
      <w:pPr>
        <w:ind w:firstLine="709"/>
        <w:jc w:val="both"/>
        <w:rPr>
          <w:rFonts w:ascii="Times New Roman" w:hAnsi="Times New Roman"/>
          <w:spacing w:val="-2"/>
          <w:w w:val="103"/>
          <w:sz w:val="28"/>
          <w:szCs w:val="28"/>
        </w:rPr>
      </w:pPr>
      <w:r>
        <w:rPr>
          <w:rFonts w:ascii="Times New Roman" w:hAnsi="Times New Roman"/>
          <w:spacing w:val="-2"/>
          <w:w w:val="103"/>
          <w:sz w:val="28"/>
          <w:szCs w:val="28"/>
        </w:rPr>
        <w:lastRenderedPageBreak/>
        <w:t xml:space="preserve">- </w:t>
      </w:r>
      <w:r w:rsidR="00BA3AB1" w:rsidRPr="00BA3AB1">
        <w:rPr>
          <w:rFonts w:ascii="Times New Roman" w:hAnsi="Times New Roman"/>
          <w:spacing w:val="-2"/>
          <w:w w:val="103"/>
          <w:sz w:val="28"/>
          <w:szCs w:val="28"/>
        </w:rPr>
        <w:t>Управление службы занятости</w:t>
      </w:r>
      <w:r w:rsidR="00BA3AB1">
        <w:rPr>
          <w:rFonts w:ascii="Times New Roman" w:hAnsi="Times New Roman"/>
          <w:spacing w:val="-2"/>
          <w:w w:val="103"/>
          <w:sz w:val="28"/>
          <w:szCs w:val="28"/>
        </w:rPr>
        <w:t>.</w:t>
      </w:r>
    </w:p>
    <w:p w:rsidR="00BA3AB1" w:rsidRDefault="00BA3AB1" w:rsidP="00A97D50">
      <w:pPr>
        <w:ind w:firstLine="709"/>
        <w:jc w:val="both"/>
        <w:rPr>
          <w:rFonts w:ascii="Times New Roman" w:hAnsi="Times New Roman"/>
          <w:b/>
          <w:spacing w:val="-2"/>
          <w:w w:val="103"/>
          <w:sz w:val="28"/>
          <w:szCs w:val="28"/>
        </w:rPr>
      </w:pPr>
    </w:p>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3</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spacing w:val="3"/>
          <w:w w:val="103"/>
          <w:sz w:val="28"/>
          <w:szCs w:val="28"/>
        </w:rPr>
        <w:t>О</w:t>
      </w:r>
      <w:r w:rsidRPr="00E27979">
        <w:rPr>
          <w:rFonts w:ascii="Times New Roman" w:hAnsi="Times New Roman"/>
          <w:b/>
          <w:w w:val="103"/>
          <w:sz w:val="28"/>
          <w:szCs w:val="28"/>
        </w:rPr>
        <w:t>п</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2"/>
          <w:sz w:val="28"/>
          <w:szCs w:val="28"/>
        </w:rPr>
        <w:t xml:space="preserve"> </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w w:val="103"/>
          <w:sz w:val="28"/>
          <w:szCs w:val="28"/>
        </w:rPr>
        <w:t>з</w:t>
      </w:r>
      <w:r w:rsidRPr="00E27979">
        <w:rPr>
          <w:rFonts w:ascii="Times New Roman" w:hAnsi="Times New Roman"/>
          <w:b/>
          <w:spacing w:val="-3"/>
          <w:w w:val="103"/>
          <w:sz w:val="28"/>
          <w:szCs w:val="28"/>
        </w:rPr>
        <w:t>у</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т</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1"/>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p>
    <w:p w:rsidR="00AA19AC" w:rsidRPr="00E27979" w:rsidRDefault="00AA19AC" w:rsidP="00ED5330">
      <w:pPr>
        <w:pStyle w:val="a9"/>
        <w:spacing w:before="0" w:beforeAutospacing="0" w:after="0" w:afterAutospacing="0"/>
        <w:ind w:firstLine="708"/>
        <w:rPr>
          <w:sz w:val="28"/>
          <w:szCs w:val="28"/>
        </w:rPr>
      </w:pPr>
      <w:r w:rsidRPr="00E27979">
        <w:rPr>
          <w:sz w:val="28"/>
          <w:szCs w:val="28"/>
        </w:rPr>
        <w:t xml:space="preserve">Результатом предоставления </w:t>
      </w:r>
      <w:r w:rsidR="009870A3">
        <w:rPr>
          <w:sz w:val="28"/>
          <w:szCs w:val="28"/>
        </w:rPr>
        <w:t>муниципальной</w:t>
      </w:r>
      <w:r w:rsidRPr="00E27979">
        <w:rPr>
          <w:sz w:val="28"/>
          <w:szCs w:val="28"/>
        </w:rPr>
        <w:t xml:space="preserve"> услуги являются:</w:t>
      </w:r>
    </w:p>
    <w:p w:rsidR="00A4588C" w:rsidRPr="00A4588C" w:rsidRDefault="00A4588C" w:rsidP="00ED5330">
      <w:pPr>
        <w:pStyle w:val="ConsPlusNormal"/>
        <w:ind w:firstLine="708"/>
        <w:jc w:val="both"/>
        <w:rPr>
          <w:rFonts w:ascii="Times New Roman" w:hAnsi="Times New Roman" w:cs="Times New Roman"/>
          <w:spacing w:val="-4"/>
          <w:w w:val="101"/>
          <w:sz w:val="28"/>
          <w:szCs w:val="28"/>
        </w:rPr>
      </w:pPr>
      <w:r w:rsidRPr="00A4588C">
        <w:rPr>
          <w:rFonts w:ascii="Times New Roman" w:hAnsi="Times New Roman" w:cs="Times New Roman"/>
          <w:sz w:val="28"/>
          <w:szCs w:val="28"/>
        </w:rPr>
        <w:t xml:space="preserve">1. Решение об </w:t>
      </w:r>
      <w:r w:rsidRPr="00A4588C">
        <w:rPr>
          <w:rFonts w:ascii="Times New Roman" w:hAnsi="Times New Roman" w:cs="Times New Roman"/>
          <w:sz w:val="28"/>
          <w:szCs w:val="28"/>
          <w:lang w:eastAsia="en-US"/>
        </w:rPr>
        <w:t>оказании единовременной материальной помощи жителям, оказавшимся в экстремально трудной жизненной ситуации</w:t>
      </w:r>
      <w:r w:rsidRPr="00A4588C">
        <w:rPr>
          <w:rFonts w:ascii="Times New Roman" w:hAnsi="Times New Roman" w:cs="Times New Roman"/>
          <w:spacing w:val="-4"/>
          <w:w w:val="101"/>
          <w:sz w:val="28"/>
          <w:szCs w:val="28"/>
        </w:rPr>
        <w:t>;</w:t>
      </w:r>
    </w:p>
    <w:p w:rsidR="00A4588C" w:rsidRDefault="00A4588C" w:rsidP="00ED5330">
      <w:pPr>
        <w:ind w:firstLine="708"/>
        <w:jc w:val="both"/>
        <w:rPr>
          <w:rFonts w:ascii="Times New Roman" w:hAnsi="Times New Roman"/>
          <w:sz w:val="28"/>
          <w:szCs w:val="28"/>
          <w:lang w:eastAsia="en-US"/>
        </w:rPr>
      </w:pPr>
      <w:r w:rsidRPr="00A4588C">
        <w:rPr>
          <w:rFonts w:ascii="Times New Roman" w:hAnsi="Times New Roman"/>
          <w:spacing w:val="-4"/>
          <w:w w:val="101"/>
          <w:sz w:val="28"/>
          <w:szCs w:val="28"/>
        </w:rPr>
        <w:t>2</w:t>
      </w:r>
      <w:r w:rsidR="00A73990">
        <w:rPr>
          <w:rFonts w:ascii="Times New Roman" w:hAnsi="Times New Roman"/>
          <w:spacing w:val="-4"/>
          <w:w w:val="101"/>
          <w:sz w:val="28"/>
          <w:szCs w:val="28"/>
        </w:rPr>
        <w:t>.</w:t>
      </w:r>
      <w:r w:rsidR="00A73990" w:rsidRPr="00A73990">
        <w:rPr>
          <w:rFonts w:ascii="Times New Roman" w:hAnsi="Times New Roman"/>
          <w:color w:val="000000"/>
          <w:sz w:val="23"/>
          <w:szCs w:val="23"/>
        </w:rPr>
        <w:t xml:space="preserve"> </w:t>
      </w:r>
      <w:r w:rsidR="00A73990" w:rsidRPr="00A4588C">
        <w:rPr>
          <w:rFonts w:ascii="Times New Roman" w:hAnsi="Times New Roman"/>
          <w:sz w:val="28"/>
          <w:szCs w:val="28"/>
        </w:rPr>
        <w:t xml:space="preserve">Решение об </w:t>
      </w:r>
      <w:r w:rsidR="00A73990">
        <w:rPr>
          <w:rFonts w:ascii="Times New Roman" w:hAnsi="Times New Roman"/>
          <w:sz w:val="28"/>
          <w:szCs w:val="28"/>
          <w:lang w:eastAsia="en-US"/>
        </w:rPr>
        <w:t>отказе в предоставлении</w:t>
      </w:r>
      <w:r w:rsidR="00A73990" w:rsidRPr="00A4588C">
        <w:rPr>
          <w:rFonts w:ascii="Times New Roman" w:hAnsi="Times New Roman"/>
          <w:sz w:val="28"/>
          <w:szCs w:val="28"/>
          <w:lang w:eastAsia="en-US"/>
        </w:rPr>
        <w:t xml:space="preserve"> единовременной материальной помощи жителям, оказавшимся в экстремально трудной жизненной ситу</w:t>
      </w:r>
      <w:r w:rsidR="00A73990" w:rsidRPr="00A4588C">
        <w:rPr>
          <w:rFonts w:ascii="Times New Roman" w:hAnsi="Times New Roman"/>
          <w:sz w:val="28"/>
          <w:szCs w:val="28"/>
          <w:lang w:eastAsia="en-US"/>
        </w:rPr>
        <w:t>а</w:t>
      </w:r>
      <w:r w:rsidR="00A73990" w:rsidRPr="00A4588C">
        <w:rPr>
          <w:rFonts w:ascii="Times New Roman" w:hAnsi="Times New Roman"/>
          <w:sz w:val="28"/>
          <w:szCs w:val="28"/>
          <w:lang w:eastAsia="en-US"/>
        </w:rPr>
        <w:t>ции</w:t>
      </w:r>
      <w:r w:rsidR="00A73990">
        <w:rPr>
          <w:rFonts w:ascii="Times New Roman" w:hAnsi="Times New Roman"/>
          <w:sz w:val="28"/>
          <w:szCs w:val="28"/>
          <w:lang w:eastAsia="en-US"/>
        </w:rPr>
        <w:t>.</w:t>
      </w:r>
    </w:p>
    <w:p w:rsidR="00A73990" w:rsidRDefault="00A73990" w:rsidP="00ED5330">
      <w:pPr>
        <w:ind w:firstLine="708"/>
        <w:jc w:val="both"/>
        <w:rPr>
          <w:rFonts w:ascii="Times New Roman" w:hAnsi="Times New Roman"/>
          <w:b/>
          <w:spacing w:val="-4"/>
          <w:w w:val="101"/>
          <w:sz w:val="28"/>
          <w:szCs w:val="28"/>
        </w:rPr>
      </w:pPr>
    </w:p>
    <w:p w:rsidR="007C1570" w:rsidRPr="00E27979" w:rsidRDefault="007C1570" w:rsidP="00ED5330">
      <w:pPr>
        <w:jc w:val="both"/>
        <w:rPr>
          <w:rFonts w:ascii="Times New Roman" w:hAnsi="Times New Roman"/>
          <w:b/>
          <w:sz w:val="28"/>
          <w:szCs w:val="28"/>
        </w:rPr>
      </w:pPr>
      <w:r w:rsidRPr="00E27979">
        <w:rPr>
          <w:rFonts w:ascii="Times New Roman" w:hAnsi="Times New Roman"/>
          <w:b/>
          <w:spacing w:val="-4"/>
          <w:w w:val="101"/>
          <w:sz w:val="28"/>
          <w:szCs w:val="28"/>
        </w:rPr>
        <w:t>2</w:t>
      </w:r>
      <w:r w:rsidRPr="00E27979">
        <w:rPr>
          <w:rFonts w:ascii="Times New Roman" w:hAnsi="Times New Roman"/>
          <w:b/>
          <w:spacing w:val="-3"/>
          <w:w w:val="101"/>
          <w:sz w:val="28"/>
          <w:szCs w:val="28"/>
        </w:rPr>
        <w:t>.</w:t>
      </w:r>
      <w:r w:rsidRPr="00E27979">
        <w:rPr>
          <w:rFonts w:ascii="Times New Roman" w:hAnsi="Times New Roman"/>
          <w:b/>
          <w:spacing w:val="-5"/>
          <w:w w:val="101"/>
          <w:sz w:val="28"/>
          <w:szCs w:val="28"/>
        </w:rPr>
        <w:t>4</w:t>
      </w:r>
      <w:r w:rsidR="000237D6" w:rsidRPr="00E27979">
        <w:rPr>
          <w:rFonts w:ascii="Times New Roman" w:hAnsi="Times New Roman"/>
          <w:b/>
          <w:spacing w:val="-5"/>
          <w:w w:val="101"/>
          <w:sz w:val="28"/>
          <w:szCs w:val="28"/>
        </w:rPr>
        <w:t>.</w:t>
      </w:r>
      <w:r w:rsidRPr="00E27979">
        <w:rPr>
          <w:rFonts w:ascii="Times New Roman" w:hAnsi="Times New Roman"/>
          <w:b/>
          <w:spacing w:val="-5"/>
          <w:w w:val="101"/>
          <w:sz w:val="28"/>
          <w:szCs w:val="28"/>
        </w:rPr>
        <w:t xml:space="preserve"> </w:t>
      </w:r>
      <w:r w:rsidRPr="00E27979">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w:t>
      </w:r>
      <w:r w:rsidRPr="00E27979">
        <w:rPr>
          <w:rFonts w:ascii="Times New Roman" w:hAnsi="Times New Roman"/>
          <w:b/>
          <w:sz w:val="28"/>
          <w:szCs w:val="28"/>
        </w:rPr>
        <w:t>е</w:t>
      </w:r>
      <w:r w:rsidRPr="00E27979">
        <w:rPr>
          <w:rFonts w:ascii="Times New Roman" w:hAnsi="Times New Roman"/>
          <w:b/>
          <w:sz w:val="28"/>
          <w:szCs w:val="28"/>
        </w:rPr>
        <w:t>нии муниципальной услуги, срок приостановления предоставления м</w:t>
      </w:r>
      <w:r w:rsidRPr="00E27979">
        <w:rPr>
          <w:rFonts w:ascii="Times New Roman" w:hAnsi="Times New Roman"/>
          <w:b/>
          <w:sz w:val="28"/>
          <w:szCs w:val="28"/>
        </w:rPr>
        <w:t>у</w:t>
      </w:r>
      <w:r w:rsidRPr="00E27979">
        <w:rPr>
          <w:rFonts w:ascii="Times New Roman" w:hAnsi="Times New Roman"/>
          <w:b/>
          <w:sz w:val="28"/>
          <w:szCs w:val="28"/>
        </w:rPr>
        <w:t>ниципальной услуги в случае, если возможность приостановления пр</w:t>
      </w:r>
      <w:r w:rsidRPr="00E27979">
        <w:rPr>
          <w:rFonts w:ascii="Times New Roman" w:hAnsi="Times New Roman"/>
          <w:b/>
          <w:sz w:val="28"/>
          <w:szCs w:val="28"/>
        </w:rPr>
        <w:t>е</w:t>
      </w:r>
      <w:r w:rsidRPr="00E27979">
        <w:rPr>
          <w:rFonts w:ascii="Times New Roman" w:hAnsi="Times New Roman"/>
          <w:b/>
          <w:sz w:val="28"/>
          <w:szCs w:val="28"/>
        </w:rPr>
        <w:t>дусмотрена законодательством Российской Федерации и Карачаево-Черкесской Республики, срок выдачи (направления) документов, я</w:t>
      </w:r>
      <w:r w:rsidRPr="00E27979">
        <w:rPr>
          <w:rFonts w:ascii="Times New Roman" w:hAnsi="Times New Roman"/>
          <w:b/>
          <w:sz w:val="28"/>
          <w:szCs w:val="28"/>
        </w:rPr>
        <w:t>в</w:t>
      </w:r>
      <w:r w:rsidRPr="00E27979">
        <w:rPr>
          <w:rFonts w:ascii="Times New Roman" w:hAnsi="Times New Roman"/>
          <w:b/>
          <w:sz w:val="28"/>
          <w:szCs w:val="28"/>
        </w:rPr>
        <w:t>ляющихся результатом предоставления муниципальной услуги.</w:t>
      </w:r>
    </w:p>
    <w:p w:rsidR="0074424D" w:rsidRPr="0074424D" w:rsidRDefault="00D32BF1" w:rsidP="00ED5330">
      <w:pPr>
        <w:ind w:firstLine="720"/>
        <w:jc w:val="both"/>
        <w:rPr>
          <w:rFonts w:ascii="Times New Roman" w:hAnsi="Times New Roman"/>
          <w:sz w:val="28"/>
          <w:szCs w:val="28"/>
        </w:rPr>
      </w:pPr>
      <w:r w:rsidRPr="0074424D">
        <w:rPr>
          <w:rFonts w:ascii="Times New Roman" w:hAnsi="Times New Roman"/>
          <w:sz w:val="28"/>
          <w:szCs w:val="28"/>
        </w:rPr>
        <w:t>Срок рассмотрения заявления о предоставлении муниципальной усл</w:t>
      </w:r>
      <w:r w:rsidRPr="0074424D">
        <w:rPr>
          <w:rFonts w:ascii="Times New Roman" w:hAnsi="Times New Roman"/>
          <w:sz w:val="28"/>
          <w:szCs w:val="28"/>
        </w:rPr>
        <w:t>у</w:t>
      </w:r>
      <w:r w:rsidRPr="0074424D">
        <w:rPr>
          <w:rFonts w:ascii="Times New Roman" w:hAnsi="Times New Roman"/>
          <w:sz w:val="28"/>
          <w:szCs w:val="28"/>
        </w:rPr>
        <w:t>ги и всех необходимых документов, прилагаемых к заявлению, и принятия соответ</w:t>
      </w:r>
      <w:r w:rsidR="00944150" w:rsidRPr="0074424D">
        <w:rPr>
          <w:rFonts w:ascii="Times New Roman" w:hAnsi="Times New Roman"/>
          <w:sz w:val="28"/>
          <w:szCs w:val="28"/>
        </w:rPr>
        <w:t>ствующего решения не превышает 1</w:t>
      </w:r>
      <w:r w:rsidRPr="0074424D">
        <w:rPr>
          <w:rFonts w:ascii="Times New Roman" w:hAnsi="Times New Roman"/>
          <w:sz w:val="28"/>
          <w:szCs w:val="28"/>
        </w:rPr>
        <w:t xml:space="preserve">0 календарных дней. </w:t>
      </w:r>
    </w:p>
    <w:p w:rsidR="00D32BF1" w:rsidRPr="0074424D" w:rsidRDefault="00D32BF1" w:rsidP="00ED5330">
      <w:pPr>
        <w:ind w:firstLine="720"/>
        <w:jc w:val="both"/>
        <w:rPr>
          <w:rFonts w:ascii="Times New Roman" w:hAnsi="Times New Roman"/>
          <w:sz w:val="28"/>
          <w:szCs w:val="28"/>
        </w:rPr>
      </w:pPr>
      <w:r w:rsidRPr="0074424D">
        <w:rPr>
          <w:rFonts w:ascii="Times New Roman" w:hAnsi="Times New Roman"/>
          <w:sz w:val="28"/>
          <w:szCs w:val="28"/>
        </w:rPr>
        <w:t>В случае необходимости проведения дополнительной экспертизы д</w:t>
      </w:r>
      <w:r w:rsidRPr="0074424D">
        <w:rPr>
          <w:rFonts w:ascii="Times New Roman" w:hAnsi="Times New Roman"/>
          <w:sz w:val="28"/>
          <w:szCs w:val="28"/>
        </w:rPr>
        <w:t>о</w:t>
      </w:r>
      <w:r w:rsidRPr="0074424D">
        <w:rPr>
          <w:rFonts w:ascii="Times New Roman" w:hAnsi="Times New Roman"/>
          <w:sz w:val="28"/>
          <w:szCs w:val="28"/>
        </w:rPr>
        <w:t xml:space="preserve">кументов, представленных заявителем для получения </w:t>
      </w:r>
      <w:r w:rsidR="009870A3" w:rsidRPr="0074424D">
        <w:rPr>
          <w:rFonts w:ascii="Times New Roman" w:hAnsi="Times New Roman"/>
          <w:sz w:val="28"/>
          <w:szCs w:val="28"/>
        </w:rPr>
        <w:t>муниципальной</w:t>
      </w:r>
      <w:r w:rsidRPr="0074424D">
        <w:rPr>
          <w:rFonts w:ascii="Times New Roman" w:hAnsi="Times New Roman"/>
          <w:sz w:val="28"/>
          <w:szCs w:val="28"/>
        </w:rPr>
        <w:t xml:space="preserve"> усл</w:t>
      </w:r>
      <w:r w:rsidRPr="0074424D">
        <w:rPr>
          <w:rFonts w:ascii="Times New Roman" w:hAnsi="Times New Roman"/>
          <w:sz w:val="28"/>
          <w:szCs w:val="28"/>
        </w:rPr>
        <w:t>у</w:t>
      </w:r>
      <w:r w:rsidRPr="0074424D">
        <w:rPr>
          <w:rFonts w:ascii="Times New Roman" w:hAnsi="Times New Roman"/>
          <w:sz w:val="28"/>
          <w:szCs w:val="28"/>
        </w:rPr>
        <w:t>ги, указанный срок продлевается решением</w:t>
      </w:r>
      <w:r w:rsidR="0074424D" w:rsidRPr="0074424D">
        <w:rPr>
          <w:rFonts w:ascii="Times New Roman" w:hAnsi="Times New Roman"/>
          <w:sz w:val="28"/>
          <w:szCs w:val="28"/>
        </w:rPr>
        <w:t xml:space="preserve"> Уполномоченного органа </w:t>
      </w:r>
      <w:r w:rsidRPr="0074424D">
        <w:rPr>
          <w:rFonts w:ascii="Times New Roman" w:hAnsi="Times New Roman"/>
          <w:sz w:val="28"/>
          <w:szCs w:val="28"/>
        </w:rPr>
        <w:t>на п</w:t>
      </w:r>
      <w:r w:rsidRPr="0074424D">
        <w:rPr>
          <w:rFonts w:ascii="Times New Roman" w:hAnsi="Times New Roman"/>
          <w:sz w:val="28"/>
          <w:szCs w:val="28"/>
        </w:rPr>
        <w:t>е</w:t>
      </w:r>
      <w:r w:rsidRPr="0074424D">
        <w:rPr>
          <w:rFonts w:ascii="Times New Roman" w:hAnsi="Times New Roman"/>
          <w:sz w:val="28"/>
          <w:szCs w:val="28"/>
        </w:rPr>
        <w:t xml:space="preserve">риод ее проведения, но не более чем на 30 календарных дней. </w:t>
      </w:r>
    </w:p>
    <w:p w:rsidR="00C827F2" w:rsidRPr="0074424D" w:rsidRDefault="00C827F2" w:rsidP="00ED5330">
      <w:pPr>
        <w:widowControl w:val="0"/>
        <w:tabs>
          <w:tab w:val="left" w:pos="1276"/>
        </w:tabs>
        <w:autoSpaceDE w:val="0"/>
        <w:autoSpaceDN w:val="0"/>
        <w:adjustRightInd w:val="0"/>
        <w:ind w:firstLine="709"/>
        <w:jc w:val="both"/>
        <w:rPr>
          <w:rFonts w:ascii="Times New Roman" w:hAnsi="Times New Roman"/>
          <w:sz w:val="26"/>
          <w:szCs w:val="26"/>
        </w:rPr>
      </w:pPr>
    </w:p>
    <w:p w:rsidR="007C1570" w:rsidRPr="00E27979" w:rsidRDefault="007C1570" w:rsidP="00ED5330">
      <w:pPr>
        <w:widowControl w:val="0"/>
        <w:tabs>
          <w:tab w:val="left" w:pos="1276"/>
        </w:tabs>
        <w:autoSpaceDE w:val="0"/>
        <w:autoSpaceDN w:val="0"/>
        <w:adjustRightInd w:val="0"/>
        <w:ind w:firstLine="709"/>
        <w:jc w:val="both"/>
        <w:rPr>
          <w:rFonts w:ascii="Times New Roman" w:hAnsi="Times New Roman"/>
          <w:b/>
          <w:w w:val="101"/>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5</w:t>
      </w:r>
      <w:r w:rsidRPr="00E27979">
        <w:rPr>
          <w:rFonts w:ascii="Times New Roman" w:hAnsi="Times New Roman"/>
          <w:b/>
          <w:w w:val="103"/>
          <w:sz w:val="28"/>
          <w:szCs w:val="28"/>
        </w:rPr>
        <w:t>.</w:t>
      </w:r>
      <w:r w:rsidRPr="00E27979">
        <w:rPr>
          <w:rFonts w:ascii="Times New Roman" w:hAnsi="Times New Roman"/>
          <w:b/>
          <w:spacing w:val="46"/>
          <w:sz w:val="28"/>
          <w:szCs w:val="28"/>
        </w:rPr>
        <w:t xml:space="preserve"> </w:t>
      </w:r>
      <w:r w:rsidRPr="00E27979">
        <w:rPr>
          <w:rFonts w:ascii="Times New Roman" w:hAnsi="Times New Roman"/>
          <w:b/>
          <w:spacing w:val="-5"/>
          <w:w w:val="103"/>
          <w:sz w:val="28"/>
          <w:szCs w:val="28"/>
        </w:rPr>
        <w:t>П</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ч</w:t>
      </w:r>
      <w:r w:rsidRPr="00E27979">
        <w:rPr>
          <w:rFonts w:ascii="Times New Roman" w:hAnsi="Times New Roman"/>
          <w:b/>
          <w:spacing w:val="-1"/>
          <w:w w:val="103"/>
          <w:sz w:val="28"/>
          <w:szCs w:val="28"/>
        </w:rPr>
        <w:t>е</w:t>
      </w:r>
      <w:r w:rsidRPr="00E27979">
        <w:rPr>
          <w:rFonts w:ascii="Times New Roman" w:hAnsi="Times New Roman"/>
          <w:b/>
          <w:spacing w:val="-2"/>
          <w:w w:val="103"/>
          <w:sz w:val="28"/>
          <w:szCs w:val="28"/>
        </w:rPr>
        <w:t>н</w:t>
      </w:r>
      <w:r w:rsidRPr="00E27979">
        <w:rPr>
          <w:rFonts w:ascii="Times New Roman" w:hAnsi="Times New Roman"/>
          <w:b/>
          <w:w w:val="103"/>
          <w:sz w:val="28"/>
          <w:szCs w:val="28"/>
        </w:rPr>
        <w:t>ь</w:t>
      </w:r>
      <w:r w:rsidRPr="00E27979">
        <w:rPr>
          <w:rFonts w:ascii="Times New Roman" w:hAnsi="Times New Roman"/>
          <w:b/>
          <w:spacing w:val="49"/>
          <w:sz w:val="28"/>
          <w:szCs w:val="28"/>
        </w:rPr>
        <w:t xml:space="preserve"> </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м</w:t>
      </w:r>
      <w:r w:rsidRPr="00E27979">
        <w:rPr>
          <w:rFonts w:ascii="Times New Roman" w:hAnsi="Times New Roman"/>
          <w:b/>
          <w:spacing w:val="-3"/>
          <w:w w:val="103"/>
          <w:sz w:val="28"/>
          <w:szCs w:val="28"/>
        </w:rPr>
        <w:t>а</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и</w:t>
      </w:r>
      <w:r w:rsidRPr="00E27979">
        <w:rPr>
          <w:rFonts w:ascii="Times New Roman" w:hAnsi="Times New Roman"/>
          <w:b/>
          <w:w w:val="103"/>
          <w:sz w:val="28"/>
          <w:szCs w:val="28"/>
        </w:rPr>
        <w:t>в</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w w:val="103"/>
          <w:sz w:val="28"/>
          <w:szCs w:val="28"/>
        </w:rPr>
        <w:t>х</w:t>
      </w:r>
      <w:r w:rsidRPr="00E27979">
        <w:rPr>
          <w:rFonts w:ascii="Times New Roman" w:hAnsi="Times New Roman"/>
          <w:b/>
          <w:spacing w:val="44"/>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а</w:t>
      </w:r>
      <w:r w:rsidRPr="00E27979">
        <w:rPr>
          <w:rFonts w:ascii="Times New Roman" w:hAnsi="Times New Roman"/>
          <w:b/>
          <w:w w:val="103"/>
          <w:sz w:val="28"/>
          <w:szCs w:val="28"/>
        </w:rPr>
        <w:t>в</w:t>
      </w:r>
      <w:r w:rsidRPr="00E27979">
        <w:rPr>
          <w:rFonts w:ascii="Times New Roman" w:hAnsi="Times New Roman"/>
          <w:b/>
          <w:spacing w:val="-1"/>
          <w:w w:val="103"/>
          <w:sz w:val="28"/>
          <w:szCs w:val="28"/>
        </w:rPr>
        <w:t>о</w:t>
      </w:r>
      <w:r w:rsidRPr="00E27979">
        <w:rPr>
          <w:rFonts w:ascii="Times New Roman" w:hAnsi="Times New Roman"/>
          <w:b/>
          <w:w w:val="103"/>
          <w:sz w:val="28"/>
          <w:szCs w:val="28"/>
        </w:rPr>
        <w:t>в</w:t>
      </w:r>
      <w:r w:rsidRPr="00E27979">
        <w:rPr>
          <w:rFonts w:ascii="Times New Roman" w:hAnsi="Times New Roman"/>
          <w:b/>
          <w:spacing w:val="2"/>
          <w:w w:val="103"/>
          <w:sz w:val="28"/>
          <w:szCs w:val="28"/>
        </w:rPr>
        <w:t>ы</w:t>
      </w:r>
      <w:r w:rsidRPr="00E27979">
        <w:rPr>
          <w:rFonts w:ascii="Times New Roman" w:hAnsi="Times New Roman"/>
          <w:b/>
          <w:w w:val="103"/>
          <w:sz w:val="28"/>
          <w:szCs w:val="28"/>
        </w:rPr>
        <w:t>х</w:t>
      </w:r>
      <w:r w:rsidRPr="00E27979">
        <w:rPr>
          <w:rFonts w:ascii="Times New Roman" w:hAnsi="Times New Roman"/>
          <w:b/>
          <w:spacing w:val="44"/>
          <w:sz w:val="28"/>
          <w:szCs w:val="28"/>
        </w:rPr>
        <w:t xml:space="preserve"> </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к</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в,</w:t>
      </w:r>
      <w:r w:rsidRPr="00E27979">
        <w:rPr>
          <w:rFonts w:ascii="Times New Roman" w:hAnsi="Times New Roman"/>
          <w:b/>
          <w:spacing w:val="46"/>
          <w:sz w:val="28"/>
          <w:szCs w:val="28"/>
        </w:rPr>
        <w:t xml:space="preserve"> </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4"/>
          <w:w w:val="103"/>
          <w:sz w:val="28"/>
          <w:szCs w:val="28"/>
        </w:rPr>
        <w:t>гу</w:t>
      </w:r>
      <w:r w:rsidRPr="00E27979">
        <w:rPr>
          <w:rFonts w:ascii="Times New Roman" w:hAnsi="Times New Roman"/>
          <w:b/>
          <w:spacing w:val="-6"/>
          <w:w w:val="103"/>
          <w:sz w:val="28"/>
          <w:szCs w:val="28"/>
        </w:rPr>
        <w:t>л</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р</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х</w:t>
      </w:r>
      <w:r w:rsidRPr="00E27979">
        <w:rPr>
          <w:rFonts w:ascii="Times New Roman" w:hAnsi="Times New Roman"/>
          <w:b/>
          <w:spacing w:val="44"/>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8"/>
          <w:w w:val="103"/>
          <w:sz w:val="28"/>
          <w:szCs w:val="28"/>
        </w:rPr>
        <w:t>ш</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ни</w:t>
      </w:r>
      <w:r w:rsidRPr="00E27979">
        <w:rPr>
          <w:rFonts w:ascii="Times New Roman" w:hAnsi="Times New Roman"/>
          <w:b/>
          <w:spacing w:val="-1"/>
          <w:w w:val="103"/>
          <w:sz w:val="28"/>
          <w:szCs w:val="28"/>
        </w:rPr>
        <w:t>я</w:t>
      </w:r>
      <w:r w:rsidRPr="00E27979">
        <w:rPr>
          <w:rFonts w:ascii="Times New Roman" w:hAnsi="Times New Roman"/>
          <w:b/>
          <w:w w:val="103"/>
          <w:sz w:val="28"/>
          <w:szCs w:val="28"/>
        </w:rPr>
        <w:t>,</w:t>
      </w:r>
      <w:r w:rsidRPr="00E27979">
        <w:rPr>
          <w:rFonts w:ascii="Times New Roman" w:hAnsi="Times New Roman"/>
          <w:b/>
          <w:sz w:val="28"/>
          <w:szCs w:val="28"/>
        </w:rPr>
        <w:t xml:space="preserve"> </w:t>
      </w:r>
      <w:r w:rsidRPr="00E27979">
        <w:rPr>
          <w:rFonts w:ascii="Times New Roman" w:hAnsi="Times New Roman"/>
          <w:b/>
          <w:w w:val="103"/>
          <w:sz w:val="28"/>
          <w:szCs w:val="28"/>
        </w:rPr>
        <w:t>в</w:t>
      </w:r>
      <w:r w:rsidRPr="00E27979">
        <w:rPr>
          <w:rFonts w:ascii="Times New Roman" w:hAnsi="Times New Roman"/>
          <w:b/>
          <w:spacing w:val="-1"/>
          <w:w w:val="103"/>
          <w:sz w:val="28"/>
          <w:szCs w:val="28"/>
        </w:rPr>
        <w:t>о</w:t>
      </w:r>
      <w:r w:rsidRPr="00E27979">
        <w:rPr>
          <w:rFonts w:ascii="Times New Roman" w:hAnsi="Times New Roman"/>
          <w:b/>
          <w:w w:val="103"/>
          <w:sz w:val="28"/>
          <w:szCs w:val="28"/>
        </w:rPr>
        <w:t>з</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и</w:t>
      </w:r>
      <w:r w:rsidRPr="00E27979">
        <w:rPr>
          <w:rFonts w:ascii="Times New Roman" w:hAnsi="Times New Roman"/>
          <w:b/>
          <w:spacing w:val="3"/>
          <w:w w:val="103"/>
          <w:sz w:val="28"/>
          <w:szCs w:val="28"/>
        </w:rPr>
        <w:t>к</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2"/>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в</w:t>
      </w:r>
      <w:r w:rsidRPr="00E27979">
        <w:rPr>
          <w:rFonts w:ascii="Times New Roman" w:hAnsi="Times New Roman"/>
          <w:b/>
          <w:w w:val="103"/>
          <w:sz w:val="28"/>
          <w:szCs w:val="28"/>
        </w:rPr>
        <w:t>я</w:t>
      </w:r>
      <w:r w:rsidRPr="00E27979">
        <w:rPr>
          <w:rFonts w:ascii="Times New Roman" w:hAnsi="Times New Roman"/>
          <w:b/>
          <w:spacing w:val="1"/>
          <w:w w:val="103"/>
          <w:sz w:val="28"/>
          <w:szCs w:val="28"/>
        </w:rPr>
        <w:t>з</w:t>
      </w:r>
      <w:r w:rsidRPr="00E27979">
        <w:rPr>
          <w:rFonts w:ascii="Times New Roman" w:hAnsi="Times New Roman"/>
          <w:b/>
          <w:w w:val="103"/>
          <w:sz w:val="28"/>
          <w:szCs w:val="28"/>
        </w:rPr>
        <w:t>и</w:t>
      </w:r>
      <w:r w:rsidRPr="00E27979">
        <w:rPr>
          <w:rFonts w:ascii="Times New Roman" w:hAnsi="Times New Roman"/>
          <w:b/>
          <w:spacing w:val="-1"/>
          <w:sz w:val="28"/>
          <w:szCs w:val="28"/>
        </w:rPr>
        <w:t xml:space="preserve"> </w:t>
      </w:r>
      <w:r w:rsidRPr="00E27979">
        <w:rPr>
          <w:rFonts w:ascii="Times New Roman" w:hAnsi="Times New Roman"/>
          <w:b/>
          <w:w w:val="103"/>
          <w:sz w:val="28"/>
          <w:szCs w:val="28"/>
        </w:rPr>
        <w:t>с</w:t>
      </w:r>
      <w:r w:rsidRPr="00E27979">
        <w:rPr>
          <w:rFonts w:ascii="Times New Roman" w:hAnsi="Times New Roman"/>
          <w:b/>
          <w:spacing w:val="4"/>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ие</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2"/>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z w:val="28"/>
          <w:szCs w:val="28"/>
        </w:rPr>
        <w:t>, с указанием их реквизитов и источников официального опу</w:t>
      </w:r>
      <w:r w:rsidRPr="00E27979">
        <w:rPr>
          <w:rFonts w:ascii="Times New Roman" w:hAnsi="Times New Roman"/>
          <w:b/>
          <w:sz w:val="28"/>
          <w:szCs w:val="28"/>
        </w:rPr>
        <w:t>б</w:t>
      </w:r>
      <w:r w:rsidRPr="00E27979">
        <w:rPr>
          <w:rFonts w:ascii="Times New Roman" w:hAnsi="Times New Roman"/>
          <w:b/>
          <w:sz w:val="28"/>
          <w:szCs w:val="28"/>
        </w:rPr>
        <w:t>ликования</w:t>
      </w:r>
      <w:r w:rsidRPr="00E27979">
        <w:rPr>
          <w:rFonts w:ascii="Times New Roman" w:hAnsi="Times New Roman"/>
          <w:b/>
          <w:w w:val="101"/>
          <w:sz w:val="28"/>
          <w:szCs w:val="28"/>
        </w:rPr>
        <w:t>:</w:t>
      </w:r>
    </w:p>
    <w:p w:rsidR="003643B5" w:rsidRPr="0074424D" w:rsidRDefault="003643B5" w:rsidP="00A97D50">
      <w:pPr>
        <w:pStyle w:val="a9"/>
        <w:spacing w:before="0" w:beforeAutospacing="0" w:after="0" w:afterAutospacing="0"/>
        <w:ind w:firstLine="709"/>
        <w:jc w:val="both"/>
        <w:rPr>
          <w:sz w:val="28"/>
          <w:szCs w:val="28"/>
        </w:rPr>
      </w:pPr>
      <w:r w:rsidRPr="0074424D">
        <w:rPr>
          <w:sz w:val="28"/>
          <w:szCs w:val="28"/>
        </w:rPr>
        <w:t>- Конституция Российской Федерации;</w:t>
      </w:r>
    </w:p>
    <w:p w:rsidR="0064240F" w:rsidRDefault="003643B5" w:rsidP="00A97D50">
      <w:pPr>
        <w:pStyle w:val="a9"/>
        <w:spacing w:before="0" w:beforeAutospacing="0" w:after="0" w:afterAutospacing="0"/>
        <w:ind w:firstLine="709"/>
        <w:jc w:val="both"/>
        <w:rPr>
          <w:sz w:val="28"/>
          <w:szCs w:val="28"/>
        </w:rPr>
      </w:pPr>
      <w:r w:rsidRPr="0074424D">
        <w:rPr>
          <w:sz w:val="28"/>
          <w:szCs w:val="28"/>
        </w:rPr>
        <w:t>- Конституция Карачаево</w:t>
      </w:r>
      <w:r w:rsidRPr="00E27979">
        <w:rPr>
          <w:sz w:val="28"/>
          <w:szCs w:val="28"/>
        </w:rPr>
        <w:t>-Черкесской Республики;</w:t>
      </w:r>
    </w:p>
    <w:p w:rsidR="0064240F" w:rsidRDefault="0074424D" w:rsidP="00A97D50">
      <w:pPr>
        <w:pStyle w:val="a9"/>
        <w:spacing w:before="0" w:beforeAutospacing="0" w:after="0" w:afterAutospacing="0"/>
        <w:ind w:firstLine="709"/>
        <w:jc w:val="both"/>
        <w:rPr>
          <w:sz w:val="28"/>
          <w:szCs w:val="28"/>
        </w:rPr>
      </w:pPr>
      <w:r w:rsidRPr="0074424D">
        <w:rPr>
          <w:b/>
        </w:rPr>
        <w:t xml:space="preserve">- </w:t>
      </w:r>
      <w:hyperlink r:id="rId12" w:history="1">
        <w:r w:rsidR="0064240F" w:rsidRPr="0064240F">
          <w:rPr>
            <w:rStyle w:val="a3"/>
            <w:rFonts w:eastAsiaTheme="majorEastAsia"/>
            <w:color w:val="auto"/>
            <w:sz w:val="28"/>
            <w:szCs w:val="28"/>
            <w:u w:val="none"/>
          </w:rPr>
          <w:t>Федераль</w:t>
        </w:r>
        <w:r>
          <w:rPr>
            <w:rStyle w:val="a3"/>
            <w:rFonts w:eastAsiaTheme="majorEastAsia"/>
            <w:color w:val="auto"/>
            <w:sz w:val="28"/>
            <w:szCs w:val="28"/>
            <w:u w:val="none"/>
          </w:rPr>
          <w:t>ным законом от 17 июля 1999 г. №</w:t>
        </w:r>
        <w:r w:rsidR="0064240F" w:rsidRPr="0064240F">
          <w:rPr>
            <w:rStyle w:val="a3"/>
            <w:rFonts w:eastAsiaTheme="majorEastAsia"/>
            <w:color w:val="auto"/>
            <w:sz w:val="28"/>
            <w:szCs w:val="28"/>
            <w:u w:val="none"/>
          </w:rPr>
          <w:t xml:space="preserve"> 178-ФЗ</w:t>
        </w:r>
        <w:r>
          <w:rPr>
            <w:rStyle w:val="a3"/>
            <w:rFonts w:eastAsiaTheme="majorEastAsia"/>
            <w:color w:val="auto"/>
            <w:sz w:val="28"/>
            <w:szCs w:val="28"/>
            <w:u w:val="none"/>
          </w:rPr>
          <w:t xml:space="preserve"> «</w:t>
        </w:r>
        <w:r w:rsidR="0064240F" w:rsidRPr="0064240F">
          <w:rPr>
            <w:rStyle w:val="a3"/>
            <w:rFonts w:eastAsiaTheme="majorEastAsia"/>
            <w:color w:val="auto"/>
            <w:sz w:val="28"/>
            <w:szCs w:val="28"/>
            <w:u w:val="none"/>
          </w:rPr>
          <w:t xml:space="preserve">О </w:t>
        </w:r>
        <w:r w:rsidR="009870A3">
          <w:rPr>
            <w:rStyle w:val="a3"/>
            <w:rFonts w:eastAsiaTheme="majorEastAsia"/>
            <w:color w:val="auto"/>
            <w:sz w:val="28"/>
            <w:szCs w:val="28"/>
            <w:u w:val="none"/>
          </w:rPr>
          <w:t>муниципал</w:t>
        </w:r>
        <w:r w:rsidR="009870A3">
          <w:rPr>
            <w:rStyle w:val="a3"/>
            <w:rFonts w:eastAsiaTheme="majorEastAsia"/>
            <w:color w:val="auto"/>
            <w:sz w:val="28"/>
            <w:szCs w:val="28"/>
            <w:u w:val="none"/>
          </w:rPr>
          <w:t>ь</w:t>
        </w:r>
        <w:r w:rsidR="009870A3">
          <w:rPr>
            <w:rStyle w:val="a3"/>
            <w:rFonts w:eastAsiaTheme="majorEastAsia"/>
            <w:color w:val="auto"/>
            <w:sz w:val="28"/>
            <w:szCs w:val="28"/>
            <w:u w:val="none"/>
          </w:rPr>
          <w:t>ной</w:t>
        </w:r>
        <w:r w:rsidR="0064240F" w:rsidRPr="0064240F">
          <w:rPr>
            <w:rStyle w:val="a3"/>
            <w:rFonts w:eastAsiaTheme="majorEastAsia"/>
            <w:color w:val="auto"/>
            <w:sz w:val="28"/>
            <w:szCs w:val="28"/>
            <w:u w:val="none"/>
          </w:rPr>
          <w:t xml:space="preserve"> социальной помощи</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3" w:history="1">
        <w:r w:rsidR="0064240F" w:rsidRPr="0064240F">
          <w:rPr>
            <w:rStyle w:val="a3"/>
            <w:rFonts w:eastAsiaTheme="majorEastAsia"/>
            <w:color w:val="auto"/>
            <w:sz w:val="28"/>
            <w:szCs w:val="28"/>
            <w:u w:val="none"/>
          </w:rPr>
          <w:t xml:space="preserve">Федеральным законом от 05 апреля 2003 г. </w:t>
        </w:r>
        <w:r>
          <w:rPr>
            <w:rStyle w:val="a3"/>
            <w:rFonts w:eastAsiaTheme="majorEastAsia"/>
            <w:color w:val="auto"/>
            <w:sz w:val="28"/>
            <w:szCs w:val="28"/>
            <w:u w:val="none"/>
          </w:rPr>
          <w:t>№</w:t>
        </w:r>
        <w:r w:rsidR="0064240F" w:rsidRPr="0064240F">
          <w:rPr>
            <w:rStyle w:val="a3"/>
            <w:rFonts w:eastAsiaTheme="majorEastAsia"/>
            <w:color w:val="auto"/>
            <w:sz w:val="28"/>
            <w:szCs w:val="28"/>
            <w:u w:val="none"/>
          </w:rPr>
          <w:t xml:space="preserve"> 44-ФЗ </w:t>
        </w:r>
        <w:r>
          <w:rPr>
            <w:rStyle w:val="a3"/>
            <w:rFonts w:eastAsiaTheme="majorEastAsia"/>
            <w:color w:val="auto"/>
            <w:sz w:val="28"/>
            <w:szCs w:val="28"/>
            <w:u w:val="none"/>
          </w:rPr>
          <w:t>«</w:t>
        </w:r>
        <w:r w:rsidR="0064240F" w:rsidRPr="0064240F">
          <w:rPr>
            <w:rStyle w:val="a3"/>
            <w:rFonts w:eastAsiaTheme="majorEastAsia"/>
            <w:color w:val="auto"/>
            <w:sz w:val="28"/>
            <w:szCs w:val="28"/>
            <w:u w:val="none"/>
          </w:rPr>
          <w:t>О порядке уч</w:t>
        </w:r>
        <w:r w:rsidR="0064240F" w:rsidRPr="0064240F">
          <w:rPr>
            <w:rStyle w:val="a3"/>
            <w:rFonts w:eastAsiaTheme="majorEastAsia"/>
            <w:color w:val="auto"/>
            <w:sz w:val="28"/>
            <w:szCs w:val="28"/>
            <w:u w:val="none"/>
          </w:rPr>
          <w:t>е</w:t>
        </w:r>
        <w:r w:rsidR="0064240F" w:rsidRPr="0064240F">
          <w:rPr>
            <w:rStyle w:val="a3"/>
            <w:rFonts w:eastAsiaTheme="majorEastAsia"/>
            <w:color w:val="auto"/>
            <w:sz w:val="28"/>
            <w:szCs w:val="28"/>
            <w:u w:val="none"/>
          </w:rPr>
          <w:t>та доходов и расчета среднедушевого дохода семьи и дохода одиноко пр</w:t>
        </w:r>
        <w:r w:rsidR="0064240F" w:rsidRPr="0064240F">
          <w:rPr>
            <w:rStyle w:val="a3"/>
            <w:rFonts w:eastAsiaTheme="majorEastAsia"/>
            <w:color w:val="auto"/>
            <w:sz w:val="28"/>
            <w:szCs w:val="28"/>
            <w:u w:val="none"/>
          </w:rPr>
          <w:t>о</w:t>
        </w:r>
        <w:r w:rsidR="0064240F" w:rsidRPr="0064240F">
          <w:rPr>
            <w:rStyle w:val="a3"/>
            <w:rFonts w:eastAsiaTheme="majorEastAsia"/>
            <w:color w:val="auto"/>
            <w:sz w:val="28"/>
            <w:szCs w:val="28"/>
            <w:u w:val="none"/>
          </w:rPr>
          <w:t xml:space="preserve">живающего гражданина для признания их малоимущими и оказания им </w:t>
        </w:r>
        <w:r w:rsidR="009870A3">
          <w:rPr>
            <w:rStyle w:val="a3"/>
            <w:rFonts w:eastAsiaTheme="majorEastAsia"/>
            <w:color w:val="auto"/>
            <w:sz w:val="28"/>
            <w:szCs w:val="28"/>
            <w:u w:val="none"/>
          </w:rPr>
          <w:t>м</w:t>
        </w:r>
        <w:r w:rsidR="009870A3">
          <w:rPr>
            <w:rStyle w:val="a3"/>
            <w:rFonts w:eastAsiaTheme="majorEastAsia"/>
            <w:color w:val="auto"/>
            <w:sz w:val="28"/>
            <w:szCs w:val="28"/>
            <w:u w:val="none"/>
          </w:rPr>
          <w:t>у</w:t>
        </w:r>
        <w:r w:rsidR="009870A3">
          <w:rPr>
            <w:rStyle w:val="a3"/>
            <w:rFonts w:eastAsiaTheme="majorEastAsia"/>
            <w:color w:val="auto"/>
            <w:sz w:val="28"/>
            <w:szCs w:val="28"/>
            <w:u w:val="none"/>
          </w:rPr>
          <w:t>ниципальной</w:t>
        </w:r>
        <w:r w:rsidR="0064240F" w:rsidRPr="0064240F">
          <w:rPr>
            <w:rStyle w:val="a3"/>
            <w:rFonts w:eastAsiaTheme="majorEastAsia"/>
            <w:color w:val="auto"/>
            <w:sz w:val="28"/>
            <w:szCs w:val="28"/>
            <w:u w:val="none"/>
          </w:rPr>
          <w:t xml:space="preserve"> социальной помощи</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4" w:history="1">
        <w:r w:rsidR="0064240F" w:rsidRPr="0064240F">
          <w:rPr>
            <w:rStyle w:val="a3"/>
            <w:rFonts w:eastAsiaTheme="majorEastAsia"/>
            <w:color w:val="auto"/>
            <w:sz w:val="28"/>
            <w:szCs w:val="28"/>
            <w:u w:val="none"/>
          </w:rPr>
          <w:t xml:space="preserve">Федеральным законом от 09 февраля 2009 г. </w:t>
        </w:r>
        <w:r>
          <w:rPr>
            <w:rStyle w:val="a3"/>
            <w:rFonts w:eastAsiaTheme="majorEastAsia"/>
            <w:color w:val="auto"/>
            <w:sz w:val="28"/>
            <w:szCs w:val="28"/>
            <w:u w:val="none"/>
          </w:rPr>
          <w:t>№ 8-ФЗ «</w:t>
        </w:r>
        <w:r w:rsidR="0064240F" w:rsidRPr="0064240F">
          <w:rPr>
            <w:rStyle w:val="a3"/>
            <w:rFonts w:eastAsiaTheme="majorEastAsia"/>
            <w:color w:val="auto"/>
            <w:sz w:val="28"/>
            <w:szCs w:val="28"/>
            <w:u w:val="none"/>
          </w:rPr>
          <w:t>Об обеспеч</w:t>
        </w:r>
        <w:r w:rsidR="0064240F" w:rsidRPr="0064240F">
          <w:rPr>
            <w:rStyle w:val="a3"/>
            <w:rFonts w:eastAsiaTheme="majorEastAsia"/>
            <w:color w:val="auto"/>
            <w:sz w:val="28"/>
            <w:szCs w:val="28"/>
            <w:u w:val="none"/>
          </w:rPr>
          <w:t>е</w:t>
        </w:r>
        <w:r w:rsidR="0064240F" w:rsidRPr="0064240F">
          <w:rPr>
            <w:rStyle w:val="a3"/>
            <w:rFonts w:eastAsiaTheme="majorEastAsia"/>
            <w:color w:val="auto"/>
            <w:sz w:val="28"/>
            <w:szCs w:val="28"/>
            <w:u w:val="none"/>
          </w:rPr>
          <w:t>нии доступа к информации о деятельности государственных органов и о</w:t>
        </w:r>
        <w:r w:rsidR="0064240F" w:rsidRPr="0064240F">
          <w:rPr>
            <w:rStyle w:val="a3"/>
            <w:rFonts w:eastAsiaTheme="majorEastAsia"/>
            <w:color w:val="auto"/>
            <w:sz w:val="28"/>
            <w:szCs w:val="28"/>
            <w:u w:val="none"/>
          </w:rPr>
          <w:t>р</w:t>
        </w:r>
        <w:r w:rsidR="0064240F" w:rsidRPr="0064240F">
          <w:rPr>
            <w:rStyle w:val="a3"/>
            <w:rFonts w:eastAsiaTheme="majorEastAsia"/>
            <w:color w:val="auto"/>
            <w:sz w:val="28"/>
            <w:szCs w:val="28"/>
            <w:u w:val="none"/>
          </w:rPr>
          <w:t>ганов местного самоуправления</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w:t>
      </w:r>
      <w:hyperlink r:id="rId15" w:history="1">
        <w:r w:rsidR="0064240F" w:rsidRPr="0064240F">
          <w:rPr>
            <w:rStyle w:val="a3"/>
            <w:rFonts w:eastAsiaTheme="majorEastAsia"/>
            <w:color w:val="auto"/>
            <w:sz w:val="28"/>
            <w:szCs w:val="28"/>
            <w:u w:val="none"/>
          </w:rPr>
          <w:t xml:space="preserve">Федеральным законом от 27 июля 2010 г. </w:t>
        </w:r>
        <w:r>
          <w:rPr>
            <w:rStyle w:val="a3"/>
            <w:rFonts w:eastAsiaTheme="majorEastAsia"/>
            <w:color w:val="auto"/>
            <w:sz w:val="28"/>
            <w:szCs w:val="28"/>
            <w:u w:val="none"/>
          </w:rPr>
          <w:t>№</w:t>
        </w:r>
        <w:r w:rsidR="0064240F" w:rsidRPr="0064240F">
          <w:rPr>
            <w:rStyle w:val="a3"/>
            <w:rFonts w:eastAsiaTheme="majorEastAsia"/>
            <w:color w:val="auto"/>
            <w:sz w:val="28"/>
            <w:szCs w:val="28"/>
            <w:u w:val="none"/>
          </w:rPr>
          <w:t xml:space="preserve"> 2</w:t>
        </w:r>
        <w:r>
          <w:rPr>
            <w:rStyle w:val="a3"/>
            <w:rFonts w:eastAsiaTheme="majorEastAsia"/>
            <w:color w:val="auto"/>
            <w:sz w:val="28"/>
            <w:szCs w:val="28"/>
            <w:u w:val="none"/>
          </w:rPr>
          <w:t>10-ФЗ «</w:t>
        </w:r>
        <w:r w:rsidR="0064240F" w:rsidRPr="0064240F">
          <w:rPr>
            <w:rStyle w:val="a3"/>
            <w:rFonts w:eastAsiaTheme="majorEastAsia"/>
            <w:color w:val="auto"/>
            <w:sz w:val="28"/>
            <w:szCs w:val="28"/>
            <w:u w:val="none"/>
          </w:rPr>
          <w:t>Об организации предоставления государственных и муниципальных услуг</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6" w:history="1">
        <w:r w:rsidR="0064240F" w:rsidRPr="0064240F">
          <w:rPr>
            <w:rStyle w:val="a3"/>
            <w:rFonts w:eastAsiaTheme="majorEastAsia"/>
            <w:color w:val="auto"/>
            <w:sz w:val="28"/>
            <w:szCs w:val="28"/>
            <w:u w:val="none"/>
          </w:rPr>
          <w:t>Федеральны</w:t>
        </w:r>
        <w:r>
          <w:rPr>
            <w:rStyle w:val="a3"/>
            <w:rFonts w:eastAsiaTheme="majorEastAsia"/>
            <w:color w:val="auto"/>
            <w:sz w:val="28"/>
            <w:szCs w:val="28"/>
            <w:u w:val="none"/>
          </w:rPr>
          <w:t>м законом от 06 апреля 2011 г. №</w:t>
        </w:r>
        <w:r w:rsidR="0064240F" w:rsidRPr="0064240F">
          <w:rPr>
            <w:rStyle w:val="a3"/>
            <w:rFonts w:eastAsiaTheme="majorEastAsia"/>
            <w:color w:val="auto"/>
            <w:sz w:val="28"/>
            <w:szCs w:val="28"/>
            <w:u w:val="none"/>
          </w:rPr>
          <w:t xml:space="preserve"> 63-ФЗ</w:t>
        </w:r>
        <w:r>
          <w:rPr>
            <w:rStyle w:val="a3"/>
            <w:rFonts w:eastAsiaTheme="majorEastAsia"/>
            <w:color w:val="auto"/>
            <w:sz w:val="28"/>
            <w:szCs w:val="28"/>
            <w:u w:val="none"/>
          </w:rPr>
          <w:t xml:space="preserve"> «</w:t>
        </w:r>
        <w:r w:rsidR="0064240F" w:rsidRPr="0064240F">
          <w:rPr>
            <w:rStyle w:val="a3"/>
            <w:rFonts w:eastAsiaTheme="majorEastAsia"/>
            <w:color w:val="auto"/>
            <w:sz w:val="28"/>
            <w:szCs w:val="28"/>
            <w:u w:val="none"/>
          </w:rPr>
          <w:t>Об электро</w:t>
        </w:r>
        <w:r w:rsidR="0064240F" w:rsidRPr="0064240F">
          <w:rPr>
            <w:rStyle w:val="a3"/>
            <w:rFonts w:eastAsiaTheme="majorEastAsia"/>
            <w:color w:val="auto"/>
            <w:sz w:val="28"/>
            <w:szCs w:val="28"/>
            <w:u w:val="none"/>
          </w:rPr>
          <w:t>н</w:t>
        </w:r>
        <w:r w:rsidR="0064240F" w:rsidRPr="0064240F">
          <w:rPr>
            <w:rStyle w:val="a3"/>
            <w:rFonts w:eastAsiaTheme="majorEastAsia"/>
            <w:color w:val="auto"/>
            <w:sz w:val="28"/>
            <w:szCs w:val="28"/>
            <w:u w:val="none"/>
          </w:rPr>
          <w:t>ной подписи</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7" w:history="1">
        <w:r w:rsidR="0064240F" w:rsidRPr="0064240F">
          <w:rPr>
            <w:rStyle w:val="a3"/>
            <w:rFonts w:eastAsiaTheme="majorEastAsia"/>
            <w:color w:val="auto"/>
            <w:sz w:val="28"/>
            <w:szCs w:val="28"/>
            <w:u w:val="none"/>
          </w:rPr>
          <w:t xml:space="preserve">постановлением Правительства Российской Федерации от 20 августа 2003 г. </w:t>
        </w:r>
        <w:r>
          <w:rPr>
            <w:rStyle w:val="a3"/>
            <w:rFonts w:eastAsiaTheme="majorEastAsia"/>
            <w:color w:val="auto"/>
            <w:sz w:val="28"/>
            <w:szCs w:val="28"/>
            <w:u w:val="none"/>
          </w:rPr>
          <w:t>№</w:t>
        </w:r>
        <w:r w:rsidR="0064240F" w:rsidRPr="0064240F">
          <w:rPr>
            <w:rStyle w:val="a3"/>
            <w:rFonts w:eastAsiaTheme="majorEastAsia"/>
            <w:color w:val="auto"/>
            <w:sz w:val="28"/>
            <w:szCs w:val="28"/>
            <w:u w:val="none"/>
          </w:rPr>
          <w:t xml:space="preserve"> 512 </w:t>
        </w:r>
        <w:r>
          <w:rPr>
            <w:rStyle w:val="a3"/>
            <w:rFonts w:eastAsiaTheme="majorEastAsia"/>
            <w:color w:val="auto"/>
            <w:sz w:val="28"/>
            <w:szCs w:val="28"/>
            <w:u w:val="none"/>
          </w:rPr>
          <w:t>«</w:t>
        </w:r>
        <w:r w:rsidR="0064240F" w:rsidRPr="0064240F">
          <w:rPr>
            <w:rStyle w:val="a3"/>
            <w:rFonts w:eastAsiaTheme="majorEastAsia"/>
            <w:color w:val="auto"/>
            <w:sz w:val="28"/>
            <w:szCs w:val="28"/>
            <w:u w:val="none"/>
          </w:rPr>
          <w:t>О перечне видов доходов, учитываемых при расчете средн</w:t>
        </w:r>
        <w:r w:rsidR="0064240F" w:rsidRPr="0064240F">
          <w:rPr>
            <w:rStyle w:val="a3"/>
            <w:rFonts w:eastAsiaTheme="majorEastAsia"/>
            <w:color w:val="auto"/>
            <w:sz w:val="28"/>
            <w:szCs w:val="28"/>
            <w:u w:val="none"/>
          </w:rPr>
          <w:t>е</w:t>
        </w:r>
        <w:r w:rsidR="0064240F" w:rsidRPr="0064240F">
          <w:rPr>
            <w:rStyle w:val="a3"/>
            <w:rFonts w:eastAsiaTheme="majorEastAsia"/>
            <w:color w:val="auto"/>
            <w:sz w:val="28"/>
            <w:szCs w:val="28"/>
            <w:u w:val="none"/>
          </w:rPr>
          <w:lastRenderedPageBreak/>
          <w:t xml:space="preserve">душевого дохода семьи и дохода одиноко проживающего гражданина для оказания им </w:t>
        </w:r>
        <w:r w:rsidR="009870A3">
          <w:rPr>
            <w:rStyle w:val="a3"/>
            <w:rFonts w:eastAsiaTheme="majorEastAsia"/>
            <w:color w:val="auto"/>
            <w:sz w:val="28"/>
            <w:szCs w:val="28"/>
            <w:u w:val="none"/>
          </w:rPr>
          <w:t>муниципальной</w:t>
        </w:r>
        <w:r w:rsidR="0064240F" w:rsidRPr="0064240F">
          <w:rPr>
            <w:rStyle w:val="a3"/>
            <w:rFonts w:eastAsiaTheme="majorEastAsia"/>
            <w:color w:val="auto"/>
            <w:sz w:val="28"/>
            <w:szCs w:val="28"/>
            <w:u w:val="none"/>
          </w:rPr>
          <w:t xml:space="preserve"> социальной помощи</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8" w:history="1">
        <w:r w:rsidR="0064240F" w:rsidRPr="0064240F">
          <w:rPr>
            <w:rStyle w:val="a3"/>
            <w:rFonts w:eastAsiaTheme="majorEastAsia"/>
            <w:color w:val="auto"/>
            <w:sz w:val="28"/>
            <w:szCs w:val="28"/>
            <w:u w:val="none"/>
          </w:rPr>
          <w:t>постановлением Правительства Российской Феде</w:t>
        </w:r>
        <w:r>
          <w:rPr>
            <w:rStyle w:val="a3"/>
            <w:rFonts w:eastAsiaTheme="majorEastAsia"/>
            <w:color w:val="auto"/>
            <w:sz w:val="28"/>
            <w:szCs w:val="28"/>
            <w:u w:val="none"/>
          </w:rPr>
          <w:t>рации от 25 июня 2012 г. № 634 «</w:t>
        </w:r>
        <w:r w:rsidR="0064240F" w:rsidRPr="0064240F">
          <w:rPr>
            <w:rStyle w:val="a3"/>
            <w:rFonts w:eastAsiaTheme="majorEastAsia"/>
            <w:color w:val="auto"/>
            <w:sz w:val="28"/>
            <w:szCs w:val="28"/>
            <w:u w:val="none"/>
          </w:rPr>
          <w:t>О видах электронной подписи, использование которых д</w:t>
        </w:r>
        <w:r w:rsidR="0064240F" w:rsidRPr="0064240F">
          <w:rPr>
            <w:rStyle w:val="a3"/>
            <w:rFonts w:eastAsiaTheme="majorEastAsia"/>
            <w:color w:val="auto"/>
            <w:sz w:val="28"/>
            <w:szCs w:val="28"/>
            <w:u w:val="none"/>
          </w:rPr>
          <w:t>о</w:t>
        </w:r>
        <w:r w:rsidR="0064240F" w:rsidRPr="0064240F">
          <w:rPr>
            <w:rStyle w:val="a3"/>
            <w:rFonts w:eastAsiaTheme="majorEastAsia"/>
            <w:color w:val="auto"/>
            <w:sz w:val="28"/>
            <w:szCs w:val="28"/>
            <w:u w:val="none"/>
          </w:rPr>
          <w:t>пускается при обращении за получением государственных и муниципал</w:t>
        </w:r>
        <w:r w:rsidR="0064240F" w:rsidRPr="0064240F">
          <w:rPr>
            <w:rStyle w:val="a3"/>
            <w:rFonts w:eastAsiaTheme="majorEastAsia"/>
            <w:color w:val="auto"/>
            <w:sz w:val="28"/>
            <w:szCs w:val="28"/>
            <w:u w:val="none"/>
          </w:rPr>
          <w:t>ь</w:t>
        </w:r>
        <w:r w:rsidR="0064240F" w:rsidRPr="0064240F">
          <w:rPr>
            <w:rStyle w:val="a3"/>
            <w:rFonts w:eastAsiaTheme="majorEastAsia"/>
            <w:color w:val="auto"/>
            <w:sz w:val="28"/>
            <w:szCs w:val="28"/>
            <w:u w:val="none"/>
          </w:rPr>
          <w:t>ных услуг</w:t>
        </w:r>
      </w:hyperlink>
      <w:r>
        <w:rPr>
          <w:rStyle w:val="a3"/>
          <w:rFonts w:eastAsiaTheme="majorEastAsia"/>
          <w:color w:val="auto"/>
          <w:sz w:val="28"/>
          <w:szCs w:val="28"/>
          <w:u w:val="none"/>
        </w:rPr>
        <w:t>»</w:t>
      </w:r>
      <w:r w:rsidR="0064240F" w:rsidRPr="0064240F">
        <w:rPr>
          <w:sz w:val="28"/>
          <w:szCs w:val="28"/>
        </w:rPr>
        <w:t>;</w:t>
      </w:r>
    </w:p>
    <w:p w:rsidR="0064240F" w:rsidRDefault="0074424D" w:rsidP="00A97D50">
      <w:pPr>
        <w:pStyle w:val="a9"/>
        <w:spacing w:before="0" w:beforeAutospacing="0" w:after="0" w:afterAutospacing="0"/>
        <w:ind w:firstLine="709"/>
        <w:jc w:val="both"/>
        <w:rPr>
          <w:sz w:val="28"/>
          <w:szCs w:val="28"/>
        </w:rPr>
      </w:pPr>
      <w:r>
        <w:t xml:space="preserve">- </w:t>
      </w:r>
      <w:hyperlink r:id="rId19" w:history="1">
        <w:r w:rsidR="0064240F" w:rsidRPr="0064240F">
          <w:rPr>
            <w:rStyle w:val="a3"/>
            <w:rFonts w:eastAsiaTheme="majorEastAsia"/>
            <w:color w:val="auto"/>
            <w:sz w:val="28"/>
            <w:szCs w:val="28"/>
            <w:u w:val="none"/>
          </w:rPr>
          <w:t>постановлением Правительства Российской Федерац</w:t>
        </w:r>
        <w:r>
          <w:rPr>
            <w:rStyle w:val="a3"/>
            <w:rFonts w:eastAsiaTheme="majorEastAsia"/>
            <w:color w:val="auto"/>
            <w:sz w:val="28"/>
            <w:szCs w:val="28"/>
            <w:u w:val="none"/>
          </w:rPr>
          <w:t>ии от 25 августа 2012 г. № 852 «</w:t>
        </w:r>
        <w:r w:rsidR="0064240F" w:rsidRPr="0064240F">
          <w:rPr>
            <w:rStyle w:val="a3"/>
            <w:rFonts w:eastAsiaTheme="majorEastAsia"/>
            <w:color w:val="auto"/>
            <w:sz w:val="28"/>
            <w:szCs w:val="28"/>
            <w:u w:val="none"/>
          </w:rPr>
          <w:t>Об утверждении Правил использования усиленной квалиф</w:t>
        </w:r>
        <w:r w:rsidR="0064240F" w:rsidRPr="0064240F">
          <w:rPr>
            <w:rStyle w:val="a3"/>
            <w:rFonts w:eastAsiaTheme="majorEastAsia"/>
            <w:color w:val="auto"/>
            <w:sz w:val="28"/>
            <w:szCs w:val="28"/>
            <w:u w:val="none"/>
          </w:rPr>
          <w:t>и</w:t>
        </w:r>
        <w:r w:rsidR="0064240F" w:rsidRPr="0064240F">
          <w:rPr>
            <w:rStyle w:val="a3"/>
            <w:rFonts w:eastAsiaTheme="majorEastAsia"/>
            <w:color w:val="auto"/>
            <w:sz w:val="28"/>
            <w:szCs w:val="28"/>
            <w:u w:val="none"/>
          </w:rPr>
          <w:t>цированной электронной подписи при обращении за получением государс</w:t>
        </w:r>
        <w:r w:rsidR="0064240F" w:rsidRPr="0064240F">
          <w:rPr>
            <w:rStyle w:val="a3"/>
            <w:rFonts w:eastAsiaTheme="majorEastAsia"/>
            <w:color w:val="auto"/>
            <w:sz w:val="28"/>
            <w:szCs w:val="28"/>
            <w:u w:val="none"/>
          </w:rPr>
          <w:t>т</w:t>
        </w:r>
        <w:r w:rsidR="0064240F" w:rsidRPr="0064240F">
          <w:rPr>
            <w:rStyle w:val="a3"/>
            <w:rFonts w:eastAsiaTheme="majorEastAsia"/>
            <w:color w:val="auto"/>
            <w:sz w:val="28"/>
            <w:szCs w:val="28"/>
            <w:u w:val="none"/>
          </w:rPr>
          <w:t>венных и муниципальных услуг и о внесении изменения в Правила разр</w:t>
        </w:r>
        <w:r w:rsidR="0064240F" w:rsidRPr="0064240F">
          <w:rPr>
            <w:rStyle w:val="a3"/>
            <w:rFonts w:eastAsiaTheme="majorEastAsia"/>
            <w:color w:val="auto"/>
            <w:sz w:val="28"/>
            <w:szCs w:val="28"/>
            <w:u w:val="none"/>
          </w:rPr>
          <w:t>а</w:t>
        </w:r>
        <w:r w:rsidR="0064240F" w:rsidRPr="0064240F">
          <w:rPr>
            <w:rStyle w:val="a3"/>
            <w:rFonts w:eastAsiaTheme="majorEastAsia"/>
            <w:color w:val="auto"/>
            <w:sz w:val="28"/>
            <w:szCs w:val="28"/>
            <w:u w:val="none"/>
          </w:rPr>
          <w:t>ботки и утверждения административных регламентов предоставления гос</w:t>
        </w:r>
        <w:r w:rsidR="0064240F" w:rsidRPr="0064240F">
          <w:rPr>
            <w:rStyle w:val="a3"/>
            <w:rFonts w:eastAsiaTheme="majorEastAsia"/>
            <w:color w:val="auto"/>
            <w:sz w:val="28"/>
            <w:szCs w:val="28"/>
            <w:u w:val="none"/>
          </w:rPr>
          <w:t>у</w:t>
        </w:r>
        <w:r w:rsidR="0064240F" w:rsidRPr="0064240F">
          <w:rPr>
            <w:rStyle w:val="a3"/>
            <w:rFonts w:eastAsiaTheme="majorEastAsia"/>
            <w:color w:val="auto"/>
            <w:sz w:val="28"/>
            <w:szCs w:val="28"/>
            <w:u w:val="none"/>
          </w:rPr>
          <w:t>дарственных услуг</w:t>
        </w:r>
      </w:hyperlink>
      <w:r>
        <w:rPr>
          <w:rStyle w:val="a3"/>
          <w:rFonts w:eastAsiaTheme="majorEastAsia"/>
          <w:color w:val="auto"/>
          <w:sz w:val="28"/>
          <w:szCs w:val="28"/>
          <w:u w:val="none"/>
        </w:rPr>
        <w:t>»</w:t>
      </w:r>
      <w:r w:rsidR="0064240F" w:rsidRPr="0064240F">
        <w:rPr>
          <w:sz w:val="28"/>
          <w:szCs w:val="28"/>
        </w:rPr>
        <w:t>;</w:t>
      </w:r>
    </w:p>
    <w:p w:rsidR="0064240F" w:rsidRPr="000D734D" w:rsidRDefault="0074424D" w:rsidP="00A97D50">
      <w:pPr>
        <w:pStyle w:val="a9"/>
        <w:spacing w:before="0" w:beforeAutospacing="0" w:after="0" w:afterAutospacing="0"/>
        <w:ind w:firstLine="709"/>
        <w:rPr>
          <w:sz w:val="28"/>
          <w:szCs w:val="28"/>
        </w:rPr>
      </w:pPr>
      <w:r>
        <w:t xml:space="preserve">- </w:t>
      </w:r>
      <w:hyperlink r:id="rId20" w:history="1">
        <w:r w:rsidR="0064240F" w:rsidRPr="0064240F">
          <w:rPr>
            <w:rStyle w:val="a3"/>
            <w:rFonts w:eastAsiaTheme="majorEastAsia"/>
            <w:color w:val="auto"/>
            <w:sz w:val="28"/>
            <w:szCs w:val="28"/>
            <w:u w:val="none"/>
          </w:rPr>
          <w:t>постановлением Правительства Российской Федерации от 25 января 2013 г.</w:t>
        </w:r>
        <w:r>
          <w:rPr>
            <w:rStyle w:val="a3"/>
            <w:rFonts w:eastAsiaTheme="majorEastAsia"/>
            <w:color w:val="auto"/>
            <w:sz w:val="28"/>
            <w:szCs w:val="28"/>
            <w:u w:val="none"/>
          </w:rPr>
          <w:t xml:space="preserve"> № 33 «</w:t>
        </w:r>
        <w:r w:rsidR="0064240F" w:rsidRPr="0064240F">
          <w:rPr>
            <w:rStyle w:val="a3"/>
            <w:rFonts w:eastAsiaTheme="majorEastAsia"/>
            <w:color w:val="auto"/>
            <w:sz w:val="28"/>
            <w:szCs w:val="28"/>
            <w:u w:val="none"/>
          </w:rPr>
          <w:t>Об использовании простой электронной подписи при оказ</w:t>
        </w:r>
        <w:r w:rsidR="0064240F" w:rsidRPr="0064240F">
          <w:rPr>
            <w:rStyle w:val="a3"/>
            <w:rFonts w:eastAsiaTheme="majorEastAsia"/>
            <w:color w:val="auto"/>
            <w:sz w:val="28"/>
            <w:szCs w:val="28"/>
            <w:u w:val="none"/>
          </w:rPr>
          <w:t>а</w:t>
        </w:r>
        <w:r w:rsidR="0064240F" w:rsidRPr="0064240F">
          <w:rPr>
            <w:rStyle w:val="a3"/>
            <w:rFonts w:eastAsiaTheme="majorEastAsia"/>
            <w:color w:val="auto"/>
            <w:sz w:val="28"/>
            <w:szCs w:val="28"/>
            <w:u w:val="none"/>
          </w:rPr>
          <w:t>нии государственных и муниципальных услуг</w:t>
        </w:r>
      </w:hyperlink>
      <w:r>
        <w:rPr>
          <w:rStyle w:val="a3"/>
          <w:rFonts w:eastAsiaTheme="majorEastAsia"/>
          <w:color w:val="auto"/>
          <w:sz w:val="28"/>
          <w:szCs w:val="28"/>
          <w:u w:val="none"/>
        </w:rPr>
        <w:t>».</w:t>
      </w:r>
    </w:p>
    <w:p w:rsidR="0074424D" w:rsidRDefault="0074424D" w:rsidP="00A97D50">
      <w:pPr>
        <w:ind w:firstLine="709"/>
        <w:jc w:val="both"/>
        <w:rPr>
          <w:rFonts w:ascii="Times New Roman" w:hAnsi="Times New Roman"/>
          <w:b/>
          <w:spacing w:val="-2"/>
          <w:w w:val="103"/>
          <w:sz w:val="28"/>
          <w:szCs w:val="28"/>
        </w:rPr>
      </w:pPr>
    </w:p>
    <w:p w:rsidR="0074424D" w:rsidRPr="00B65AE1" w:rsidRDefault="0074424D" w:rsidP="00ED5330">
      <w:pPr>
        <w:jc w:val="both"/>
        <w:rPr>
          <w:rFonts w:ascii="Times New Roman" w:hAnsi="Times New Roman"/>
          <w:b/>
          <w:sz w:val="28"/>
          <w:szCs w:val="28"/>
        </w:rPr>
      </w:pPr>
      <w:r w:rsidRPr="00B65AE1">
        <w:rPr>
          <w:rFonts w:ascii="Times New Roman" w:hAnsi="Times New Roman"/>
          <w:b/>
          <w:color w:val="000000"/>
          <w:spacing w:val="-2"/>
          <w:w w:val="103"/>
          <w:sz w:val="28"/>
          <w:szCs w:val="28"/>
        </w:rPr>
        <w:t>2</w:t>
      </w:r>
      <w:r w:rsidRPr="00B65AE1">
        <w:rPr>
          <w:rFonts w:ascii="Times New Roman" w:hAnsi="Times New Roman"/>
          <w:b/>
          <w:color w:val="000000"/>
          <w:spacing w:val="-1"/>
          <w:w w:val="103"/>
          <w:sz w:val="28"/>
          <w:szCs w:val="28"/>
        </w:rPr>
        <w:t>.</w:t>
      </w:r>
      <w:r w:rsidRPr="00B65AE1">
        <w:rPr>
          <w:rFonts w:ascii="Times New Roman" w:hAnsi="Times New Roman"/>
          <w:b/>
          <w:color w:val="000000"/>
          <w:spacing w:val="-3"/>
          <w:w w:val="103"/>
          <w:sz w:val="28"/>
          <w:szCs w:val="28"/>
        </w:rPr>
        <w:t>6</w:t>
      </w:r>
      <w:r w:rsidRPr="00B65AE1">
        <w:rPr>
          <w:rFonts w:ascii="Times New Roman" w:hAnsi="Times New Roman"/>
          <w:b/>
          <w:color w:val="000000"/>
          <w:w w:val="103"/>
          <w:sz w:val="28"/>
          <w:szCs w:val="28"/>
        </w:rPr>
        <w:t xml:space="preserve">. </w:t>
      </w:r>
      <w:r w:rsidRPr="00B65AE1">
        <w:rPr>
          <w:rFonts w:ascii="Times New Roman" w:hAnsi="Times New Roman"/>
          <w:b/>
          <w:sz w:val="28"/>
          <w:szCs w:val="28"/>
        </w:rPr>
        <w:t>Исчерпывающий перечень документов, необходимых в соответс</w:t>
      </w:r>
      <w:r w:rsidRPr="00B65AE1">
        <w:rPr>
          <w:rFonts w:ascii="Times New Roman" w:hAnsi="Times New Roman"/>
          <w:b/>
          <w:sz w:val="28"/>
          <w:szCs w:val="28"/>
        </w:rPr>
        <w:t>т</w:t>
      </w:r>
      <w:r w:rsidRPr="00B65AE1">
        <w:rPr>
          <w:rFonts w:ascii="Times New Roman" w:hAnsi="Times New Roman"/>
          <w:b/>
          <w:sz w:val="28"/>
          <w:szCs w:val="28"/>
        </w:rPr>
        <w:t>вии с нормативными правовыми актами для предоставления муниц</w:t>
      </w:r>
      <w:r w:rsidRPr="00B65AE1">
        <w:rPr>
          <w:rFonts w:ascii="Times New Roman" w:hAnsi="Times New Roman"/>
          <w:b/>
          <w:sz w:val="28"/>
          <w:szCs w:val="28"/>
        </w:rPr>
        <w:t>и</w:t>
      </w:r>
      <w:r w:rsidRPr="00B65AE1">
        <w:rPr>
          <w:rFonts w:ascii="Times New Roman" w:hAnsi="Times New Roman"/>
          <w:b/>
          <w:sz w:val="28"/>
          <w:szCs w:val="28"/>
        </w:rPr>
        <w:t>пальной услуги и услуг, которые являются необходимыми и обязател</w:t>
      </w:r>
      <w:r w:rsidRPr="00B65AE1">
        <w:rPr>
          <w:rFonts w:ascii="Times New Roman" w:hAnsi="Times New Roman"/>
          <w:b/>
          <w:sz w:val="28"/>
          <w:szCs w:val="28"/>
        </w:rPr>
        <w:t>ь</w:t>
      </w:r>
      <w:r w:rsidRPr="00B65AE1">
        <w:rPr>
          <w:rFonts w:ascii="Times New Roman" w:hAnsi="Times New Roman"/>
          <w:b/>
          <w:sz w:val="28"/>
          <w:szCs w:val="28"/>
        </w:rPr>
        <w:t>ными для предоставления муниципальной услуги, подлежащих пре</w:t>
      </w:r>
      <w:r w:rsidRPr="00B65AE1">
        <w:rPr>
          <w:rFonts w:ascii="Times New Roman" w:hAnsi="Times New Roman"/>
          <w:b/>
          <w:sz w:val="28"/>
          <w:szCs w:val="28"/>
        </w:rPr>
        <w:t>д</w:t>
      </w:r>
      <w:r w:rsidRPr="00B65AE1">
        <w:rPr>
          <w:rFonts w:ascii="Times New Roman" w:hAnsi="Times New Roman"/>
          <w:b/>
          <w:sz w:val="28"/>
          <w:szCs w:val="28"/>
        </w:rPr>
        <w:t>ставлению заявителем, способы их получения заявителем, в том числе в электронной форме.</w:t>
      </w:r>
    </w:p>
    <w:p w:rsidR="0042448C" w:rsidRPr="00E27979" w:rsidRDefault="007C1570" w:rsidP="00ED5330">
      <w:pPr>
        <w:ind w:firstLine="720"/>
        <w:jc w:val="both"/>
        <w:rPr>
          <w:rFonts w:ascii="Times New Roman" w:hAnsi="Times New Roman"/>
          <w:b/>
          <w:w w:val="103"/>
          <w:sz w:val="28"/>
          <w:szCs w:val="28"/>
        </w:rPr>
      </w:pPr>
      <w:r w:rsidRPr="00E27979">
        <w:rPr>
          <w:rFonts w:ascii="Times New Roman" w:hAnsi="Times New Roman"/>
          <w:b/>
          <w:w w:val="103"/>
          <w:sz w:val="28"/>
          <w:szCs w:val="28"/>
        </w:rPr>
        <w:t>2.6.1. Д</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9"/>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9"/>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1"/>
          <w:w w:val="103"/>
          <w:sz w:val="28"/>
          <w:szCs w:val="28"/>
        </w:rPr>
        <w:t>ип</w:t>
      </w:r>
      <w:r w:rsidRPr="00E27979">
        <w:rPr>
          <w:rFonts w:ascii="Times New Roman" w:hAnsi="Times New Roman"/>
          <w:b/>
          <w:spacing w:val="-2"/>
          <w:w w:val="103"/>
          <w:sz w:val="28"/>
          <w:szCs w:val="28"/>
        </w:rPr>
        <w:t>а</w:t>
      </w:r>
      <w:r w:rsidRPr="00E27979">
        <w:rPr>
          <w:rFonts w:ascii="Times New Roman" w:hAnsi="Times New Roman"/>
          <w:b/>
          <w:spacing w:val="-7"/>
          <w:w w:val="103"/>
          <w:sz w:val="28"/>
          <w:szCs w:val="28"/>
        </w:rPr>
        <w:t>л</w:t>
      </w:r>
      <w:r w:rsidRPr="00E27979">
        <w:rPr>
          <w:rFonts w:ascii="Times New Roman" w:hAnsi="Times New Roman"/>
          <w:b/>
          <w:spacing w:val="2"/>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7"/>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7"/>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ая</w:t>
      </w:r>
      <w:r w:rsidRPr="00E27979">
        <w:rPr>
          <w:rFonts w:ascii="Times New Roman" w:hAnsi="Times New Roman"/>
          <w:b/>
          <w:w w:val="103"/>
          <w:sz w:val="28"/>
          <w:szCs w:val="28"/>
        </w:rPr>
        <w:t>в</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е</w:t>
      </w:r>
      <w:r w:rsidRPr="00E27979">
        <w:rPr>
          <w:rFonts w:ascii="Times New Roman" w:hAnsi="Times New Roman"/>
          <w:b/>
          <w:spacing w:val="-6"/>
          <w:w w:val="103"/>
          <w:sz w:val="28"/>
          <w:szCs w:val="28"/>
        </w:rPr>
        <w:t>л</w:t>
      </w:r>
      <w:r w:rsidRPr="00E27979">
        <w:rPr>
          <w:rFonts w:ascii="Times New Roman" w:hAnsi="Times New Roman"/>
          <w:b/>
          <w:w w:val="103"/>
          <w:sz w:val="28"/>
          <w:szCs w:val="28"/>
        </w:rPr>
        <w:t>ь</w:t>
      </w:r>
      <w:r w:rsidRPr="00E27979">
        <w:rPr>
          <w:rFonts w:ascii="Times New Roman" w:hAnsi="Times New Roman"/>
          <w:b/>
          <w:spacing w:val="1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ре</w:t>
      </w:r>
      <w:r w:rsidRPr="00E27979">
        <w:rPr>
          <w:rFonts w:ascii="Times New Roman" w:hAnsi="Times New Roman"/>
          <w:b/>
          <w:spacing w:val="1"/>
          <w:w w:val="103"/>
          <w:sz w:val="28"/>
          <w:szCs w:val="28"/>
        </w:rPr>
        <w:t>д</w:t>
      </w:r>
      <w:r w:rsidRPr="00E27979">
        <w:rPr>
          <w:rFonts w:ascii="Times New Roman" w:hAnsi="Times New Roman"/>
          <w:b/>
          <w:spacing w:val="5"/>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3"/>
          <w:w w:val="103"/>
          <w:sz w:val="28"/>
          <w:szCs w:val="28"/>
        </w:rPr>
        <w:t>е</w:t>
      </w:r>
      <w:r w:rsidRPr="00E27979">
        <w:rPr>
          <w:rFonts w:ascii="Times New Roman" w:hAnsi="Times New Roman"/>
          <w:b/>
          <w:w w:val="103"/>
          <w:sz w:val="28"/>
          <w:szCs w:val="28"/>
        </w:rPr>
        <w:t>т</w:t>
      </w:r>
      <w:r w:rsidRPr="00E27979">
        <w:rPr>
          <w:rFonts w:ascii="Times New Roman" w:hAnsi="Times New Roman"/>
          <w:b/>
          <w:sz w:val="28"/>
          <w:szCs w:val="28"/>
        </w:rPr>
        <w:t xml:space="preserve"> </w:t>
      </w:r>
      <w:r w:rsidRPr="00E27979">
        <w:rPr>
          <w:rFonts w:ascii="Times New Roman" w:hAnsi="Times New Roman"/>
          <w:b/>
          <w:spacing w:val="5"/>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к</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мен</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ы</w:t>
      </w:r>
      <w:r w:rsidRPr="00E27979">
        <w:rPr>
          <w:rFonts w:ascii="Times New Roman" w:hAnsi="Times New Roman"/>
          <w:b/>
          <w:w w:val="103"/>
          <w:sz w:val="28"/>
          <w:szCs w:val="28"/>
        </w:rPr>
        <w:t>:</w:t>
      </w:r>
    </w:p>
    <w:p w:rsidR="00344327" w:rsidRDefault="00CF54F2" w:rsidP="00A97D50">
      <w:pPr>
        <w:ind w:firstLine="709"/>
        <w:jc w:val="both"/>
        <w:rPr>
          <w:rFonts w:ascii="Times New Roman" w:hAnsi="Times New Roman"/>
          <w:color w:val="000000"/>
          <w:sz w:val="28"/>
          <w:szCs w:val="28"/>
        </w:rPr>
      </w:pPr>
      <w:r>
        <w:rPr>
          <w:rFonts w:ascii="Times New Roman" w:hAnsi="Times New Roman"/>
          <w:sz w:val="28"/>
          <w:szCs w:val="28"/>
        </w:rPr>
        <w:t>1.</w:t>
      </w:r>
      <w:r w:rsidR="00344327" w:rsidRPr="00344327">
        <w:rPr>
          <w:rFonts w:ascii="Times New Roman" w:hAnsi="Times New Roman"/>
          <w:sz w:val="28"/>
          <w:szCs w:val="28"/>
        </w:rPr>
        <w:t xml:space="preserve"> </w:t>
      </w:r>
      <w:r>
        <w:rPr>
          <w:rFonts w:ascii="Times New Roman" w:hAnsi="Times New Roman"/>
          <w:sz w:val="28"/>
          <w:szCs w:val="28"/>
        </w:rPr>
        <w:t>З</w:t>
      </w:r>
      <w:r w:rsidR="00344327" w:rsidRPr="00344327">
        <w:rPr>
          <w:rFonts w:ascii="Times New Roman" w:hAnsi="Times New Roman"/>
          <w:color w:val="000000"/>
          <w:sz w:val="28"/>
          <w:szCs w:val="28"/>
        </w:rPr>
        <w:t xml:space="preserve">аявление на имя Руководителя </w:t>
      </w:r>
      <w:r w:rsidR="00344327">
        <w:rPr>
          <w:rFonts w:ascii="Times New Roman" w:hAnsi="Times New Roman"/>
          <w:color w:val="000000"/>
          <w:sz w:val="28"/>
          <w:szCs w:val="28"/>
        </w:rPr>
        <w:t>муниципального образования</w:t>
      </w:r>
      <w:r w:rsidR="00344327" w:rsidRPr="00344327">
        <w:rPr>
          <w:rFonts w:ascii="Times New Roman" w:hAnsi="Times New Roman"/>
          <w:color w:val="000000"/>
          <w:sz w:val="28"/>
          <w:szCs w:val="28"/>
        </w:rPr>
        <w:t xml:space="preserve"> с кратким изложением экстремально трудной жизненно</w:t>
      </w:r>
      <w:r w:rsidR="00E608CE">
        <w:rPr>
          <w:rFonts w:ascii="Times New Roman" w:hAnsi="Times New Roman"/>
          <w:color w:val="000000"/>
          <w:sz w:val="28"/>
          <w:szCs w:val="28"/>
        </w:rPr>
        <w:t>й ситуации согласно приложению</w:t>
      </w:r>
      <w:r w:rsidR="00344327" w:rsidRPr="00344327">
        <w:rPr>
          <w:rFonts w:ascii="Times New Roman" w:hAnsi="Times New Roman"/>
          <w:color w:val="000000"/>
          <w:sz w:val="28"/>
          <w:szCs w:val="28"/>
        </w:rPr>
        <w:t xml:space="preserve"> 1 к настоящему административному регламенту;</w:t>
      </w:r>
    </w:p>
    <w:p w:rsidR="00E608CE" w:rsidRPr="00E608CE" w:rsidRDefault="00E608CE" w:rsidP="00A97D50">
      <w:pPr>
        <w:ind w:firstLine="709"/>
        <w:jc w:val="both"/>
        <w:rPr>
          <w:rFonts w:ascii="Times New Roman" w:hAnsi="Times New Roman"/>
          <w:sz w:val="28"/>
          <w:szCs w:val="28"/>
          <w:lang w:eastAsia="zh-CN"/>
        </w:rPr>
      </w:pPr>
      <w:r w:rsidRPr="00E608CE">
        <w:rPr>
          <w:rFonts w:ascii="Times New Roman" w:hAnsi="Times New Roman"/>
          <w:sz w:val="28"/>
          <w:szCs w:val="28"/>
        </w:rPr>
        <w:t xml:space="preserve">2.Согласие на обработку персональных данных заявителя согласно приложению 2 к </w:t>
      </w:r>
      <w:r w:rsidRPr="00E608CE">
        <w:rPr>
          <w:rFonts w:ascii="Times New Roman" w:hAnsi="Times New Roman"/>
          <w:color w:val="000000"/>
          <w:sz w:val="28"/>
          <w:szCs w:val="28"/>
        </w:rPr>
        <w:t>настоящему административному регламенту</w:t>
      </w:r>
      <w:r w:rsidRPr="00E608CE">
        <w:rPr>
          <w:rFonts w:ascii="Times New Roman" w:hAnsi="Times New Roman"/>
          <w:sz w:val="28"/>
          <w:szCs w:val="28"/>
        </w:rPr>
        <w:t xml:space="preserve"> (1 экз., по</w:t>
      </w:r>
      <w:r w:rsidRPr="00E608CE">
        <w:rPr>
          <w:rFonts w:ascii="Times New Roman" w:hAnsi="Times New Roman"/>
          <w:sz w:val="28"/>
          <w:szCs w:val="28"/>
        </w:rPr>
        <w:t>д</w:t>
      </w:r>
      <w:r w:rsidRPr="00E608CE">
        <w:rPr>
          <w:rFonts w:ascii="Times New Roman" w:hAnsi="Times New Roman"/>
          <w:sz w:val="28"/>
          <w:szCs w:val="28"/>
        </w:rPr>
        <w:t>линник);</w:t>
      </w:r>
    </w:p>
    <w:p w:rsidR="00344327" w:rsidRPr="00344327" w:rsidRDefault="00E608CE" w:rsidP="00A97D50">
      <w:pPr>
        <w:ind w:firstLine="709"/>
        <w:jc w:val="both"/>
        <w:rPr>
          <w:rFonts w:ascii="Times New Roman" w:hAnsi="Times New Roman"/>
        </w:rPr>
      </w:pPr>
      <w:r>
        <w:rPr>
          <w:rFonts w:ascii="Times New Roman" w:hAnsi="Times New Roman"/>
          <w:sz w:val="28"/>
          <w:szCs w:val="28"/>
        </w:rPr>
        <w:t>3</w:t>
      </w:r>
      <w:r w:rsidR="00CF54F2">
        <w:rPr>
          <w:rFonts w:ascii="Times New Roman" w:hAnsi="Times New Roman"/>
          <w:sz w:val="28"/>
          <w:szCs w:val="28"/>
        </w:rPr>
        <w:t>. К</w:t>
      </w:r>
      <w:r w:rsidR="00344327" w:rsidRPr="00344327">
        <w:rPr>
          <w:rFonts w:ascii="Times New Roman" w:hAnsi="Times New Roman"/>
          <w:sz w:val="28"/>
          <w:szCs w:val="28"/>
        </w:rPr>
        <w:t>опию паспорта или и</w:t>
      </w:r>
      <w:r w:rsidR="00344327">
        <w:rPr>
          <w:rFonts w:ascii="Times New Roman" w:hAnsi="Times New Roman"/>
          <w:sz w:val="28"/>
          <w:szCs w:val="28"/>
        </w:rPr>
        <w:t>ного документа, удостоверяющего</w:t>
      </w:r>
      <w:r w:rsidR="00344327" w:rsidRPr="00344327">
        <w:rPr>
          <w:rFonts w:ascii="Times New Roman" w:hAnsi="Times New Roman"/>
          <w:sz w:val="28"/>
          <w:szCs w:val="28"/>
        </w:rPr>
        <w:t xml:space="preserve"> личность;</w:t>
      </w:r>
    </w:p>
    <w:p w:rsidR="00344327" w:rsidRPr="00344327" w:rsidRDefault="00E608CE" w:rsidP="00A97D50">
      <w:pPr>
        <w:ind w:firstLine="709"/>
        <w:jc w:val="both"/>
        <w:rPr>
          <w:rFonts w:ascii="Times New Roman" w:hAnsi="Times New Roman"/>
        </w:rPr>
      </w:pPr>
      <w:r>
        <w:rPr>
          <w:rFonts w:ascii="Times New Roman" w:hAnsi="Times New Roman"/>
          <w:sz w:val="28"/>
          <w:szCs w:val="28"/>
        </w:rPr>
        <w:t>4</w:t>
      </w:r>
      <w:r w:rsidR="00CF54F2">
        <w:rPr>
          <w:rFonts w:ascii="Times New Roman" w:hAnsi="Times New Roman"/>
          <w:sz w:val="28"/>
          <w:szCs w:val="28"/>
        </w:rPr>
        <w:t>.С</w:t>
      </w:r>
      <w:r w:rsidR="00344327" w:rsidRPr="00344327">
        <w:rPr>
          <w:rFonts w:ascii="Times New Roman" w:hAnsi="Times New Roman"/>
          <w:sz w:val="28"/>
          <w:szCs w:val="28"/>
        </w:rPr>
        <w:t>правку о составе семьи;</w:t>
      </w:r>
    </w:p>
    <w:p w:rsidR="00344327" w:rsidRPr="00344327" w:rsidRDefault="003962FB" w:rsidP="00A97D50">
      <w:pPr>
        <w:ind w:firstLine="709"/>
        <w:jc w:val="both"/>
        <w:rPr>
          <w:rFonts w:ascii="Times New Roman" w:hAnsi="Times New Roman"/>
        </w:rPr>
      </w:pPr>
      <w:r>
        <w:rPr>
          <w:rFonts w:ascii="Times New Roman" w:hAnsi="Times New Roman"/>
          <w:sz w:val="28"/>
          <w:szCs w:val="28"/>
        </w:rPr>
        <w:t>5</w:t>
      </w:r>
      <w:r w:rsidR="00CF54F2">
        <w:rPr>
          <w:rFonts w:ascii="Times New Roman" w:hAnsi="Times New Roman"/>
          <w:sz w:val="28"/>
          <w:szCs w:val="28"/>
        </w:rPr>
        <w:t>.Д</w:t>
      </w:r>
      <w:r w:rsidR="00344327">
        <w:rPr>
          <w:rFonts w:ascii="Times New Roman" w:hAnsi="Times New Roman"/>
          <w:sz w:val="28"/>
          <w:szCs w:val="28"/>
        </w:rPr>
        <w:t>окументы, подтверждающие</w:t>
      </w:r>
      <w:r w:rsidR="00344327" w:rsidRPr="00344327">
        <w:rPr>
          <w:rFonts w:ascii="Times New Roman" w:hAnsi="Times New Roman"/>
          <w:sz w:val="28"/>
          <w:szCs w:val="28"/>
        </w:rPr>
        <w:t xml:space="preserve"> доходы заявителя (документ, по</w:t>
      </w:r>
      <w:r w:rsidR="00344327" w:rsidRPr="00344327">
        <w:rPr>
          <w:rFonts w:ascii="Times New Roman" w:hAnsi="Times New Roman"/>
          <w:sz w:val="28"/>
          <w:szCs w:val="28"/>
        </w:rPr>
        <w:t>д</w:t>
      </w:r>
      <w:r w:rsidR="00344327" w:rsidRPr="00344327">
        <w:rPr>
          <w:rFonts w:ascii="Times New Roman" w:hAnsi="Times New Roman"/>
          <w:sz w:val="28"/>
          <w:szCs w:val="28"/>
        </w:rPr>
        <w:t>тверждающий размер пенсии, справка о размере заработной платы с места работы и т.д.);</w:t>
      </w:r>
    </w:p>
    <w:p w:rsidR="00344327" w:rsidRPr="00344327" w:rsidRDefault="00862625" w:rsidP="00A97D50">
      <w:pPr>
        <w:ind w:firstLine="709"/>
        <w:jc w:val="both"/>
        <w:rPr>
          <w:rFonts w:ascii="Times New Roman" w:hAnsi="Times New Roman"/>
        </w:rPr>
      </w:pPr>
      <w:r>
        <w:rPr>
          <w:rFonts w:ascii="Times New Roman" w:hAnsi="Times New Roman"/>
          <w:sz w:val="28"/>
          <w:szCs w:val="28"/>
        </w:rPr>
        <w:t>6</w:t>
      </w:r>
      <w:r w:rsidR="00CF54F2">
        <w:rPr>
          <w:rFonts w:ascii="Times New Roman" w:hAnsi="Times New Roman"/>
          <w:sz w:val="28"/>
          <w:szCs w:val="28"/>
        </w:rPr>
        <w:t>. К</w:t>
      </w:r>
      <w:r w:rsidR="00344327" w:rsidRPr="00344327">
        <w:rPr>
          <w:rFonts w:ascii="Times New Roman" w:hAnsi="Times New Roman"/>
          <w:sz w:val="28"/>
          <w:szCs w:val="28"/>
        </w:rPr>
        <w:t>опию документа, подтверждающего льготную категорию граждан;</w:t>
      </w:r>
    </w:p>
    <w:p w:rsidR="00344327" w:rsidRPr="00344327" w:rsidRDefault="002B0D43" w:rsidP="00A97D50">
      <w:pPr>
        <w:ind w:firstLine="709"/>
        <w:jc w:val="both"/>
        <w:rPr>
          <w:rFonts w:ascii="Times New Roman" w:hAnsi="Times New Roman"/>
        </w:rPr>
      </w:pPr>
      <w:r>
        <w:rPr>
          <w:rFonts w:ascii="Times New Roman" w:hAnsi="Times New Roman"/>
          <w:sz w:val="28"/>
          <w:szCs w:val="28"/>
        </w:rPr>
        <w:t>7</w:t>
      </w:r>
      <w:r w:rsidR="00CF54F2">
        <w:rPr>
          <w:rFonts w:ascii="Times New Roman" w:hAnsi="Times New Roman"/>
          <w:sz w:val="28"/>
          <w:szCs w:val="28"/>
        </w:rPr>
        <w:t>.К</w:t>
      </w:r>
      <w:r w:rsidR="00344327" w:rsidRPr="00344327">
        <w:rPr>
          <w:rFonts w:ascii="Times New Roman" w:hAnsi="Times New Roman"/>
          <w:sz w:val="28"/>
          <w:szCs w:val="28"/>
        </w:rPr>
        <w:t>опию свидетельства о смерти  (при необходимости);</w:t>
      </w:r>
    </w:p>
    <w:p w:rsidR="00344327" w:rsidRPr="00344327" w:rsidRDefault="002B0D43" w:rsidP="00A97D50">
      <w:pPr>
        <w:ind w:firstLine="709"/>
        <w:jc w:val="both"/>
        <w:rPr>
          <w:rFonts w:ascii="Times New Roman" w:hAnsi="Times New Roman"/>
        </w:rPr>
      </w:pPr>
      <w:r>
        <w:rPr>
          <w:rFonts w:ascii="Times New Roman" w:hAnsi="Times New Roman"/>
          <w:sz w:val="28"/>
          <w:szCs w:val="28"/>
        </w:rPr>
        <w:t>8</w:t>
      </w:r>
      <w:r w:rsidR="00CF54F2">
        <w:rPr>
          <w:rFonts w:ascii="Times New Roman" w:hAnsi="Times New Roman"/>
          <w:sz w:val="28"/>
          <w:szCs w:val="28"/>
        </w:rPr>
        <w:t>.К</w:t>
      </w:r>
      <w:r w:rsidR="00344327" w:rsidRPr="00344327">
        <w:rPr>
          <w:rFonts w:ascii="Times New Roman" w:hAnsi="Times New Roman"/>
          <w:sz w:val="28"/>
          <w:szCs w:val="28"/>
        </w:rPr>
        <w:t>опии трудовых книжек неработающих членов семьи трудоспосо</w:t>
      </w:r>
      <w:r w:rsidR="00344327" w:rsidRPr="00344327">
        <w:rPr>
          <w:rFonts w:ascii="Times New Roman" w:hAnsi="Times New Roman"/>
          <w:sz w:val="28"/>
          <w:szCs w:val="28"/>
        </w:rPr>
        <w:t>б</w:t>
      </w:r>
      <w:r w:rsidR="00344327" w:rsidRPr="00344327">
        <w:rPr>
          <w:rFonts w:ascii="Times New Roman" w:hAnsi="Times New Roman"/>
          <w:sz w:val="28"/>
          <w:szCs w:val="28"/>
        </w:rPr>
        <w:t>ного возраста (при необходимости);</w:t>
      </w:r>
    </w:p>
    <w:p w:rsidR="00344327" w:rsidRPr="00344327" w:rsidRDefault="002B0D43" w:rsidP="00A97D50">
      <w:pPr>
        <w:ind w:firstLine="709"/>
        <w:jc w:val="both"/>
        <w:rPr>
          <w:rFonts w:ascii="Times New Roman" w:hAnsi="Times New Roman"/>
        </w:rPr>
      </w:pPr>
      <w:r>
        <w:rPr>
          <w:rFonts w:ascii="Times New Roman" w:hAnsi="Times New Roman"/>
          <w:sz w:val="28"/>
          <w:szCs w:val="28"/>
        </w:rPr>
        <w:t>9</w:t>
      </w:r>
      <w:r w:rsidR="00CF54F2">
        <w:rPr>
          <w:rFonts w:ascii="Times New Roman" w:hAnsi="Times New Roman"/>
          <w:sz w:val="28"/>
          <w:szCs w:val="28"/>
        </w:rPr>
        <w:t>.С</w:t>
      </w:r>
      <w:r w:rsidR="00344327" w:rsidRPr="00344327">
        <w:rPr>
          <w:rFonts w:ascii="Times New Roman" w:hAnsi="Times New Roman"/>
          <w:sz w:val="28"/>
          <w:szCs w:val="28"/>
        </w:rPr>
        <w:t>правку из службы занятости населения, подтверждающую факт постановки гражданина на учет по безработице и поиску работы (при нео</w:t>
      </w:r>
      <w:r w:rsidR="00344327" w:rsidRPr="00344327">
        <w:rPr>
          <w:rFonts w:ascii="Times New Roman" w:hAnsi="Times New Roman"/>
          <w:sz w:val="28"/>
          <w:szCs w:val="28"/>
        </w:rPr>
        <w:t>б</w:t>
      </w:r>
      <w:r w:rsidR="00344327" w:rsidRPr="00344327">
        <w:rPr>
          <w:rFonts w:ascii="Times New Roman" w:hAnsi="Times New Roman"/>
          <w:sz w:val="28"/>
          <w:szCs w:val="28"/>
        </w:rPr>
        <w:t>ходимости);</w:t>
      </w:r>
    </w:p>
    <w:p w:rsidR="00344327" w:rsidRPr="00344327" w:rsidRDefault="002B0D43" w:rsidP="00A97D50">
      <w:pPr>
        <w:ind w:firstLine="709"/>
        <w:jc w:val="both"/>
        <w:rPr>
          <w:rFonts w:ascii="Times New Roman" w:hAnsi="Times New Roman"/>
        </w:rPr>
      </w:pPr>
      <w:r>
        <w:rPr>
          <w:rFonts w:ascii="Times New Roman" w:hAnsi="Times New Roman"/>
          <w:sz w:val="28"/>
          <w:szCs w:val="28"/>
        </w:rPr>
        <w:t>10</w:t>
      </w:r>
      <w:r w:rsidR="00CF54F2">
        <w:rPr>
          <w:rFonts w:ascii="Times New Roman" w:hAnsi="Times New Roman"/>
          <w:sz w:val="28"/>
          <w:szCs w:val="28"/>
        </w:rPr>
        <w:t>.Д</w:t>
      </w:r>
      <w:r w:rsidR="00344327" w:rsidRPr="00344327">
        <w:rPr>
          <w:rFonts w:ascii="Times New Roman" w:hAnsi="Times New Roman"/>
          <w:sz w:val="28"/>
          <w:szCs w:val="28"/>
        </w:rPr>
        <w:t>окумент, подтверждающий необходимость получения медици</w:t>
      </w:r>
      <w:r w:rsidR="00344327" w:rsidRPr="00344327">
        <w:rPr>
          <w:rFonts w:ascii="Times New Roman" w:hAnsi="Times New Roman"/>
          <w:sz w:val="28"/>
          <w:szCs w:val="28"/>
        </w:rPr>
        <w:t>н</w:t>
      </w:r>
      <w:r w:rsidR="00344327" w:rsidRPr="00344327">
        <w:rPr>
          <w:rFonts w:ascii="Times New Roman" w:hAnsi="Times New Roman"/>
          <w:sz w:val="28"/>
          <w:szCs w:val="28"/>
        </w:rPr>
        <w:t>ской помощи сверх видов и объемов медицинской помощи, предусмотре</w:t>
      </w:r>
      <w:r w:rsidR="00344327" w:rsidRPr="00344327">
        <w:rPr>
          <w:rFonts w:ascii="Times New Roman" w:hAnsi="Times New Roman"/>
          <w:sz w:val="28"/>
          <w:szCs w:val="28"/>
        </w:rPr>
        <w:t>н</w:t>
      </w:r>
      <w:r w:rsidR="00344327" w:rsidRPr="00344327">
        <w:rPr>
          <w:rFonts w:ascii="Times New Roman" w:hAnsi="Times New Roman"/>
          <w:sz w:val="28"/>
          <w:szCs w:val="28"/>
        </w:rPr>
        <w:t>ных программой государственных гарантий оказания гражданам Росси</w:t>
      </w:r>
      <w:r w:rsidR="00344327" w:rsidRPr="00344327">
        <w:rPr>
          <w:rFonts w:ascii="Times New Roman" w:hAnsi="Times New Roman"/>
          <w:sz w:val="28"/>
          <w:szCs w:val="28"/>
        </w:rPr>
        <w:t>й</w:t>
      </w:r>
      <w:r w:rsidR="00344327" w:rsidRPr="00344327">
        <w:rPr>
          <w:rFonts w:ascii="Times New Roman" w:hAnsi="Times New Roman"/>
          <w:sz w:val="28"/>
          <w:szCs w:val="28"/>
        </w:rPr>
        <w:t>ской Федерации бесплатной медицинской помощи;</w:t>
      </w:r>
    </w:p>
    <w:p w:rsidR="00344327" w:rsidRPr="00344327" w:rsidRDefault="002B0D43" w:rsidP="00A97D50">
      <w:pPr>
        <w:ind w:firstLine="709"/>
        <w:jc w:val="both"/>
        <w:rPr>
          <w:rFonts w:ascii="Times New Roman" w:hAnsi="Times New Roman"/>
        </w:rPr>
      </w:pPr>
      <w:r>
        <w:rPr>
          <w:rFonts w:ascii="Times New Roman" w:hAnsi="Times New Roman"/>
          <w:sz w:val="28"/>
          <w:szCs w:val="28"/>
        </w:rPr>
        <w:lastRenderedPageBreak/>
        <w:t>11</w:t>
      </w:r>
      <w:r w:rsidR="00CF54F2">
        <w:rPr>
          <w:rFonts w:ascii="Times New Roman" w:hAnsi="Times New Roman"/>
          <w:sz w:val="28"/>
          <w:szCs w:val="28"/>
        </w:rPr>
        <w:t>.Д</w:t>
      </w:r>
      <w:r w:rsidR="00344327" w:rsidRPr="00344327">
        <w:rPr>
          <w:rFonts w:ascii="Times New Roman" w:hAnsi="Times New Roman"/>
          <w:sz w:val="28"/>
          <w:szCs w:val="28"/>
        </w:rPr>
        <w:t>окумент, подтверждающий факт чрезвычайного обстоятельства (пожар, кража имущества, ДТП и др.);</w:t>
      </w:r>
    </w:p>
    <w:p w:rsidR="00344327" w:rsidRPr="00344327" w:rsidRDefault="002B0D43" w:rsidP="00A97D50">
      <w:pPr>
        <w:ind w:firstLine="709"/>
        <w:jc w:val="both"/>
        <w:rPr>
          <w:rFonts w:ascii="Times New Roman" w:hAnsi="Times New Roman"/>
        </w:rPr>
      </w:pPr>
      <w:r>
        <w:rPr>
          <w:rFonts w:ascii="Times New Roman" w:hAnsi="Times New Roman"/>
          <w:sz w:val="28"/>
          <w:szCs w:val="28"/>
        </w:rPr>
        <w:t>12</w:t>
      </w:r>
      <w:r w:rsidR="00CF54F2">
        <w:rPr>
          <w:rFonts w:ascii="Times New Roman" w:hAnsi="Times New Roman"/>
          <w:sz w:val="28"/>
          <w:szCs w:val="28"/>
        </w:rPr>
        <w:t>.Д</w:t>
      </w:r>
      <w:r w:rsidR="00344327" w:rsidRPr="00344327">
        <w:rPr>
          <w:rFonts w:ascii="Times New Roman" w:hAnsi="Times New Roman"/>
          <w:sz w:val="28"/>
          <w:szCs w:val="28"/>
        </w:rPr>
        <w:t>окументы, подтверждающие жизненно важные непредвиденные расходы (счета, платежки и др.), другие документы, подтверждающие обо</w:t>
      </w:r>
      <w:r w:rsidR="00344327" w:rsidRPr="00344327">
        <w:rPr>
          <w:rFonts w:ascii="Times New Roman" w:hAnsi="Times New Roman"/>
          <w:sz w:val="28"/>
          <w:szCs w:val="28"/>
        </w:rPr>
        <w:t>с</w:t>
      </w:r>
      <w:r w:rsidR="00344327" w:rsidRPr="00344327">
        <w:rPr>
          <w:rFonts w:ascii="Times New Roman" w:hAnsi="Times New Roman"/>
          <w:sz w:val="28"/>
          <w:szCs w:val="28"/>
        </w:rPr>
        <w:t>нованность обращения гражданина за материальной помощью.</w:t>
      </w:r>
    </w:p>
    <w:p w:rsidR="003D0029" w:rsidRPr="00E27979" w:rsidRDefault="00CF54F2" w:rsidP="00A97D50">
      <w:pPr>
        <w:pStyle w:val="140"/>
        <w:ind w:firstLine="709"/>
      </w:pPr>
      <w:r>
        <w:t>1</w:t>
      </w:r>
      <w:r w:rsidR="002B0D43">
        <w:t>3</w:t>
      </w:r>
      <w:r>
        <w:t>.</w:t>
      </w:r>
      <w:r w:rsidR="003D0029" w:rsidRPr="00E27979">
        <w:t>Копии документов, подтверждающих правовые основания отнош</w:t>
      </w:r>
      <w:r w:rsidR="003D0029" w:rsidRPr="00E27979">
        <w:t>е</w:t>
      </w:r>
      <w:r w:rsidR="003D0029" w:rsidRPr="00E27979">
        <w:t>ния лиц, к членам семьи (свидетельство о браке, о рождении, судебные а</w:t>
      </w:r>
      <w:r w:rsidR="003D0029" w:rsidRPr="00E27979">
        <w:t>к</w:t>
      </w:r>
      <w:r w:rsidR="003D0029" w:rsidRPr="00E27979">
        <w:t xml:space="preserve">ты) </w:t>
      </w:r>
    </w:p>
    <w:p w:rsidR="007C1570" w:rsidRPr="00E27979" w:rsidRDefault="007C1570" w:rsidP="00ED5330">
      <w:pPr>
        <w:ind w:firstLine="720"/>
        <w:jc w:val="both"/>
        <w:rPr>
          <w:rFonts w:ascii="Times New Roman" w:hAnsi="Times New Roman"/>
          <w:b/>
          <w:w w:val="103"/>
          <w:sz w:val="28"/>
          <w:szCs w:val="28"/>
        </w:rPr>
      </w:pPr>
      <w:r w:rsidRPr="00E27979">
        <w:rPr>
          <w:rFonts w:ascii="Times New Roman" w:hAnsi="Times New Roman"/>
          <w:b/>
          <w:w w:val="103"/>
          <w:sz w:val="28"/>
          <w:szCs w:val="28"/>
        </w:rPr>
        <w:t xml:space="preserve">2.6.2. </w:t>
      </w:r>
      <w:r w:rsidRPr="00E27979">
        <w:rPr>
          <w:rFonts w:ascii="Times New Roman" w:hAnsi="Times New Roman"/>
          <w:b/>
          <w:sz w:val="28"/>
          <w:szCs w:val="28"/>
        </w:rPr>
        <w:t>Требования к документам, представляемым для оказания муниципальной услуги:</w:t>
      </w:r>
    </w:p>
    <w:p w:rsidR="00934005" w:rsidRPr="00E27979" w:rsidRDefault="00934005" w:rsidP="00ED5330">
      <w:pPr>
        <w:ind w:firstLine="708"/>
        <w:jc w:val="both"/>
        <w:rPr>
          <w:rFonts w:ascii="Times New Roman" w:hAnsi="Times New Roman"/>
          <w:sz w:val="28"/>
          <w:szCs w:val="28"/>
        </w:rPr>
      </w:pPr>
      <w:r w:rsidRPr="00E27979">
        <w:rPr>
          <w:rFonts w:ascii="Times New Roman" w:hAnsi="Times New Roman"/>
          <w:sz w:val="28"/>
          <w:szCs w:val="28"/>
        </w:rPr>
        <w:t>1. Должен быть действительным на срок обращения за предоставл</w:t>
      </w:r>
      <w:r w:rsidRPr="00E27979">
        <w:rPr>
          <w:rFonts w:ascii="Times New Roman" w:hAnsi="Times New Roman"/>
          <w:sz w:val="28"/>
          <w:szCs w:val="28"/>
        </w:rPr>
        <w:t>е</w:t>
      </w:r>
      <w:r w:rsidRPr="00E27979">
        <w:rPr>
          <w:rFonts w:ascii="Times New Roman" w:hAnsi="Times New Roman"/>
          <w:sz w:val="28"/>
          <w:szCs w:val="28"/>
        </w:rPr>
        <w:t>нием муниципальной услуги.</w:t>
      </w:r>
    </w:p>
    <w:p w:rsidR="00934005" w:rsidRPr="00E27979" w:rsidRDefault="00934005" w:rsidP="00ED5330">
      <w:pPr>
        <w:ind w:firstLine="708"/>
        <w:jc w:val="both"/>
        <w:rPr>
          <w:rFonts w:ascii="Times New Roman" w:hAnsi="Times New Roman"/>
          <w:sz w:val="28"/>
          <w:szCs w:val="28"/>
        </w:rPr>
      </w:pPr>
      <w:r w:rsidRPr="00E27979">
        <w:rPr>
          <w:rFonts w:ascii="Times New Roman" w:hAnsi="Times New Roman"/>
          <w:sz w:val="28"/>
          <w:szCs w:val="28"/>
        </w:rPr>
        <w:t>2. Не должен содержать подчисток, приписок, зачеркнутых слов и других исправлений.</w:t>
      </w:r>
    </w:p>
    <w:p w:rsidR="00934005" w:rsidRPr="00E27979" w:rsidRDefault="00934005" w:rsidP="00ED5330">
      <w:pPr>
        <w:ind w:firstLine="708"/>
        <w:jc w:val="both"/>
        <w:rPr>
          <w:rFonts w:ascii="Times New Roman" w:hAnsi="Times New Roman"/>
          <w:sz w:val="28"/>
          <w:szCs w:val="28"/>
        </w:rPr>
      </w:pPr>
      <w:r w:rsidRPr="00E27979">
        <w:rPr>
          <w:rFonts w:ascii="Times New Roman" w:hAnsi="Times New Roman"/>
          <w:sz w:val="28"/>
          <w:szCs w:val="28"/>
        </w:rPr>
        <w:t>3. Не должен иметь повреждений, наличие которых не позволяет о</w:t>
      </w:r>
      <w:r w:rsidRPr="00E27979">
        <w:rPr>
          <w:rFonts w:ascii="Times New Roman" w:hAnsi="Times New Roman"/>
          <w:sz w:val="28"/>
          <w:szCs w:val="28"/>
        </w:rPr>
        <w:t>д</w:t>
      </w:r>
      <w:r w:rsidRPr="00E27979">
        <w:rPr>
          <w:rFonts w:ascii="Times New Roman" w:hAnsi="Times New Roman"/>
          <w:sz w:val="28"/>
          <w:szCs w:val="28"/>
        </w:rPr>
        <w:t>нозначно истолковать их содержание.</w:t>
      </w:r>
    </w:p>
    <w:p w:rsidR="00934005" w:rsidRPr="00E27979" w:rsidRDefault="00934005" w:rsidP="00ED5330">
      <w:pPr>
        <w:ind w:firstLine="708"/>
        <w:jc w:val="both"/>
        <w:rPr>
          <w:rFonts w:ascii="Times New Roman" w:hAnsi="Times New Roman"/>
          <w:sz w:val="28"/>
          <w:szCs w:val="28"/>
        </w:rPr>
      </w:pPr>
      <w:r w:rsidRPr="00E27979">
        <w:rPr>
          <w:rFonts w:ascii="Times New Roman" w:hAnsi="Times New Roman"/>
          <w:sz w:val="28"/>
          <w:szCs w:val="28"/>
        </w:rPr>
        <w:t xml:space="preserve">4. Копия документа, не заверенная </w:t>
      </w:r>
      <w:r w:rsidR="000660CD" w:rsidRPr="00E27979">
        <w:rPr>
          <w:rFonts w:ascii="Times New Roman" w:hAnsi="Times New Roman"/>
          <w:sz w:val="28"/>
          <w:szCs w:val="28"/>
        </w:rPr>
        <w:t>нотариусом,</w:t>
      </w:r>
      <w:r w:rsidRPr="00E27979">
        <w:rPr>
          <w:rFonts w:ascii="Times New Roman" w:hAnsi="Times New Roman"/>
          <w:sz w:val="28"/>
          <w:szCs w:val="28"/>
        </w:rPr>
        <w:t xml:space="preserve"> представляется заяв</w:t>
      </w:r>
      <w:r w:rsidRPr="00E27979">
        <w:rPr>
          <w:rFonts w:ascii="Times New Roman" w:hAnsi="Times New Roman"/>
          <w:sz w:val="28"/>
          <w:szCs w:val="28"/>
        </w:rPr>
        <w:t>и</w:t>
      </w:r>
      <w:r w:rsidRPr="00E27979">
        <w:rPr>
          <w:rFonts w:ascii="Times New Roman" w:hAnsi="Times New Roman"/>
          <w:sz w:val="28"/>
          <w:szCs w:val="28"/>
        </w:rPr>
        <w:t>телем с предъявлением подлинника.</w:t>
      </w:r>
    </w:p>
    <w:p w:rsidR="00934005" w:rsidRPr="00E27979" w:rsidRDefault="00934005" w:rsidP="00ED5330">
      <w:pPr>
        <w:ind w:firstLine="708"/>
        <w:jc w:val="both"/>
        <w:rPr>
          <w:rFonts w:ascii="Times New Roman" w:hAnsi="Times New Roman"/>
          <w:sz w:val="28"/>
          <w:szCs w:val="28"/>
        </w:rPr>
      </w:pPr>
      <w:r w:rsidRPr="00E27979">
        <w:rPr>
          <w:rFonts w:ascii="Times New Roman" w:hAnsi="Times New Roman"/>
          <w:sz w:val="28"/>
          <w:szCs w:val="28"/>
        </w:rPr>
        <w:t>5.Копия документов, предоставленная в электронной форме должна быть заверена усиленно</w:t>
      </w:r>
      <w:r w:rsidR="000660CD" w:rsidRPr="00E27979">
        <w:rPr>
          <w:rFonts w:ascii="Times New Roman" w:hAnsi="Times New Roman"/>
          <w:sz w:val="28"/>
          <w:szCs w:val="28"/>
        </w:rPr>
        <w:t>й квалифицированной электронной</w:t>
      </w:r>
      <w:r w:rsidRPr="00E27979">
        <w:rPr>
          <w:rFonts w:ascii="Times New Roman" w:hAnsi="Times New Roman"/>
          <w:sz w:val="28"/>
          <w:szCs w:val="28"/>
        </w:rPr>
        <w:t xml:space="preserve"> подписью нот</w:t>
      </w:r>
      <w:r w:rsidRPr="00E27979">
        <w:rPr>
          <w:rFonts w:ascii="Times New Roman" w:hAnsi="Times New Roman"/>
          <w:sz w:val="28"/>
          <w:szCs w:val="28"/>
        </w:rPr>
        <w:t>а</w:t>
      </w:r>
      <w:r w:rsidRPr="00E27979">
        <w:rPr>
          <w:rFonts w:ascii="Times New Roman" w:hAnsi="Times New Roman"/>
          <w:sz w:val="28"/>
          <w:szCs w:val="28"/>
        </w:rPr>
        <w:t>риуса.</w:t>
      </w:r>
    </w:p>
    <w:p w:rsidR="00E614E2" w:rsidRPr="00E27979" w:rsidRDefault="00E614E2" w:rsidP="00ED5330">
      <w:pPr>
        <w:ind w:firstLine="708"/>
        <w:jc w:val="both"/>
        <w:rPr>
          <w:rFonts w:ascii="Times New Roman" w:hAnsi="Times New Roman"/>
          <w:sz w:val="28"/>
          <w:szCs w:val="28"/>
        </w:rPr>
      </w:pPr>
    </w:p>
    <w:p w:rsidR="007C1570" w:rsidRPr="00E27979" w:rsidRDefault="007C1570" w:rsidP="00ED5330">
      <w:pPr>
        <w:tabs>
          <w:tab w:val="left" w:pos="1217"/>
          <w:tab w:val="left" w:pos="2417"/>
          <w:tab w:val="left" w:pos="3544"/>
          <w:tab w:val="left" w:pos="3896"/>
        </w:tabs>
        <w:ind w:firstLine="720"/>
        <w:jc w:val="both"/>
        <w:rPr>
          <w:rFonts w:ascii="Times New Roman" w:hAnsi="Times New Roman"/>
          <w:b/>
          <w:bCs/>
          <w:sz w:val="28"/>
          <w:szCs w:val="28"/>
        </w:rPr>
      </w:pPr>
      <w:r w:rsidRPr="00E27979">
        <w:rPr>
          <w:rFonts w:ascii="Times New Roman" w:hAnsi="Times New Roman"/>
          <w:b/>
          <w:w w:val="103"/>
          <w:sz w:val="28"/>
          <w:szCs w:val="28"/>
        </w:rPr>
        <w:t>2.6.3.</w:t>
      </w:r>
      <w:r w:rsidRPr="00E27979">
        <w:rPr>
          <w:rFonts w:ascii="Times New Roman" w:hAnsi="Times New Roman"/>
          <w:b/>
          <w:bCs/>
          <w:sz w:val="28"/>
          <w:szCs w:val="28"/>
        </w:rPr>
        <w:t xml:space="preserve"> Способ обращения за получением муниципальной услуги:</w:t>
      </w:r>
    </w:p>
    <w:p w:rsidR="00A97D50" w:rsidRPr="002C32DD" w:rsidRDefault="00A97D50" w:rsidP="00A97D50">
      <w:pPr>
        <w:autoSpaceDE w:val="0"/>
        <w:ind w:firstLine="709"/>
        <w:jc w:val="both"/>
        <w:rPr>
          <w:rFonts w:ascii="Times New Roman" w:hAnsi="Times New Roman"/>
          <w:sz w:val="28"/>
          <w:szCs w:val="28"/>
        </w:rPr>
      </w:pPr>
      <w:r w:rsidRPr="002C32DD">
        <w:rPr>
          <w:rFonts w:ascii="Times New Roman" w:hAnsi="Times New Roman"/>
          <w:spacing w:val="-4"/>
          <w:sz w:val="28"/>
          <w:szCs w:val="28"/>
        </w:rPr>
        <w:t xml:space="preserve">1. Личное обращение в </w:t>
      </w:r>
      <w:r w:rsidRPr="002C32DD">
        <w:rPr>
          <w:rFonts w:ascii="Times New Roman" w:hAnsi="Times New Roman"/>
          <w:sz w:val="28"/>
          <w:szCs w:val="28"/>
        </w:rPr>
        <w:t>Администрацию Карачаевского муниципальн</w:t>
      </w:r>
      <w:r w:rsidRPr="002C32DD">
        <w:rPr>
          <w:rFonts w:ascii="Times New Roman" w:hAnsi="Times New Roman"/>
          <w:sz w:val="28"/>
          <w:szCs w:val="28"/>
        </w:rPr>
        <w:t>о</w:t>
      </w:r>
      <w:r w:rsidRPr="002C32DD">
        <w:rPr>
          <w:rFonts w:ascii="Times New Roman" w:hAnsi="Times New Roman"/>
          <w:sz w:val="28"/>
          <w:szCs w:val="28"/>
        </w:rPr>
        <w:t>го района, в Структурное подразделение Администрации.</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2. Личное обращение в МФЦ.</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 об отказе в предоставлении муниципальной услуги;</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 о приостановлении подготовки и выдачи документов;</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 о сроке завершения документов и порядке их получения.</w:t>
      </w:r>
    </w:p>
    <w:p w:rsidR="00A97D50" w:rsidRPr="002C32DD" w:rsidRDefault="00A97D50" w:rsidP="00A97D50">
      <w:pPr>
        <w:autoSpaceDE w:val="0"/>
        <w:ind w:firstLine="709"/>
        <w:jc w:val="both"/>
        <w:rPr>
          <w:rFonts w:ascii="Times New Roman" w:hAnsi="Times New Roman"/>
          <w:spacing w:val="-4"/>
          <w:sz w:val="28"/>
          <w:szCs w:val="28"/>
        </w:rPr>
      </w:pPr>
      <w:r w:rsidRPr="002C32DD">
        <w:rPr>
          <w:rFonts w:ascii="Times New Roman" w:hAnsi="Times New Roman"/>
          <w:spacing w:val="-4"/>
          <w:sz w:val="28"/>
          <w:szCs w:val="28"/>
        </w:rPr>
        <w:t>3. ЕПГУ.</w:t>
      </w:r>
    </w:p>
    <w:p w:rsidR="00A97D50" w:rsidRPr="002C32DD" w:rsidRDefault="00A97D50" w:rsidP="00A97D50">
      <w:pPr>
        <w:autoSpaceDE w:val="0"/>
        <w:ind w:firstLine="709"/>
        <w:jc w:val="both"/>
        <w:rPr>
          <w:rFonts w:ascii="Times New Roman" w:hAnsi="Times New Roman"/>
          <w:spacing w:val="-4"/>
          <w:sz w:val="28"/>
          <w:szCs w:val="28"/>
        </w:rPr>
      </w:pPr>
      <w:r w:rsidRPr="002C32DD">
        <w:rPr>
          <w:rFonts w:ascii="Times New Roman" w:hAnsi="Times New Roman"/>
          <w:spacing w:val="-4"/>
          <w:sz w:val="28"/>
          <w:szCs w:val="28"/>
        </w:rPr>
        <w:t>4. РПГУ.</w:t>
      </w:r>
    </w:p>
    <w:p w:rsidR="00A97D50" w:rsidRPr="002C32DD" w:rsidRDefault="00A97D50" w:rsidP="00A97D50">
      <w:pPr>
        <w:autoSpaceDE w:val="0"/>
        <w:ind w:firstLine="709"/>
        <w:jc w:val="both"/>
        <w:rPr>
          <w:rFonts w:ascii="Times New Roman" w:hAnsi="Times New Roman"/>
          <w:sz w:val="28"/>
          <w:szCs w:val="28"/>
        </w:rPr>
      </w:pPr>
      <w:r w:rsidRPr="002C32DD">
        <w:rPr>
          <w:rFonts w:ascii="Times New Roman" w:hAnsi="Times New Roman"/>
          <w:spacing w:val="-4"/>
          <w:sz w:val="28"/>
          <w:szCs w:val="28"/>
        </w:rPr>
        <w:t xml:space="preserve">5. Официальный сайт </w:t>
      </w:r>
      <w:r w:rsidRPr="002C32DD">
        <w:rPr>
          <w:rFonts w:ascii="Times New Roman" w:hAnsi="Times New Roman"/>
          <w:sz w:val="28"/>
          <w:szCs w:val="28"/>
        </w:rPr>
        <w:t xml:space="preserve">Администрации </w:t>
      </w:r>
      <w:proofErr w:type="gramStart"/>
      <w:r w:rsidRPr="002C32DD">
        <w:rPr>
          <w:rFonts w:ascii="Times New Roman" w:hAnsi="Times New Roman"/>
          <w:sz w:val="28"/>
          <w:szCs w:val="28"/>
        </w:rPr>
        <w:t xml:space="preserve">( </w:t>
      </w:r>
      <w:proofErr w:type="gramEnd"/>
      <w:r w:rsidRPr="002C32DD">
        <w:rPr>
          <w:rFonts w:ascii="Times New Roman" w:hAnsi="Times New Roman"/>
          <w:sz w:val="28"/>
          <w:szCs w:val="28"/>
        </w:rPr>
        <w:t xml:space="preserve">структурного подразделения Администрации) </w:t>
      </w:r>
    </w:p>
    <w:p w:rsidR="00A97D50" w:rsidRPr="002C32DD" w:rsidRDefault="00A97D50" w:rsidP="00A97D50">
      <w:pPr>
        <w:ind w:firstLine="709"/>
        <w:jc w:val="both"/>
        <w:rPr>
          <w:rFonts w:ascii="Times New Roman" w:hAnsi="Times New Roman"/>
          <w:sz w:val="28"/>
          <w:szCs w:val="28"/>
          <w:lang w:eastAsia="en-US"/>
        </w:rPr>
      </w:pPr>
      <w:r w:rsidRPr="002C32DD">
        <w:rPr>
          <w:rFonts w:ascii="Times New Roman" w:hAnsi="Times New Roman"/>
          <w:sz w:val="28"/>
          <w:szCs w:val="28"/>
          <w:lang w:eastAsia="en-US"/>
        </w:rPr>
        <w:t>6. Почтовая связь.</w:t>
      </w:r>
    </w:p>
    <w:p w:rsidR="007C1570" w:rsidRPr="00E27979" w:rsidRDefault="007C1570" w:rsidP="00ED5330">
      <w:pPr>
        <w:jc w:val="both"/>
        <w:rPr>
          <w:rFonts w:ascii="Times New Roman" w:hAnsi="Times New Roman"/>
          <w:w w:val="103"/>
          <w:sz w:val="28"/>
          <w:szCs w:val="28"/>
        </w:rPr>
      </w:pPr>
    </w:p>
    <w:p w:rsidR="00CF54F2" w:rsidRPr="00B65AE1" w:rsidRDefault="00CF54F2" w:rsidP="00ED5330">
      <w:pPr>
        <w:jc w:val="both"/>
        <w:rPr>
          <w:rFonts w:ascii="Times New Roman" w:hAnsi="Times New Roman"/>
          <w:b/>
          <w:sz w:val="28"/>
          <w:szCs w:val="28"/>
        </w:rPr>
      </w:pPr>
      <w:r w:rsidRPr="00B65AE1">
        <w:rPr>
          <w:rFonts w:ascii="Times New Roman" w:hAnsi="Times New Roman"/>
          <w:b/>
          <w:color w:val="000000"/>
          <w:spacing w:val="-2"/>
          <w:w w:val="103"/>
          <w:sz w:val="28"/>
          <w:szCs w:val="28"/>
        </w:rPr>
        <w:t>2</w:t>
      </w:r>
      <w:r w:rsidRPr="00B65AE1">
        <w:rPr>
          <w:rFonts w:ascii="Times New Roman" w:hAnsi="Times New Roman"/>
          <w:b/>
          <w:color w:val="000000"/>
          <w:spacing w:val="-1"/>
          <w:w w:val="103"/>
          <w:sz w:val="28"/>
          <w:szCs w:val="28"/>
        </w:rPr>
        <w:t>.</w:t>
      </w:r>
      <w:r w:rsidRPr="00B65AE1">
        <w:rPr>
          <w:rFonts w:ascii="Times New Roman" w:hAnsi="Times New Roman"/>
          <w:b/>
          <w:color w:val="000000"/>
          <w:spacing w:val="-3"/>
          <w:w w:val="103"/>
          <w:sz w:val="28"/>
          <w:szCs w:val="28"/>
        </w:rPr>
        <w:t>7</w:t>
      </w:r>
      <w:r w:rsidRPr="00B65AE1">
        <w:rPr>
          <w:rFonts w:ascii="Times New Roman" w:hAnsi="Times New Roman"/>
          <w:b/>
          <w:color w:val="000000"/>
          <w:w w:val="103"/>
          <w:sz w:val="28"/>
          <w:szCs w:val="28"/>
        </w:rPr>
        <w:t>.</w:t>
      </w:r>
      <w:r w:rsidRPr="00B65AE1">
        <w:rPr>
          <w:rFonts w:ascii="Times New Roman" w:hAnsi="Times New Roman"/>
          <w:b/>
          <w:color w:val="000000"/>
          <w:sz w:val="28"/>
          <w:szCs w:val="28"/>
        </w:rPr>
        <w:t xml:space="preserve"> </w:t>
      </w:r>
      <w:r w:rsidRPr="00B65AE1">
        <w:rPr>
          <w:rFonts w:ascii="Times New Roman" w:hAnsi="Times New Roman"/>
          <w:b/>
          <w:color w:val="000000"/>
          <w:spacing w:val="2"/>
          <w:w w:val="103"/>
          <w:sz w:val="28"/>
          <w:szCs w:val="28"/>
        </w:rPr>
        <w:t>И</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2"/>
          <w:w w:val="103"/>
          <w:sz w:val="28"/>
          <w:szCs w:val="28"/>
        </w:rPr>
        <w:t>ч</w:t>
      </w:r>
      <w:r w:rsidRPr="00B65AE1">
        <w:rPr>
          <w:rFonts w:ascii="Times New Roman" w:hAnsi="Times New Roman"/>
          <w:b/>
          <w:color w:val="000000"/>
          <w:spacing w:val="-1"/>
          <w:w w:val="103"/>
          <w:sz w:val="28"/>
          <w:szCs w:val="28"/>
        </w:rPr>
        <w:t>е</w:t>
      </w:r>
      <w:r w:rsidRPr="00B65AE1">
        <w:rPr>
          <w:rFonts w:ascii="Times New Roman" w:hAnsi="Times New Roman"/>
          <w:b/>
          <w:color w:val="000000"/>
          <w:spacing w:val="-3"/>
          <w:w w:val="103"/>
          <w:sz w:val="28"/>
          <w:szCs w:val="28"/>
        </w:rPr>
        <w:t>р</w:t>
      </w:r>
      <w:r w:rsidRPr="00B65AE1">
        <w:rPr>
          <w:rFonts w:ascii="Times New Roman" w:hAnsi="Times New Roman"/>
          <w:b/>
          <w:color w:val="000000"/>
          <w:w w:val="103"/>
          <w:sz w:val="28"/>
          <w:szCs w:val="28"/>
        </w:rPr>
        <w:t>п</w:t>
      </w:r>
      <w:r w:rsidRPr="00B65AE1">
        <w:rPr>
          <w:rFonts w:ascii="Times New Roman" w:hAnsi="Times New Roman"/>
          <w:b/>
          <w:color w:val="000000"/>
          <w:spacing w:val="1"/>
          <w:w w:val="103"/>
          <w:sz w:val="28"/>
          <w:szCs w:val="28"/>
        </w:rPr>
        <w:t>ыв</w:t>
      </w:r>
      <w:r w:rsidRPr="00B65AE1">
        <w:rPr>
          <w:rFonts w:ascii="Times New Roman" w:hAnsi="Times New Roman"/>
          <w:b/>
          <w:color w:val="000000"/>
          <w:spacing w:val="-1"/>
          <w:w w:val="103"/>
          <w:sz w:val="28"/>
          <w:szCs w:val="28"/>
        </w:rPr>
        <w:t>а</w:t>
      </w:r>
      <w:r w:rsidRPr="00B65AE1">
        <w:rPr>
          <w:rFonts w:ascii="Times New Roman" w:hAnsi="Times New Roman"/>
          <w:b/>
          <w:color w:val="000000"/>
          <w:spacing w:val="-2"/>
          <w:w w:val="103"/>
          <w:sz w:val="28"/>
          <w:szCs w:val="28"/>
        </w:rPr>
        <w:t>ю</w:t>
      </w:r>
      <w:r w:rsidRPr="00B65AE1">
        <w:rPr>
          <w:rFonts w:ascii="Times New Roman" w:hAnsi="Times New Roman"/>
          <w:b/>
          <w:color w:val="000000"/>
          <w:spacing w:val="-11"/>
          <w:w w:val="103"/>
          <w:sz w:val="28"/>
          <w:szCs w:val="28"/>
        </w:rPr>
        <w:t>щ</w:t>
      </w:r>
      <w:r w:rsidRPr="00B65AE1">
        <w:rPr>
          <w:rFonts w:ascii="Times New Roman" w:hAnsi="Times New Roman"/>
          <w:b/>
          <w:color w:val="000000"/>
          <w:spacing w:val="-3"/>
          <w:w w:val="103"/>
          <w:sz w:val="28"/>
          <w:szCs w:val="28"/>
        </w:rPr>
        <w:t>и</w:t>
      </w:r>
      <w:r w:rsidRPr="00B65AE1">
        <w:rPr>
          <w:rFonts w:ascii="Times New Roman" w:hAnsi="Times New Roman"/>
          <w:b/>
          <w:color w:val="000000"/>
          <w:w w:val="103"/>
          <w:sz w:val="28"/>
          <w:szCs w:val="28"/>
        </w:rPr>
        <w:t>й</w:t>
      </w:r>
      <w:r w:rsidRPr="00B65AE1">
        <w:rPr>
          <w:rFonts w:ascii="Times New Roman" w:hAnsi="Times New Roman"/>
          <w:b/>
          <w:color w:val="000000"/>
          <w:spacing w:val="-1"/>
          <w:sz w:val="28"/>
          <w:szCs w:val="28"/>
        </w:rPr>
        <w:t xml:space="preserve"> </w:t>
      </w:r>
      <w:r w:rsidRPr="00B65AE1">
        <w:rPr>
          <w:rFonts w:ascii="Times New Roman" w:hAnsi="Times New Roman"/>
          <w:b/>
          <w:color w:val="000000"/>
          <w:spacing w:val="-1"/>
          <w:w w:val="103"/>
          <w:sz w:val="28"/>
          <w:szCs w:val="28"/>
        </w:rPr>
        <w:t>п</w:t>
      </w:r>
      <w:r w:rsidRPr="00B65AE1">
        <w:rPr>
          <w:rFonts w:ascii="Times New Roman" w:hAnsi="Times New Roman"/>
          <w:b/>
          <w:color w:val="000000"/>
          <w:spacing w:val="-2"/>
          <w:w w:val="103"/>
          <w:sz w:val="28"/>
          <w:szCs w:val="28"/>
        </w:rPr>
        <w:t>е</w:t>
      </w:r>
      <w:r w:rsidRPr="00B65AE1">
        <w:rPr>
          <w:rFonts w:ascii="Times New Roman" w:hAnsi="Times New Roman"/>
          <w:b/>
          <w:color w:val="000000"/>
          <w:spacing w:val="-3"/>
          <w:w w:val="103"/>
          <w:sz w:val="28"/>
          <w:szCs w:val="28"/>
        </w:rPr>
        <w:t>р</w:t>
      </w:r>
      <w:r w:rsidRPr="00B65AE1">
        <w:rPr>
          <w:rFonts w:ascii="Times New Roman" w:hAnsi="Times New Roman"/>
          <w:b/>
          <w:color w:val="000000"/>
          <w:spacing w:val="-2"/>
          <w:w w:val="103"/>
          <w:sz w:val="28"/>
          <w:szCs w:val="28"/>
        </w:rPr>
        <w:t>е</w:t>
      </w:r>
      <w:r w:rsidRPr="00B65AE1">
        <w:rPr>
          <w:rFonts w:ascii="Times New Roman" w:hAnsi="Times New Roman"/>
          <w:b/>
          <w:color w:val="000000"/>
          <w:spacing w:val="1"/>
          <w:w w:val="103"/>
          <w:sz w:val="28"/>
          <w:szCs w:val="28"/>
        </w:rPr>
        <w:t>ч</w:t>
      </w:r>
      <w:r w:rsidRPr="00B65AE1">
        <w:rPr>
          <w:rFonts w:ascii="Times New Roman" w:hAnsi="Times New Roman"/>
          <w:b/>
          <w:color w:val="000000"/>
          <w:spacing w:val="-2"/>
          <w:w w:val="103"/>
          <w:sz w:val="28"/>
          <w:szCs w:val="28"/>
        </w:rPr>
        <w:t>ен</w:t>
      </w:r>
      <w:r w:rsidRPr="00B65AE1">
        <w:rPr>
          <w:rFonts w:ascii="Times New Roman" w:hAnsi="Times New Roman"/>
          <w:b/>
          <w:color w:val="000000"/>
          <w:w w:val="103"/>
          <w:sz w:val="28"/>
          <w:szCs w:val="28"/>
        </w:rPr>
        <w:t>ь</w:t>
      </w:r>
      <w:r w:rsidRPr="00B65AE1">
        <w:rPr>
          <w:rFonts w:ascii="Times New Roman" w:hAnsi="Times New Roman"/>
          <w:b/>
          <w:color w:val="000000"/>
          <w:spacing w:val="3"/>
          <w:sz w:val="28"/>
          <w:szCs w:val="28"/>
        </w:rPr>
        <w:t xml:space="preserve"> </w:t>
      </w:r>
      <w:r w:rsidRPr="00B65AE1">
        <w:rPr>
          <w:rFonts w:ascii="Times New Roman" w:hAnsi="Times New Roman"/>
          <w:b/>
          <w:color w:val="000000"/>
          <w:spacing w:val="3"/>
          <w:w w:val="103"/>
          <w:sz w:val="28"/>
          <w:szCs w:val="28"/>
        </w:rPr>
        <w:t>д</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4"/>
          <w:w w:val="103"/>
          <w:sz w:val="28"/>
          <w:szCs w:val="28"/>
        </w:rPr>
        <w:t>к</w:t>
      </w:r>
      <w:r w:rsidRPr="00B65AE1">
        <w:rPr>
          <w:rFonts w:ascii="Times New Roman" w:hAnsi="Times New Roman"/>
          <w:b/>
          <w:color w:val="000000"/>
          <w:spacing w:val="-3"/>
          <w:w w:val="103"/>
          <w:sz w:val="28"/>
          <w:szCs w:val="28"/>
        </w:rPr>
        <w:t>ум</w:t>
      </w:r>
      <w:r w:rsidRPr="00B65AE1">
        <w:rPr>
          <w:rFonts w:ascii="Times New Roman" w:hAnsi="Times New Roman"/>
          <w:b/>
          <w:color w:val="000000"/>
          <w:spacing w:val="-2"/>
          <w:w w:val="103"/>
          <w:sz w:val="28"/>
          <w:szCs w:val="28"/>
        </w:rPr>
        <w:t>ен</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2"/>
          <w:w w:val="103"/>
          <w:sz w:val="28"/>
          <w:szCs w:val="28"/>
        </w:rPr>
        <w:t>о</w:t>
      </w:r>
      <w:r w:rsidRPr="00B65AE1">
        <w:rPr>
          <w:rFonts w:ascii="Times New Roman" w:hAnsi="Times New Roman"/>
          <w:b/>
          <w:color w:val="000000"/>
          <w:w w:val="103"/>
          <w:sz w:val="28"/>
          <w:szCs w:val="28"/>
        </w:rPr>
        <w:t>в,</w:t>
      </w:r>
      <w:r w:rsidRPr="00B65AE1">
        <w:rPr>
          <w:rFonts w:ascii="Times New Roman" w:hAnsi="Times New Roman"/>
          <w:b/>
          <w:color w:val="000000"/>
          <w:sz w:val="28"/>
          <w:szCs w:val="28"/>
        </w:rPr>
        <w:t xml:space="preserve"> </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3"/>
          <w:w w:val="103"/>
          <w:sz w:val="28"/>
          <w:szCs w:val="28"/>
        </w:rPr>
        <w:t>б</w:t>
      </w:r>
      <w:r w:rsidRPr="00B65AE1">
        <w:rPr>
          <w:rFonts w:ascii="Times New Roman" w:hAnsi="Times New Roman"/>
          <w:b/>
          <w:color w:val="000000"/>
          <w:spacing w:val="-3"/>
          <w:w w:val="103"/>
          <w:sz w:val="28"/>
          <w:szCs w:val="28"/>
        </w:rPr>
        <w:t>х</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2"/>
          <w:w w:val="103"/>
          <w:sz w:val="28"/>
          <w:szCs w:val="28"/>
        </w:rPr>
        <w:t>д</w:t>
      </w:r>
      <w:r w:rsidRPr="00B65AE1">
        <w:rPr>
          <w:rFonts w:ascii="Times New Roman" w:hAnsi="Times New Roman"/>
          <w:b/>
          <w:color w:val="000000"/>
          <w:spacing w:val="-2"/>
          <w:w w:val="103"/>
          <w:sz w:val="28"/>
          <w:szCs w:val="28"/>
        </w:rPr>
        <w:t>им</w:t>
      </w:r>
      <w:r w:rsidRPr="00B65AE1">
        <w:rPr>
          <w:rFonts w:ascii="Times New Roman" w:hAnsi="Times New Roman"/>
          <w:b/>
          <w:color w:val="000000"/>
          <w:spacing w:val="1"/>
          <w:w w:val="103"/>
          <w:sz w:val="28"/>
          <w:szCs w:val="28"/>
        </w:rPr>
        <w:t>ы</w:t>
      </w:r>
      <w:r w:rsidRPr="00B65AE1">
        <w:rPr>
          <w:rFonts w:ascii="Times New Roman" w:hAnsi="Times New Roman"/>
          <w:b/>
          <w:color w:val="000000"/>
          <w:w w:val="103"/>
          <w:sz w:val="28"/>
          <w:szCs w:val="28"/>
        </w:rPr>
        <w:t>х</w:t>
      </w:r>
      <w:r w:rsidRPr="00B65AE1">
        <w:rPr>
          <w:rFonts w:ascii="Times New Roman" w:hAnsi="Times New Roman"/>
          <w:b/>
          <w:color w:val="000000"/>
          <w:spacing w:val="-1"/>
          <w:sz w:val="28"/>
          <w:szCs w:val="28"/>
        </w:rPr>
        <w:t xml:space="preserve"> </w:t>
      </w:r>
      <w:r w:rsidRPr="00B65AE1">
        <w:rPr>
          <w:rFonts w:ascii="Times New Roman" w:hAnsi="Times New Roman"/>
          <w:b/>
          <w:color w:val="000000"/>
          <w:w w:val="103"/>
          <w:sz w:val="28"/>
          <w:szCs w:val="28"/>
        </w:rPr>
        <w:t>в</w:t>
      </w:r>
      <w:r w:rsidRPr="00B65AE1">
        <w:rPr>
          <w:rFonts w:ascii="Times New Roman" w:hAnsi="Times New Roman"/>
          <w:b/>
          <w:color w:val="000000"/>
          <w:spacing w:val="1"/>
          <w:sz w:val="28"/>
          <w:szCs w:val="28"/>
        </w:rPr>
        <w:t xml:space="preserve"> </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2"/>
          <w:w w:val="103"/>
          <w:sz w:val="28"/>
          <w:szCs w:val="28"/>
        </w:rPr>
        <w:t>оо</w:t>
      </w:r>
      <w:r w:rsidRPr="00B65AE1">
        <w:rPr>
          <w:rFonts w:ascii="Times New Roman" w:hAnsi="Times New Roman"/>
          <w:b/>
          <w:color w:val="000000"/>
          <w:spacing w:val="1"/>
          <w:w w:val="103"/>
          <w:sz w:val="28"/>
          <w:szCs w:val="28"/>
        </w:rPr>
        <w:t>т</w:t>
      </w:r>
      <w:r w:rsidRPr="00B65AE1">
        <w:rPr>
          <w:rFonts w:ascii="Times New Roman" w:hAnsi="Times New Roman"/>
          <w:b/>
          <w:color w:val="000000"/>
          <w:w w:val="103"/>
          <w:sz w:val="28"/>
          <w:szCs w:val="28"/>
        </w:rPr>
        <w:t>в</w:t>
      </w:r>
      <w:r w:rsidRPr="00B65AE1">
        <w:rPr>
          <w:rFonts w:ascii="Times New Roman" w:hAnsi="Times New Roman"/>
          <w:b/>
          <w:color w:val="000000"/>
          <w:spacing w:val="-1"/>
          <w:w w:val="103"/>
          <w:sz w:val="28"/>
          <w:szCs w:val="28"/>
        </w:rPr>
        <w:t>е</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1"/>
          <w:w w:val="103"/>
          <w:sz w:val="28"/>
          <w:szCs w:val="28"/>
        </w:rPr>
        <w:t>тв</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и</w:t>
      </w:r>
      <w:r w:rsidRPr="00B65AE1">
        <w:rPr>
          <w:rFonts w:ascii="Times New Roman" w:hAnsi="Times New Roman"/>
          <w:b/>
          <w:color w:val="000000"/>
          <w:spacing w:val="-1"/>
          <w:sz w:val="28"/>
          <w:szCs w:val="28"/>
        </w:rPr>
        <w:t xml:space="preserve"> </w:t>
      </w:r>
      <w:r w:rsidRPr="00B65AE1">
        <w:rPr>
          <w:rFonts w:ascii="Times New Roman" w:hAnsi="Times New Roman"/>
          <w:b/>
          <w:color w:val="000000"/>
          <w:w w:val="103"/>
          <w:sz w:val="28"/>
          <w:szCs w:val="28"/>
        </w:rPr>
        <w:t>с</w:t>
      </w:r>
      <w:r w:rsidRPr="00B65AE1">
        <w:rPr>
          <w:rFonts w:ascii="Times New Roman" w:hAnsi="Times New Roman"/>
          <w:b/>
          <w:color w:val="000000"/>
          <w:sz w:val="28"/>
          <w:szCs w:val="28"/>
        </w:rPr>
        <w:t xml:space="preserve"> </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3"/>
          <w:w w:val="103"/>
          <w:sz w:val="28"/>
          <w:szCs w:val="28"/>
        </w:rPr>
        <w:t>ор</w:t>
      </w:r>
      <w:r w:rsidRPr="00B65AE1">
        <w:rPr>
          <w:rFonts w:ascii="Times New Roman" w:hAnsi="Times New Roman"/>
          <w:b/>
          <w:color w:val="000000"/>
          <w:spacing w:val="-2"/>
          <w:w w:val="103"/>
          <w:sz w:val="28"/>
          <w:szCs w:val="28"/>
        </w:rPr>
        <w:t>ма</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в</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1"/>
          <w:w w:val="103"/>
          <w:sz w:val="28"/>
          <w:szCs w:val="28"/>
        </w:rPr>
        <w:t>ы</w:t>
      </w:r>
      <w:r w:rsidRPr="00B65AE1">
        <w:rPr>
          <w:rFonts w:ascii="Times New Roman" w:hAnsi="Times New Roman"/>
          <w:b/>
          <w:color w:val="000000"/>
          <w:spacing w:val="-1"/>
          <w:w w:val="103"/>
          <w:sz w:val="28"/>
          <w:szCs w:val="28"/>
        </w:rPr>
        <w:t>м</w:t>
      </w:r>
      <w:r w:rsidRPr="00B65AE1">
        <w:rPr>
          <w:rFonts w:ascii="Times New Roman" w:hAnsi="Times New Roman"/>
          <w:b/>
          <w:color w:val="000000"/>
          <w:w w:val="103"/>
          <w:sz w:val="28"/>
          <w:szCs w:val="28"/>
        </w:rPr>
        <w:t>и</w:t>
      </w:r>
      <w:r w:rsidRPr="00B65AE1">
        <w:rPr>
          <w:rFonts w:ascii="Times New Roman" w:hAnsi="Times New Roman"/>
          <w:b/>
          <w:color w:val="000000"/>
          <w:spacing w:val="1"/>
          <w:sz w:val="28"/>
          <w:szCs w:val="28"/>
        </w:rPr>
        <w:t xml:space="preserve"> </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р</w:t>
      </w:r>
      <w:r w:rsidRPr="00B65AE1">
        <w:rPr>
          <w:rFonts w:ascii="Times New Roman" w:hAnsi="Times New Roman"/>
          <w:b/>
          <w:color w:val="000000"/>
          <w:spacing w:val="-3"/>
          <w:w w:val="103"/>
          <w:sz w:val="28"/>
          <w:szCs w:val="28"/>
        </w:rPr>
        <w:t>а</w:t>
      </w:r>
      <w:r w:rsidRPr="00B65AE1">
        <w:rPr>
          <w:rFonts w:ascii="Times New Roman" w:hAnsi="Times New Roman"/>
          <w:b/>
          <w:color w:val="000000"/>
          <w:w w:val="103"/>
          <w:sz w:val="28"/>
          <w:szCs w:val="28"/>
        </w:rPr>
        <w:t>в</w:t>
      </w:r>
      <w:r w:rsidRPr="00B65AE1">
        <w:rPr>
          <w:rFonts w:ascii="Times New Roman" w:hAnsi="Times New Roman"/>
          <w:b/>
          <w:color w:val="000000"/>
          <w:spacing w:val="-1"/>
          <w:w w:val="103"/>
          <w:sz w:val="28"/>
          <w:szCs w:val="28"/>
        </w:rPr>
        <w:t>о</w:t>
      </w:r>
      <w:r w:rsidRPr="00B65AE1">
        <w:rPr>
          <w:rFonts w:ascii="Times New Roman" w:hAnsi="Times New Roman"/>
          <w:b/>
          <w:color w:val="000000"/>
          <w:w w:val="103"/>
          <w:sz w:val="28"/>
          <w:szCs w:val="28"/>
        </w:rPr>
        <w:t>в</w:t>
      </w:r>
      <w:r w:rsidRPr="00B65AE1">
        <w:rPr>
          <w:rFonts w:ascii="Times New Roman" w:hAnsi="Times New Roman"/>
          <w:b/>
          <w:color w:val="000000"/>
          <w:spacing w:val="2"/>
          <w:w w:val="103"/>
          <w:sz w:val="28"/>
          <w:szCs w:val="28"/>
        </w:rPr>
        <w:t>ы</w:t>
      </w:r>
      <w:r w:rsidRPr="00B65AE1">
        <w:rPr>
          <w:rFonts w:ascii="Times New Roman" w:hAnsi="Times New Roman"/>
          <w:b/>
          <w:color w:val="000000"/>
          <w:spacing w:val="-1"/>
          <w:w w:val="103"/>
          <w:sz w:val="28"/>
          <w:szCs w:val="28"/>
        </w:rPr>
        <w:t>м</w:t>
      </w:r>
      <w:r w:rsidRPr="00B65AE1">
        <w:rPr>
          <w:rFonts w:ascii="Times New Roman" w:hAnsi="Times New Roman"/>
          <w:b/>
          <w:color w:val="000000"/>
          <w:w w:val="103"/>
          <w:sz w:val="28"/>
          <w:szCs w:val="28"/>
        </w:rPr>
        <w:t>и</w:t>
      </w:r>
      <w:r w:rsidRPr="00B65AE1">
        <w:rPr>
          <w:rFonts w:ascii="Times New Roman" w:hAnsi="Times New Roman"/>
          <w:b/>
          <w:color w:val="000000"/>
          <w:spacing w:val="1"/>
          <w:sz w:val="28"/>
          <w:szCs w:val="28"/>
        </w:rPr>
        <w:t xml:space="preserve"> </w:t>
      </w:r>
      <w:r w:rsidRPr="00B65AE1">
        <w:rPr>
          <w:rFonts w:ascii="Times New Roman" w:hAnsi="Times New Roman"/>
          <w:b/>
          <w:color w:val="000000"/>
          <w:spacing w:val="-2"/>
          <w:w w:val="103"/>
          <w:sz w:val="28"/>
          <w:szCs w:val="28"/>
        </w:rPr>
        <w:t>а</w:t>
      </w:r>
      <w:r w:rsidRPr="00B65AE1">
        <w:rPr>
          <w:rFonts w:ascii="Times New Roman" w:hAnsi="Times New Roman"/>
          <w:b/>
          <w:color w:val="000000"/>
          <w:spacing w:val="4"/>
          <w:w w:val="103"/>
          <w:sz w:val="28"/>
          <w:szCs w:val="28"/>
        </w:rPr>
        <w:t>к</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2"/>
          <w:w w:val="103"/>
          <w:sz w:val="28"/>
          <w:szCs w:val="28"/>
        </w:rPr>
        <w:t>ам</w:t>
      </w:r>
      <w:r w:rsidRPr="00B65AE1">
        <w:rPr>
          <w:rFonts w:ascii="Times New Roman" w:hAnsi="Times New Roman"/>
          <w:b/>
          <w:color w:val="000000"/>
          <w:w w:val="103"/>
          <w:sz w:val="28"/>
          <w:szCs w:val="28"/>
        </w:rPr>
        <w:t>и</w:t>
      </w:r>
      <w:r w:rsidRPr="00B65AE1">
        <w:rPr>
          <w:rFonts w:ascii="Times New Roman" w:hAnsi="Times New Roman"/>
          <w:b/>
          <w:color w:val="000000"/>
          <w:spacing w:val="1"/>
          <w:sz w:val="28"/>
          <w:szCs w:val="28"/>
        </w:rPr>
        <w:t xml:space="preserve"> </w:t>
      </w:r>
      <w:r w:rsidRPr="00B65AE1">
        <w:rPr>
          <w:rFonts w:ascii="Times New Roman" w:hAnsi="Times New Roman"/>
          <w:b/>
          <w:color w:val="000000"/>
          <w:spacing w:val="3"/>
          <w:w w:val="103"/>
          <w:sz w:val="28"/>
          <w:szCs w:val="28"/>
        </w:rPr>
        <w:t>д</w:t>
      </w:r>
      <w:r w:rsidRPr="00B65AE1">
        <w:rPr>
          <w:rFonts w:ascii="Times New Roman" w:hAnsi="Times New Roman"/>
          <w:b/>
          <w:color w:val="000000"/>
          <w:spacing w:val="-6"/>
          <w:w w:val="103"/>
          <w:sz w:val="28"/>
          <w:szCs w:val="28"/>
        </w:rPr>
        <w:t>л</w:t>
      </w:r>
      <w:r w:rsidRPr="00B65AE1">
        <w:rPr>
          <w:rFonts w:ascii="Times New Roman" w:hAnsi="Times New Roman"/>
          <w:b/>
          <w:color w:val="000000"/>
          <w:w w:val="103"/>
          <w:sz w:val="28"/>
          <w:szCs w:val="28"/>
        </w:rPr>
        <w:t>я</w:t>
      </w:r>
      <w:r w:rsidRPr="00B65AE1">
        <w:rPr>
          <w:rFonts w:ascii="Times New Roman" w:hAnsi="Times New Roman"/>
          <w:b/>
          <w:color w:val="000000"/>
          <w:spacing w:val="3"/>
          <w:sz w:val="28"/>
          <w:szCs w:val="28"/>
        </w:rPr>
        <w:t xml:space="preserve"> </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ре</w:t>
      </w:r>
      <w:r w:rsidRPr="00B65AE1">
        <w:rPr>
          <w:rFonts w:ascii="Times New Roman" w:hAnsi="Times New Roman"/>
          <w:b/>
          <w:color w:val="000000"/>
          <w:spacing w:val="2"/>
          <w:w w:val="103"/>
          <w:sz w:val="28"/>
          <w:szCs w:val="28"/>
        </w:rPr>
        <w:t>д</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2"/>
          <w:w w:val="103"/>
          <w:sz w:val="28"/>
          <w:szCs w:val="28"/>
        </w:rPr>
        <w:t>а</w:t>
      </w:r>
      <w:r w:rsidRPr="00B65AE1">
        <w:rPr>
          <w:rFonts w:ascii="Times New Roman" w:hAnsi="Times New Roman"/>
          <w:b/>
          <w:color w:val="000000"/>
          <w:w w:val="103"/>
          <w:sz w:val="28"/>
          <w:szCs w:val="28"/>
        </w:rPr>
        <w:t>в</w:t>
      </w:r>
      <w:r w:rsidRPr="00B65AE1">
        <w:rPr>
          <w:rFonts w:ascii="Times New Roman" w:hAnsi="Times New Roman"/>
          <w:b/>
          <w:color w:val="000000"/>
          <w:spacing w:val="-5"/>
          <w:w w:val="103"/>
          <w:sz w:val="28"/>
          <w:szCs w:val="28"/>
        </w:rPr>
        <w:t>л</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3"/>
          <w:w w:val="103"/>
          <w:sz w:val="28"/>
          <w:szCs w:val="28"/>
        </w:rPr>
        <w:t>и</w:t>
      </w:r>
      <w:r w:rsidRPr="00B65AE1">
        <w:rPr>
          <w:rFonts w:ascii="Times New Roman" w:hAnsi="Times New Roman"/>
          <w:b/>
          <w:color w:val="000000"/>
          <w:w w:val="103"/>
          <w:sz w:val="28"/>
          <w:szCs w:val="28"/>
        </w:rPr>
        <w:t>я</w:t>
      </w:r>
      <w:r w:rsidRPr="00B65AE1">
        <w:rPr>
          <w:rFonts w:ascii="Times New Roman" w:hAnsi="Times New Roman"/>
          <w:b/>
          <w:color w:val="000000"/>
          <w:spacing w:val="3"/>
          <w:sz w:val="28"/>
          <w:szCs w:val="28"/>
        </w:rPr>
        <w:t xml:space="preserve"> </w:t>
      </w:r>
      <w:r w:rsidRPr="00B65AE1">
        <w:rPr>
          <w:rFonts w:ascii="Times New Roman" w:hAnsi="Times New Roman"/>
          <w:b/>
          <w:color w:val="000000"/>
          <w:spacing w:val="-1"/>
          <w:w w:val="103"/>
          <w:sz w:val="28"/>
          <w:szCs w:val="28"/>
        </w:rPr>
        <w:t>м</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2"/>
          <w:w w:val="103"/>
          <w:sz w:val="28"/>
          <w:szCs w:val="28"/>
        </w:rPr>
        <w:t>н</w:t>
      </w:r>
      <w:r w:rsidRPr="00B65AE1">
        <w:rPr>
          <w:rFonts w:ascii="Times New Roman" w:hAnsi="Times New Roman"/>
          <w:b/>
          <w:color w:val="000000"/>
          <w:spacing w:val="-3"/>
          <w:w w:val="103"/>
          <w:sz w:val="28"/>
          <w:szCs w:val="28"/>
        </w:rPr>
        <w:t>и</w:t>
      </w:r>
      <w:r w:rsidRPr="00B65AE1">
        <w:rPr>
          <w:rFonts w:ascii="Times New Roman" w:hAnsi="Times New Roman"/>
          <w:b/>
          <w:color w:val="000000"/>
          <w:spacing w:val="3"/>
          <w:w w:val="103"/>
          <w:sz w:val="28"/>
          <w:szCs w:val="28"/>
        </w:rPr>
        <w:t>ц</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п</w:t>
      </w:r>
      <w:r w:rsidRPr="00B65AE1">
        <w:rPr>
          <w:rFonts w:ascii="Times New Roman" w:hAnsi="Times New Roman"/>
          <w:b/>
          <w:color w:val="000000"/>
          <w:spacing w:val="-3"/>
          <w:w w:val="103"/>
          <w:sz w:val="28"/>
          <w:szCs w:val="28"/>
        </w:rPr>
        <w:t>а</w:t>
      </w:r>
      <w:r w:rsidRPr="00B65AE1">
        <w:rPr>
          <w:rFonts w:ascii="Times New Roman" w:hAnsi="Times New Roman"/>
          <w:b/>
          <w:color w:val="000000"/>
          <w:spacing w:val="-6"/>
          <w:w w:val="103"/>
          <w:sz w:val="28"/>
          <w:szCs w:val="28"/>
        </w:rPr>
        <w:t>л</w:t>
      </w:r>
      <w:r w:rsidRPr="00B65AE1">
        <w:rPr>
          <w:rFonts w:ascii="Times New Roman" w:hAnsi="Times New Roman"/>
          <w:b/>
          <w:color w:val="000000"/>
          <w:spacing w:val="1"/>
          <w:w w:val="103"/>
          <w:sz w:val="28"/>
          <w:szCs w:val="28"/>
        </w:rPr>
        <w:t>ь</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2"/>
          <w:w w:val="103"/>
          <w:sz w:val="28"/>
          <w:szCs w:val="28"/>
        </w:rPr>
        <w:t>о</w:t>
      </w:r>
      <w:r w:rsidRPr="00B65AE1">
        <w:rPr>
          <w:rFonts w:ascii="Times New Roman" w:hAnsi="Times New Roman"/>
          <w:b/>
          <w:color w:val="000000"/>
          <w:w w:val="103"/>
          <w:sz w:val="28"/>
          <w:szCs w:val="28"/>
        </w:rPr>
        <w:t>й</w:t>
      </w:r>
      <w:r w:rsidRPr="00B65AE1">
        <w:rPr>
          <w:rFonts w:ascii="Times New Roman" w:hAnsi="Times New Roman"/>
          <w:b/>
          <w:color w:val="000000"/>
          <w:spacing w:val="1"/>
          <w:sz w:val="28"/>
          <w:szCs w:val="28"/>
        </w:rPr>
        <w:t xml:space="preserve"> </w:t>
      </w:r>
      <w:r w:rsidRPr="00B65AE1">
        <w:rPr>
          <w:rFonts w:ascii="Times New Roman" w:hAnsi="Times New Roman"/>
          <w:b/>
          <w:color w:val="000000"/>
          <w:spacing w:val="-3"/>
          <w:w w:val="103"/>
          <w:sz w:val="28"/>
          <w:szCs w:val="28"/>
        </w:rPr>
        <w:t>у</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6"/>
          <w:w w:val="103"/>
          <w:sz w:val="28"/>
          <w:szCs w:val="28"/>
        </w:rPr>
        <w:t>л</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3"/>
          <w:w w:val="103"/>
          <w:sz w:val="28"/>
          <w:szCs w:val="28"/>
        </w:rPr>
        <w:t>ги</w:t>
      </w:r>
      <w:r w:rsidRPr="00B65AE1">
        <w:rPr>
          <w:rFonts w:ascii="Times New Roman" w:hAnsi="Times New Roman"/>
          <w:b/>
          <w:color w:val="000000"/>
          <w:w w:val="103"/>
          <w:sz w:val="28"/>
          <w:szCs w:val="28"/>
        </w:rPr>
        <w:t>,</w:t>
      </w:r>
      <w:r w:rsidRPr="00B65AE1">
        <w:rPr>
          <w:rFonts w:ascii="Times New Roman" w:hAnsi="Times New Roman"/>
          <w:b/>
          <w:color w:val="000000"/>
          <w:sz w:val="28"/>
          <w:szCs w:val="28"/>
        </w:rPr>
        <w:t xml:space="preserve"> </w:t>
      </w:r>
      <w:r w:rsidRPr="00B65AE1">
        <w:rPr>
          <w:rFonts w:ascii="Times New Roman" w:hAnsi="Times New Roman"/>
          <w:b/>
          <w:color w:val="000000"/>
          <w:spacing w:val="4"/>
          <w:w w:val="103"/>
          <w:sz w:val="28"/>
          <w:szCs w:val="28"/>
        </w:rPr>
        <w:t>к</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1"/>
          <w:w w:val="103"/>
          <w:sz w:val="28"/>
          <w:szCs w:val="28"/>
        </w:rPr>
        <w:t>о</w:t>
      </w:r>
      <w:r w:rsidRPr="00B65AE1">
        <w:rPr>
          <w:rFonts w:ascii="Times New Roman" w:hAnsi="Times New Roman"/>
          <w:b/>
          <w:color w:val="000000"/>
          <w:spacing w:val="-3"/>
          <w:w w:val="103"/>
          <w:sz w:val="28"/>
          <w:szCs w:val="28"/>
        </w:rPr>
        <w:t>р</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е</w:t>
      </w:r>
      <w:r w:rsidRPr="00B65AE1">
        <w:rPr>
          <w:rFonts w:ascii="Times New Roman" w:hAnsi="Times New Roman"/>
          <w:b/>
          <w:color w:val="000000"/>
          <w:spacing w:val="86"/>
          <w:sz w:val="28"/>
          <w:szCs w:val="28"/>
        </w:rPr>
        <w:t xml:space="preserve"> </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3"/>
          <w:w w:val="103"/>
          <w:sz w:val="28"/>
          <w:szCs w:val="28"/>
        </w:rPr>
        <w:t>а</w:t>
      </w:r>
      <w:r w:rsidRPr="00B65AE1">
        <w:rPr>
          <w:rFonts w:ascii="Times New Roman" w:hAnsi="Times New Roman"/>
          <w:b/>
          <w:color w:val="000000"/>
          <w:spacing w:val="-4"/>
          <w:w w:val="103"/>
          <w:sz w:val="28"/>
          <w:szCs w:val="28"/>
        </w:rPr>
        <w:t>х</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2"/>
          <w:w w:val="103"/>
          <w:sz w:val="28"/>
          <w:szCs w:val="28"/>
        </w:rPr>
        <w:t>д</w:t>
      </w:r>
      <w:r w:rsidRPr="00B65AE1">
        <w:rPr>
          <w:rFonts w:ascii="Times New Roman" w:hAnsi="Times New Roman"/>
          <w:b/>
          <w:color w:val="000000"/>
          <w:w w:val="103"/>
          <w:sz w:val="28"/>
          <w:szCs w:val="28"/>
        </w:rPr>
        <w:t>я</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5"/>
          <w:w w:val="103"/>
          <w:sz w:val="28"/>
          <w:szCs w:val="28"/>
        </w:rPr>
        <w:t>с</w:t>
      </w:r>
      <w:r w:rsidRPr="00B65AE1">
        <w:rPr>
          <w:rFonts w:ascii="Times New Roman" w:hAnsi="Times New Roman"/>
          <w:b/>
          <w:color w:val="000000"/>
          <w:w w:val="103"/>
          <w:sz w:val="28"/>
          <w:szCs w:val="28"/>
        </w:rPr>
        <w:t>я</w:t>
      </w:r>
      <w:r w:rsidRPr="00B65AE1">
        <w:rPr>
          <w:rFonts w:ascii="Times New Roman" w:hAnsi="Times New Roman"/>
          <w:b/>
          <w:color w:val="000000"/>
          <w:spacing w:val="88"/>
          <w:sz w:val="28"/>
          <w:szCs w:val="28"/>
        </w:rPr>
        <w:t xml:space="preserve"> </w:t>
      </w:r>
      <w:r w:rsidRPr="00B65AE1">
        <w:rPr>
          <w:rFonts w:ascii="Times New Roman" w:hAnsi="Times New Roman"/>
          <w:b/>
          <w:color w:val="000000"/>
          <w:w w:val="103"/>
          <w:sz w:val="28"/>
          <w:szCs w:val="28"/>
        </w:rPr>
        <w:t>в</w:t>
      </w:r>
      <w:r w:rsidRPr="00B65AE1">
        <w:rPr>
          <w:rFonts w:ascii="Times New Roman" w:hAnsi="Times New Roman"/>
          <w:b/>
          <w:color w:val="000000"/>
          <w:spacing w:val="90"/>
          <w:sz w:val="28"/>
          <w:szCs w:val="28"/>
        </w:rPr>
        <w:t xml:space="preserve"> </w:t>
      </w:r>
      <w:r w:rsidRPr="00B65AE1">
        <w:rPr>
          <w:rFonts w:ascii="Times New Roman" w:hAnsi="Times New Roman"/>
          <w:b/>
          <w:color w:val="000000"/>
          <w:spacing w:val="-2"/>
          <w:w w:val="103"/>
          <w:sz w:val="28"/>
          <w:szCs w:val="28"/>
        </w:rPr>
        <w:t>ра</w:t>
      </w:r>
      <w:r w:rsidRPr="00B65AE1">
        <w:rPr>
          <w:rFonts w:ascii="Times New Roman" w:hAnsi="Times New Roman"/>
          <w:b/>
          <w:color w:val="000000"/>
          <w:spacing w:val="4"/>
          <w:w w:val="103"/>
          <w:sz w:val="28"/>
          <w:szCs w:val="28"/>
        </w:rPr>
        <w:t>с</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3"/>
          <w:w w:val="103"/>
          <w:sz w:val="28"/>
          <w:szCs w:val="28"/>
        </w:rPr>
        <w:t>р</w:t>
      </w:r>
      <w:r w:rsidRPr="00B65AE1">
        <w:rPr>
          <w:rFonts w:ascii="Times New Roman" w:hAnsi="Times New Roman"/>
          <w:b/>
          <w:color w:val="000000"/>
          <w:w w:val="103"/>
          <w:sz w:val="28"/>
          <w:szCs w:val="28"/>
        </w:rPr>
        <w:t>я</w:t>
      </w:r>
      <w:r w:rsidRPr="00B65AE1">
        <w:rPr>
          <w:rFonts w:ascii="Times New Roman" w:hAnsi="Times New Roman"/>
          <w:b/>
          <w:color w:val="000000"/>
          <w:spacing w:val="-9"/>
          <w:w w:val="103"/>
          <w:sz w:val="28"/>
          <w:szCs w:val="28"/>
        </w:rPr>
        <w:t>ж</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2"/>
          <w:w w:val="103"/>
          <w:sz w:val="28"/>
          <w:szCs w:val="28"/>
        </w:rPr>
        <w:t>ни</w:t>
      </w:r>
      <w:r w:rsidRPr="00B65AE1">
        <w:rPr>
          <w:rFonts w:ascii="Times New Roman" w:hAnsi="Times New Roman"/>
          <w:b/>
          <w:color w:val="000000"/>
          <w:w w:val="103"/>
          <w:sz w:val="28"/>
          <w:szCs w:val="28"/>
        </w:rPr>
        <w:t>и</w:t>
      </w:r>
      <w:r w:rsidRPr="00B65AE1">
        <w:rPr>
          <w:rFonts w:ascii="Times New Roman" w:hAnsi="Times New Roman"/>
          <w:b/>
          <w:color w:val="000000"/>
          <w:spacing w:val="84"/>
          <w:sz w:val="28"/>
          <w:szCs w:val="28"/>
        </w:rPr>
        <w:t xml:space="preserve"> </w:t>
      </w:r>
      <w:r w:rsidRPr="00B65AE1">
        <w:rPr>
          <w:rFonts w:ascii="Times New Roman" w:hAnsi="Times New Roman"/>
          <w:b/>
          <w:color w:val="000000"/>
          <w:spacing w:val="-2"/>
          <w:w w:val="103"/>
          <w:sz w:val="28"/>
          <w:szCs w:val="28"/>
        </w:rPr>
        <w:t>г</w:t>
      </w:r>
      <w:r w:rsidRPr="00B65AE1">
        <w:rPr>
          <w:rFonts w:ascii="Times New Roman" w:hAnsi="Times New Roman"/>
          <w:b/>
          <w:color w:val="000000"/>
          <w:spacing w:val="-3"/>
          <w:w w:val="103"/>
          <w:sz w:val="28"/>
          <w:szCs w:val="28"/>
        </w:rPr>
        <w:t>о</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3"/>
          <w:w w:val="103"/>
          <w:sz w:val="28"/>
          <w:szCs w:val="28"/>
        </w:rPr>
        <w:t>у</w:t>
      </w:r>
      <w:r w:rsidRPr="00B65AE1">
        <w:rPr>
          <w:rFonts w:ascii="Times New Roman" w:hAnsi="Times New Roman"/>
          <w:b/>
          <w:color w:val="000000"/>
          <w:spacing w:val="2"/>
          <w:w w:val="103"/>
          <w:sz w:val="28"/>
          <w:szCs w:val="28"/>
        </w:rPr>
        <w:t>д</w:t>
      </w:r>
      <w:r w:rsidRPr="00B65AE1">
        <w:rPr>
          <w:rFonts w:ascii="Times New Roman" w:hAnsi="Times New Roman"/>
          <w:b/>
          <w:color w:val="000000"/>
          <w:spacing w:val="-2"/>
          <w:w w:val="103"/>
          <w:sz w:val="28"/>
          <w:szCs w:val="28"/>
        </w:rPr>
        <w:t>а</w:t>
      </w:r>
      <w:r w:rsidRPr="00B65AE1">
        <w:rPr>
          <w:rFonts w:ascii="Times New Roman" w:hAnsi="Times New Roman"/>
          <w:b/>
          <w:color w:val="000000"/>
          <w:spacing w:val="-2"/>
          <w:w w:val="103"/>
          <w:sz w:val="28"/>
          <w:szCs w:val="28"/>
        </w:rPr>
        <w:t>р</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w w:val="103"/>
          <w:sz w:val="28"/>
          <w:szCs w:val="28"/>
        </w:rPr>
        <w:t>в</w:t>
      </w:r>
      <w:r w:rsidRPr="00B65AE1">
        <w:rPr>
          <w:rFonts w:ascii="Times New Roman" w:hAnsi="Times New Roman"/>
          <w:b/>
          <w:color w:val="000000"/>
          <w:spacing w:val="-1"/>
          <w:w w:val="103"/>
          <w:sz w:val="28"/>
          <w:szCs w:val="28"/>
        </w:rPr>
        <w:t>е</w:t>
      </w:r>
      <w:r w:rsidRPr="00B65AE1">
        <w:rPr>
          <w:rFonts w:ascii="Times New Roman" w:hAnsi="Times New Roman"/>
          <w:b/>
          <w:color w:val="000000"/>
          <w:spacing w:val="-2"/>
          <w:w w:val="103"/>
          <w:sz w:val="28"/>
          <w:szCs w:val="28"/>
        </w:rPr>
        <w:t>нн</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х</w:t>
      </w:r>
      <w:r w:rsidRPr="00B65AE1">
        <w:rPr>
          <w:rFonts w:ascii="Times New Roman" w:hAnsi="Times New Roman"/>
          <w:b/>
          <w:color w:val="000000"/>
          <w:spacing w:val="85"/>
          <w:sz w:val="28"/>
          <w:szCs w:val="28"/>
        </w:rPr>
        <w:t xml:space="preserve"> </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3"/>
          <w:w w:val="103"/>
          <w:sz w:val="28"/>
          <w:szCs w:val="28"/>
        </w:rPr>
        <w:t>рга</w:t>
      </w:r>
      <w:r w:rsidRPr="00B65AE1">
        <w:rPr>
          <w:rFonts w:ascii="Times New Roman" w:hAnsi="Times New Roman"/>
          <w:b/>
          <w:color w:val="000000"/>
          <w:spacing w:val="-2"/>
          <w:w w:val="103"/>
          <w:sz w:val="28"/>
          <w:szCs w:val="28"/>
        </w:rPr>
        <w:t>но</w:t>
      </w:r>
      <w:r w:rsidRPr="00B65AE1">
        <w:rPr>
          <w:rFonts w:ascii="Times New Roman" w:hAnsi="Times New Roman"/>
          <w:b/>
          <w:color w:val="000000"/>
          <w:w w:val="103"/>
          <w:sz w:val="28"/>
          <w:szCs w:val="28"/>
        </w:rPr>
        <w:t>в,</w:t>
      </w:r>
      <w:r w:rsidRPr="00B65AE1">
        <w:rPr>
          <w:rFonts w:ascii="Times New Roman" w:hAnsi="Times New Roman"/>
          <w:b/>
          <w:color w:val="000000"/>
          <w:spacing w:val="87"/>
          <w:sz w:val="28"/>
          <w:szCs w:val="28"/>
        </w:rPr>
        <w:t xml:space="preserve"> </w:t>
      </w:r>
      <w:r w:rsidRPr="00B65AE1">
        <w:rPr>
          <w:rFonts w:ascii="Times New Roman" w:hAnsi="Times New Roman"/>
          <w:b/>
          <w:color w:val="000000"/>
          <w:spacing w:val="-2"/>
          <w:w w:val="103"/>
          <w:sz w:val="28"/>
          <w:szCs w:val="28"/>
        </w:rPr>
        <w:t>ор</w:t>
      </w:r>
      <w:r w:rsidRPr="00B65AE1">
        <w:rPr>
          <w:rFonts w:ascii="Times New Roman" w:hAnsi="Times New Roman"/>
          <w:b/>
          <w:color w:val="000000"/>
          <w:spacing w:val="-4"/>
          <w:w w:val="103"/>
          <w:sz w:val="28"/>
          <w:szCs w:val="28"/>
        </w:rPr>
        <w:t>г</w:t>
      </w:r>
      <w:r w:rsidRPr="00B65AE1">
        <w:rPr>
          <w:rFonts w:ascii="Times New Roman" w:hAnsi="Times New Roman"/>
          <w:b/>
          <w:color w:val="000000"/>
          <w:spacing w:val="-3"/>
          <w:w w:val="103"/>
          <w:sz w:val="28"/>
          <w:szCs w:val="28"/>
        </w:rPr>
        <w:t>а</w:t>
      </w:r>
      <w:r w:rsidRPr="00B65AE1">
        <w:rPr>
          <w:rFonts w:ascii="Times New Roman" w:hAnsi="Times New Roman"/>
          <w:b/>
          <w:color w:val="000000"/>
          <w:spacing w:val="-2"/>
          <w:w w:val="103"/>
          <w:sz w:val="28"/>
          <w:szCs w:val="28"/>
        </w:rPr>
        <w:t>но</w:t>
      </w:r>
      <w:r w:rsidRPr="00B65AE1">
        <w:rPr>
          <w:rFonts w:ascii="Times New Roman" w:hAnsi="Times New Roman"/>
          <w:b/>
          <w:color w:val="000000"/>
          <w:w w:val="103"/>
          <w:sz w:val="28"/>
          <w:szCs w:val="28"/>
        </w:rPr>
        <w:t>в</w:t>
      </w:r>
      <w:r w:rsidRPr="00B65AE1">
        <w:rPr>
          <w:rFonts w:ascii="Times New Roman" w:hAnsi="Times New Roman"/>
          <w:b/>
          <w:color w:val="000000"/>
          <w:sz w:val="28"/>
          <w:szCs w:val="28"/>
        </w:rPr>
        <w:t xml:space="preserve"> </w:t>
      </w:r>
      <w:r w:rsidRPr="00B65AE1">
        <w:rPr>
          <w:rFonts w:ascii="Times New Roman" w:hAnsi="Times New Roman"/>
          <w:b/>
          <w:color w:val="000000"/>
          <w:spacing w:val="-2"/>
          <w:w w:val="103"/>
          <w:sz w:val="28"/>
          <w:szCs w:val="28"/>
        </w:rPr>
        <w:t>ме</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3"/>
          <w:w w:val="103"/>
          <w:sz w:val="28"/>
          <w:szCs w:val="28"/>
        </w:rPr>
        <w:t>о</w:t>
      </w:r>
      <w:r w:rsidRPr="00B65AE1">
        <w:rPr>
          <w:rFonts w:ascii="Times New Roman" w:hAnsi="Times New Roman"/>
          <w:b/>
          <w:color w:val="000000"/>
          <w:spacing w:val="-4"/>
          <w:w w:val="103"/>
          <w:sz w:val="28"/>
          <w:szCs w:val="28"/>
        </w:rPr>
        <w:t>г</w:t>
      </w:r>
      <w:r w:rsidRPr="00B65AE1">
        <w:rPr>
          <w:rFonts w:ascii="Times New Roman" w:hAnsi="Times New Roman"/>
          <w:b/>
          <w:color w:val="000000"/>
          <w:w w:val="103"/>
          <w:sz w:val="28"/>
          <w:szCs w:val="28"/>
        </w:rPr>
        <w:t>о</w:t>
      </w:r>
      <w:r w:rsidRPr="00B65AE1">
        <w:rPr>
          <w:rFonts w:ascii="Times New Roman" w:hAnsi="Times New Roman"/>
          <w:b/>
          <w:color w:val="000000"/>
          <w:spacing w:val="38"/>
          <w:sz w:val="28"/>
          <w:szCs w:val="28"/>
        </w:rPr>
        <w:t xml:space="preserve"> </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2"/>
          <w:w w:val="103"/>
          <w:sz w:val="28"/>
          <w:szCs w:val="28"/>
        </w:rPr>
        <w:t>амо</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1"/>
          <w:w w:val="103"/>
          <w:sz w:val="28"/>
          <w:szCs w:val="28"/>
        </w:rPr>
        <w:t>п</w:t>
      </w:r>
      <w:r w:rsidRPr="00B65AE1">
        <w:rPr>
          <w:rFonts w:ascii="Times New Roman" w:hAnsi="Times New Roman"/>
          <w:b/>
          <w:color w:val="000000"/>
          <w:spacing w:val="-2"/>
          <w:w w:val="103"/>
          <w:sz w:val="28"/>
          <w:szCs w:val="28"/>
        </w:rPr>
        <w:t>р</w:t>
      </w:r>
      <w:r w:rsidRPr="00B65AE1">
        <w:rPr>
          <w:rFonts w:ascii="Times New Roman" w:hAnsi="Times New Roman"/>
          <w:b/>
          <w:color w:val="000000"/>
          <w:spacing w:val="-3"/>
          <w:w w:val="103"/>
          <w:sz w:val="28"/>
          <w:szCs w:val="28"/>
        </w:rPr>
        <w:t>а</w:t>
      </w:r>
      <w:r w:rsidRPr="00B65AE1">
        <w:rPr>
          <w:rFonts w:ascii="Times New Roman" w:hAnsi="Times New Roman"/>
          <w:b/>
          <w:color w:val="000000"/>
          <w:w w:val="103"/>
          <w:sz w:val="28"/>
          <w:szCs w:val="28"/>
        </w:rPr>
        <w:t>в</w:t>
      </w:r>
      <w:r w:rsidRPr="00B65AE1">
        <w:rPr>
          <w:rFonts w:ascii="Times New Roman" w:hAnsi="Times New Roman"/>
          <w:b/>
          <w:color w:val="000000"/>
          <w:spacing w:val="-5"/>
          <w:w w:val="103"/>
          <w:sz w:val="28"/>
          <w:szCs w:val="28"/>
        </w:rPr>
        <w:t>л</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2"/>
          <w:w w:val="103"/>
          <w:sz w:val="28"/>
          <w:szCs w:val="28"/>
        </w:rPr>
        <w:t>ни</w:t>
      </w:r>
      <w:r w:rsidRPr="00B65AE1">
        <w:rPr>
          <w:rFonts w:ascii="Times New Roman" w:hAnsi="Times New Roman"/>
          <w:b/>
          <w:color w:val="000000"/>
          <w:w w:val="103"/>
          <w:sz w:val="28"/>
          <w:szCs w:val="28"/>
        </w:rPr>
        <w:t>я</w:t>
      </w:r>
      <w:r w:rsidRPr="00B65AE1">
        <w:rPr>
          <w:rFonts w:ascii="Times New Roman" w:hAnsi="Times New Roman"/>
          <w:b/>
          <w:color w:val="000000"/>
          <w:spacing w:val="39"/>
          <w:sz w:val="28"/>
          <w:szCs w:val="28"/>
        </w:rPr>
        <w:t xml:space="preserve"> </w:t>
      </w:r>
      <w:r w:rsidRPr="00B65AE1">
        <w:rPr>
          <w:rFonts w:ascii="Times New Roman" w:hAnsi="Times New Roman"/>
          <w:b/>
          <w:color w:val="000000"/>
          <w:w w:val="103"/>
          <w:sz w:val="28"/>
          <w:szCs w:val="28"/>
        </w:rPr>
        <w:t>и</w:t>
      </w:r>
      <w:r w:rsidRPr="00B65AE1">
        <w:rPr>
          <w:rFonts w:ascii="Times New Roman" w:hAnsi="Times New Roman"/>
          <w:b/>
          <w:color w:val="000000"/>
          <w:spacing w:val="39"/>
          <w:sz w:val="28"/>
          <w:szCs w:val="28"/>
        </w:rPr>
        <w:t xml:space="preserve"> </w:t>
      </w:r>
      <w:r w:rsidRPr="00B65AE1">
        <w:rPr>
          <w:rFonts w:ascii="Times New Roman" w:hAnsi="Times New Roman"/>
          <w:b/>
          <w:color w:val="000000"/>
          <w:spacing w:val="-2"/>
          <w:w w:val="103"/>
          <w:sz w:val="28"/>
          <w:szCs w:val="28"/>
        </w:rPr>
        <w:t>ин</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х</w:t>
      </w:r>
      <w:r w:rsidRPr="00B65AE1">
        <w:rPr>
          <w:rFonts w:ascii="Times New Roman" w:hAnsi="Times New Roman"/>
          <w:b/>
          <w:color w:val="000000"/>
          <w:spacing w:val="37"/>
          <w:sz w:val="28"/>
          <w:szCs w:val="28"/>
        </w:rPr>
        <w:t xml:space="preserve"> </w:t>
      </w:r>
      <w:r w:rsidRPr="00B65AE1">
        <w:rPr>
          <w:rFonts w:ascii="Times New Roman" w:hAnsi="Times New Roman"/>
          <w:b/>
          <w:color w:val="000000"/>
          <w:spacing w:val="-2"/>
          <w:w w:val="103"/>
          <w:sz w:val="28"/>
          <w:szCs w:val="28"/>
        </w:rPr>
        <w:t>ор</w:t>
      </w:r>
      <w:r w:rsidRPr="00B65AE1">
        <w:rPr>
          <w:rFonts w:ascii="Times New Roman" w:hAnsi="Times New Roman"/>
          <w:b/>
          <w:color w:val="000000"/>
          <w:spacing w:val="-4"/>
          <w:w w:val="103"/>
          <w:sz w:val="28"/>
          <w:szCs w:val="28"/>
        </w:rPr>
        <w:t>г</w:t>
      </w:r>
      <w:r w:rsidRPr="00B65AE1">
        <w:rPr>
          <w:rFonts w:ascii="Times New Roman" w:hAnsi="Times New Roman"/>
          <w:b/>
          <w:color w:val="000000"/>
          <w:spacing w:val="-3"/>
          <w:w w:val="103"/>
          <w:sz w:val="28"/>
          <w:szCs w:val="28"/>
        </w:rPr>
        <w:t>а</w:t>
      </w:r>
      <w:r w:rsidRPr="00B65AE1">
        <w:rPr>
          <w:rFonts w:ascii="Times New Roman" w:hAnsi="Times New Roman"/>
          <w:b/>
          <w:color w:val="000000"/>
          <w:spacing w:val="-2"/>
          <w:w w:val="103"/>
          <w:sz w:val="28"/>
          <w:szCs w:val="28"/>
        </w:rPr>
        <w:t>но</w:t>
      </w:r>
      <w:r w:rsidRPr="00B65AE1">
        <w:rPr>
          <w:rFonts w:ascii="Times New Roman" w:hAnsi="Times New Roman"/>
          <w:b/>
          <w:color w:val="000000"/>
          <w:w w:val="103"/>
          <w:sz w:val="28"/>
          <w:szCs w:val="28"/>
        </w:rPr>
        <w:t>в,</w:t>
      </w:r>
      <w:r w:rsidRPr="00B65AE1">
        <w:rPr>
          <w:rFonts w:ascii="Times New Roman" w:hAnsi="Times New Roman"/>
          <w:b/>
          <w:color w:val="000000"/>
          <w:spacing w:val="40"/>
          <w:sz w:val="28"/>
          <w:szCs w:val="28"/>
        </w:rPr>
        <w:t xml:space="preserve"> </w:t>
      </w:r>
      <w:r w:rsidRPr="00B65AE1">
        <w:rPr>
          <w:rFonts w:ascii="Times New Roman" w:hAnsi="Times New Roman"/>
          <w:b/>
          <w:color w:val="000000"/>
          <w:spacing w:val="-3"/>
          <w:w w:val="103"/>
          <w:sz w:val="28"/>
          <w:szCs w:val="28"/>
        </w:rPr>
        <w:t>у</w:t>
      </w:r>
      <w:r w:rsidRPr="00B65AE1">
        <w:rPr>
          <w:rFonts w:ascii="Times New Roman" w:hAnsi="Times New Roman"/>
          <w:b/>
          <w:color w:val="000000"/>
          <w:spacing w:val="1"/>
          <w:w w:val="103"/>
          <w:sz w:val="28"/>
          <w:szCs w:val="28"/>
        </w:rPr>
        <w:t>ч</w:t>
      </w:r>
      <w:r w:rsidRPr="00B65AE1">
        <w:rPr>
          <w:rFonts w:ascii="Times New Roman" w:hAnsi="Times New Roman"/>
          <w:b/>
          <w:color w:val="000000"/>
          <w:spacing w:val="-2"/>
          <w:w w:val="103"/>
          <w:sz w:val="28"/>
          <w:szCs w:val="28"/>
        </w:rPr>
        <w:t>а</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1"/>
          <w:w w:val="103"/>
          <w:sz w:val="28"/>
          <w:szCs w:val="28"/>
        </w:rPr>
        <w:t>тв</w:t>
      </w:r>
      <w:r w:rsidRPr="00B65AE1">
        <w:rPr>
          <w:rFonts w:ascii="Times New Roman" w:hAnsi="Times New Roman"/>
          <w:b/>
          <w:color w:val="000000"/>
          <w:spacing w:val="-3"/>
          <w:w w:val="103"/>
          <w:sz w:val="28"/>
          <w:szCs w:val="28"/>
        </w:rPr>
        <w:t>у</w:t>
      </w:r>
      <w:r w:rsidRPr="00B65AE1">
        <w:rPr>
          <w:rFonts w:ascii="Times New Roman" w:hAnsi="Times New Roman"/>
          <w:b/>
          <w:color w:val="000000"/>
          <w:spacing w:val="-1"/>
          <w:w w:val="103"/>
          <w:sz w:val="28"/>
          <w:szCs w:val="28"/>
        </w:rPr>
        <w:t>ю</w:t>
      </w:r>
      <w:r w:rsidRPr="00B65AE1">
        <w:rPr>
          <w:rFonts w:ascii="Times New Roman" w:hAnsi="Times New Roman"/>
          <w:b/>
          <w:color w:val="000000"/>
          <w:spacing w:val="-12"/>
          <w:w w:val="103"/>
          <w:sz w:val="28"/>
          <w:szCs w:val="28"/>
        </w:rPr>
        <w:t>щ</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х</w:t>
      </w:r>
      <w:r w:rsidRPr="00B65AE1">
        <w:rPr>
          <w:rFonts w:ascii="Times New Roman" w:hAnsi="Times New Roman"/>
          <w:b/>
          <w:color w:val="000000"/>
          <w:spacing w:val="36"/>
          <w:sz w:val="28"/>
          <w:szCs w:val="28"/>
        </w:rPr>
        <w:t xml:space="preserve"> </w:t>
      </w:r>
      <w:r w:rsidRPr="00B65AE1">
        <w:rPr>
          <w:rFonts w:ascii="Times New Roman" w:hAnsi="Times New Roman"/>
          <w:b/>
          <w:color w:val="000000"/>
          <w:w w:val="103"/>
          <w:sz w:val="28"/>
          <w:szCs w:val="28"/>
        </w:rPr>
        <w:t>в</w:t>
      </w:r>
      <w:r w:rsidRPr="00B65AE1">
        <w:rPr>
          <w:rFonts w:ascii="Times New Roman" w:hAnsi="Times New Roman"/>
          <w:b/>
          <w:color w:val="000000"/>
          <w:spacing w:val="42"/>
          <w:sz w:val="28"/>
          <w:szCs w:val="28"/>
        </w:rPr>
        <w:t xml:space="preserve"> </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ре</w:t>
      </w:r>
      <w:r w:rsidRPr="00B65AE1">
        <w:rPr>
          <w:rFonts w:ascii="Times New Roman" w:hAnsi="Times New Roman"/>
          <w:b/>
          <w:color w:val="000000"/>
          <w:spacing w:val="1"/>
          <w:w w:val="103"/>
          <w:sz w:val="28"/>
          <w:szCs w:val="28"/>
        </w:rPr>
        <w:t>д</w:t>
      </w:r>
      <w:r w:rsidRPr="00B65AE1">
        <w:rPr>
          <w:rFonts w:ascii="Times New Roman" w:hAnsi="Times New Roman"/>
          <w:b/>
          <w:color w:val="000000"/>
          <w:spacing w:val="-1"/>
          <w:w w:val="103"/>
          <w:sz w:val="28"/>
          <w:szCs w:val="28"/>
        </w:rPr>
        <w:t>о</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2"/>
          <w:w w:val="103"/>
          <w:sz w:val="28"/>
          <w:szCs w:val="28"/>
        </w:rPr>
        <w:t>а</w:t>
      </w:r>
      <w:r w:rsidRPr="00B65AE1">
        <w:rPr>
          <w:rFonts w:ascii="Times New Roman" w:hAnsi="Times New Roman"/>
          <w:b/>
          <w:color w:val="000000"/>
          <w:w w:val="103"/>
          <w:sz w:val="28"/>
          <w:szCs w:val="28"/>
        </w:rPr>
        <w:t>в</w:t>
      </w:r>
      <w:r w:rsidRPr="00B65AE1">
        <w:rPr>
          <w:rFonts w:ascii="Times New Roman" w:hAnsi="Times New Roman"/>
          <w:b/>
          <w:color w:val="000000"/>
          <w:spacing w:val="-5"/>
          <w:w w:val="103"/>
          <w:sz w:val="28"/>
          <w:szCs w:val="28"/>
        </w:rPr>
        <w:t>л</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2"/>
          <w:w w:val="103"/>
          <w:sz w:val="28"/>
          <w:szCs w:val="28"/>
        </w:rPr>
        <w:t>н</w:t>
      </w:r>
      <w:r w:rsidRPr="00B65AE1">
        <w:rPr>
          <w:rFonts w:ascii="Times New Roman" w:hAnsi="Times New Roman"/>
          <w:b/>
          <w:color w:val="000000"/>
          <w:spacing w:val="-3"/>
          <w:w w:val="103"/>
          <w:sz w:val="28"/>
          <w:szCs w:val="28"/>
        </w:rPr>
        <w:t>и</w:t>
      </w:r>
      <w:r w:rsidRPr="00B65AE1">
        <w:rPr>
          <w:rFonts w:ascii="Times New Roman" w:hAnsi="Times New Roman"/>
          <w:b/>
          <w:color w:val="000000"/>
          <w:w w:val="103"/>
          <w:sz w:val="28"/>
          <w:szCs w:val="28"/>
        </w:rPr>
        <w:t>и</w:t>
      </w:r>
      <w:r w:rsidRPr="00B65AE1">
        <w:rPr>
          <w:rFonts w:ascii="Times New Roman" w:hAnsi="Times New Roman"/>
          <w:b/>
          <w:color w:val="000000"/>
          <w:sz w:val="28"/>
          <w:szCs w:val="28"/>
        </w:rPr>
        <w:t xml:space="preserve"> </w:t>
      </w:r>
      <w:r w:rsidRPr="00B65AE1">
        <w:rPr>
          <w:rFonts w:ascii="Times New Roman" w:hAnsi="Times New Roman"/>
          <w:b/>
          <w:color w:val="000000"/>
          <w:spacing w:val="-3"/>
          <w:w w:val="103"/>
          <w:sz w:val="28"/>
          <w:szCs w:val="28"/>
        </w:rPr>
        <w:t>го</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3"/>
          <w:w w:val="103"/>
          <w:sz w:val="28"/>
          <w:szCs w:val="28"/>
        </w:rPr>
        <w:t>у</w:t>
      </w:r>
      <w:r w:rsidRPr="00B65AE1">
        <w:rPr>
          <w:rFonts w:ascii="Times New Roman" w:hAnsi="Times New Roman"/>
          <w:b/>
          <w:color w:val="000000"/>
          <w:spacing w:val="2"/>
          <w:w w:val="103"/>
          <w:sz w:val="28"/>
          <w:szCs w:val="28"/>
        </w:rPr>
        <w:t>д</w:t>
      </w:r>
      <w:r w:rsidRPr="00B65AE1">
        <w:rPr>
          <w:rFonts w:ascii="Times New Roman" w:hAnsi="Times New Roman"/>
          <w:b/>
          <w:color w:val="000000"/>
          <w:spacing w:val="-2"/>
          <w:w w:val="103"/>
          <w:sz w:val="28"/>
          <w:szCs w:val="28"/>
        </w:rPr>
        <w:t>ар</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1"/>
          <w:w w:val="103"/>
          <w:sz w:val="28"/>
          <w:szCs w:val="28"/>
        </w:rPr>
        <w:t>в</w:t>
      </w:r>
      <w:r w:rsidRPr="00B65AE1">
        <w:rPr>
          <w:rFonts w:ascii="Times New Roman" w:hAnsi="Times New Roman"/>
          <w:b/>
          <w:color w:val="000000"/>
          <w:spacing w:val="-2"/>
          <w:w w:val="103"/>
          <w:sz w:val="28"/>
          <w:szCs w:val="28"/>
        </w:rPr>
        <w:t>енн</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х</w:t>
      </w:r>
      <w:r w:rsidRPr="00B65AE1">
        <w:rPr>
          <w:rFonts w:ascii="Times New Roman" w:hAnsi="Times New Roman"/>
          <w:b/>
          <w:color w:val="000000"/>
          <w:spacing w:val="52"/>
          <w:sz w:val="28"/>
          <w:szCs w:val="28"/>
        </w:rPr>
        <w:t xml:space="preserve"> </w:t>
      </w:r>
      <w:r w:rsidRPr="00B65AE1">
        <w:rPr>
          <w:rFonts w:ascii="Times New Roman" w:hAnsi="Times New Roman"/>
          <w:b/>
          <w:color w:val="000000"/>
          <w:spacing w:val="-1"/>
          <w:w w:val="103"/>
          <w:sz w:val="28"/>
          <w:szCs w:val="28"/>
        </w:rPr>
        <w:t>и</w:t>
      </w:r>
      <w:r w:rsidRPr="00B65AE1">
        <w:rPr>
          <w:rFonts w:ascii="Times New Roman" w:hAnsi="Times New Roman"/>
          <w:b/>
          <w:color w:val="000000"/>
          <w:spacing w:val="-6"/>
          <w:w w:val="103"/>
          <w:sz w:val="28"/>
          <w:szCs w:val="28"/>
        </w:rPr>
        <w:t>л</w:t>
      </w:r>
      <w:r w:rsidRPr="00B65AE1">
        <w:rPr>
          <w:rFonts w:ascii="Times New Roman" w:hAnsi="Times New Roman"/>
          <w:b/>
          <w:color w:val="000000"/>
          <w:w w:val="103"/>
          <w:sz w:val="28"/>
          <w:szCs w:val="28"/>
        </w:rPr>
        <w:t>и</w:t>
      </w:r>
      <w:r w:rsidRPr="00B65AE1">
        <w:rPr>
          <w:rFonts w:ascii="Times New Roman" w:hAnsi="Times New Roman"/>
          <w:b/>
          <w:color w:val="000000"/>
          <w:spacing w:val="52"/>
          <w:sz w:val="28"/>
          <w:szCs w:val="28"/>
        </w:rPr>
        <w:t xml:space="preserve"> </w:t>
      </w:r>
      <w:r w:rsidRPr="00B65AE1">
        <w:rPr>
          <w:rFonts w:ascii="Times New Roman" w:hAnsi="Times New Roman"/>
          <w:b/>
          <w:color w:val="000000"/>
          <w:spacing w:val="-1"/>
          <w:w w:val="103"/>
          <w:sz w:val="28"/>
          <w:szCs w:val="28"/>
        </w:rPr>
        <w:t>м</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2"/>
          <w:w w:val="103"/>
          <w:sz w:val="28"/>
          <w:szCs w:val="28"/>
        </w:rPr>
        <w:t>ни</w:t>
      </w:r>
      <w:r w:rsidRPr="00B65AE1">
        <w:rPr>
          <w:rFonts w:ascii="Times New Roman" w:hAnsi="Times New Roman"/>
          <w:b/>
          <w:color w:val="000000"/>
          <w:spacing w:val="3"/>
          <w:w w:val="103"/>
          <w:sz w:val="28"/>
          <w:szCs w:val="28"/>
        </w:rPr>
        <w:t>ц</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п</w:t>
      </w:r>
      <w:r w:rsidRPr="00B65AE1">
        <w:rPr>
          <w:rFonts w:ascii="Times New Roman" w:hAnsi="Times New Roman"/>
          <w:b/>
          <w:color w:val="000000"/>
          <w:spacing w:val="-3"/>
          <w:w w:val="103"/>
          <w:sz w:val="28"/>
          <w:szCs w:val="28"/>
        </w:rPr>
        <w:t>а</w:t>
      </w:r>
      <w:r w:rsidRPr="00B65AE1">
        <w:rPr>
          <w:rFonts w:ascii="Times New Roman" w:hAnsi="Times New Roman"/>
          <w:b/>
          <w:color w:val="000000"/>
          <w:spacing w:val="-6"/>
          <w:w w:val="103"/>
          <w:sz w:val="28"/>
          <w:szCs w:val="28"/>
        </w:rPr>
        <w:t>л</w:t>
      </w:r>
      <w:r w:rsidRPr="00B65AE1">
        <w:rPr>
          <w:rFonts w:ascii="Times New Roman" w:hAnsi="Times New Roman"/>
          <w:b/>
          <w:color w:val="000000"/>
          <w:spacing w:val="1"/>
          <w:w w:val="103"/>
          <w:sz w:val="28"/>
          <w:szCs w:val="28"/>
        </w:rPr>
        <w:t>ь</w:t>
      </w:r>
      <w:r w:rsidRPr="00B65AE1">
        <w:rPr>
          <w:rFonts w:ascii="Times New Roman" w:hAnsi="Times New Roman"/>
          <w:b/>
          <w:color w:val="000000"/>
          <w:spacing w:val="-1"/>
          <w:w w:val="103"/>
          <w:sz w:val="28"/>
          <w:szCs w:val="28"/>
        </w:rPr>
        <w:t>н</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х</w:t>
      </w:r>
      <w:r w:rsidRPr="00B65AE1">
        <w:rPr>
          <w:rFonts w:ascii="Times New Roman" w:hAnsi="Times New Roman"/>
          <w:b/>
          <w:color w:val="000000"/>
          <w:spacing w:val="52"/>
          <w:sz w:val="28"/>
          <w:szCs w:val="28"/>
        </w:rPr>
        <w:t xml:space="preserve"> </w:t>
      </w:r>
      <w:r w:rsidRPr="00B65AE1">
        <w:rPr>
          <w:rFonts w:ascii="Times New Roman" w:hAnsi="Times New Roman"/>
          <w:b/>
          <w:color w:val="000000"/>
          <w:spacing w:val="-2"/>
          <w:w w:val="103"/>
          <w:sz w:val="28"/>
          <w:szCs w:val="28"/>
        </w:rPr>
        <w:t>у</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6"/>
          <w:w w:val="103"/>
          <w:sz w:val="28"/>
          <w:szCs w:val="28"/>
        </w:rPr>
        <w:t>л</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3"/>
          <w:w w:val="103"/>
          <w:sz w:val="28"/>
          <w:szCs w:val="28"/>
        </w:rPr>
        <w:t>г</w:t>
      </w:r>
      <w:r w:rsidRPr="00B65AE1">
        <w:rPr>
          <w:rFonts w:ascii="Times New Roman" w:hAnsi="Times New Roman"/>
          <w:b/>
          <w:color w:val="000000"/>
          <w:w w:val="103"/>
          <w:sz w:val="28"/>
          <w:szCs w:val="28"/>
        </w:rPr>
        <w:t>,</w:t>
      </w:r>
      <w:r w:rsidRPr="00B65AE1">
        <w:rPr>
          <w:rFonts w:ascii="Times New Roman" w:hAnsi="Times New Roman"/>
          <w:b/>
          <w:color w:val="000000"/>
          <w:spacing w:val="54"/>
          <w:sz w:val="28"/>
          <w:szCs w:val="28"/>
        </w:rPr>
        <w:t xml:space="preserve"> </w:t>
      </w:r>
      <w:r w:rsidRPr="00B65AE1">
        <w:rPr>
          <w:rFonts w:ascii="Times New Roman" w:hAnsi="Times New Roman"/>
          <w:b/>
          <w:color w:val="000000"/>
          <w:w w:val="103"/>
          <w:sz w:val="28"/>
          <w:szCs w:val="28"/>
        </w:rPr>
        <w:t>и</w:t>
      </w:r>
      <w:r w:rsidRPr="00B65AE1">
        <w:rPr>
          <w:rFonts w:ascii="Times New Roman" w:hAnsi="Times New Roman"/>
          <w:b/>
          <w:color w:val="000000"/>
          <w:spacing w:val="54"/>
          <w:sz w:val="28"/>
          <w:szCs w:val="28"/>
        </w:rPr>
        <w:t xml:space="preserve"> </w:t>
      </w:r>
      <w:r w:rsidRPr="00B65AE1">
        <w:rPr>
          <w:rFonts w:ascii="Times New Roman" w:hAnsi="Times New Roman"/>
          <w:b/>
          <w:color w:val="000000"/>
          <w:spacing w:val="4"/>
          <w:w w:val="103"/>
          <w:sz w:val="28"/>
          <w:szCs w:val="28"/>
        </w:rPr>
        <w:t>к</w:t>
      </w:r>
      <w:r w:rsidRPr="00B65AE1">
        <w:rPr>
          <w:rFonts w:ascii="Times New Roman" w:hAnsi="Times New Roman"/>
          <w:b/>
          <w:color w:val="000000"/>
          <w:spacing w:val="-1"/>
          <w:w w:val="103"/>
          <w:sz w:val="28"/>
          <w:szCs w:val="28"/>
        </w:rPr>
        <w:t>о</w:t>
      </w:r>
      <w:r w:rsidRPr="00B65AE1">
        <w:rPr>
          <w:rFonts w:ascii="Times New Roman" w:hAnsi="Times New Roman"/>
          <w:b/>
          <w:color w:val="000000"/>
          <w:w w:val="103"/>
          <w:sz w:val="28"/>
          <w:szCs w:val="28"/>
        </w:rPr>
        <w:t>т</w:t>
      </w:r>
      <w:r w:rsidRPr="00B65AE1">
        <w:rPr>
          <w:rFonts w:ascii="Times New Roman" w:hAnsi="Times New Roman"/>
          <w:b/>
          <w:color w:val="000000"/>
          <w:spacing w:val="-1"/>
          <w:w w:val="103"/>
          <w:sz w:val="28"/>
          <w:szCs w:val="28"/>
        </w:rPr>
        <w:t>о</w:t>
      </w:r>
      <w:r w:rsidRPr="00B65AE1">
        <w:rPr>
          <w:rFonts w:ascii="Times New Roman" w:hAnsi="Times New Roman"/>
          <w:b/>
          <w:color w:val="000000"/>
          <w:spacing w:val="-3"/>
          <w:w w:val="103"/>
          <w:sz w:val="28"/>
          <w:szCs w:val="28"/>
        </w:rPr>
        <w:t>р</w:t>
      </w:r>
      <w:r w:rsidRPr="00B65AE1">
        <w:rPr>
          <w:rFonts w:ascii="Times New Roman" w:hAnsi="Times New Roman"/>
          <w:b/>
          <w:color w:val="000000"/>
          <w:spacing w:val="2"/>
          <w:w w:val="103"/>
          <w:sz w:val="28"/>
          <w:szCs w:val="28"/>
        </w:rPr>
        <w:t>ы</w:t>
      </w:r>
      <w:r w:rsidRPr="00B65AE1">
        <w:rPr>
          <w:rFonts w:ascii="Times New Roman" w:hAnsi="Times New Roman"/>
          <w:b/>
          <w:color w:val="000000"/>
          <w:w w:val="103"/>
          <w:sz w:val="28"/>
          <w:szCs w:val="28"/>
        </w:rPr>
        <w:t>е</w:t>
      </w:r>
      <w:r w:rsidRPr="00B65AE1">
        <w:rPr>
          <w:rFonts w:ascii="Times New Roman" w:hAnsi="Times New Roman"/>
          <w:b/>
          <w:color w:val="000000"/>
          <w:spacing w:val="54"/>
          <w:sz w:val="28"/>
          <w:szCs w:val="28"/>
        </w:rPr>
        <w:t xml:space="preserve"> </w:t>
      </w:r>
      <w:r w:rsidRPr="00B65AE1">
        <w:rPr>
          <w:rFonts w:ascii="Times New Roman" w:hAnsi="Times New Roman"/>
          <w:b/>
          <w:color w:val="000000"/>
          <w:spacing w:val="2"/>
          <w:w w:val="103"/>
          <w:sz w:val="28"/>
          <w:szCs w:val="28"/>
        </w:rPr>
        <w:t>з</w:t>
      </w:r>
      <w:r w:rsidRPr="00B65AE1">
        <w:rPr>
          <w:rFonts w:ascii="Times New Roman" w:hAnsi="Times New Roman"/>
          <w:b/>
          <w:color w:val="000000"/>
          <w:spacing w:val="-2"/>
          <w:w w:val="103"/>
          <w:sz w:val="28"/>
          <w:szCs w:val="28"/>
        </w:rPr>
        <w:t>а</w:t>
      </w:r>
      <w:r w:rsidRPr="00B65AE1">
        <w:rPr>
          <w:rFonts w:ascii="Times New Roman" w:hAnsi="Times New Roman"/>
          <w:b/>
          <w:color w:val="000000"/>
          <w:w w:val="103"/>
          <w:sz w:val="28"/>
          <w:szCs w:val="28"/>
        </w:rPr>
        <w:t>яв</w:t>
      </w:r>
      <w:r w:rsidRPr="00B65AE1">
        <w:rPr>
          <w:rFonts w:ascii="Times New Roman" w:hAnsi="Times New Roman"/>
          <w:b/>
          <w:color w:val="000000"/>
          <w:spacing w:val="-2"/>
          <w:w w:val="103"/>
          <w:sz w:val="28"/>
          <w:szCs w:val="28"/>
        </w:rPr>
        <w:t>и</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2"/>
          <w:w w:val="103"/>
          <w:sz w:val="28"/>
          <w:szCs w:val="28"/>
        </w:rPr>
        <w:t>е</w:t>
      </w:r>
      <w:r w:rsidRPr="00B65AE1">
        <w:rPr>
          <w:rFonts w:ascii="Times New Roman" w:hAnsi="Times New Roman"/>
          <w:b/>
          <w:color w:val="000000"/>
          <w:spacing w:val="-6"/>
          <w:w w:val="103"/>
          <w:sz w:val="28"/>
          <w:szCs w:val="28"/>
        </w:rPr>
        <w:t>л</w:t>
      </w:r>
      <w:r w:rsidRPr="00B65AE1">
        <w:rPr>
          <w:rFonts w:ascii="Times New Roman" w:hAnsi="Times New Roman"/>
          <w:b/>
          <w:color w:val="000000"/>
          <w:w w:val="103"/>
          <w:sz w:val="28"/>
          <w:szCs w:val="28"/>
        </w:rPr>
        <w:t>ь</w:t>
      </w:r>
      <w:r w:rsidRPr="00B65AE1">
        <w:rPr>
          <w:rFonts w:ascii="Times New Roman" w:hAnsi="Times New Roman"/>
          <w:b/>
          <w:color w:val="000000"/>
          <w:spacing w:val="58"/>
          <w:sz w:val="28"/>
          <w:szCs w:val="28"/>
        </w:rPr>
        <w:t xml:space="preserve"> </w:t>
      </w:r>
      <w:r w:rsidRPr="00B65AE1">
        <w:rPr>
          <w:rFonts w:ascii="Times New Roman" w:hAnsi="Times New Roman"/>
          <w:b/>
          <w:color w:val="000000"/>
          <w:spacing w:val="1"/>
          <w:w w:val="103"/>
          <w:sz w:val="28"/>
          <w:szCs w:val="28"/>
        </w:rPr>
        <w:t>в</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р</w:t>
      </w:r>
      <w:r w:rsidRPr="00B65AE1">
        <w:rPr>
          <w:rFonts w:ascii="Times New Roman" w:hAnsi="Times New Roman"/>
          <w:b/>
          <w:color w:val="000000"/>
          <w:spacing w:val="-3"/>
          <w:w w:val="103"/>
          <w:sz w:val="28"/>
          <w:szCs w:val="28"/>
        </w:rPr>
        <w:t>а</w:t>
      </w:r>
      <w:r w:rsidRPr="00B65AE1">
        <w:rPr>
          <w:rFonts w:ascii="Times New Roman" w:hAnsi="Times New Roman"/>
          <w:b/>
          <w:color w:val="000000"/>
          <w:w w:val="103"/>
          <w:sz w:val="28"/>
          <w:szCs w:val="28"/>
        </w:rPr>
        <w:t>ве</w:t>
      </w:r>
      <w:r w:rsidRPr="00B65AE1">
        <w:rPr>
          <w:rFonts w:ascii="Times New Roman" w:hAnsi="Times New Roman"/>
          <w:b/>
          <w:color w:val="000000"/>
          <w:sz w:val="28"/>
          <w:szCs w:val="28"/>
        </w:rPr>
        <w:t xml:space="preserve"> </w:t>
      </w:r>
      <w:r w:rsidRPr="00B65AE1">
        <w:rPr>
          <w:rFonts w:ascii="Times New Roman" w:hAnsi="Times New Roman"/>
          <w:b/>
          <w:color w:val="000000"/>
          <w:w w:val="103"/>
          <w:sz w:val="28"/>
          <w:szCs w:val="28"/>
        </w:rPr>
        <w:t>п</w:t>
      </w:r>
      <w:r w:rsidRPr="00B65AE1">
        <w:rPr>
          <w:rFonts w:ascii="Times New Roman" w:hAnsi="Times New Roman"/>
          <w:b/>
          <w:color w:val="000000"/>
          <w:spacing w:val="-3"/>
          <w:w w:val="103"/>
          <w:sz w:val="28"/>
          <w:szCs w:val="28"/>
        </w:rPr>
        <w:t>р</w:t>
      </w:r>
      <w:r w:rsidRPr="00B65AE1">
        <w:rPr>
          <w:rFonts w:ascii="Times New Roman" w:hAnsi="Times New Roman"/>
          <w:b/>
          <w:color w:val="000000"/>
          <w:spacing w:val="-2"/>
          <w:w w:val="103"/>
          <w:sz w:val="28"/>
          <w:szCs w:val="28"/>
        </w:rPr>
        <w:t>е</w:t>
      </w:r>
      <w:r w:rsidRPr="00B65AE1">
        <w:rPr>
          <w:rFonts w:ascii="Times New Roman" w:hAnsi="Times New Roman"/>
          <w:b/>
          <w:color w:val="000000"/>
          <w:spacing w:val="2"/>
          <w:w w:val="103"/>
          <w:sz w:val="28"/>
          <w:szCs w:val="28"/>
        </w:rPr>
        <w:t>д</w:t>
      </w:r>
      <w:r w:rsidRPr="00B65AE1">
        <w:rPr>
          <w:rFonts w:ascii="Times New Roman" w:hAnsi="Times New Roman"/>
          <w:b/>
          <w:color w:val="000000"/>
          <w:spacing w:val="5"/>
          <w:w w:val="103"/>
          <w:sz w:val="28"/>
          <w:szCs w:val="28"/>
        </w:rPr>
        <w:t>с</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2"/>
          <w:w w:val="103"/>
          <w:sz w:val="28"/>
          <w:szCs w:val="28"/>
        </w:rPr>
        <w:t>а</w:t>
      </w:r>
      <w:r w:rsidRPr="00B65AE1">
        <w:rPr>
          <w:rFonts w:ascii="Times New Roman" w:hAnsi="Times New Roman"/>
          <w:b/>
          <w:color w:val="000000"/>
          <w:w w:val="103"/>
          <w:sz w:val="28"/>
          <w:szCs w:val="28"/>
        </w:rPr>
        <w:t>в</w:t>
      </w:r>
      <w:r w:rsidRPr="00B65AE1">
        <w:rPr>
          <w:rFonts w:ascii="Times New Roman" w:hAnsi="Times New Roman"/>
          <w:b/>
          <w:color w:val="000000"/>
          <w:spacing w:val="-2"/>
          <w:w w:val="103"/>
          <w:sz w:val="28"/>
          <w:szCs w:val="28"/>
        </w:rPr>
        <w:t>и</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2"/>
          <w:w w:val="103"/>
          <w:sz w:val="28"/>
          <w:szCs w:val="28"/>
        </w:rPr>
        <w:t>ь</w:t>
      </w:r>
      <w:r w:rsidRPr="00B65AE1">
        <w:rPr>
          <w:rFonts w:ascii="Times New Roman" w:hAnsi="Times New Roman"/>
          <w:b/>
          <w:color w:val="000000"/>
          <w:w w:val="103"/>
          <w:sz w:val="28"/>
          <w:szCs w:val="28"/>
        </w:rPr>
        <w:t>,</w:t>
      </w:r>
      <w:r w:rsidRPr="00B65AE1">
        <w:rPr>
          <w:rFonts w:ascii="Times New Roman" w:hAnsi="Times New Roman"/>
          <w:b/>
          <w:color w:val="000000"/>
          <w:spacing w:val="41"/>
          <w:sz w:val="28"/>
          <w:szCs w:val="28"/>
        </w:rPr>
        <w:t xml:space="preserve"> </w:t>
      </w:r>
      <w:r w:rsidRPr="00B65AE1">
        <w:rPr>
          <w:rFonts w:ascii="Times New Roman" w:hAnsi="Times New Roman"/>
          <w:b/>
          <w:color w:val="000000"/>
          <w:w w:val="103"/>
          <w:sz w:val="28"/>
          <w:szCs w:val="28"/>
        </w:rPr>
        <w:t>а</w:t>
      </w:r>
      <w:r w:rsidRPr="00B65AE1">
        <w:rPr>
          <w:rFonts w:ascii="Times New Roman" w:hAnsi="Times New Roman"/>
          <w:b/>
          <w:color w:val="000000"/>
          <w:spacing w:val="40"/>
          <w:sz w:val="28"/>
          <w:szCs w:val="28"/>
        </w:rPr>
        <w:t xml:space="preserve"> </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1"/>
          <w:w w:val="103"/>
          <w:sz w:val="28"/>
          <w:szCs w:val="28"/>
        </w:rPr>
        <w:t>а</w:t>
      </w:r>
      <w:r w:rsidRPr="00B65AE1">
        <w:rPr>
          <w:rFonts w:ascii="Times New Roman" w:hAnsi="Times New Roman"/>
          <w:b/>
          <w:color w:val="000000"/>
          <w:spacing w:val="3"/>
          <w:w w:val="103"/>
          <w:sz w:val="28"/>
          <w:szCs w:val="28"/>
        </w:rPr>
        <w:t>к</w:t>
      </w:r>
      <w:r w:rsidRPr="00B65AE1">
        <w:rPr>
          <w:rFonts w:ascii="Times New Roman" w:hAnsi="Times New Roman"/>
          <w:b/>
          <w:color w:val="000000"/>
          <w:spacing w:val="-7"/>
          <w:w w:val="103"/>
          <w:sz w:val="28"/>
          <w:szCs w:val="28"/>
        </w:rPr>
        <w:t>ж</w:t>
      </w:r>
      <w:r w:rsidRPr="00B65AE1">
        <w:rPr>
          <w:rFonts w:ascii="Times New Roman" w:hAnsi="Times New Roman"/>
          <w:b/>
          <w:color w:val="000000"/>
          <w:w w:val="103"/>
          <w:sz w:val="28"/>
          <w:szCs w:val="28"/>
        </w:rPr>
        <w:t>е</w:t>
      </w:r>
      <w:r w:rsidRPr="00B65AE1">
        <w:rPr>
          <w:rFonts w:ascii="Times New Roman" w:hAnsi="Times New Roman"/>
          <w:b/>
          <w:color w:val="000000"/>
          <w:spacing w:val="39"/>
          <w:sz w:val="28"/>
          <w:szCs w:val="28"/>
        </w:rPr>
        <w:t xml:space="preserve"> </w:t>
      </w:r>
      <w:r w:rsidRPr="00B65AE1">
        <w:rPr>
          <w:rFonts w:ascii="Times New Roman" w:hAnsi="Times New Roman"/>
          <w:b/>
          <w:color w:val="000000"/>
          <w:spacing w:val="5"/>
          <w:w w:val="103"/>
          <w:sz w:val="28"/>
          <w:szCs w:val="28"/>
        </w:rPr>
        <w:t>с</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3"/>
          <w:w w:val="103"/>
          <w:sz w:val="28"/>
          <w:szCs w:val="28"/>
        </w:rPr>
        <w:t>б</w:t>
      </w:r>
      <w:r w:rsidRPr="00B65AE1">
        <w:rPr>
          <w:rFonts w:ascii="Times New Roman" w:hAnsi="Times New Roman"/>
          <w:b/>
          <w:color w:val="000000"/>
          <w:w w:val="103"/>
          <w:sz w:val="28"/>
          <w:szCs w:val="28"/>
        </w:rPr>
        <w:t>ы</w:t>
      </w:r>
      <w:r w:rsidRPr="00B65AE1">
        <w:rPr>
          <w:rFonts w:ascii="Times New Roman" w:hAnsi="Times New Roman"/>
          <w:b/>
          <w:color w:val="000000"/>
          <w:spacing w:val="46"/>
          <w:sz w:val="28"/>
          <w:szCs w:val="28"/>
        </w:rPr>
        <w:t xml:space="preserve"> </w:t>
      </w:r>
      <w:r w:rsidRPr="00B65AE1">
        <w:rPr>
          <w:rFonts w:ascii="Times New Roman" w:hAnsi="Times New Roman"/>
          <w:b/>
          <w:color w:val="000000"/>
          <w:spacing w:val="-2"/>
          <w:w w:val="103"/>
          <w:sz w:val="28"/>
          <w:szCs w:val="28"/>
        </w:rPr>
        <w:t>и</w:t>
      </w:r>
      <w:r w:rsidRPr="00B65AE1">
        <w:rPr>
          <w:rFonts w:ascii="Times New Roman" w:hAnsi="Times New Roman"/>
          <w:b/>
          <w:color w:val="000000"/>
          <w:w w:val="103"/>
          <w:sz w:val="28"/>
          <w:szCs w:val="28"/>
        </w:rPr>
        <w:t>х</w:t>
      </w:r>
      <w:r w:rsidRPr="00B65AE1">
        <w:rPr>
          <w:rFonts w:ascii="Times New Roman" w:hAnsi="Times New Roman"/>
          <w:b/>
          <w:color w:val="000000"/>
          <w:spacing w:val="37"/>
          <w:sz w:val="28"/>
          <w:szCs w:val="28"/>
        </w:rPr>
        <w:t xml:space="preserve"> </w:t>
      </w:r>
      <w:r w:rsidRPr="00B65AE1">
        <w:rPr>
          <w:rFonts w:ascii="Times New Roman" w:hAnsi="Times New Roman"/>
          <w:b/>
          <w:color w:val="000000"/>
          <w:w w:val="103"/>
          <w:sz w:val="28"/>
          <w:szCs w:val="28"/>
        </w:rPr>
        <w:t>п</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6"/>
          <w:w w:val="103"/>
          <w:sz w:val="28"/>
          <w:szCs w:val="28"/>
        </w:rPr>
        <w:t>л</w:t>
      </w:r>
      <w:r w:rsidRPr="00B65AE1">
        <w:rPr>
          <w:rFonts w:ascii="Times New Roman" w:hAnsi="Times New Roman"/>
          <w:b/>
          <w:color w:val="000000"/>
          <w:spacing w:val="-4"/>
          <w:w w:val="103"/>
          <w:sz w:val="28"/>
          <w:szCs w:val="28"/>
        </w:rPr>
        <w:t>у</w:t>
      </w:r>
      <w:r w:rsidRPr="00B65AE1">
        <w:rPr>
          <w:rFonts w:ascii="Times New Roman" w:hAnsi="Times New Roman"/>
          <w:b/>
          <w:color w:val="000000"/>
          <w:spacing w:val="1"/>
          <w:w w:val="103"/>
          <w:sz w:val="28"/>
          <w:szCs w:val="28"/>
        </w:rPr>
        <w:t>ч</w:t>
      </w:r>
      <w:r w:rsidRPr="00B65AE1">
        <w:rPr>
          <w:rFonts w:ascii="Times New Roman" w:hAnsi="Times New Roman"/>
          <w:b/>
          <w:color w:val="000000"/>
          <w:spacing w:val="-1"/>
          <w:w w:val="103"/>
          <w:sz w:val="28"/>
          <w:szCs w:val="28"/>
        </w:rPr>
        <w:t>е</w:t>
      </w:r>
      <w:r w:rsidRPr="00B65AE1">
        <w:rPr>
          <w:rFonts w:ascii="Times New Roman" w:hAnsi="Times New Roman"/>
          <w:b/>
          <w:color w:val="000000"/>
          <w:spacing w:val="-2"/>
          <w:w w:val="103"/>
          <w:sz w:val="28"/>
          <w:szCs w:val="28"/>
        </w:rPr>
        <w:t>н</w:t>
      </w:r>
      <w:r w:rsidRPr="00B65AE1">
        <w:rPr>
          <w:rFonts w:ascii="Times New Roman" w:hAnsi="Times New Roman"/>
          <w:b/>
          <w:color w:val="000000"/>
          <w:spacing w:val="-3"/>
          <w:w w:val="103"/>
          <w:sz w:val="28"/>
          <w:szCs w:val="28"/>
        </w:rPr>
        <w:t>и</w:t>
      </w:r>
      <w:r w:rsidRPr="00B65AE1">
        <w:rPr>
          <w:rFonts w:ascii="Times New Roman" w:hAnsi="Times New Roman"/>
          <w:b/>
          <w:color w:val="000000"/>
          <w:w w:val="103"/>
          <w:sz w:val="28"/>
          <w:szCs w:val="28"/>
        </w:rPr>
        <w:t>я</w:t>
      </w:r>
      <w:r w:rsidRPr="00B65AE1">
        <w:rPr>
          <w:rFonts w:ascii="Times New Roman" w:hAnsi="Times New Roman"/>
          <w:b/>
          <w:color w:val="000000"/>
          <w:spacing w:val="41"/>
          <w:sz w:val="28"/>
          <w:szCs w:val="28"/>
        </w:rPr>
        <w:t xml:space="preserve"> </w:t>
      </w:r>
      <w:r w:rsidRPr="00B65AE1">
        <w:rPr>
          <w:rFonts w:ascii="Times New Roman" w:hAnsi="Times New Roman"/>
          <w:b/>
          <w:color w:val="000000"/>
          <w:spacing w:val="1"/>
          <w:w w:val="103"/>
          <w:sz w:val="28"/>
          <w:szCs w:val="28"/>
        </w:rPr>
        <w:t>з</w:t>
      </w:r>
      <w:r w:rsidRPr="00B65AE1">
        <w:rPr>
          <w:rFonts w:ascii="Times New Roman" w:hAnsi="Times New Roman"/>
          <w:b/>
          <w:color w:val="000000"/>
          <w:spacing w:val="-1"/>
          <w:w w:val="103"/>
          <w:sz w:val="28"/>
          <w:szCs w:val="28"/>
        </w:rPr>
        <w:t>ая</w:t>
      </w:r>
      <w:r w:rsidRPr="00B65AE1">
        <w:rPr>
          <w:rFonts w:ascii="Times New Roman" w:hAnsi="Times New Roman"/>
          <w:b/>
          <w:color w:val="000000"/>
          <w:w w:val="103"/>
          <w:sz w:val="28"/>
          <w:szCs w:val="28"/>
        </w:rPr>
        <w:t>в</w:t>
      </w:r>
      <w:r w:rsidRPr="00B65AE1">
        <w:rPr>
          <w:rFonts w:ascii="Times New Roman" w:hAnsi="Times New Roman"/>
          <w:b/>
          <w:color w:val="000000"/>
          <w:spacing w:val="-2"/>
          <w:w w:val="103"/>
          <w:sz w:val="28"/>
          <w:szCs w:val="28"/>
        </w:rPr>
        <w:t>и</w:t>
      </w:r>
      <w:r w:rsidRPr="00B65AE1">
        <w:rPr>
          <w:rFonts w:ascii="Times New Roman" w:hAnsi="Times New Roman"/>
          <w:b/>
          <w:color w:val="000000"/>
          <w:spacing w:val="1"/>
          <w:w w:val="103"/>
          <w:sz w:val="28"/>
          <w:szCs w:val="28"/>
        </w:rPr>
        <w:t>т</w:t>
      </w:r>
      <w:r w:rsidRPr="00B65AE1">
        <w:rPr>
          <w:rFonts w:ascii="Times New Roman" w:hAnsi="Times New Roman"/>
          <w:b/>
          <w:color w:val="000000"/>
          <w:spacing w:val="-1"/>
          <w:w w:val="103"/>
          <w:sz w:val="28"/>
          <w:szCs w:val="28"/>
        </w:rPr>
        <w:t>е</w:t>
      </w:r>
      <w:r w:rsidRPr="00B65AE1">
        <w:rPr>
          <w:rFonts w:ascii="Times New Roman" w:hAnsi="Times New Roman"/>
          <w:b/>
          <w:color w:val="000000"/>
          <w:spacing w:val="-7"/>
          <w:w w:val="103"/>
          <w:sz w:val="28"/>
          <w:szCs w:val="28"/>
        </w:rPr>
        <w:t>л</w:t>
      </w:r>
      <w:r w:rsidRPr="00B65AE1">
        <w:rPr>
          <w:rFonts w:ascii="Times New Roman" w:hAnsi="Times New Roman"/>
          <w:b/>
          <w:color w:val="000000"/>
          <w:w w:val="103"/>
          <w:sz w:val="28"/>
          <w:szCs w:val="28"/>
        </w:rPr>
        <w:t>я</w:t>
      </w:r>
      <w:r w:rsidRPr="00B65AE1">
        <w:rPr>
          <w:rFonts w:ascii="Times New Roman" w:hAnsi="Times New Roman"/>
          <w:b/>
          <w:color w:val="000000"/>
          <w:spacing w:val="-2"/>
          <w:w w:val="103"/>
          <w:sz w:val="28"/>
          <w:szCs w:val="28"/>
        </w:rPr>
        <w:t>м</w:t>
      </w:r>
      <w:r w:rsidRPr="00B65AE1">
        <w:rPr>
          <w:rFonts w:ascii="Times New Roman" w:hAnsi="Times New Roman"/>
          <w:b/>
          <w:color w:val="000000"/>
          <w:spacing w:val="-3"/>
          <w:w w:val="103"/>
          <w:sz w:val="28"/>
          <w:szCs w:val="28"/>
        </w:rPr>
        <w:t>и</w:t>
      </w:r>
      <w:r w:rsidRPr="00B65AE1">
        <w:rPr>
          <w:rFonts w:ascii="Times New Roman" w:hAnsi="Times New Roman"/>
          <w:b/>
          <w:color w:val="000000"/>
          <w:w w:val="103"/>
          <w:sz w:val="28"/>
          <w:szCs w:val="28"/>
        </w:rPr>
        <w:t>,</w:t>
      </w:r>
      <w:r w:rsidRPr="00B65AE1">
        <w:rPr>
          <w:rFonts w:ascii="Times New Roman" w:hAnsi="Times New Roman"/>
          <w:b/>
          <w:color w:val="000000"/>
          <w:spacing w:val="40"/>
          <w:sz w:val="28"/>
          <w:szCs w:val="28"/>
        </w:rPr>
        <w:t xml:space="preserve"> </w:t>
      </w:r>
      <w:r w:rsidRPr="00B65AE1">
        <w:rPr>
          <w:rFonts w:ascii="Times New Roman" w:hAnsi="Times New Roman"/>
          <w:b/>
          <w:color w:val="000000"/>
          <w:w w:val="103"/>
          <w:sz w:val="28"/>
          <w:szCs w:val="28"/>
        </w:rPr>
        <w:t>в</w:t>
      </w:r>
      <w:r w:rsidRPr="00B65AE1">
        <w:rPr>
          <w:rFonts w:ascii="Times New Roman" w:hAnsi="Times New Roman"/>
          <w:b/>
          <w:color w:val="000000"/>
          <w:spacing w:val="43"/>
          <w:sz w:val="28"/>
          <w:szCs w:val="28"/>
        </w:rPr>
        <w:t xml:space="preserve"> </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1"/>
          <w:w w:val="103"/>
          <w:sz w:val="28"/>
          <w:szCs w:val="28"/>
        </w:rPr>
        <w:t>о</w:t>
      </w:r>
      <w:r w:rsidRPr="00B65AE1">
        <w:rPr>
          <w:rFonts w:ascii="Times New Roman" w:hAnsi="Times New Roman"/>
          <w:b/>
          <w:color w:val="000000"/>
          <w:w w:val="103"/>
          <w:sz w:val="28"/>
          <w:szCs w:val="28"/>
        </w:rPr>
        <w:t>м</w:t>
      </w:r>
      <w:r w:rsidRPr="00B65AE1">
        <w:rPr>
          <w:rFonts w:ascii="Times New Roman" w:hAnsi="Times New Roman"/>
          <w:b/>
          <w:color w:val="000000"/>
          <w:spacing w:val="39"/>
          <w:sz w:val="28"/>
          <w:szCs w:val="28"/>
        </w:rPr>
        <w:t xml:space="preserve"> </w:t>
      </w:r>
      <w:r w:rsidRPr="00B65AE1">
        <w:rPr>
          <w:rFonts w:ascii="Times New Roman" w:hAnsi="Times New Roman"/>
          <w:b/>
          <w:color w:val="000000"/>
          <w:spacing w:val="2"/>
          <w:w w:val="103"/>
          <w:sz w:val="28"/>
          <w:szCs w:val="28"/>
        </w:rPr>
        <w:t>ч</w:t>
      </w:r>
      <w:r w:rsidRPr="00B65AE1">
        <w:rPr>
          <w:rFonts w:ascii="Times New Roman" w:hAnsi="Times New Roman"/>
          <w:b/>
          <w:color w:val="000000"/>
          <w:spacing w:val="-2"/>
          <w:w w:val="103"/>
          <w:sz w:val="28"/>
          <w:szCs w:val="28"/>
        </w:rPr>
        <w:t>и</w:t>
      </w:r>
      <w:r w:rsidRPr="00B65AE1">
        <w:rPr>
          <w:rFonts w:ascii="Times New Roman" w:hAnsi="Times New Roman"/>
          <w:b/>
          <w:color w:val="000000"/>
          <w:spacing w:val="4"/>
          <w:w w:val="103"/>
          <w:sz w:val="28"/>
          <w:szCs w:val="28"/>
        </w:rPr>
        <w:t>с</w:t>
      </w:r>
      <w:r w:rsidRPr="00B65AE1">
        <w:rPr>
          <w:rFonts w:ascii="Times New Roman" w:hAnsi="Times New Roman"/>
          <w:b/>
          <w:color w:val="000000"/>
          <w:spacing w:val="-5"/>
          <w:w w:val="103"/>
          <w:sz w:val="28"/>
          <w:szCs w:val="28"/>
        </w:rPr>
        <w:t>л</w:t>
      </w:r>
      <w:r w:rsidRPr="00B65AE1">
        <w:rPr>
          <w:rFonts w:ascii="Times New Roman" w:hAnsi="Times New Roman"/>
          <w:b/>
          <w:color w:val="000000"/>
          <w:w w:val="103"/>
          <w:sz w:val="28"/>
          <w:szCs w:val="28"/>
        </w:rPr>
        <w:t>е</w:t>
      </w:r>
      <w:r w:rsidRPr="00B65AE1">
        <w:rPr>
          <w:rFonts w:ascii="Times New Roman" w:hAnsi="Times New Roman"/>
          <w:b/>
          <w:color w:val="000000"/>
          <w:spacing w:val="39"/>
          <w:sz w:val="28"/>
          <w:szCs w:val="28"/>
        </w:rPr>
        <w:t xml:space="preserve"> </w:t>
      </w:r>
      <w:r w:rsidRPr="00B65AE1">
        <w:rPr>
          <w:rFonts w:ascii="Times New Roman" w:hAnsi="Times New Roman"/>
          <w:b/>
          <w:color w:val="000000"/>
          <w:w w:val="103"/>
          <w:sz w:val="28"/>
          <w:szCs w:val="28"/>
        </w:rPr>
        <w:t>в</w:t>
      </w:r>
      <w:r w:rsidRPr="00B65AE1">
        <w:rPr>
          <w:rFonts w:ascii="Times New Roman" w:hAnsi="Times New Roman"/>
          <w:b/>
          <w:color w:val="000000"/>
          <w:sz w:val="28"/>
          <w:szCs w:val="28"/>
        </w:rPr>
        <w:t xml:space="preserve"> </w:t>
      </w:r>
      <w:r w:rsidRPr="00B65AE1">
        <w:rPr>
          <w:rFonts w:ascii="Times New Roman" w:hAnsi="Times New Roman"/>
          <w:b/>
          <w:color w:val="000000"/>
          <w:spacing w:val="3"/>
          <w:w w:val="103"/>
          <w:sz w:val="28"/>
          <w:szCs w:val="28"/>
        </w:rPr>
        <w:t>э</w:t>
      </w:r>
      <w:r w:rsidRPr="00B65AE1">
        <w:rPr>
          <w:rFonts w:ascii="Times New Roman" w:hAnsi="Times New Roman"/>
          <w:b/>
          <w:color w:val="000000"/>
          <w:spacing w:val="-5"/>
          <w:w w:val="103"/>
          <w:sz w:val="28"/>
          <w:szCs w:val="28"/>
        </w:rPr>
        <w:t>л</w:t>
      </w:r>
      <w:r w:rsidRPr="00B65AE1">
        <w:rPr>
          <w:rFonts w:ascii="Times New Roman" w:hAnsi="Times New Roman"/>
          <w:b/>
          <w:color w:val="000000"/>
          <w:spacing w:val="-3"/>
          <w:w w:val="103"/>
          <w:sz w:val="28"/>
          <w:szCs w:val="28"/>
        </w:rPr>
        <w:t>е</w:t>
      </w:r>
      <w:r w:rsidRPr="00B65AE1">
        <w:rPr>
          <w:rFonts w:ascii="Times New Roman" w:hAnsi="Times New Roman"/>
          <w:b/>
          <w:color w:val="000000"/>
          <w:spacing w:val="4"/>
          <w:w w:val="103"/>
          <w:sz w:val="28"/>
          <w:szCs w:val="28"/>
        </w:rPr>
        <w:t>к</w:t>
      </w:r>
      <w:r w:rsidRPr="00B65AE1">
        <w:rPr>
          <w:rFonts w:ascii="Times New Roman" w:hAnsi="Times New Roman"/>
          <w:b/>
          <w:color w:val="000000"/>
          <w:spacing w:val="2"/>
          <w:w w:val="103"/>
          <w:sz w:val="28"/>
          <w:szCs w:val="28"/>
        </w:rPr>
        <w:t>т</w:t>
      </w:r>
      <w:r w:rsidRPr="00B65AE1">
        <w:rPr>
          <w:rFonts w:ascii="Times New Roman" w:hAnsi="Times New Roman"/>
          <w:b/>
          <w:color w:val="000000"/>
          <w:spacing w:val="-2"/>
          <w:w w:val="103"/>
          <w:sz w:val="28"/>
          <w:szCs w:val="28"/>
        </w:rPr>
        <w:t>ронн</w:t>
      </w:r>
      <w:r w:rsidRPr="00B65AE1">
        <w:rPr>
          <w:rFonts w:ascii="Times New Roman" w:hAnsi="Times New Roman"/>
          <w:b/>
          <w:color w:val="000000"/>
          <w:spacing w:val="-3"/>
          <w:w w:val="103"/>
          <w:sz w:val="28"/>
          <w:szCs w:val="28"/>
        </w:rPr>
        <w:t>о</w:t>
      </w:r>
      <w:r w:rsidRPr="00B65AE1">
        <w:rPr>
          <w:rFonts w:ascii="Times New Roman" w:hAnsi="Times New Roman"/>
          <w:b/>
          <w:color w:val="000000"/>
          <w:w w:val="103"/>
          <w:sz w:val="28"/>
          <w:szCs w:val="28"/>
        </w:rPr>
        <w:t>й</w:t>
      </w:r>
      <w:r w:rsidRPr="00B65AE1">
        <w:rPr>
          <w:rFonts w:ascii="Times New Roman" w:hAnsi="Times New Roman"/>
          <w:b/>
          <w:color w:val="000000"/>
          <w:spacing w:val="-3"/>
          <w:sz w:val="28"/>
          <w:szCs w:val="28"/>
        </w:rPr>
        <w:t xml:space="preserve"> </w:t>
      </w:r>
      <w:r w:rsidRPr="00B65AE1">
        <w:rPr>
          <w:rFonts w:ascii="Times New Roman" w:hAnsi="Times New Roman"/>
          <w:b/>
          <w:color w:val="000000"/>
          <w:spacing w:val="-11"/>
          <w:w w:val="103"/>
          <w:sz w:val="28"/>
          <w:szCs w:val="28"/>
        </w:rPr>
        <w:t>ф</w:t>
      </w:r>
      <w:r w:rsidRPr="00B65AE1">
        <w:rPr>
          <w:rFonts w:ascii="Times New Roman" w:hAnsi="Times New Roman"/>
          <w:b/>
          <w:color w:val="000000"/>
          <w:spacing w:val="-2"/>
          <w:w w:val="103"/>
          <w:sz w:val="28"/>
          <w:szCs w:val="28"/>
        </w:rPr>
        <w:t>о</w:t>
      </w:r>
      <w:r w:rsidRPr="00B65AE1">
        <w:rPr>
          <w:rFonts w:ascii="Times New Roman" w:hAnsi="Times New Roman"/>
          <w:b/>
          <w:color w:val="000000"/>
          <w:spacing w:val="-3"/>
          <w:w w:val="103"/>
          <w:sz w:val="28"/>
          <w:szCs w:val="28"/>
        </w:rPr>
        <w:t>р</w:t>
      </w:r>
      <w:r w:rsidRPr="00B65AE1">
        <w:rPr>
          <w:rFonts w:ascii="Times New Roman" w:hAnsi="Times New Roman"/>
          <w:b/>
          <w:color w:val="000000"/>
          <w:spacing w:val="-2"/>
          <w:w w:val="103"/>
          <w:sz w:val="28"/>
          <w:szCs w:val="28"/>
        </w:rPr>
        <w:t>м</w:t>
      </w:r>
      <w:r w:rsidRPr="00B65AE1">
        <w:rPr>
          <w:rFonts w:ascii="Times New Roman" w:hAnsi="Times New Roman"/>
          <w:b/>
          <w:color w:val="000000"/>
          <w:spacing w:val="-3"/>
          <w:w w:val="103"/>
          <w:sz w:val="28"/>
          <w:szCs w:val="28"/>
        </w:rPr>
        <w:t>е.</w:t>
      </w:r>
    </w:p>
    <w:p w:rsidR="0037755D" w:rsidRDefault="007C1570" w:rsidP="00ED5330">
      <w:pPr>
        <w:ind w:firstLine="720"/>
        <w:jc w:val="both"/>
        <w:rPr>
          <w:rFonts w:ascii="Times New Roman" w:hAnsi="Times New Roman"/>
          <w:b/>
          <w:w w:val="103"/>
          <w:sz w:val="28"/>
          <w:szCs w:val="28"/>
        </w:rPr>
      </w:pPr>
      <w:r w:rsidRPr="00E27979">
        <w:rPr>
          <w:rFonts w:ascii="Times New Roman" w:hAnsi="Times New Roman"/>
          <w:b/>
          <w:spacing w:val="-2"/>
          <w:w w:val="103"/>
          <w:sz w:val="28"/>
          <w:szCs w:val="28"/>
        </w:rPr>
        <w:lastRenderedPageBreak/>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7</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w w:val="103"/>
          <w:sz w:val="28"/>
          <w:szCs w:val="28"/>
        </w:rPr>
        <w:t>.</w:t>
      </w:r>
      <w:r w:rsidRPr="00E27979">
        <w:rPr>
          <w:rFonts w:ascii="Times New Roman" w:hAnsi="Times New Roman"/>
          <w:b/>
          <w:spacing w:val="30"/>
          <w:sz w:val="28"/>
          <w:szCs w:val="28"/>
        </w:rPr>
        <w:t xml:space="preserve"> </w:t>
      </w:r>
      <w:r w:rsidRPr="00E27979">
        <w:rPr>
          <w:rFonts w:ascii="Times New Roman" w:hAnsi="Times New Roman"/>
          <w:b/>
          <w:w w:val="103"/>
          <w:sz w:val="28"/>
          <w:szCs w:val="28"/>
        </w:rPr>
        <w:t>Д</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30"/>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30"/>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28"/>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28"/>
          <w:sz w:val="28"/>
          <w:szCs w:val="28"/>
        </w:rPr>
        <w:t xml:space="preserve"> </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ре</w:t>
      </w:r>
      <w:r w:rsidRPr="00E27979">
        <w:rPr>
          <w:rFonts w:ascii="Times New Roman" w:hAnsi="Times New Roman"/>
          <w:b/>
          <w:spacing w:val="3"/>
          <w:w w:val="103"/>
          <w:sz w:val="28"/>
          <w:szCs w:val="28"/>
        </w:rPr>
        <w:t>б</w:t>
      </w:r>
      <w:r w:rsidRPr="00E27979">
        <w:rPr>
          <w:rFonts w:ascii="Times New Roman" w:hAnsi="Times New Roman"/>
          <w:b/>
          <w:spacing w:val="-3"/>
          <w:w w:val="103"/>
          <w:sz w:val="28"/>
          <w:szCs w:val="28"/>
        </w:rPr>
        <w:t>у</w:t>
      </w:r>
      <w:r w:rsidRPr="00E27979">
        <w:rPr>
          <w:rFonts w:ascii="Times New Roman" w:hAnsi="Times New Roman"/>
          <w:b/>
          <w:spacing w:val="-1"/>
          <w:w w:val="103"/>
          <w:sz w:val="28"/>
          <w:szCs w:val="28"/>
        </w:rPr>
        <w:t>ю</w:t>
      </w:r>
      <w:r w:rsidRPr="00E27979">
        <w:rPr>
          <w:rFonts w:ascii="Times New Roman" w:hAnsi="Times New Roman"/>
          <w:b/>
          <w:w w:val="103"/>
          <w:sz w:val="28"/>
          <w:szCs w:val="28"/>
        </w:rPr>
        <w:t>т</w:t>
      </w:r>
      <w:r w:rsidRPr="00E27979">
        <w:rPr>
          <w:rFonts w:ascii="Times New Roman" w:hAnsi="Times New Roman"/>
          <w:b/>
          <w:spacing w:val="5"/>
          <w:w w:val="103"/>
          <w:sz w:val="28"/>
          <w:szCs w:val="28"/>
        </w:rPr>
        <w:t>с</w:t>
      </w:r>
      <w:r w:rsidRPr="00E27979">
        <w:rPr>
          <w:rFonts w:ascii="Times New Roman" w:hAnsi="Times New Roman"/>
          <w:b/>
          <w:w w:val="103"/>
          <w:sz w:val="28"/>
          <w:szCs w:val="28"/>
        </w:rPr>
        <w:t>я</w:t>
      </w:r>
      <w:r w:rsidRPr="00E27979">
        <w:rPr>
          <w:rFonts w:ascii="Times New Roman" w:hAnsi="Times New Roman"/>
          <w:b/>
          <w:spacing w:val="31"/>
          <w:sz w:val="28"/>
          <w:szCs w:val="28"/>
        </w:rPr>
        <w:t xml:space="preserve"> </w:t>
      </w:r>
      <w:r w:rsidRPr="00E27979">
        <w:rPr>
          <w:rFonts w:ascii="Times New Roman" w:hAnsi="Times New Roman"/>
          <w:b/>
          <w:spacing w:val="5"/>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к</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мен</w:t>
      </w:r>
      <w:r w:rsidRPr="00E27979">
        <w:rPr>
          <w:rFonts w:ascii="Times New Roman" w:hAnsi="Times New Roman"/>
          <w:b/>
          <w:w w:val="103"/>
          <w:sz w:val="28"/>
          <w:szCs w:val="28"/>
        </w:rPr>
        <w:t>т</w:t>
      </w:r>
      <w:r w:rsidRPr="00E27979">
        <w:rPr>
          <w:rFonts w:ascii="Times New Roman" w:hAnsi="Times New Roman"/>
          <w:b/>
          <w:spacing w:val="3"/>
          <w:w w:val="103"/>
          <w:sz w:val="28"/>
          <w:szCs w:val="28"/>
        </w:rPr>
        <w:t>ы</w:t>
      </w:r>
      <w:r w:rsidRPr="00E27979">
        <w:rPr>
          <w:rFonts w:ascii="Times New Roman" w:hAnsi="Times New Roman"/>
          <w:b/>
          <w:w w:val="103"/>
          <w:sz w:val="28"/>
          <w:szCs w:val="28"/>
        </w:rPr>
        <w:t>,</w:t>
      </w:r>
      <w:r w:rsidRPr="00E27979">
        <w:rPr>
          <w:rFonts w:ascii="Times New Roman" w:hAnsi="Times New Roman"/>
          <w:b/>
          <w:spacing w:val="98"/>
          <w:sz w:val="28"/>
          <w:szCs w:val="28"/>
        </w:rPr>
        <w:t xml:space="preserve"> </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х</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д</w:t>
      </w:r>
      <w:r w:rsidRPr="00E27979">
        <w:rPr>
          <w:rFonts w:ascii="Times New Roman" w:hAnsi="Times New Roman"/>
          <w:b/>
          <w:w w:val="103"/>
          <w:sz w:val="28"/>
          <w:szCs w:val="28"/>
        </w:rPr>
        <w:t>я</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е</w:t>
      </w:r>
      <w:r w:rsidRPr="00E27979">
        <w:rPr>
          <w:rFonts w:ascii="Times New Roman" w:hAnsi="Times New Roman"/>
          <w:b/>
          <w:spacing w:val="4"/>
          <w:w w:val="103"/>
          <w:sz w:val="28"/>
          <w:szCs w:val="28"/>
        </w:rPr>
        <w:t>с</w:t>
      </w:r>
      <w:r w:rsidRPr="00E27979">
        <w:rPr>
          <w:rFonts w:ascii="Times New Roman" w:hAnsi="Times New Roman"/>
          <w:b/>
          <w:w w:val="103"/>
          <w:sz w:val="28"/>
          <w:szCs w:val="28"/>
        </w:rPr>
        <w:t>я</w:t>
      </w:r>
      <w:r w:rsidRPr="00E27979">
        <w:rPr>
          <w:rFonts w:ascii="Times New Roman" w:hAnsi="Times New Roman"/>
          <w:b/>
          <w:spacing w:val="99"/>
          <w:sz w:val="28"/>
          <w:szCs w:val="28"/>
        </w:rPr>
        <w:t xml:space="preserve"> </w:t>
      </w:r>
      <w:r w:rsidRPr="00E27979">
        <w:rPr>
          <w:rFonts w:ascii="Times New Roman" w:hAnsi="Times New Roman"/>
          <w:b/>
          <w:w w:val="103"/>
          <w:sz w:val="28"/>
          <w:szCs w:val="28"/>
        </w:rPr>
        <w:t>в</w:t>
      </w:r>
      <w:r w:rsidRPr="00E27979">
        <w:rPr>
          <w:rFonts w:ascii="Times New Roman" w:hAnsi="Times New Roman"/>
          <w:b/>
          <w:spacing w:val="100"/>
          <w:sz w:val="28"/>
          <w:szCs w:val="28"/>
        </w:rPr>
        <w:t xml:space="preserve"> </w:t>
      </w:r>
      <w:r w:rsidRPr="00E27979">
        <w:rPr>
          <w:rFonts w:ascii="Times New Roman" w:hAnsi="Times New Roman"/>
          <w:b/>
          <w:spacing w:val="-2"/>
          <w:w w:val="103"/>
          <w:sz w:val="28"/>
          <w:szCs w:val="28"/>
        </w:rPr>
        <w:t>ра</w:t>
      </w:r>
      <w:r w:rsidRPr="00E27979">
        <w:rPr>
          <w:rFonts w:ascii="Times New Roman" w:hAnsi="Times New Roman"/>
          <w:b/>
          <w:spacing w:val="4"/>
          <w:w w:val="103"/>
          <w:sz w:val="28"/>
          <w:szCs w:val="28"/>
        </w:rPr>
        <w:t>с</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w w:val="103"/>
          <w:sz w:val="28"/>
          <w:szCs w:val="28"/>
        </w:rPr>
        <w:t>я</w:t>
      </w:r>
      <w:r w:rsidRPr="00E27979">
        <w:rPr>
          <w:rFonts w:ascii="Times New Roman" w:hAnsi="Times New Roman"/>
          <w:b/>
          <w:spacing w:val="-9"/>
          <w:w w:val="103"/>
          <w:sz w:val="28"/>
          <w:szCs w:val="28"/>
        </w:rPr>
        <w:t>ж</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ни</w:t>
      </w:r>
      <w:r w:rsidRPr="00E27979">
        <w:rPr>
          <w:rFonts w:ascii="Times New Roman" w:hAnsi="Times New Roman"/>
          <w:b/>
          <w:w w:val="103"/>
          <w:sz w:val="28"/>
          <w:szCs w:val="28"/>
        </w:rPr>
        <w:t>и</w:t>
      </w:r>
      <w:r w:rsidRPr="00E27979">
        <w:rPr>
          <w:rFonts w:ascii="Times New Roman" w:hAnsi="Times New Roman"/>
          <w:b/>
          <w:spacing w:val="95"/>
          <w:sz w:val="28"/>
          <w:szCs w:val="28"/>
        </w:rPr>
        <w:t xml:space="preserve"> </w:t>
      </w:r>
      <w:r w:rsidRPr="00E27979">
        <w:rPr>
          <w:rFonts w:ascii="Times New Roman" w:hAnsi="Times New Roman"/>
          <w:b/>
          <w:spacing w:val="-3"/>
          <w:w w:val="103"/>
          <w:sz w:val="28"/>
          <w:szCs w:val="28"/>
        </w:rPr>
        <w:t>г</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ар</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в</w:t>
      </w:r>
      <w:r w:rsidRPr="00E27979">
        <w:rPr>
          <w:rFonts w:ascii="Times New Roman" w:hAnsi="Times New Roman"/>
          <w:b/>
          <w:spacing w:val="-1"/>
          <w:w w:val="103"/>
          <w:sz w:val="28"/>
          <w:szCs w:val="28"/>
        </w:rPr>
        <w:t>е</w:t>
      </w:r>
      <w:r w:rsidRPr="00E27979">
        <w:rPr>
          <w:rFonts w:ascii="Times New Roman" w:hAnsi="Times New Roman"/>
          <w:b/>
          <w:spacing w:val="-2"/>
          <w:w w:val="103"/>
          <w:sz w:val="28"/>
          <w:szCs w:val="28"/>
        </w:rPr>
        <w:t>нн</w:t>
      </w:r>
      <w:r w:rsidRPr="00E27979">
        <w:rPr>
          <w:rFonts w:ascii="Times New Roman" w:hAnsi="Times New Roman"/>
          <w:b/>
          <w:spacing w:val="1"/>
          <w:w w:val="103"/>
          <w:sz w:val="28"/>
          <w:szCs w:val="28"/>
        </w:rPr>
        <w:t>ы</w:t>
      </w:r>
      <w:r w:rsidRPr="00E27979">
        <w:rPr>
          <w:rFonts w:ascii="Times New Roman" w:hAnsi="Times New Roman"/>
          <w:b/>
          <w:w w:val="103"/>
          <w:sz w:val="28"/>
          <w:szCs w:val="28"/>
        </w:rPr>
        <w:t>х</w:t>
      </w:r>
      <w:r w:rsidRPr="00E27979">
        <w:rPr>
          <w:rFonts w:ascii="Times New Roman" w:hAnsi="Times New Roman"/>
          <w:b/>
          <w:spacing w:val="96"/>
          <w:sz w:val="28"/>
          <w:szCs w:val="28"/>
        </w:rPr>
        <w:t xml:space="preserve"> </w:t>
      </w:r>
      <w:r w:rsidRPr="00E27979">
        <w:rPr>
          <w:rFonts w:ascii="Times New Roman" w:hAnsi="Times New Roman"/>
          <w:b/>
          <w:spacing w:val="-2"/>
          <w:w w:val="103"/>
          <w:sz w:val="28"/>
          <w:szCs w:val="28"/>
        </w:rPr>
        <w:t>ор</w:t>
      </w:r>
      <w:r w:rsidRPr="00E27979">
        <w:rPr>
          <w:rFonts w:ascii="Times New Roman" w:hAnsi="Times New Roman"/>
          <w:b/>
          <w:spacing w:val="-4"/>
          <w:w w:val="103"/>
          <w:sz w:val="28"/>
          <w:szCs w:val="28"/>
        </w:rPr>
        <w:t>г</w:t>
      </w:r>
      <w:r w:rsidRPr="00E27979">
        <w:rPr>
          <w:rFonts w:ascii="Times New Roman" w:hAnsi="Times New Roman"/>
          <w:b/>
          <w:spacing w:val="-3"/>
          <w:w w:val="103"/>
          <w:sz w:val="28"/>
          <w:szCs w:val="28"/>
        </w:rPr>
        <w:t>а</w:t>
      </w:r>
      <w:r w:rsidRPr="00E27979">
        <w:rPr>
          <w:rFonts w:ascii="Times New Roman" w:hAnsi="Times New Roman"/>
          <w:b/>
          <w:spacing w:val="-2"/>
          <w:w w:val="103"/>
          <w:sz w:val="28"/>
          <w:szCs w:val="28"/>
        </w:rPr>
        <w:t>но</w:t>
      </w:r>
      <w:r w:rsidRPr="00E27979">
        <w:rPr>
          <w:rFonts w:ascii="Times New Roman" w:hAnsi="Times New Roman"/>
          <w:b/>
          <w:w w:val="103"/>
          <w:sz w:val="28"/>
          <w:szCs w:val="28"/>
        </w:rPr>
        <w:t>в</w:t>
      </w:r>
      <w:r w:rsidRPr="00E27979">
        <w:rPr>
          <w:rFonts w:ascii="Times New Roman" w:hAnsi="Times New Roman"/>
          <w:b/>
          <w:spacing w:val="99"/>
          <w:sz w:val="28"/>
          <w:szCs w:val="28"/>
        </w:rPr>
        <w:t xml:space="preserve"> </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рга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1"/>
          <w:w w:val="103"/>
          <w:sz w:val="28"/>
          <w:szCs w:val="28"/>
        </w:rPr>
        <w:t>з</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3"/>
          <w:w w:val="103"/>
          <w:sz w:val="28"/>
          <w:szCs w:val="28"/>
        </w:rPr>
        <w:t>й</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а</w:t>
      </w:r>
      <w:r w:rsidRPr="00E27979">
        <w:rPr>
          <w:rFonts w:ascii="Times New Roman" w:hAnsi="Times New Roman"/>
          <w:b/>
          <w:spacing w:val="-4"/>
          <w:w w:val="103"/>
          <w:sz w:val="28"/>
          <w:szCs w:val="28"/>
        </w:rPr>
        <w:t>х</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д</w:t>
      </w:r>
      <w:r w:rsidRPr="00E27979">
        <w:rPr>
          <w:rFonts w:ascii="Times New Roman" w:hAnsi="Times New Roman"/>
          <w:b/>
          <w:w w:val="103"/>
          <w:sz w:val="28"/>
          <w:szCs w:val="28"/>
        </w:rPr>
        <w:t>я</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х</w:t>
      </w:r>
      <w:r w:rsidRPr="00E27979">
        <w:rPr>
          <w:rFonts w:ascii="Times New Roman" w:hAnsi="Times New Roman"/>
          <w:b/>
          <w:spacing w:val="4"/>
          <w:w w:val="103"/>
          <w:sz w:val="28"/>
          <w:szCs w:val="28"/>
        </w:rPr>
        <w:t>с</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1"/>
          <w:w w:val="103"/>
          <w:sz w:val="28"/>
          <w:szCs w:val="28"/>
        </w:rPr>
        <w:t>и</w:t>
      </w:r>
      <w:r w:rsidRPr="00E27979">
        <w:rPr>
          <w:rFonts w:ascii="Times New Roman" w:hAnsi="Times New Roman"/>
          <w:b/>
          <w:w w:val="103"/>
          <w:sz w:val="28"/>
          <w:szCs w:val="28"/>
        </w:rPr>
        <w:t>х</w:t>
      </w:r>
      <w:r w:rsidRPr="00E27979">
        <w:rPr>
          <w:rFonts w:ascii="Times New Roman" w:hAnsi="Times New Roman"/>
          <w:b/>
          <w:spacing w:val="-4"/>
          <w:sz w:val="28"/>
          <w:szCs w:val="28"/>
        </w:rPr>
        <w:t xml:space="preserve"> </w:t>
      </w:r>
      <w:r w:rsidRPr="00E27979">
        <w:rPr>
          <w:rFonts w:ascii="Times New Roman" w:hAnsi="Times New Roman"/>
          <w:b/>
          <w:w w:val="103"/>
          <w:sz w:val="28"/>
          <w:szCs w:val="28"/>
        </w:rPr>
        <w:t>в</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ени</w:t>
      </w:r>
      <w:r w:rsidRPr="00E27979">
        <w:rPr>
          <w:rFonts w:ascii="Times New Roman" w:hAnsi="Times New Roman"/>
          <w:b/>
          <w:spacing w:val="-3"/>
          <w:w w:val="103"/>
          <w:sz w:val="28"/>
          <w:szCs w:val="28"/>
        </w:rPr>
        <w:t>и</w:t>
      </w:r>
      <w:r w:rsidRPr="00E27979">
        <w:rPr>
          <w:rFonts w:ascii="Times New Roman" w:hAnsi="Times New Roman"/>
          <w:b/>
          <w:w w:val="103"/>
          <w:sz w:val="28"/>
          <w:szCs w:val="28"/>
        </w:rPr>
        <w:t>:</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о представлении сведений о заработной плате, иных в</w:t>
      </w:r>
      <w:r w:rsidRPr="00BA3AB1">
        <w:rPr>
          <w:rFonts w:ascii="Times New Roman" w:hAnsi="Times New Roman"/>
          <w:spacing w:val="5"/>
          <w:w w:val="103"/>
          <w:sz w:val="28"/>
          <w:szCs w:val="28"/>
        </w:rPr>
        <w:t>ы</w:t>
      </w:r>
      <w:r w:rsidRPr="00BA3AB1">
        <w:rPr>
          <w:rFonts w:ascii="Times New Roman" w:hAnsi="Times New Roman"/>
          <w:spacing w:val="5"/>
          <w:w w:val="103"/>
          <w:sz w:val="28"/>
          <w:szCs w:val="28"/>
        </w:rPr>
        <w:t xml:space="preserve">платах и вознаграждениях застрахованного лица </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о представлении сведений о размере пенсии</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сведений о размере всех видов пособий, выплачиваемых в органах социальной защиты</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Справка о размере получаемых алиментов</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Справка о размере ежемесячного пособия супругам военносл</w:t>
      </w:r>
      <w:r w:rsidRPr="00BA3AB1">
        <w:rPr>
          <w:rFonts w:ascii="Times New Roman" w:hAnsi="Times New Roman"/>
          <w:spacing w:val="5"/>
          <w:w w:val="103"/>
          <w:sz w:val="28"/>
          <w:szCs w:val="28"/>
        </w:rPr>
        <w:t>у</w:t>
      </w:r>
      <w:r w:rsidRPr="00BA3AB1">
        <w:rPr>
          <w:rFonts w:ascii="Times New Roman" w:hAnsi="Times New Roman"/>
          <w:spacing w:val="5"/>
          <w:w w:val="103"/>
          <w:sz w:val="28"/>
          <w:szCs w:val="28"/>
        </w:rPr>
        <w:t>жащих</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Сведения о доходах</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сведений о размере выплат опекунам органами опеки и попечительства</w:t>
      </w:r>
    </w:p>
    <w:p w:rsidR="00BA3AB1" w:rsidRP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spacing w:val="5"/>
          <w:w w:val="103"/>
          <w:sz w:val="28"/>
          <w:szCs w:val="28"/>
        </w:rPr>
      </w:pPr>
      <w:r w:rsidRPr="00BA3AB1">
        <w:rPr>
          <w:rFonts w:ascii="Times New Roman" w:hAnsi="Times New Roman"/>
          <w:spacing w:val="5"/>
          <w:w w:val="103"/>
          <w:sz w:val="28"/>
          <w:szCs w:val="28"/>
        </w:rPr>
        <w:t>Запрос сведений о размере  выплат органами службы по труду и занятости.</w:t>
      </w:r>
    </w:p>
    <w:p w:rsidR="00BA3AB1" w:rsidRDefault="00BA3AB1" w:rsidP="00ED5330">
      <w:pPr>
        <w:tabs>
          <w:tab w:val="left" w:pos="560"/>
          <w:tab w:val="left" w:pos="1996"/>
          <w:tab w:val="left" w:pos="2502"/>
          <w:tab w:val="left" w:pos="3424"/>
          <w:tab w:val="left" w:pos="4120"/>
          <w:tab w:val="left" w:pos="4762"/>
        </w:tabs>
        <w:ind w:firstLine="709"/>
        <w:jc w:val="both"/>
        <w:rPr>
          <w:rFonts w:ascii="Times New Roman" w:hAnsi="Times New Roman"/>
          <w:b/>
          <w:spacing w:val="5"/>
          <w:w w:val="103"/>
          <w:sz w:val="28"/>
          <w:szCs w:val="28"/>
        </w:rPr>
      </w:pPr>
    </w:p>
    <w:p w:rsidR="007C1570" w:rsidRPr="00E27979" w:rsidRDefault="007C1570" w:rsidP="00ED5330">
      <w:pPr>
        <w:tabs>
          <w:tab w:val="left" w:pos="560"/>
          <w:tab w:val="left" w:pos="1996"/>
          <w:tab w:val="left" w:pos="2502"/>
          <w:tab w:val="left" w:pos="3424"/>
          <w:tab w:val="left" w:pos="4120"/>
          <w:tab w:val="left" w:pos="4762"/>
        </w:tabs>
        <w:ind w:firstLine="709"/>
        <w:jc w:val="both"/>
        <w:rPr>
          <w:rFonts w:ascii="Times New Roman" w:hAnsi="Times New Roman"/>
          <w:b/>
          <w:spacing w:val="5"/>
          <w:w w:val="103"/>
          <w:sz w:val="28"/>
          <w:szCs w:val="28"/>
        </w:rPr>
      </w:pPr>
      <w:r w:rsidRPr="00E27979">
        <w:rPr>
          <w:rFonts w:ascii="Times New Roman" w:hAnsi="Times New Roman"/>
          <w:b/>
          <w:spacing w:val="5"/>
          <w:w w:val="103"/>
          <w:sz w:val="28"/>
          <w:szCs w:val="28"/>
        </w:rPr>
        <w:t>2.7.2. Указание на запрет требовать от заявителя.:</w:t>
      </w:r>
    </w:p>
    <w:p w:rsidR="007C1570" w:rsidRPr="00E27979" w:rsidRDefault="007C1570" w:rsidP="00ED5330">
      <w:pPr>
        <w:autoSpaceDE w:val="0"/>
        <w:ind w:firstLine="709"/>
        <w:jc w:val="both"/>
        <w:rPr>
          <w:rFonts w:ascii="Times New Roman" w:hAnsi="Times New Roman"/>
          <w:sz w:val="28"/>
          <w:szCs w:val="28"/>
        </w:rPr>
      </w:pPr>
      <w:r w:rsidRPr="00E27979">
        <w:rPr>
          <w:rFonts w:ascii="Times New Roman" w:hAnsi="Times New Roman"/>
          <w:sz w:val="28"/>
          <w:szCs w:val="28"/>
        </w:rPr>
        <w:t>- представления документов и информации или осуществления дейс</w:t>
      </w:r>
      <w:r w:rsidRPr="00E27979">
        <w:rPr>
          <w:rFonts w:ascii="Times New Roman" w:hAnsi="Times New Roman"/>
          <w:sz w:val="28"/>
          <w:szCs w:val="28"/>
        </w:rPr>
        <w:t>т</w:t>
      </w:r>
      <w:r w:rsidRPr="00E27979">
        <w:rPr>
          <w:rFonts w:ascii="Times New Roman" w:hAnsi="Times New Roman"/>
          <w:sz w:val="28"/>
          <w:szCs w:val="28"/>
        </w:rPr>
        <w:t>вий, представление или осуществление которых не предусмотрено норм</w:t>
      </w:r>
      <w:r w:rsidRPr="00E27979">
        <w:rPr>
          <w:rFonts w:ascii="Times New Roman" w:hAnsi="Times New Roman"/>
          <w:sz w:val="28"/>
          <w:szCs w:val="28"/>
        </w:rPr>
        <w:t>а</w:t>
      </w:r>
      <w:r w:rsidRPr="00E27979">
        <w:rPr>
          <w:rFonts w:ascii="Times New Roman" w:hAnsi="Times New Roman"/>
          <w:sz w:val="28"/>
          <w:szCs w:val="28"/>
        </w:rPr>
        <w:t xml:space="preserve">тивными правовыми актами, регулирующими отношения, возникающие в связи с предоставлением </w:t>
      </w:r>
      <w:r w:rsidRPr="00E27979">
        <w:rPr>
          <w:rFonts w:ascii="Times New Roman" w:hAnsi="Times New Roman"/>
          <w:bCs/>
          <w:iCs/>
          <w:sz w:val="28"/>
          <w:szCs w:val="28"/>
        </w:rPr>
        <w:t>муниципаль</w:t>
      </w:r>
      <w:r w:rsidRPr="00E27979">
        <w:rPr>
          <w:rFonts w:ascii="Times New Roman" w:hAnsi="Times New Roman"/>
          <w:sz w:val="28"/>
          <w:szCs w:val="28"/>
        </w:rPr>
        <w:t>ной услуги;</w:t>
      </w:r>
    </w:p>
    <w:p w:rsidR="007C1570" w:rsidRPr="00E27979" w:rsidRDefault="007C1570" w:rsidP="00ED5330">
      <w:pPr>
        <w:autoSpaceDE w:val="0"/>
        <w:ind w:firstLine="709"/>
        <w:jc w:val="both"/>
        <w:rPr>
          <w:rFonts w:ascii="Times New Roman" w:hAnsi="Times New Roman"/>
          <w:sz w:val="28"/>
          <w:szCs w:val="28"/>
        </w:rPr>
      </w:pPr>
      <w:r w:rsidRPr="00E27979">
        <w:rPr>
          <w:rFonts w:ascii="Times New Roman" w:hAnsi="Times New Roman"/>
          <w:sz w:val="28"/>
          <w:szCs w:val="28"/>
        </w:rPr>
        <w:t>- представления документов и информации, которые находятся в ра</w:t>
      </w:r>
      <w:r w:rsidRPr="00E27979">
        <w:rPr>
          <w:rFonts w:ascii="Times New Roman" w:hAnsi="Times New Roman"/>
          <w:sz w:val="28"/>
          <w:szCs w:val="28"/>
        </w:rPr>
        <w:t>с</w:t>
      </w:r>
      <w:r w:rsidRPr="00E27979">
        <w:rPr>
          <w:rFonts w:ascii="Times New Roman" w:hAnsi="Times New Roman"/>
          <w:sz w:val="28"/>
          <w:szCs w:val="28"/>
        </w:rPr>
        <w:t>поряжении органов, предоставляющих муниципальную услугу, иных гос</w:t>
      </w:r>
      <w:r w:rsidRPr="00E27979">
        <w:rPr>
          <w:rFonts w:ascii="Times New Roman" w:hAnsi="Times New Roman"/>
          <w:sz w:val="28"/>
          <w:szCs w:val="28"/>
        </w:rPr>
        <w:t>у</w:t>
      </w:r>
      <w:r w:rsidRPr="00E27979">
        <w:rPr>
          <w:rFonts w:ascii="Times New Roman" w:hAnsi="Times New Roman"/>
          <w:sz w:val="28"/>
          <w:szCs w:val="28"/>
        </w:rPr>
        <w:t>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sidRPr="00E27979">
        <w:rPr>
          <w:rFonts w:ascii="Times New Roman" w:hAnsi="Times New Roman"/>
          <w:sz w:val="28"/>
          <w:szCs w:val="28"/>
        </w:rPr>
        <w:t>у</w:t>
      </w:r>
      <w:r w:rsidRPr="00E27979">
        <w:rPr>
          <w:rFonts w:ascii="Times New Roman" w:hAnsi="Times New Roman"/>
          <w:sz w:val="28"/>
          <w:szCs w:val="28"/>
        </w:rPr>
        <w:t>ниципальными правовыми актами;</w:t>
      </w:r>
    </w:p>
    <w:p w:rsidR="007C1570" w:rsidRPr="00E27979" w:rsidRDefault="007C1570" w:rsidP="00ED5330">
      <w:pPr>
        <w:pStyle w:val="western"/>
        <w:spacing w:before="0" w:beforeAutospacing="0" w:after="0" w:afterAutospacing="0"/>
        <w:jc w:val="both"/>
        <w:rPr>
          <w:b/>
          <w:spacing w:val="-2"/>
          <w:w w:val="103"/>
          <w:sz w:val="28"/>
          <w:szCs w:val="28"/>
        </w:rPr>
      </w:pPr>
    </w:p>
    <w:p w:rsidR="007C1570" w:rsidRPr="00E27979" w:rsidRDefault="007C1570" w:rsidP="00ED5330">
      <w:pPr>
        <w:pStyle w:val="western"/>
        <w:spacing w:before="0" w:beforeAutospacing="0" w:after="0" w:afterAutospacing="0"/>
        <w:jc w:val="both"/>
        <w:rPr>
          <w:b/>
          <w:sz w:val="28"/>
          <w:szCs w:val="28"/>
        </w:rPr>
      </w:pPr>
      <w:r w:rsidRPr="00E27979">
        <w:rPr>
          <w:b/>
          <w:spacing w:val="-2"/>
          <w:w w:val="103"/>
          <w:sz w:val="28"/>
          <w:szCs w:val="28"/>
        </w:rPr>
        <w:t>2</w:t>
      </w:r>
      <w:r w:rsidRPr="00E27979">
        <w:rPr>
          <w:b/>
          <w:spacing w:val="-1"/>
          <w:w w:val="103"/>
          <w:sz w:val="28"/>
          <w:szCs w:val="28"/>
        </w:rPr>
        <w:t>.</w:t>
      </w:r>
      <w:r w:rsidRPr="00E27979">
        <w:rPr>
          <w:b/>
          <w:spacing w:val="-3"/>
          <w:w w:val="103"/>
          <w:sz w:val="28"/>
          <w:szCs w:val="28"/>
        </w:rPr>
        <w:t>8</w:t>
      </w:r>
      <w:r w:rsidRPr="00E27979">
        <w:rPr>
          <w:b/>
          <w:w w:val="103"/>
          <w:sz w:val="28"/>
          <w:szCs w:val="28"/>
        </w:rPr>
        <w:t>.</w:t>
      </w:r>
      <w:r w:rsidRPr="00E27979">
        <w:rPr>
          <w:b/>
          <w:spacing w:val="91"/>
          <w:sz w:val="28"/>
          <w:szCs w:val="28"/>
        </w:rPr>
        <w:t xml:space="preserve"> </w:t>
      </w:r>
      <w:r w:rsidRPr="00E27979">
        <w:rPr>
          <w:b/>
          <w:sz w:val="28"/>
          <w:szCs w:val="28"/>
        </w:rPr>
        <w:t>Исчерпывающий перечень оснований для отказа в приеме док</w:t>
      </w:r>
      <w:r w:rsidRPr="00E27979">
        <w:rPr>
          <w:b/>
          <w:sz w:val="28"/>
          <w:szCs w:val="28"/>
        </w:rPr>
        <w:t>у</w:t>
      </w:r>
      <w:r w:rsidRPr="00E27979">
        <w:rPr>
          <w:b/>
          <w:sz w:val="28"/>
          <w:szCs w:val="28"/>
        </w:rPr>
        <w:t>ментов, необходимых для предоставления муниципальной услуги:</w:t>
      </w:r>
    </w:p>
    <w:p w:rsidR="007C1570" w:rsidRPr="00E27979" w:rsidRDefault="00832D8D" w:rsidP="00ED5330">
      <w:pPr>
        <w:pStyle w:val="ConsPlusNormal"/>
        <w:ind w:firstLine="709"/>
        <w:jc w:val="both"/>
        <w:rPr>
          <w:rFonts w:ascii="Times New Roman" w:hAnsi="Times New Roman"/>
          <w:sz w:val="28"/>
          <w:szCs w:val="28"/>
        </w:rPr>
      </w:pPr>
      <w:r w:rsidRPr="00E27979">
        <w:rPr>
          <w:rFonts w:ascii="Times New Roman" w:hAnsi="Times New Roman"/>
          <w:sz w:val="28"/>
          <w:szCs w:val="28"/>
        </w:rPr>
        <w:t>- предоставление заявителем</w:t>
      </w:r>
      <w:r w:rsidR="007C1570" w:rsidRPr="00E27979">
        <w:rPr>
          <w:rFonts w:ascii="Times New Roman" w:hAnsi="Times New Roman"/>
          <w:sz w:val="28"/>
          <w:szCs w:val="28"/>
        </w:rPr>
        <w:t xml:space="preserve"> комплекта до</w:t>
      </w:r>
      <w:r w:rsidR="0037755D">
        <w:rPr>
          <w:rFonts w:ascii="Times New Roman" w:hAnsi="Times New Roman"/>
          <w:sz w:val="28"/>
          <w:szCs w:val="28"/>
        </w:rPr>
        <w:t xml:space="preserve">кументов, не соответствующего </w:t>
      </w:r>
      <w:r w:rsidR="007C1570" w:rsidRPr="00E27979">
        <w:rPr>
          <w:rFonts w:ascii="Times New Roman" w:hAnsi="Times New Roman"/>
          <w:sz w:val="28"/>
          <w:szCs w:val="28"/>
        </w:rPr>
        <w:t xml:space="preserve">комплекту документов, указанных в </w:t>
      </w:r>
      <w:r w:rsidR="00934005" w:rsidRPr="00E27979">
        <w:rPr>
          <w:rFonts w:ascii="Times New Roman" w:hAnsi="Times New Roman"/>
          <w:sz w:val="28"/>
          <w:szCs w:val="28"/>
        </w:rPr>
        <w:t>под</w:t>
      </w:r>
      <w:r w:rsidR="007C1570" w:rsidRPr="00E27979">
        <w:rPr>
          <w:rFonts w:ascii="Times New Roman" w:hAnsi="Times New Roman"/>
          <w:sz w:val="28"/>
          <w:szCs w:val="28"/>
        </w:rPr>
        <w:t>пункте 2.</w:t>
      </w:r>
      <w:r w:rsidR="00934005" w:rsidRPr="00E27979">
        <w:rPr>
          <w:rFonts w:ascii="Times New Roman" w:hAnsi="Times New Roman"/>
          <w:sz w:val="28"/>
          <w:szCs w:val="28"/>
        </w:rPr>
        <w:t>6</w:t>
      </w:r>
      <w:r w:rsidR="007C1570" w:rsidRPr="00E27979">
        <w:rPr>
          <w:rFonts w:ascii="Times New Roman" w:hAnsi="Times New Roman"/>
          <w:sz w:val="28"/>
          <w:szCs w:val="28"/>
        </w:rPr>
        <w:t>.</w:t>
      </w:r>
      <w:r w:rsidR="00934005" w:rsidRPr="00E27979">
        <w:rPr>
          <w:rFonts w:ascii="Times New Roman" w:hAnsi="Times New Roman"/>
          <w:sz w:val="28"/>
          <w:szCs w:val="28"/>
        </w:rPr>
        <w:t>1.</w:t>
      </w:r>
      <w:r w:rsidR="007C1570" w:rsidRPr="00E27979">
        <w:rPr>
          <w:rFonts w:ascii="Times New Roman" w:hAnsi="Times New Roman"/>
          <w:sz w:val="28"/>
          <w:szCs w:val="28"/>
        </w:rPr>
        <w:t xml:space="preserve"> Административного регламента;</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 - предоставление заявителем документов, содержащих неполных и (или) недостоверных сведений; </w:t>
      </w:r>
    </w:p>
    <w:p w:rsidR="007C1570" w:rsidRPr="00E27979" w:rsidRDefault="007C1570" w:rsidP="00ED5330">
      <w:pPr>
        <w:pStyle w:val="2"/>
        <w:spacing w:before="0"/>
        <w:ind w:firstLine="720"/>
        <w:rPr>
          <w:rFonts w:ascii="Times New Roman" w:hAnsi="Times New Roman"/>
          <w:b w:val="0"/>
          <w:color w:val="auto"/>
          <w:sz w:val="28"/>
          <w:szCs w:val="28"/>
        </w:rPr>
      </w:pPr>
      <w:r w:rsidRPr="00E27979">
        <w:rPr>
          <w:rFonts w:ascii="Times New Roman" w:hAnsi="Times New Roman"/>
          <w:b w:val="0"/>
          <w:i/>
          <w:color w:val="auto"/>
          <w:sz w:val="28"/>
          <w:szCs w:val="28"/>
        </w:rPr>
        <w:t xml:space="preserve"> - </w:t>
      </w:r>
      <w:r w:rsidRPr="00E27979">
        <w:rPr>
          <w:rFonts w:ascii="Times New Roman" w:hAnsi="Times New Roman"/>
          <w:b w:val="0"/>
          <w:color w:val="auto"/>
          <w:sz w:val="28"/>
          <w:szCs w:val="28"/>
        </w:rPr>
        <w:t>наличие в заявлении и прилагаемых к нему документах неразборч</w:t>
      </w:r>
      <w:r w:rsidRPr="00E27979">
        <w:rPr>
          <w:rFonts w:ascii="Times New Roman" w:hAnsi="Times New Roman"/>
          <w:b w:val="0"/>
          <w:color w:val="auto"/>
          <w:sz w:val="28"/>
          <w:szCs w:val="28"/>
        </w:rPr>
        <w:t>и</w:t>
      </w:r>
      <w:r w:rsidRPr="00E27979">
        <w:rPr>
          <w:rFonts w:ascii="Times New Roman" w:hAnsi="Times New Roman"/>
          <w:b w:val="0"/>
          <w:color w:val="auto"/>
          <w:sz w:val="28"/>
          <w:szCs w:val="28"/>
        </w:rPr>
        <w:t>вых записей и повреждений, не позволяющих однозначно истолковать с</w:t>
      </w:r>
      <w:r w:rsidRPr="00E27979">
        <w:rPr>
          <w:rFonts w:ascii="Times New Roman" w:hAnsi="Times New Roman"/>
          <w:b w:val="0"/>
          <w:color w:val="auto"/>
          <w:sz w:val="28"/>
          <w:szCs w:val="28"/>
        </w:rPr>
        <w:t>о</w:t>
      </w:r>
      <w:r w:rsidRPr="00E27979">
        <w:rPr>
          <w:rFonts w:ascii="Times New Roman" w:hAnsi="Times New Roman"/>
          <w:b w:val="0"/>
          <w:color w:val="auto"/>
          <w:sz w:val="28"/>
          <w:szCs w:val="28"/>
        </w:rPr>
        <w:t>держание документа</w:t>
      </w:r>
      <w:r w:rsidR="00934005" w:rsidRPr="00E27979">
        <w:rPr>
          <w:rFonts w:ascii="Times New Roman" w:hAnsi="Times New Roman"/>
          <w:b w:val="0"/>
          <w:color w:val="auto"/>
          <w:sz w:val="28"/>
          <w:szCs w:val="28"/>
        </w:rPr>
        <w:t>.</w:t>
      </w:r>
    </w:p>
    <w:p w:rsidR="00676958" w:rsidRPr="00E27979" w:rsidRDefault="00676958" w:rsidP="00ED5330"/>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9</w:t>
      </w:r>
      <w:r w:rsidRPr="00E27979">
        <w:rPr>
          <w:rFonts w:ascii="Times New Roman" w:hAnsi="Times New Roman"/>
          <w:b/>
          <w:w w:val="103"/>
          <w:sz w:val="28"/>
          <w:szCs w:val="28"/>
        </w:rPr>
        <w:t>.</w:t>
      </w:r>
      <w:r w:rsidRPr="00E27979">
        <w:rPr>
          <w:rFonts w:ascii="Times New Roman" w:hAnsi="Times New Roman"/>
          <w:b/>
          <w:spacing w:val="62"/>
          <w:sz w:val="28"/>
          <w:szCs w:val="28"/>
        </w:rPr>
        <w:t xml:space="preserve"> </w:t>
      </w:r>
      <w:r w:rsidRPr="00E27979">
        <w:rPr>
          <w:rFonts w:ascii="Times New Roman" w:hAnsi="Times New Roman"/>
          <w:b/>
          <w:spacing w:val="3"/>
          <w:w w:val="103"/>
          <w:sz w:val="28"/>
          <w:szCs w:val="28"/>
        </w:rPr>
        <w:t>И</w:t>
      </w:r>
      <w:r w:rsidRPr="00E27979">
        <w:rPr>
          <w:rFonts w:ascii="Times New Roman" w:hAnsi="Times New Roman"/>
          <w:b/>
          <w:spacing w:val="5"/>
          <w:w w:val="103"/>
          <w:sz w:val="28"/>
          <w:szCs w:val="28"/>
        </w:rPr>
        <w:t>с</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ер</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й</w:t>
      </w:r>
      <w:r w:rsidRPr="00E27979">
        <w:rPr>
          <w:rFonts w:ascii="Times New Roman" w:hAnsi="Times New Roman"/>
          <w:b/>
          <w:spacing w:val="61"/>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ен</w:t>
      </w:r>
      <w:r w:rsidRPr="00E27979">
        <w:rPr>
          <w:rFonts w:ascii="Times New Roman" w:hAnsi="Times New Roman"/>
          <w:b/>
          <w:w w:val="103"/>
          <w:sz w:val="28"/>
          <w:szCs w:val="28"/>
        </w:rPr>
        <w:t>ь</w:t>
      </w:r>
      <w:r w:rsidRPr="00E27979">
        <w:rPr>
          <w:rFonts w:ascii="Times New Roman" w:hAnsi="Times New Roman"/>
          <w:b/>
          <w:spacing w:val="66"/>
          <w:sz w:val="28"/>
          <w:szCs w:val="28"/>
        </w:rPr>
        <w:t xml:space="preserve"> </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й</w:t>
      </w:r>
      <w:r w:rsidRPr="00E27979">
        <w:rPr>
          <w:rFonts w:ascii="Times New Roman" w:hAnsi="Times New Roman"/>
          <w:b/>
          <w:spacing w:val="61"/>
          <w:sz w:val="28"/>
          <w:szCs w:val="28"/>
        </w:rPr>
        <w:t xml:space="preserve"> </w:t>
      </w:r>
      <w:r w:rsidRPr="00E27979">
        <w:rPr>
          <w:rFonts w:ascii="Times New Roman" w:hAnsi="Times New Roman"/>
          <w:b/>
          <w:spacing w:val="3"/>
          <w:w w:val="103"/>
          <w:sz w:val="28"/>
          <w:szCs w:val="28"/>
        </w:rPr>
        <w:t>д</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63"/>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ри</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ано</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63"/>
          <w:sz w:val="28"/>
          <w:szCs w:val="28"/>
        </w:rPr>
        <w:t xml:space="preserve"> </w:t>
      </w:r>
      <w:r w:rsidRPr="00E27979">
        <w:rPr>
          <w:rFonts w:ascii="Times New Roman" w:hAnsi="Times New Roman"/>
          <w:b/>
          <w:spacing w:val="-1"/>
          <w:w w:val="103"/>
          <w:sz w:val="28"/>
          <w:szCs w:val="28"/>
        </w:rPr>
        <w:t>и</w:t>
      </w:r>
      <w:r w:rsidRPr="00E27979">
        <w:rPr>
          <w:rFonts w:ascii="Times New Roman" w:hAnsi="Times New Roman"/>
          <w:b/>
          <w:spacing w:val="-7"/>
          <w:w w:val="103"/>
          <w:sz w:val="28"/>
          <w:szCs w:val="28"/>
        </w:rPr>
        <w:t>л</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т</w:t>
      </w:r>
      <w:r w:rsidRPr="00E27979">
        <w:rPr>
          <w:rFonts w:ascii="Times New Roman" w:hAnsi="Times New Roman"/>
          <w:b/>
          <w:spacing w:val="4"/>
          <w:w w:val="103"/>
          <w:sz w:val="28"/>
          <w:szCs w:val="28"/>
        </w:rPr>
        <w:t>к</w:t>
      </w:r>
      <w:r w:rsidRPr="00E27979">
        <w:rPr>
          <w:rFonts w:ascii="Times New Roman" w:hAnsi="Times New Roman"/>
          <w:b/>
          <w:spacing w:val="-1"/>
          <w:w w:val="103"/>
          <w:sz w:val="28"/>
          <w:szCs w:val="28"/>
        </w:rPr>
        <w:t>а</w:t>
      </w:r>
      <w:r w:rsidRPr="00E27979">
        <w:rPr>
          <w:rFonts w:ascii="Times New Roman" w:hAnsi="Times New Roman"/>
          <w:b/>
          <w:w w:val="103"/>
          <w:sz w:val="28"/>
          <w:szCs w:val="28"/>
        </w:rPr>
        <w:t>за</w:t>
      </w:r>
      <w:r w:rsidRPr="00E27979">
        <w:rPr>
          <w:rFonts w:ascii="Times New Roman" w:hAnsi="Times New Roman"/>
          <w:b/>
          <w:spacing w:val="-1"/>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1"/>
          <w:w w:val="103"/>
          <w:sz w:val="28"/>
          <w:szCs w:val="28"/>
        </w:rPr>
        <w:t>ип</w:t>
      </w:r>
      <w:r w:rsidRPr="00E27979">
        <w:rPr>
          <w:rFonts w:ascii="Times New Roman" w:hAnsi="Times New Roman"/>
          <w:b/>
          <w:spacing w:val="-2"/>
          <w:w w:val="103"/>
          <w:sz w:val="28"/>
          <w:szCs w:val="28"/>
        </w:rPr>
        <w:t>а</w:t>
      </w:r>
      <w:r w:rsidRPr="00E27979">
        <w:rPr>
          <w:rFonts w:ascii="Times New Roman" w:hAnsi="Times New Roman"/>
          <w:b/>
          <w:spacing w:val="-7"/>
          <w:w w:val="103"/>
          <w:sz w:val="28"/>
          <w:szCs w:val="28"/>
        </w:rPr>
        <w:t>л</w:t>
      </w:r>
      <w:r w:rsidRPr="00E27979">
        <w:rPr>
          <w:rFonts w:ascii="Times New Roman" w:hAnsi="Times New Roman"/>
          <w:b/>
          <w:spacing w:val="2"/>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p>
    <w:p w:rsidR="001949AC" w:rsidRPr="001949AC" w:rsidRDefault="001949AC" w:rsidP="00ED5330">
      <w:pPr>
        <w:ind w:firstLine="708"/>
        <w:jc w:val="both"/>
        <w:rPr>
          <w:rFonts w:ascii="Times New Roman" w:hAnsi="Times New Roman"/>
          <w:sz w:val="24"/>
          <w:szCs w:val="24"/>
        </w:rPr>
      </w:pPr>
      <w:r>
        <w:rPr>
          <w:rFonts w:ascii="Times New Roman" w:hAnsi="Times New Roman"/>
          <w:sz w:val="28"/>
          <w:szCs w:val="28"/>
        </w:rPr>
        <w:t>Отказ в предоставлении</w:t>
      </w:r>
      <w:r w:rsidRPr="001949AC">
        <w:rPr>
          <w:rFonts w:ascii="Times New Roman" w:hAnsi="Times New Roman"/>
          <w:sz w:val="28"/>
          <w:szCs w:val="28"/>
        </w:rPr>
        <w:t xml:space="preserve"> муниципальной услуги допускается в случае:</w:t>
      </w:r>
    </w:p>
    <w:p w:rsidR="001949AC" w:rsidRPr="001949AC" w:rsidRDefault="001949AC" w:rsidP="00A97D50">
      <w:pPr>
        <w:ind w:firstLine="709"/>
        <w:jc w:val="both"/>
        <w:rPr>
          <w:rFonts w:ascii="Times New Roman" w:hAnsi="Times New Roman"/>
          <w:sz w:val="24"/>
          <w:szCs w:val="24"/>
        </w:rPr>
      </w:pPr>
      <w:r w:rsidRPr="001949AC">
        <w:rPr>
          <w:rFonts w:ascii="Times New Roman" w:hAnsi="Times New Roman"/>
          <w:sz w:val="28"/>
          <w:szCs w:val="28"/>
        </w:rPr>
        <w:lastRenderedPageBreak/>
        <w:t>- непредставления документов, подтверждающих обоснованность о</w:t>
      </w:r>
      <w:r w:rsidRPr="001949AC">
        <w:rPr>
          <w:rFonts w:ascii="Times New Roman" w:hAnsi="Times New Roman"/>
          <w:sz w:val="28"/>
          <w:szCs w:val="28"/>
        </w:rPr>
        <w:t>б</w:t>
      </w:r>
      <w:r w:rsidRPr="001949AC">
        <w:rPr>
          <w:rFonts w:ascii="Times New Roman" w:hAnsi="Times New Roman"/>
          <w:sz w:val="28"/>
          <w:szCs w:val="28"/>
        </w:rPr>
        <w:t>ращения за материальной помощью;</w:t>
      </w:r>
    </w:p>
    <w:p w:rsidR="001949AC" w:rsidRPr="001949AC" w:rsidRDefault="001949AC" w:rsidP="00A97D50">
      <w:pPr>
        <w:ind w:firstLine="709"/>
        <w:jc w:val="both"/>
        <w:rPr>
          <w:rFonts w:ascii="Times New Roman" w:hAnsi="Times New Roman"/>
          <w:sz w:val="24"/>
          <w:szCs w:val="24"/>
        </w:rPr>
      </w:pPr>
      <w:r w:rsidRPr="001949AC">
        <w:rPr>
          <w:rFonts w:ascii="Times New Roman" w:hAnsi="Times New Roman"/>
          <w:sz w:val="28"/>
          <w:szCs w:val="28"/>
        </w:rPr>
        <w:t>- отказа от предоставления пакета док</w:t>
      </w:r>
      <w:r>
        <w:rPr>
          <w:rFonts w:ascii="Times New Roman" w:hAnsi="Times New Roman"/>
          <w:sz w:val="28"/>
          <w:szCs w:val="28"/>
        </w:rPr>
        <w:t>ументов, предусмотренных  п. 2.6</w:t>
      </w:r>
      <w:r w:rsidRPr="001949AC">
        <w:rPr>
          <w:rFonts w:ascii="Times New Roman" w:hAnsi="Times New Roman"/>
          <w:sz w:val="28"/>
          <w:szCs w:val="28"/>
        </w:rPr>
        <w:t xml:space="preserve">.1. Административного регламента; </w:t>
      </w:r>
    </w:p>
    <w:p w:rsidR="001949AC" w:rsidRPr="001949AC" w:rsidRDefault="001949AC" w:rsidP="00A97D50">
      <w:pPr>
        <w:ind w:firstLine="709"/>
        <w:jc w:val="both"/>
        <w:rPr>
          <w:rFonts w:ascii="Times New Roman" w:hAnsi="Times New Roman"/>
          <w:sz w:val="24"/>
          <w:szCs w:val="24"/>
        </w:rPr>
      </w:pPr>
      <w:r w:rsidRPr="001949AC">
        <w:rPr>
          <w:rFonts w:ascii="Times New Roman" w:hAnsi="Times New Roman"/>
          <w:sz w:val="28"/>
          <w:szCs w:val="28"/>
        </w:rPr>
        <w:t>- предоставления неполных и (или) недостоверных сведений в составе документов;</w:t>
      </w:r>
    </w:p>
    <w:p w:rsidR="001949AC" w:rsidRPr="001949AC" w:rsidRDefault="001949AC" w:rsidP="00A97D50">
      <w:pPr>
        <w:ind w:firstLine="709"/>
        <w:jc w:val="both"/>
        <w:rPr>
          <w:rFonts w:ascii="Times New Roman" w:hAnsi="Times New Roman"/>
          <w:sz w:val="24"/>
          <w:szCs w:val="24"/>
        </w:rPr>
      </w:pPr>
      <w:r w:rsidRPr="001949AC">
        <w:rPr>
          <w:rFonts w:ascii="Times New Roman" w:hAnsi="Times New Roman"/>
          <w:sz w:val="28"/>
          <w:szCs w:val="28"/>
        </w:rPr>
        <w:t>- отсутствия у гражданина постоянной регистрации по месту жител</w:t>
      </w:r>
      <w:r w:rsidRPr="001949AC">
        <w:rPr>
          <w:rFonts w:ascii="Times New Roman" w:hAnsi="Times New Roman"/>
          <w:sz w:val="28"/>
          <w:szCs w:val="28"/>
        </w:rPr>
        <w:t>ь</w:t>
      </w:r>
      <w:r w:rsidRPr="001949AC">
        <w:rPr>
          <w:rFonts w:ascii="Times New Roman" w:hAnsi="Times New Roman"/>
          <w:sz w:val="28"/>
          <w:szCs w:val="28"/>
        </w:rPr>
        <w:t>ства в муниципальном образовании;</w:t>
      </w:r>
    </w:p>
    <w:p w:rsidR="001949AC" w:rsidRPr="001949AC" w:rsidRDefault="001949AC" w:rsidP="00A97D50">
      <w:pPr>
        <w:ind w:firstLine="709"/>
        <w:jc w:val="both"/>
        <w:rPr>
          <w:rFonts w:ascii="Times New Roman" w:hAnsi="Times New Roman"/>
          <w:sz w:val="24"/>
          <w:szCs w:val="24"/>
        </w:rPr>
      </w:pPr>
      <w:r w:rsidRPr="001949AC">
        <w:rPr>
          <w:rFonts w:ascii="Times New Roman" w:hAnsi="Times New Roman"/>
          <w:sz w:val="28"/>
          <w:szCs w:val="28"/>
        </w:rPr>
        <w:t>- отказ заявителя или членов семьи от проведения жилищно-бытового обследования;</w:t>
      </w:r>
    </w:p>
    <w:p w:rsidR="00956E91" w:rsidRDefault="001949AC" w:rsidP="00A97D50">
      <w:pPr>
        <w:ind w:firstLine="709"/>
        <w:jc w:val="both"/>
        <w:rPr>
          <w:rFonts w:ascii="Times New Roman" w:hAnsi="Times New Roman"/>
          <w:sz w:val="28"/>
          <w:szCs w:val="28"/>
        </w:rPr>
      </w:pPr>
      <w:r w:rsidRPr="001949AC">
        <w:rPr>
          <w:rFonts w:ascii="Times New Roman" w:hAnsi="Times New Roman"/>
          <w:sz w:val="28"/>
          <w:szCs w:val="28"/>
        </w:rPr>
        <w:t>- если гражданину была оказана в текущем году материальная п</w:t>
      </w:r>
      <w:r w:rsidR="00956E91">
        <w:rPr>
          <w:rFonts w:ascii="Times New Roman" w:hAnsi="Times New Roman"/>
          <w:sz w:val="28"/>
          <w:szCs w:val="28"/>
        </w:rPr>
        <w:t>омощь по решению</w:t>
      </w:r>
      <w:r w:rsidRPr="001949AC">
        <w:rPr>
          <w:rFonts w:ascii="Times New Roman" w:hAnsi="Times New Roman"/>
          <w:sz w:val="28"/>
          <w:szCs w:val="28"/>
        </w:rPr>
        <w:t xml:space="preserve"> Комиссии</w:t>
      </w:r>
    </w:p>
    <w:p w:rsidR="001949AC" w:rsidRPr="001949AC" w:rsidRDefault="001949AC" w:rsidP="00ED5330">
      <w:pPr>
        <w:ind w:firstLine="675"/>
        <w:jc w:val="both"/>
        <w:rPr>
          <w:rFonts w:ascii="Times New Roman" w:hAnsi="Times New Roman"/>
          <w:sz w:val="24"/>
          <w:szCs w:val="24"/>
        </w:rPr>
      </w:pPr>
      <w:r w:rsidRPr="001949AC">
        <w:rPr>
          <w:rFonts w:ascii="Times New Roman" w:hAnsi="Times New Roman"/>
          <w:sz w:val="28"/>
          <w:szCs w:val="28"/>
        </w:rPr>
        <w:t>Приостановление муниципальной услуги не предусмотрено.</w:t>
      </w:r>
    </w:p>
    <w:p w:rsidR="007C1570" w:rsidRPr="00E27979" w:rsidRDefault="007C1570" w:rsidP="00A97D5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0</w:t>
      </w:r>
      <w:r w:rsidRPr="00E27979">
        <w:rPr>
          <w:rFonts w:ascii="Times New Roman" w:hAnsi="Times New Roman"/>
          <w:b/>
          <w:w w:val="103"/>
          <w:sz w:val="28"/>
          <w:szCs w:val="28"/>
        </w:rPr>
        <w:t>.</w:t>
      </w:r>
      <w:r w:rsidRPr="00E27979">
        <w:rPr>
          <w:rFonts w:ascii="Times New Roman" w:hAnsi="Times New Roman"/>
          <w:b/>
          <w:spacing w:val="11"/>
          <w:sz w:val="28"/>
          <w:szCs w:val="28"/>
        </w:rPr>
        <w:t xml:space="preserve"> </w:t>
      </w:r>
      <w:r w:rsidRPr="00E27979">
        <w:rPr>
          <w:rFonts w:ascii="Times New Roman" w:hAnsi="Times New Roman"/>
          <w:b/>
          <w:spacing w:val="-5"/>
          <w:w w:val="103"/>
          <w:sz w:val="28"/>
          <w:szCs w:val="28"/>
        </w:rPr>
        <w:t>П</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ен</w:t>
      </w:r>
      <w:r w:rsidRPr="00E27979">
        <w:rPr>
          <w:rFonts w:ascii="Times New Roman" w:hAnsi="Times New Roman"/>
          <w:b/>
          <w:w w:val="103"/>
          <w:sz w:val="28"/>
          <w:szCs w:val="28"/>
        </w:rPr>
        <w:t>ь</w:t>
      </w:r>
      <w:r w:rsidRPr="00E27979">
        <w:rPr>
          <w:rFonts w:ascii="Times New Roman" w:hAnsi="Times New Roman"/>
          <w:b/>
          <w:spacing w:val="16"/>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г</w:t>
      </w:r>
      <w:r w:rsidRPr="00E27979">
        <w:rPr>
          <w:rFonts w:ascii="Times New Roman" w:hAnsi="Times New Roman"/>
          <w:b/>
          <w:w w:val="103"/>
          <w:sz w:val="28"/>
          <w:szCs w:val="28"/>
        </w:rPr>
        <w:t>,</w:t>
      </w:r>
      <w:r w:rsidRPr="00E27979">
        <w:rPr>
          <w:rFonts w:ascii="Times New Roman" w:hAnsi="Times New Roman"/>
          <w:b/>
          <w:spacing w:val="11"/>
          <w:sz w:val="28"/>
          <w:szCs w:val="28"/>
        </w:rPr>
        <w:t xml:space="preserve"> </w:t>
      </w:r>
      <w:r w:rsidRPr="00E27979">
        <w:rPr>
          <w:rFonts w:ascii="Times New Roman" w:hAnsi="Times New Roman"/>
          <w:b/>
          <w:spacing w:val="5"/>
          <w:w w:val="103"/>
          <w:sz w:val="28"/>
          <w:szCs w:val="28"/>
        </w:rPr>
        <w:t>к</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ы</w:t>
      </w:r>
      <w:r w:rsidRPr="00E27979">
        <w:rPr>
          <w:rFonts w:ascii="Times New Roman" w:hAnsi="Times New Roman"/>
          <w:b/>
          <w:w w:val="103"/>
          <w:sz w:val="28"/>
          <w:szCs w:val="28"/>
        </w:rPr>
        <w:t>е</w:t>
      </w:r>
      <w:r w:rsidRPr="00E27979">
        <w:rPr>
          <w:rFonts w:ascii="Times New Roman" w:hAnsi="Times New Roman"/>
          <w:b/>
          <w:spacing w:val="11"/>
          <w:sz w:val="28"/>
          <w:szCs w:val="28"/>
        </w:rPr>
        <w:t xml:space="preserve"> </w:t>
      </w:r>
      <w:r w:rsidRPr="00E27979">
        <w:rPr>
          <w:rFonts w:ascii="Times New Roman" w:hAnsi="Times New Roman"/>
          <w:b/>
          <w:w w:val="103"/>
          <w:sz w:val="28"/>
          <w:szCs w:val="28"/>
        </w:rPr>
        <w:t>я</w:t>
      </w:r>
      <w:r w:rsidRPr="00E27979">
        <w:rPr>
          <w:rFonts w:ascii="Times New Roman" w:hAnsi="Times New Roman"/>
          <w:b/>
          <w:spacing w:val="1"/>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1"/>
          <w:w w:val="103"/>
          <w:sz w:val="28"/>
          <w:szCs w:val="28"/>
        </w:rPr>
        <w:t>яю</w:t>
      </w:r>
      <w:r w:rsidRPr="00E27979">
        <w:rPr>
          <w:rFonts w:ascii="Times New Roman" w:hAnsi="Times New Roman"/>
          <w:b/>
          <w:w w:val="103"/>
          <w:sz w:val="28"/>
          <w:szCs w:val="28"/>
        </w:rPr>
        <w:t>т</w:t>
      </w:r>
      <w:r w:rsidRPr="00E27979">
        <w:rPr>
          <w:rFonts w:ascii="Times New Roman" w:hAnsi="Times New Roman"/>
          <w:b/>
          <w:spacing w:val="5"/>
          <w:w w:val="103"/>
          <w:sz w:val="28"/>
          <w:szCs w:val="28"/>
        </w:rPr>
        <w:t>с</w:t>
      </w:r>
      <w:r w:rsidRPr="00E27979">
        <w:rPr>
          <w:rFonts w:ascii="Times New Roman" w:hAnsi="Times New Roman"/>
          <w:b/>
          <w:w w:val="103"/>
          <w:sz w:val="28"/>
          <w:szCs w:val="28"/>
        </w:rPr>
        <w:t>я</w:t>
      </w:r>
      <w:r w:rsidRPr="00E27979">
        <w:rPr>
          <w:rFonts w:ascii="Times New Roman" w:hAnsi="Times New Roman"/>
          <w:b/>
          <w:spacing w:val="14"/>
          <w:sz w:val="28"/>
          <w:szCs w:val="28"/>
        </w:rPr>
        <w:t xml:space="preserve"> </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о</w:t>
      </w:r>
      <w:r w:rsidRPr="00E27979">
        <w:rPr>
          <w:rFonts w:ascii="Times New Roman" w:hAnsi="Times New Roman"/>
          <w:b/>
          <w:spacing w:val="3"/>
          <w:w w:val="103"/>
          <w:sz w:val="28"/>
          <w:szCs w:val="28"/>
        </w:rPr>
        <w:t>б</w:t>
      </w:r>
      <w:r w:rsidRPr="00E27979">
        <w:rPr>
          <w:rFonts w:ascii="Times New Roman" w:hAnsi="Times New Roman"/>
          <w:b/>
          <w:spacing w:val="-3"/>
          <w:w w:val="103"/>
          <w:sz w:val="28"/>
          <w:szCs w:val="28"/>
        </w:rPr>
        <w:t>х</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им</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м</w:t>
      </w:r>
      <w:r w:rsidRPr="00E27979">
        <w:rPr>
          <w:rFonts w:ascii="Times New Roman" w:hAnsi="Times New Roman"/>
          <w:b/>
          <w:w w:val="103"/>
          <w:sz w:val="28"/>
          <w:szCs w:val="28"/>
        </w:rPr>
        <w:t>и</w:t>
      </w:r>
      <w:r w:rsidRPr="00E27979">
        <w:rPr>
          <w:rFonts w:ascii="Times New Roman" w:hAnsi="Times New Roman"/>
          <w:b/>
          <w:spacing w:val="10"/>
          <w:sz w:val="28"/>
          <w:szCs w:val="28"/>
        </w:rPr>
        <w:t xml:space="preserve"> </w:t>
      </w:r>
      <w:r w:rsidRPr="00E27979">
        <w:rPr>
          <w:rFonts w:ascii="Times New Roman" w:hAnsi="Times New Roman"/>
          <w:b/>
          <w:w w:val="103"/>
          <w:sz w:val="28"/>
          <w:szCs w:val="28"/>
        </w:rPr>
        <w:t>и</w:t>
      </w:r>
      <w:r w:rsidRPr="00E27979">
        <w:rPr>
          <w:rFonts w:ascii="Times New Roman" w:hAnsi="Times New Roman"/>
          <w:b/>
          <w:spacing w:val="11"/>
          <w:sz w:val="28"/>
          <w:szCs w:val="28"/>
        </w:rPr>
        <w:t xml:space="preserve"> </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б</w:t>
      </w:r>
      <w:r w:rsidRPr="00E27979">
        <w:rPr>
          <w:rFonts w:ascii="Times New Roman" w:hAnsi="Times New Roman"/>
          <w:b/>
          <w:w w:val="103"/>
          <w:sz w:val="28"/>
          <w:szCs w:val="28"/>
        </w:rPr>
        <w:t>я</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w:t>
      </w:r>
      <w:r w:rsidRPr="00E27979">
        <w:rPr>
          <w:rFonts w:ascii="Times New Roman" w:hAnsi="Times New Roman"/>
          <w:b/>
          <w:w w:val="103"/>
          <w:sz w:val="28"/>
          <w:szCs w:val="28"/>
        </w:rPr>
        <w:t>т</w:t>
      </w:r>
      <w:r w:rsidRPr="00E27979">
        <w:rPr>
          <w:rFonts w:ascii="Times New Roman" w:hAnsi="Times New Roman"/>
          <w:b/>
          <w:spacing w:val="-1"/>
          <w:w w:val="103"/>
          <w:sz w:val="28"/>
          <w:szCs w:val="28"/>
        </w:rPr>
        <w:t>е</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м</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5"/>
          <w:w w:val="103"/>
          <w:sz w:val="28"/>
          <w:szCs w:val="28"/>
        </w:rPr>
        <w:t>л</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1"/>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3"/>
          <w:w w:val="103"/>
          <w:sz w:val="28"/>
          <w:szCs w:val="28"/>
        </w:rPr>
        <w:t>и</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w w:val="103"/>
          <w:sz w:val="28"/>
          <w:szCs w:val="28"/>
        </w:rPr>
        <w:t>е</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в</w:t>
      </w:r>
      <w:r w:rsidRPr="00E27979">
        <w:rPr>
          <w:rFonts w:ascii="Times New Roman" w:hAnsi="Times New Roman"/>
          <w:b/>
          <w:spacing w:val="-1"/>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w w:val="103"/>
          <w:sz w:val="28"/>
          <w:szCs w:val="28"/>
        </w:rPr>
        <w:t>о</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к</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м</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1"/>
          <w:w w:val="103"/>
          <w:sz w:val="28"/>
          <w:szCs w:val="28"/>
        </w:rPr>
        <w:t>т</w:t>
      </w:r>
      <w:r w:rsidRPr="00E27979">
        <w:rPr>
          <w:rFonts w:ascii="Times New Roman" w:hAnsi="Times New Roman"/>
          <w:b/>
          <w:w w:val="103"/>
          <w:sz w:val="28"/>
          <w:szCs w:val="28"/>
        </w:rPr>
        <w:t>е</w:t>
      </w:r>
      <w:r w:rsidRPr="00E27979">
        <w:rPr>
          <w:rFonts w:ascii="Times New Roman" w:hAnsi="Times New Roman"/>
          <w:b/>
          <w:sz w:val="28"/>
          <w:szCs w:val="28"/>
        </w:rPr>
        <w:t xml:space="preserve"> </w:t>
      </w:r>
      <w:r w:rsidRPr="00E27979">
        <w:rPr>
          <w:rFonts w:ascii="Times New Roman" w:hAnsi="Times New Roman"/>
          <w:b/>
          <w:w w:val="103"/>
          <w:sz w:val="28"/>
          <w:szCs w:val="28"/>
        </w:rPr>
        <w:t>(</w:t>
      </w:r>
      <w:r w:rsidRPr="00E27979">
        <w:rPr>
          <w:rFonts w:ascii="Times New Roman" w:hAnsi="Times New Roman"/>
          <w:b/>
          <w:spacing w:val="3"/>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к</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м</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х</w:t>
      </w:r>
      <w:r w:rsidRPr="00E27979">
        <w:rPr>
          <w:rFonts w:ascii="Times New Roman" w:hAnsi="Times New Roman"/>
          <w:b/>
          <w:w w:val="103"/>
          <w:sz w:val="28"/>
          <w:szCs w:val="28"/>
        </w:rPr>
        <w:t>),</w:t>
      </w:r>
      <w:r w:rsidRPr="00E27979">
        <w:rPr>
          <w:rFonts w:ascii="Times New Roman" w:hAnsi="Times New Roman"/>
          <w:b/>
          <w:spacing w:val="51"/>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ы</w:t>
      </w:r>
      <w:r w:rsidRPr="00E27979">
        <w:rPr>
          <w:rFonts w:ascii="Times New Roman" w:hAnsi="Times New Roman"/>
          <w:b/>
          <w:spacing w:val="3"/>
          <w:w w:val="103"/>
          <w:sz w:val="28"/>
          <w:szCs w:val="28"/>
        </w:rPr>
        <w:t>д</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2"/>
          <w:w w:val="103"/>
          <w:sz w:val="28"/>
          <w:szCs w:val="28"/>
        </w:rPr>
        <w:t>ае</w:t>
      </w:r>
      <w:r w:rsidRPr="00E27979">
        <w:rPr>
          <w:rFonts w:ascii="Times New Roman" w:hAnsi="Times New Roman"/>
          <w:b/>
          <w:spacing w:val="-3"/>
          <w:w w:val="103"/>
          <w:sz w:val="28"/>
          <w:szCs w:val="28"/>
        </w:rPr>
        <w:t>м</w:t>
      </w:r>
      <w:r w:rsidRPr="00E27979">
        <w:rPr>
          <w:rFonts w:ascii="Times New Roman" w:hAnsi="Times New Roman"/>
          <w:b/>
          <w:spacing w:val="-2"/>
          <w:w w:val="103"/>
          <w:sz w:val="28"/>
          <w:szCs w:val="28"/>
        </w:rPr>
        <w:t>о</w:t>
      </w:r>
      <w:r w:rsidRPr="00E27979">
        <w:rPr>
          <w:rFonts w:ascii="Times New Roman" w:hAnsi="Times New Roman"/>
          <w:b/>
          <w:w w:val="103"/>
          <w:sz w:val="28"/>
          <w:szCs w:val="28"/>
        </w:rPr>
        <w:t>м</w:t>
      </w:r>
      <w:r w:rsidRPr="00E27979">
        <w:rPr>
          <w:rFonts w:ascii="Times New Roman" w:hAnsi="Times New Roman"/>
          <w:b/>
          <w:spacing w:val="49"/>
          <w:sz w:val="28"/>
          <w:szCs w:val="28"/>
        </w:rPr>
        <w:t xml:space="preserve"> </w:t>
      </w:r>
      <w:r w:rsidRPr="00E27979">
        <w:rPr>
          <w:rFonts w:ascii="Times New Roman" w:hAnsi="Times New Roman"/>
          <w:b/>
          <w:spacing w:val="1"/>
          <w:w w:val="103"/>
          <w:sz w:val="28"/>
          <w:szCs w:val="28"/>
        </w:rPr>
        <w:t>(</w:t>
      </w:r>
      <w:r w:rsidRPr="00E27979">
        <w:rPr>
          <w:rFonts w:ascii="Times New Roman" w:hAnsi="Times New Roman"/>
          <w:b/>
          <w:w w:val="103"/>
          <w:sz w:val="28"/>
          <w:szCs w:val="28"/>
        </w:rPr>
        <w:t>в</w:t>
      </w:r>
      <w:r w:rsidRPr="00E27979">
        <w:rPr>
          <w:rFonts w:ascii="Times New Roman" w:hAnsi="Times New Roman"/>
          <w:b/>
          <w:spacing w:val="3"/>
          <w:w w:val="103"/>
          <w:sz w:val="28"/>
          <w:szCs w:val="28"/>
        </w:rPr>
        <w:t>ыд</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м</w:t>
      </w:r>
      <w:r w:rsidRPr="00E27979">
        <w:rPr>
          <w:rFonts w:ascii="Times New Roman" w:hAnsi="Times New Roman"/>
          <w:b/>
          <w:spacing w:val="2"/>
          <w:w w:val="103"/>
          <w:sz w:val="28"/>
          <w:szCs w:val="28"/>
        </w:rPr>
        <w:t>ы</w:t>
      </w:r>
      <w:r w:rsidRPr="00E27979">
        <w:rPr>
          <w:rFonts w:ascii="Times New Roman" w:hAnsi="Times New Roman"/>
          <w:b/>
          <w:spacing w:val="-3"/>
          <w:w w:val="103"/>
          <w:sz w:val="28"/>
          <w:szCs w:val="28"/>
        </w:rPr>
        <w:t>х</w:t>
      </w:r>
      <w:r w:rsidRPr="00E27979">
        <w:rPr>
          <w:rFonts w:ascii="Times New Roman" w:hAnsi="Times New Roman"/>
          <w:b/>
          <w:w w:val="103"/>
          <w:sz w:val="28"/>
          <w:szCs w:val="28"/>
        </w:rPr>
        <w:t>)</w:t>
      </w:r>
      <w:r w:rsidRPr="00E27979">
        <w:rPr>
          <w:rFonts w:ascii="Times New Roman" w:hAnsi="Times New Roman"/>
          <w:b/>
          <w:spacing w:val="52"/>
          <w:sz w:val="28"/>
          <w:szCs w:val="28"/>
        </w:rPr>
        <w:t xml:space="preserve"> </w:t>
      </w:r>
      <w:r w:rsidRPr="00E27979">
        <w:rPr>
          <w:rFonts w:ascii="Times New Roman" w:hAnsi="Times New Roman"/>
          <w:b/>
          <w:spacing w:val="-2"/>
          <w:w w:val="103"/>
          <w:sz w:val="28"/>
          <w:szCs w:val="28"/>
        </w:rPr>
        <w:t>ор</w:t>
      </w:r>
      <w:r w:rsidRPr="00E27979">
        <w:rPr>
          <w:rFonts w:ascii="Times New Roman" w:hAnsi="Times New Roman"/>
          <w:b/>
          <w:spacing w:val="-4"/>
          <w:w w:val="103"/>
          <w:sz w:val="28"/>
          <w:szCs w:val="28"/>
        </w:rPr>
        <w:t>г</w:t>
      </w:r>
      <w:r w:rsidRPr="00E27979">
        <w:rPr>
          <w:rFonts w:ascii="Times New Roman" w:hAnsi="Times New Roman"/>
          <w:b/>
          <w:spacing w:val="-3"/>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я</w:t>
      </w:r>
      <w:r w:rsidRPr="00E27979">
        <w:rPr>
          <w:rFonts w:ascii="Times New Roman" w:hAnsi="Times New Roman"/>
          <w:b/>
          <w:spacing w:val="-3"/>
          <w:w w:val="103"/>
          <w:sz w:val="28"/>
          <w:szCs w:val="28"/>
        </w:rPr>
        <w:t>м</w:t>
      </w:r>
      <w:r w:rsidRPr="00E27979">
        <w:rPr>
          <w:rFonts w:ascii="Times New Roman" w:hAnsi="Times New Roman"/>
          <w:b/>
          <w:spacing w:val="-2"/>
          <w:w w:val="103"/>
          <w:sz w:val="28"/>
          <w:szCs w:val="28"/>
        </w:rPr>
        <w:t>и</w:t>
      </w:r>
      <w:r w:rsidRPr="00E27979">
        <w:rPr>
          <w:rFonts w:ascii="Times New Roman" w:hAnsi="Times New Roman"/>
          <w:b/>
          <w:w w:val="103"/>
          <w:sz w:val="28"/>
          <w:szCs w:val="28"/>
        </w:rPr>
        <w:t>,</w:t>
      </w:r>
      <w:r w:rsidRPr="00E27979">
        <w:rPr>
          <w:rFonts w:ascii="Times New Roman" w:hAnsi="Times New Roman"/>
          <w:b/>
          <w:spacing w:val="50"/>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в</w:t>
      </w:r>
      <w:r w:rsidRPr="00E27979">
        <w:rPr>
          <w:rFonts w:ascii="Times New Roman" w:hAnsi="Times New Roman"/>
          <w:b/>
          <w:spacing w:val="-3"/>
          <w:w w:val="103"/>
          <w:sz w:val="28"/>
          <w:szCs w:val="28"/>
        </w:rPr>
        <w:t>у</w:t>
      </w:r>
      <w:r w:rsidRPr="00E27979">
        <w:rPr>
          <w:rFonts w:ascii="Times New Roman" w:hAnsi="Times New Roman"/>
          <w:b/>
          <w:spacing w:val="-1"/>
          <w:w w:val="103"/>
          <w:sz w:val="28"/>
          <w:szCs w:val="28"/>
        </w:rPr>
        <w:t>ю</w:t>
      </w:r>
      <w:r w:rsidRPr="00E27979">
        <w:rPr>
          <w:rFonts w:ascii="Times New Roman" w:hAnsi="Times New Roman"/>
          <w:b/>
          <w:spacing w:val="-12"/>
          <w:w w:val="103"/>
          <w:sz w:val="28"/>
          <w:szCs w:val="28"/>
        </w:rPr>
        <w:t>щ</w:t>
      </w:r>
      <w:r w:rsidRPr="00E27979">
        <w:rPr>
          <w:rFonts w:ascii="Times New Roman" w:hAnsi="Times New Roman"/>
          <w:b/>
          <w:spacing w:val="-2"/>
          <w:w w:val="103"/>
          <w:sz w:val="28"/>
          <w:szCs w:val="28"/>
        </w:rPr>
        <w:t>им</w:t>
      </w:r>
      <w:r w:rsidRPr="00E27979">
        <w:rPr>
          <w:rFonts w:ascii="Times New Roman" w:hAnsi="Times New Roman"/>
          <w:b/>
          <w:w w:val="103"/>
          <w:sz w:val="28"/>
          <w:szCs w:val="28"/>
        </w:rPr>
        <w:t>и</w:t>
      </w:r>
      <w:r w:rsidRPr="00E27979">
        <w:rPr>
          <w:rFonts w:ascii="Times New Roman" w:hAnsi="Times New Roman"/>
          <w:b/>
          <w:spacing w:val="48"/>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5"/>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p>
    <w:p w:rsidR="00934005" w:rsidRPr="00E27979" w:rsidRDefault="00934005" w:rsidP="00ED5330">
      <w:pPr>
        <w:pStyle w:val="af5"/>
        <w:ind w:firstLine="420"/>
        <w:jc w:val="both"/>
        <w:rPr>
          <w:rFonts w:ascii="Times New Roman" w:hAnsi="Times New Roman" w:cs="Times New Roman"/>
          <w:sz w:val="28"/>
          <w:szCs w:val="28"/>
        </w:rPr>
      </w:pPr>
      <w:r w:rsidRPr="00E27979">
        <w:rPr>
          <w:rFonts w:ascii="Times New Roman" w:hAnsi="Times New Roman" w:cs="Times New Roman"/>
          <w:sz w:val="28"/>
          <w:szCs w:val="28"/>
        </w:rPr>
        <w:t xml:space="preserve">Необходимые и обязательные услуги, для предоставления муниципальной услуги, в том числе сведения </w:t>
      </w:r>
      <w:r w:rsidR="00676958" w:rsidRPr="00E27979">
        <w:rPr>
          <w:rFonts w:ascii="Times New Roman" w:hAnsi="Times New Roman" w:cs="Times New Roman"/>
          <w:sz w:val="28"/>
          <w:szCs w:val="28"/>
        </w:rPr>
        <w:t>о документах,</w:t>
      </w:r>
      <w:r w:rsidRPr="00E27979">
        <w:rPr>
          <w:rFonts w:ascii="Times New Roman" w:hAnsi="Times New Roman" w:cs="Times New Roman"/>
          <w:sz w:val="28"/>
          <w:szCs w:val="28"/>
        </w:rPr>
        <w:t xml:space="preserve"> выдаваемых организациями, участвующими в предоставлении муниципальной услуги не предусмотрены.</w:t>
      </w:r>
    </w:p>
    <w:p w:rsidR="00934005" w:rsidRPr="00E27979" w:rsidRDefault="00934005" w:rsidP="00ED5330">
      <w:pPr>
        <w:pStyle w:val="af5"/>
        <w:ind w:firstLine="420"/>
        <w:jc w:val="both"/>
        <w:rPr>
          <w:rFonts w:ascii="Times New Roman" w:hAnsi="Times New Roman" w:cs="Times New Roman"/>
          <w:sz w:val="28"/>
          <w:szCs w:val="28"/>
        </w:rPr>
      </w:pPr>
    </w:p>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1</w:t>
      </w:r>
      <w:r w:rsidRPr="00E27979">
        <w:rPr>
          <w:rFonts w:ascii="Times New Roman" w:hAnsi="Times New Roman"/>
          <w:b/>
          <w:w w:val="103"/>
          <w:sz w:val="28"/>
          <w:szCs w:val="28"/>
        </w:rPr>
        <w:t>.</w:t>
      </w:r>
      <w:r w:rsidRPr="00E27979">
        <w:rPr>
          <w:rFonts w:ascii="Times New Roman" w:hAnsi="Times New Roman"/>
          <w:b/>
          <w:spacing w:val="29"/>
          <w:sz w:val="28"/>
          <w:szCs w:val="28"/>
        </w:rPr>
        <w:t xml:space="preserve"> </w:t>
      </w:r>
      <w:r w:rsidRPr="00E27979">
        <w:rPr>
          <w:rFonts w:ascii="Times New Roman" w:hAnsi="Times New Roman"/>
          <w:b/>
          <w:spacing w:val="-5"/>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w w:val="103"/>
          <w:sz w:val="28"/>
          <w:szCs w:val="28"/>
        </w:rPr>
        <w:t>я</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к</w:t>
      </w:r>
      <w:r w:rsidRPr="00E27979">
        <w:rPr>
          <w:rFonts w:ascii="Times New Roman" w:hAnsi="Times New Roman"/>
          <w:b/>
          <w:w w:val="103"/>
          <w:sz w:val="28"/>
          <w:szCs w:val="28"/>
        </w:rPr>
        <w:t>,</w:t>
      </w:r>
      <w:r w:rsidRPr="00E27979">
        <w:rPr>
          <w:rFonts w:ascii="Times New Roman" w:hAnsi="Times New Roman"/>
          <w:b/>
          <w:spacing w:val="31"/>
          <w:sz w:val="28"/>
          <w:szCs w:val="28"/>
        </w:rPr>
        <w:t xml:space="preserve"> </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а</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м</w:t>
      </w:r>
      <w:r w:rsidRPr="00E27979">
        <w:rPr>
          <w:rFonts w:ascii="Times New Roman" w:hAnsi="Times New Roman"/>
          <w:b/>
          <w:spacing w:val="-3"/>
          <w:w w:val="103"/>
          <w:sz w:val="28"/>
          <w:szCs w:val="28"/>
        </w:rPr>
        <w:t>е</w:t>
      </w:r>
      <w:r w:rsidRPr="00E27979">
        <w:rPr>
          <w:rFonts w:ascii="Times New Roman" w:hAnsi="Times New Roman"/>
          <w:b/>
          <w:w w:val="103"/>
          <w:sz w:val="28"/>
          <w:szCs w:val="28"/>
        </w:rPr>
        <w:t>р</w:t>
      </w:r>
      <w:r w:rsidRPr="00E27979">
        <w:rPr>
          <w:rFonts w:ascii="Times New Roman" w:hAnsi="Times New Roman"/>
          <w:b/>
          <w:spacing w:val="29"/>
          <w:sz w:val="28"/>
          <w:szCs w:val="28"/>
        </w:rPr>
        <w:t xml:space="preserve"> </w:t>
      </w:r>
      <w:r w:rsidRPr="00E27979">
        <w:rPr>
          <w:rFonts w:ascii="Times New Roman" w:hAnsi="Times New Roman"/>
          <w:b/>
          <w:w w:val="103"/>
          <w:sz w:val="28"/>
          <w:szCs w:val="28"/>
        </w:rPr>
        <w:t>и</w:t>
      </w:r>
      <w:r w:rsidRPr="00E27979">
        <w:rPr>
          <w:rFonts w:ascii="Times New Roman" w:hAnsi="Times New Roman"/>
          <w:b/>
          <w:spacing w:val="29"/>
          <w:sz w:val="28"/>
          <w:szCs w:val="28"/>
        </w:rPr>
        <w:t xml:space="preserve"> </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30"/>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з</w:t>
      </w:r>
      <w:r w:rsidRPr="00E27979">
        <w:rPr>
          <w:rFonts w:ascii="Times New Roman" w:hAnsi="Times New Roman"/>
          <w:b/>
          <w:spacing w:val="-2"/>
          <w:w w:val="103"/>
          <w:sz w:val="28"/>
          <w:szCs w:val="28"/>
        </w:rPr>
        <w:t>иман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30"/>
          <w:sz w:val="28"/>
          <w:szCs w:val="28"/>
        </w:rPr>
        <w:t xml:space="preserve"> </w:t>
      </w:r>
      <w:r w:rsidR="009870A3">
        <w:rPr>
          <w:rFonts w:ascii="Times New Roman" w:hAnsi="Times New Roman"/>
          <w:b/>
          <w:spacing w:val="-2"/>
          <w:w w:val="103"/>
          <w:sz w:val="28"/>
          <w:szCs w:val="28"/>
        </w:rPr>
        <w:t>муниципальной</w:t>
      </w:r>
      <w:r w:rsidRPr="00E27979">
        <w:rPr>
          <w:rFonts w:ascii="Times New Roman" w:hAnsi="Times New Roman"/>
          <w:b/>
          <w:spacing w:val="28"/>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8"/>
          <w:w w:val="103"/>
          <w:sz w:val="28"/>
          <w:szCs w:val="28"/>
        </w:rPr>
        <w:t>ш</w:t>
      </w:r>
      <w:r w:rsidRPr="00E27979">
        <w:rPr>
          <w:rFonts w:ascii="Times New Roman" w:hAnsi="Times New Roman"/>
          <w:b/>
          <w:spacing w:val="-7"/>
          <w:w w:val="103"/>
          <w:sz w:val="28"/>
          <w:szCs w:val="28"/>
        </w:rPr>
        <w:t>л</w:t>
      </w:r>
      <w:r w:rsidRPr="00E27979">
        <w:rPr>
          <w:rFonts w:ascii="Times New Roman" w:hAnsi="Times New Roman"/>
          <w:b/>
          <w:spacing w:val="-2"/>
          <w:w w:val="103"/>
          <w:sz w:val="28"/>
          <w:szCs w:val="28"/>
        </w:rPr>
        <w:t>ин</w:t>
      </w:r>
      <w:r w:rsidRPr="00E27979">
        <w:rPr>
          <w:rFonts w:ascii="Times New Roman" w:hAnsi="Times New Roman"/>
          <w:b/>
          <w:w w:val="103"/>
          <w:sz w:val="28"/>
          <w:szCs w:val="28"/>
        </w:rPr>
        <w:t>ы</w:t>
      </w:r>
      <w:r w:rsidRPr="00E27979">
        <w:rPr>
          <w:rFonts w:ascii="Times New Roman" w:hAnsi="Times New Roman"/>
          <w:b/>
          <w:sz w:val="28"/>
          <w:szCs w:val="28"/>
        </w:rPr>
        <w:t xml:space="preserve"> </w:t>
      </w:r>
      <w:r w:rsidRPr="00E27979">
        <w:rPr>
          <w:rFonts w:ascii="Times New Roman" w:hAnsi="Times New Roman"/>
          <w:b/>
          <w:spacing w:val="-2"/>
          <w:w w:val="103"/>
          <w:sz w:val="28"/>
          <w:szCs w:val="28"/>
        </w:rPr>
        <w:t>и</w:t>
      </w:r>
      <w:hyperlink r:id="rId21">
        <w:r w:rsidRPr="00E27979">
          <w:rPr>
            <w:rFonts w:ascii="Times New Roman" w:hAnsi="Times New Roman"/>
            <w:b/>
            <w:spacing w:val="-6"/>
            <w:w w:val="103"/>
            <w:sz w:val="28"/>
            <w:szCs w:val="28"/>
          </w:rPr>
          <w:t>л</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ин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w w:val="103"/>
            <w:sz w:val="28"/>
            <w:szCs w:val="28"/>
          </w:rPr>
          <w:t>п</w:t>
        </w:r>
        <w:r w:rsidRPr="00E27979">
          <w:rPr>
            <w:rFonts w:ascii="Times New Roman" w:hAnsi="Times New Roman"/>
            <w:b/>
            <w:spacing w:val="-6"/>
            <w:w w:val="103"/>
            <w:sz w:val="28"/>
            <w:szCs w:val="28"/>
          </w:rPr>
          <w:t>л</w:t>
        </w:r>
        <w:r w:rsidRPr="00E27979">
          <w:rPr>
            <w:rFonts w:ascii="Times New Roman" w:hAnsi="Times New Roman"/>
            <w:b/>
            <w:spacing w:val="-3"/>
            <w:w w:val="103"/>
            <w:sz w:val="28"/>
            <w:szCs w:val="28"/>
          </w:rPr>
          <w:t>а</w:t>
        </w:r>
        <w:r w:rsidRPr="00E27979">
          <w:rPr>
            <w:rFonts w:ascii="Times New Roman" w:hAnsi="Times New Roman"/>
            <w:b/>
            <w:spacing w:val="1"/>
            <w:w w:val="103"/>
            <w:sz w:val="28"/>
            <w:szCs w:val="28"/>
          </w:rPr>
          <w:t>т</w:t>
        </w:r>
        <w:r w:rsidRPr="00E27979">
          <w:rPr>
            <w:rFonts w:ascii="Times New Roman" w:hAnsi="Times New Roman"/>
            <w:b/>
            <w:spacing w:val="3"/>
            <w:w w:val="103"/>
            <w:sz w:val="28"/>
            <w:szCs w:val="28"/>
          </w:rPr>
          <w:t>ы</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w w:val="103"/>
            <w:sz w:val="28"/>
            <w:szCs w:val="28"/>
          </w:rPr>
          <w:t>в</w:t>
        </w:r>
        <w:r w:rsidRPr="00E27979">
          <w:rPr>
            <w:rFonts w:ascii="Times New Roman" w:hAnsi="Times New Roman"/>
            <w:b/>
            <w:spacing w:val="2"/>
            <w:w w:val="103"/>
            <w:sz w:val="28"/>
            <w:szCs w:val="28"/>
          </w:rPr>
          <w:t>з</w:t>
        </w:r>
        <w:r w:rsidRPr="00E27979">
          <w:rPr>
            <w:rFonts w:ascii="Times New Roman" w:hAnsi="Times New Roman"/>
            <w:b/>
            <w:spacing w:val="-2"/>
            <w:w w:val="103"/>
            <w:sz w:val="28"/>
            <w:szCs w:val="28"/>
          </w:rPr>
          <w:t>им</w:t>
        </w:r>
        <w:r w:rsidRPr="00E27979">
          <w:rPr>
            <w:rFonts w:ascii="Times New Roman" w:hAnsi="Times New Roman"/>
            <w:b/>
            <w:spacing w:val="-3"/>
            <w:w w:val="103"/>
            <w:sz w:val="28"/>
            <w:szCs w:val="28"/>
          </w:rPr>
          <w:t>а</w:t>
        </w:r>
        <w:r w:rsidRPr="00E27979">
          <w:rPr>
            <w:rFonts w:ascii="Times New Roman" w:hAnsi="Times New Roman"/>
            <w:b/>
            <w:spacing w:val="-2"/>
            <w:w w:val="103"/>
            <w:sz w:val="28"/>
            <w:szCs w:val="28"/>
          </w:rPr>
          <w:t>ем</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2"/>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hyperlink>
      <w:r w:rsidRPr="00E27979">
        <w:rPr>
          <w:rFonts w:ascii="Times New Roman" w:hAnsi="Times New Roman"/>
          <w:b/>
          <w:w w:val="103"/>
          <w:sz w:val="28"/>
          <w:szCs w:val="28"/>
        </w:rPr>
        <w:t>.</w:t>
      </w:r>
    </w:p>
    <w:p w:rsidR="00934005" w:rsidRPr="00E27979" w:rsidRDefault="00F46D17" w:rsidP="00ED5330">
      <w:pPr>
        <w:ind w:firstLine="720"/>
        <w:jc w:val="both"/>
        <w:rPr>
          <w:rFonts w:ascii="Times New Roman" w:hAnsi="Times New Roman"/>
          <w:w w:val="103"/>
          <w:sz w:val="28"/>
          <w:szCs w:val="28"/>
        </w:rPr>
      </w:pPr>
      <w:hyperlink r:id="rId22">
        <w:r w:rsidR="00934005" w:rsidRPr="00E27979">
          <w:rPr>
            <w:rFonts w:ascii="Times New Roman" w:hAnsi="Times New Roman"/>
            <w:spacing w:val="-12"/>
            <w:w w:val="103"/>
            <w:sz w:val="28"/>
            <w:szCs w:val="28"/>
          </w:rPr>
          <w:t>М</w:t>
        </w:r>
        <w:r w:rsidR="00934005" w:rsidRPr="00E27979">
          <w:rPr>
            <w:rFonts w:ascii="Times New Roman" w:hAnsi="Times New Roman"/>
            <w:spacing w:val="-4"/>
            <w:w w:val="103"/>
            <w:sz w:val="28"/>
            <w:szCs w:val="28"/>
          </w:rPr>
          <w:t>у</w:t>
        </w:r>
        <w:r w:rsidR="00934005" w:rsidRPr="00E27979">
          <w:rPr>
            <w:rFonts w:ascii="Times New Roman" w:hAnsi="Times New Roman"/>
            <w:spacing w:val="-2"/>
            <w:w w:val="103"/>
            <w:sz w:val="28"/>
            <w:szCs w:val="28"/>
          </w:rPr>
          <w:t>н</w:t>
        </w:r>
        <w:r w:rsidR="00934005" w:rsidRPr="00E27979">
          <w:rPr>
            <w:rFonts w:ascii="Times New Roman" w:hAnsi="Times New Roman"/>
            <w:spacing w:val="-3"/>
            <w:w w:val="103"/>
            <w:sz w:val="28"/>
            <w:szCs w:val="28"/>
          </w:rPr>
          <w:t>и</w:t>
        </w:r>
        <w:r w:rsidR="00934005" w:rsidRPr="00E27979">
          <w:rPr>
            <w:rFonts w:ascii="Times New Roman" w:hAnsi="Times New Roman"/>
            <w:spacing w:val="4"/>
            <w:w w:val="103"/>
            <w:sz w:val="28"/>
            <w:szCs w:val="28"/>
          </w:rPr>
          <w:t>ц</w:t>
        </w:r>
        <w:r w:rsidR="00934005" w:rsidRPr="00E27979">
          <w:rPr>
            <w:rFonts w:ascii="Times New Roman" w:hAnsi="Times New Roman"/>
            <w:spacing w:val="-2"/>
            <w:w w:val="103"/>
            <w:sz w:val="28"/>
            <w:szCs w:val="28"/>
          </w:rPr>
          <w:t>и</w:t>
        </w:r>
        <w:r w:rsidR="00934005" w:rsidRPr="00E27979">
          <w:rPr>
            <w:rFonts w:ascii="Times New Roman" w:hAnsi="Times New Roman"/>
            <w:spacing w:val="-1"/>
            <w:w w:val="103"/>
            <w:sz w:val="28"/>
            <w:szCs w:val="28"/>
          </w:rPr>
          <w:t>п</w:t>
        </w:r>
        <w:r w:rsidR="00934005" w:rsidRPr="00E27979">
          <w:rPr>
            <w:rFonts w:ascii="Times New Roman" w:hAnsi="Times New Roman"/>
            <w:spacing w:val="-2"/>
            <w:w w:val="103"/>
            <w:sz w:val="28"/>
            <w:szCs w:val="28"/>
          </w:rPr>
          <w:t>а</w:t>
        </w:r>
        <w:r w:rsidR="00934005" w:rsidRPr="00E27979">
          <w:rPr>
            <w:rFonts w:ascii="Times New Roman" w:hAnsi="Times New Roman"/>
            <w:spacing w:val="-6"/>
            <w:w w:val="103"/>
            <w:sz w:val="28"/>
            <w:szCs w:val="28"/>
          </w:rPr>
          <w:t>л</w:t>
        </w:r>
        <w:r w:rsidR="00934005" w:rsidRPr="00E27979">
          <w:rPr>
            <w:rFonts w:ascii="Times New Roman" w:hAnsi="Times New Roman"/>
            <w:spacing w:val="1"/>
            <w:w w:val="103"/>
            <w:sz w:val="28"/>
            <w:szCs w:val="28"/>
          </w:rPr>
          <w:t>ь</w:t>
        </w:r>
        <w:r w:rsidR="00934005" w:rsidRPr="00E27979">
          <w:rPr>
            <w:rFonts w:ascii="Times New Roman" w:hAnsi="Times New Roman"/>
            <w:spacing w:val="-1"/>
            <w:w w:val="103"/>
            <w:sz w:val="28"/>
            <w:szCs w:val="28"/>
          </w:rPr>
          <w:t>н</w:t>
        </w:r>
        <w:r w:rsidR="00934005" w:rsidRPr="00E27979">
          <w:rPr>
            <w:rFonts w:ascii="Times New Roman" w:hAnsi="Times New Roman"/>
            <w:spacing w:val="-3"/>
            <w:w w:val="103"/>
            <w:sz w:val="28"/>
            <w:szCs w:val="28"/>
          </w:rPr>
          <w:t>а</w:t>
        </w:r>
        <w:r w:rsidR="00934005" w:rsidRPr="00E27979">
          <w:rPr>
            <w:rFonts w:ascii="Times New Roman" w:hAnsi="Times New Roman"/>
            <w:w w:val="103"/>
            <w:sz w:val="28"/>
            <w:szCs w:val="28"/>
          </w:rPr>
          <w:t xml:space="preserve">я </w:t>
        </w:r>
        <w:r w:rsidR="00934005" w:rsidRPr="00E27979">
          <w:rPr>
            <w:rFonts w:ascii="Times New Roman" w:hAnsi="Times New Roman"/>
            <w:spacing w:val="-3"/>
            <w:w w:val="103"/>
            <w:sz w:val="28"/>
            <w:szCs w:val="28"/>
          </w:rPr>
          <w:t>у</w:t>
        </w:r>
        <w:r w:rsidR="00934005" w:rsidRPr="00E27979">
          <w:rPr>
            <w:rFonts w:ascii="Times New Roman" w:hAnsi="Times New Roman"/>
            <w:spacing w:val="4"/>
            <w:w w:val="103"/>
            <w:sz w:val="28"/>
            <w:szCs w:val="28"/>
          </w:rPr>
          <w:t>с</w:t>
        </w:r>
        <w:r w:rsidR="00934005" w:rsidRPr="00E27979">
          <w:rPr>
            <w:rFonts w:ascii="Times New Roman" w:hAnsi="Times New Roman"/>
            <w:spacing w:val="-5"/>
            <w:w w:val="103"/>
            <w:sz w:val="28"/>
            <w:szCs w:val="28"/>
          </w:rPr>
          <w:t>л</w:t>
        </w:r>
        <w:r w:rsidR="00934005" w:rsidRPr="00E27979">
          <w:rPr>
            <w:rFonts w:ascii="Times New Roman" w:hAnsi="Times New Roman"/>
            <w:spacing w:val="-4"/>
            <w:w w:val="103"/>
            <w:sz w:val="28"/>
            <w:szCs w:val="28"/>
          </w:rPr>
          <w:t>уг</w:t>
        </w:r>
        <w:r w:rsidR="00934005" w:rsidRPr="00E27979">
          <w:rPr>
            <w:rFonts w:ascii="Times New Roman" w:hAnsi="Times New Roman"/>
            <w:w w:val="103"/>
            <w:sz w:val="28"/>
            <w:szCs w:val="28"/>
          </w:rPr>
          <w:t>а п</w:t>
        </w:r>
        <w:r w:rsidR="00934005" w:rsidRPr="00E27979">
          <w:rPr>
            <w:rFonts w:ascii="Times New Roman" w:hAnsi="Times New Roman"/>
            <w:spacing w:val="-2"/>
            <w:w w:val="103"/>
            <w:sz w:val="28"/>
            <w:szCs w:val="28"/>
          </w:rPr>
          <w:t>ре</w:t>
        </w:r>
        <w:r w:rsidR="00934005" w:rsidRPr="00E27979">
          <w:rPr>
            <w:rFonts w:ascii="Times New Roman" w:hAnsi="Times New Roman"/>
            <w:spacing w:val="2"/>
            <w:w w:val="103"/>
            <w:sz w:val="28"/>
            <w:szCs w:val="28"/>
          </w:rPr>
          <w:t>д</w:t>
        </w:r>
        <w:r w:rsidR="00934005" w:rsidRPr="00E27979">
          <w:rPr>
            <w:rFonts w:ascii="Times New Roman" w:hAnsi="Times New Roman"/>
            <w:spacing w:val="-2"/>
            <w:w w:val="103"/>
            <w:sz w:val="28"/>
            <w:szCs w:val="28"/>
          </w:rPr>
          <w:t>о</w:t>
        </w:r>
        <w:r w:rsidR="00934005" w:rsidRPr="00E27979">
          <w:rPr>
            <w:rFonts w:ascii="Times New Roman" w:hAnsi="Times New Roman"/>
            <w:spacing w:val="4"/>
            <w:w w:val="103"/>
            <w:sz w:val="28"/>
            <w:szCs w:val="28"/>
          </w:rPr>
          <w:t>с</w:t>
        </w:r>
        <w:r w:rsidR="00934005" w:rsidRPr="00E27979">
          <w:rPr>
            <w:rFonts w:ascii="Times New Roman" w:hAnsi="Times New Roman"/>
            <w:spacing w:val="2"/>
            <w:w w:val="103"/>
            <w:sz w:val="28"/>
            <w:szCs w:val="28"/>
          </w:rPr>
          <w:t>т</w:t>
        </w:r>
        <w:r w:rsidR="00934005" w:rsidRPr="00E27979">
          <w:rPr>
            <w:rFonts w:ascii="Times New Roman" w:hAnsi="Times New Roman"/>
            <w:spacing w:val="-2"/>
            <w:w w:val="103"/>
            <w:sz w:val="28"/>
            <w:szCs w:val="28"/>
          </w:rPr>
          <w:t>а</w:t>
        </w:r>
        <w:r w:rsidR="00934005" w:rsidRPr="00E27979">
          <w:rPr>
            <w:rFonts w:ascii="Times New Roman" w:hAnsi="Times New Roman"/>
            <w:w w:val="103"/>
            <w:sz w:val="28"/>
            <w:szCs w:val="28"/>
          </w:rPr>
          <w:t>в</w:t>
        </w:r>
        <w:r w:rsidR="00934005" w:rsidRPr="00E27979">
          <w:rPr>
            <w:rFonts w:ascii="Times New Roman" w:hAnsi="Times New Roman"/>
            <w:spacing w:val="-5"/>
            <w:w w:val="103"/>
            <w:sz w:val="28"/>
            <w:szCs w:val="28"/>
          </w:rPr>
          <w:t>л</w:t>
        </w:r>
        <w:r w:rsidR="00934005" w:rsidRPr="00E27979">
          <w:rPr>
            <w:rFonts w:ascii="Times New Roman" w:hAnsi="Times New Roman"/>
            <w:w w:val="103"/>
            <w:sz w:val="28"/>
            <w:szCs w:val="28"/>
          </w:rPr>
          <w:t>я</w:t>
        </w:r>
        <w:r w:rsidR="00934005" w:rsidRPr="00E27979">
          <w:rPr>
            <w:rFonts w:ascii="Times New Roman" w:hAnsi="Times New Roman"/>
            <w:spacing w:val="-3"/>
            <w:w w:val="103"/>
            <w:sz w:val="28"/>
            <w:szCs w:val="28"/>
          </w:rPr>
          <w:t>е</w:t>
        </w:r>
        <w:r w:rsidR="00934005" w:rsidRPr="00E27979">
          <w:rPr>
            <w:rFonts w:ascii="Times New Roman" w:hAnsi="Times New Roman"/>
            <w:spacing w:val="1"/>
            <w:w w:val="103"/>
            <w:sz w:val="28"/>
            <w:szCs w:val="28"/>
          </w:rPr>
          <w:t>т</w:t>
        </w:r>
        <w:r w:rsidR="00934005" w:rsidRPr="00E27979">
          <w:rPr>
            <w:rFonts w:ascii="Times New Roman" w:hAnsi="Times New Roman"/>
            <w:spacing w:val="5"/>
            <w:w w:val="103"/>
            <w:sz w:val="28"/>
            <w:szCs w:val="28"/>
          </w:rPr>
          <w:t>с</w:t>
        </w:r>
        <w:r w:rsidR="00934005" w:rsidRPr="00E27979">
          <w:rPr>
            <w:rFonts w:ascii="Times New Roman" w:hAnsi="Times New Roman"/>
            <w:w w:val="103"/>
            <w:sz w:val="28"/>
            <w:szCs w:val="28"/>
          </w:rPr>
          <w:t xml:space="preserve">я </w:t>
        </w:r>
        <w:r w:rsidR="00934005" w:rsidRPr="00E27979">
          <w:rPr>
            <w:rFonts w:ascii="Times New Roman" w:hAnsi="Times New Roman"/>
            <w:spacing w:val="5"/>
            <w:w w:val="103"/>
            <w:sz w:val="28"/>
            <w:szCs w:val="28"/>
          </w:rPr>
          <w:t>б</w:t>
        </w:r>
        <w:r w:rsidR="00934005" w:rsidRPr="00E27979">
          <w:rPr>
            <w:rFonts w:ascii="Times New Roman" w:hAnsi="Times New Roman"/>
            <w:spacing w:val="-2"/>
            <w:w w:val="103"/>
            <w:sz w:val="28"/>
            <w:szCs w:val="28"/>
          </w:rPr>
          <w:t>е</w:t>
        </w:r>
        <w:r w:rsidR="00934005" w:rsidRPr="00E27979">
          <w:rPr>
            <w:rFonts w:ascii="Times New Roman" w:hAnsi="Times New Roman"/>
            <w:w w:val="103"/>
            <w:sz w:val="28"/>
            <w:szCs w:val="28"/>
          </w:rPr>
          <w:t xml:space="preserve">з </w:t>
        </w:r>
        <w:r w:rsidR="00934005" w:rsidRPr="00E27979">
          <w:rPr>
            <w:rFonts w:ascii="Times New Roman" w:hAnsi="Times New Roman"/>
            <w:spacing w:val="1"/>
            <w:w w:val="103"/>
            <w:sz w:val="28"/>
            <w:szCs w:val="28"/>
          </w:rPr>
          <w:t>вз</w:t>
        </w:r>
        <w:r w:rsidR="00934005" w:rsidRPr="00E27979">
          <w:rPr>
            <w:rFonts w:ascii="Times New Roman" w:hAnsi="Times New Roman"/>
            <w:spacing w:val="-2"/>
            <w:w w:val="103"/>
            <w:sz w:val="28"/>
            <w:szCs w:val="28"/>
          </w:rPr>
          <w:t>иман</w:t>
        </w:r>
        <w:r w:rsidR="00934005" w:rsidRPr="00E27979">
          <w:rPr>
            <w:rFonts w:ascii="Times New Roman" w:hAnsi="Times New Roman"/>
            <w:spacing w:val="-3"/>
            <w:w w:val="103"/>
            <w:sz w:val="28"/>
            <w:szCs w:val="28"/>
          </w:rPr>
          <w:t>и</w:t>
        </w:r>
        <w:r w:rsidR="00934005" w:rsidRPr="00E27979">
          <w:rPr>
            <w:rFonts w:ascii="Times New Roman" w:hAnsi="Times New Roman"/>
            <w:w w:val="103"/>
            <w:sz w:val="28"/>
            <w:szCs w:val="28"/>
          </w:rPr>
          <w:t xml:space="preserve">я </w:t>
        </w:r>
        <w:r w:rsidR="009870A3">
          <w:rPr>
            <w:rFonts w:ascii="Times New Roman" w:hAnsi="Times New Roman"/>
            <w:spacing w:val="-3"/>
            <w:w w:val="103"/>
            <w:sz w:val="28"/>
            <w:szCs w:val="28"/>
          </w:rPr>
          <w:t>муниципал</w:t>
        </w:r>
        <w:r w:rsidR="009870A3">
          <w:rPr>
            <w:rFonts w:ascii="Times New Roman" w:hAnsi="Times New Roman"/>
            <w:spacing w:val="-3"/>
            <w:w w:val="103"/>
            <w:sz w:val="28"/>
            <w:szCs w:val="28"/>
          </w:rPr>
          <w:t>ь</w:t>
        </w:r>
        <w:r w:rsidR="009870A3">
          <w:rPr>
            <w:rFonts w:ascii="Times New Roman" w:hAnsi="Times New Roman"/>
            <w:spacing w:val="-3"/>
            <w:w w:val="103"/>
            <w:sz w:val="28"/>
            <w:szCs w:val="28"/>
          </w:rPr>
          <w:t>ной</w:t>
        </w:r>
      </w:hyperlink>
      <w:r w:rsidR="00934005" w:rsidRPr="00E27979">
        <w:rPr>
          <w:rFonts w:ascii="Times New Roman" w:hAnsi="Times New Roman"/>
          <w:w w:val="103"/>
          <w:sz w:val="28"/>
          <w:szCs w:val="28"/>
        </w:rPr>
        <w:t xml:space="preserve"> </w:t>
      </w:r>
      <w:proofErr w:type="gramStart"/>
      <w:r w:rsidR="00934005" w:rsidRPr="00E27979">
        <w:rPr>
          <w:rFonts w:ascii="Times New Roman" w:hAnsi="Times New Roman"/>
          <w:w w:val="103"/>
          <w:sz w:val="28"/>
          <w:szCs w:val="28"/>
        </w:rPr>
        <w:t>п</w:t>
      </w:r>
      <w:hyperlink r:id="rId23">
        <w:r w:rsidR="00934005" w:rsidRPr="00E27979">
          <w:rPr>
            <w:rFonts w:ascii="Times New Roman" w:hAnsi="Times New Roman"/>
            <w:spacing w:val="-2"/>
            <w:w w:val="103"/>
            <w:sz w:val="28"/>
            <w:szCs w:val="28"/>
          </w:rPr>
          <w:t>о</w:t>
        </w:r>
        <w:r w:rsidR="00934005" w:rsidRPr="00E27979">
          <w:rPr>
            <w:rFonts w:ascii="Times New Roman" w:hAnsi="Times New Roman"/>
            <w:spacing w:val="-9"/>
            <w:w w:val="103"/>
            <w:sz w:val="28"/>
            <w:szCs w:val="28"/>
          </w:rPr>
          <w:t>ш</w:t>
        </w:r>
        <w:r w:rsidR="00934005" w:rsidRPr="00E27979">
          <w:rPr>
            <w:rFonts w:ascii="Times New Roman" w:hAnsi="Times New Roman"/>
            <w:spacing w:val="-6"/>
            <w:w w:val="103"/>
            <w:sz w:val="28"/>
            <w:szCs w:val="28"/>
          </w:rPr>
          <w:t>л</w:t>
        </w:r>
        <w:r w:rsidR="00934005" w:rsidRPr="00E27979">
          <w:rPr>
            <w:rFonts w:ascii="Times New Roman" w:hAnsi="Times New Roman"/>
            <w:spacing w:val="-2"/>
            <w:w w:val="103"/>
            <w:sz w:val="28"/>
            <w:szCs w:val="28"/>
          </w:rPr>
          <w:t>ин</w:t>
        </w:r>
        <w:r w:rsidR="00934005" w:rsidRPr="00E27979">
          <w:rPr>
            <w:rFonts w:ascii="Times New Roman" w:hAnsi="Times New Roman"/>
            <w:w w:val="103"/>
            <w:sz w:val="28"/>
            <w:szCs w:val="28"/>
          </w:rPr>
          <w:t>ы</w:t>
        </w:r>
        <w:proofErr w:type="gramEnd"/>
        <w:r w:rsidR="00934005" w:rsidRPr="00E27979">
          <w:rPr>
            <w:rFonts w:ascii="Times New Roman" w:hAnsi="Times New Roman"/>
            <w:w w:val="103"/>
            <w:sz w:val="28"/>
            <w:szCs w:val="28"/>
          </w:rPr>
          <w:t xml:space="preserve"> </w:t>
        </w:r>
        <w:r w:rsidR="00934005" w:rsidRPr="00E27979">
          <w:rPr>
            <w:rFonts w:ascii="Times New Roman" w:hAnsi="Times New Roman"/>
            <w:spacing w:val="-2"/>
            <w:w w:val="103"/>
            <w:sz w:val="28"/>
            <w:szCs w:val="28"/>
          </w:rPr>
          <w:t>и</w:t>
        </w:r>
        <w:r w:rsidR="00934005" w:rsidRPr="00E27979">
          <w:rPr>
            <w:rFonts w:ascii="Times New Roman" w:hAnsi="Times New Roman"/>
            <w:spacing w:val="-6"/>
            <w:w w:val="103"/>
            <w:sz w:val="28"/>
            <w:szCs w:val="28"/>
          </w:rPr>
          <w:t>л</w:t>
        </w:r>
        <w:r w:rsidR="00934005" w:rsidRPr="00E27979">
          <w:rPr>
            <w:rFonts w:ascii="Times New Roman" w:hAnsi="Times New Roman"/>
            <w:w w:val="103"/>
            <w:sz w:val="28"/>
            <w:szCs w:val="28"/>
          </w:rPr>
          <w:t xml:space="preserve">и </w:t>
        </w:r>
        <w:r w:rsidR="00934005" w:rsidRPr="00E27979">
          <w:rPr>
            <w:rFonts w:ascii="Times New Roman" w:hAnsi="Times New Roman"/>
            <w:spacing w:val="-2"/>
            <w:w w:val="103"/>
            <w:sz w:val="28"/>
            <w:szCs w:val="28"/>
          </w:rPr>
          <w:t>ин</w:t>
        </w:r>
        <w:r w:rsidR="00934005" w:rsidRPr="00E27979">
          <w:rPr>
            <w:rFonts w:ascii="Times New Roman" w:hAnsi="Times New Roman"/>
            <w:spacing w:val="-3"/>
            <w:w w:val="103"/>
            <w:sz w:val="28"/>
            <w:szCs w:val="28"/>
          </w:rPr>
          <w:t>о</w:t>
        </w:r>
        <w:r w:rsidR="00934005" w:rsidRPr="00E27979">
          <w:rPr>
            <w:rFonts w:ascii="Times New Roman" w:hAnsi="Times New Roman"/>
            <w:w w:val="103"/>
            <w:sz w:val="28"/>
            <w:szCs w:val="28"/>
          </w:rPr>
          <w:t>й п</w:t>
        </w:r>
        <w:r w:rsidR="00934005" w:rsidRPr="00E27979">
          <w:rPr>
            <w:rFonts w:ascii="Times New Roman" w:hAnsi="Times New Roman"/>
            <w:spacing w:val="-6"/>
            <w:w w:val="103"/>
            <w:sz w:val="28"/>
            <w:szCs w:val="28"/>
          </w:rPr>
          <w:t>л</w:t>
        </w:r>
        <w:r w:rsidR="00934005" w:rsidRPr="00E27979">
          <w:rPr>
            <w:rFonts w:ascii="Times New Roman" w:hAnsi="Times New Roman"/>
            <w:spacing w:val="-3"/>
            <w:w w:val="103"/>
            <w:sz w:val="28"/>
            <w:szCs w:val="28"/>
          </w:rPr>
          <w:t>а</w:t>
        </w:r>
        <w:r w:rsidR="00934005" w:rsidRPr="00E27979">
          <w:rPr>
            <w:rFonts w:ascii="Times New Roman" w:hAnsi="Times New Roman"/>
            <w:spacing w:val="1"/>
            <w:w w:val="103"/>
            <w:sz w:val="28"/>
            <w:szCs w:val="28"/>
          </w:rPr>
          <w:t>т</w:t>
        </w:r>
        <w:r w:rsidR="00934005" w:rsidRPr="00E27979">
          <w:rPr>
            <w:rFonts w:ascii="Times New Roman" w:hAnsi="Times New Roman"/>
            <w:spacing w:val="3"/>
            <w:w w:val="103"/>
            <w:sz w:val="28"/>
            <w:szCs w:val="28"/>
          </w:rPr>
          <w:t>ы</w:t>
        </w:r>
        <w:r w:rsidR="00934005" w:rsidRPr="00E27979">
          <w:rPr>
            <w:rFonts w:ascii="Times New Roman" w:hAnsi="Times New Roman"/>
            <w:w w:val="103"/>
            <w:sz w:val="28"/>
            <w:szCs w:val="28"/>
          </w:rPr>
          <w:t>.</w:t>
        </w:r>
      </w:hyperlink>
    </w:p>
    <w:p w:rsidR="00934005" w:rsidRPr="00E27979" w:rsidRDefault="00934005" w:rsidP="00ED5330">
      <w:pPr>
        <w:ind w:firstLine="720"/>
        <w:jc w:val="both"/>
        <w:rPr>
          <w:rFonts w:ascii="Times New Roman" w:hAnsi="Times New Roman"/>
          <w:w w:val="103"/>
          <w:sz w:val="28"/>
          <w:szCs w:val="28"/>
        </w:rPr>
      </w:pPr>
    </w:p>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2</w:t>
      </w:r>
      <w:r w:rsidRPr="00E27979">
        <w:rPr>
          <w:rFonts w:ascii="Times New Roman" w:hAnsi="Times New Roman"/>
          <w:b/>
          <w:w w:val="103"/>
          <w:sz w:val="28"/>
          <w:szCs w:val="28"/>
        </w:rPr>
        <w:t>.</w:t>
      </w:r>
      <w:r w:rsidRPr="00E27979">
        <w:rPr>
          <w:rFonts w:ascii="Times New Roman" w:hAnsi="Times New Roman"/>
          <w:b/>
          <w:spacing w:val="31"/>
          <w:sz w:val="28"/>
          <w:szCs w:val="28"/>
        </w:rPr>
        <w:t xml:space="preserve"> </w:t>
      </w:r>
      <w:r w:rsidRPr="00E27979">
        <w:rPr>
          <w:rFonts w:ascii="Times New Roman" w:hAnsi="Times New Roman"/>
          <w:b/>
          <w:spacing w:val="-5"/>
          <w:w w:val="103"/>
          <w:sz w:val="28"/>
          <w:szCs w:val="28"/>
        </w:rPr>
        <w:t>П</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р</w:t>
      </w:r>
      <w:r w:rsidRPr="00E27979">
        <w:rPr>
          <w:rFonts w:ascii="Times New Roman" w:hAnsi="Times New Roman"/>
          <w:b/>
          <w:spacing w:val="-1"/>
          <w:w w:val="103"/>
          <w:sz w:val="28"/>
          <w:szCs w:val="28"/>
        </w:rPr>
        <w:t>я</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к</w:t>
      </w:r>
      <w:r w:rsidRPr="00E27979">
        <w:rPr>
          <w:rFonts w:ascii="Times New Roman" w:hAnsi="Times New Roman"/>
          <w:b/>
          <w:w w:val="103"/>
          <w:sz w:val="28"/>
          <w:szCs w:val="28"/>
        </w:rPr>
        <w:t>,</w:t>
      </w:r>
      <w:r w:rsidRPr="00E27979">
        <w:rPr>
          <w:rFonts w:ascii="Times New Roman" w:hAnsi="Times New Roman"/>
          <w:b/>
          <w:spacing w:val="33"/>
          <w:sz w:val="28"/>
          <w:szCs w:val="28"/>
        </w:rPr>
        <w:t xml:space="preserve"> </w:t>
      </w:r>
      <w:r w:rsidRPr="00E27979">
        <w:rPr>
          <w:rFonts w:ascii="Times New Roman" w:hAnsi="Times New Roman"/>
          <w:b/>
          <w:spacing w:val="-2"/>
          <w:w w:val="103"/>
          <w:sz w:val="28"/>
          <w:szCs w:val="28"/>
        </w:rPr>
        <w:t>ра</w:t>
      </w:r>
      <w:r w:rsidRPr="00E27979">
        <w:rPr>
          <w:rFonts w:ascii="Times New Roman" w:hAnsi="Times New Roman"/>
          <w:b/>
          <w:w w:val="103"/>
          <w:sz w:val="28"/>
          <w:szCs w:val="28"/>
        </w:rPr>
        <w:t>з</w:t>
      </w:r>
      <w:r w:rsidRPr="00E27979">
        <w:rPr>
          <w:rFonts w:ascii="Times New Roman" w:hAnsi="Times New Roman"/>
          <w:b/>
          <w:spacing w:val="-1"/>
          <w:w w:val="103"/>
          <w:sz w:val="28"/>
          <w:szCs w:val="28"/>
        </w:rPr>
        <w:t>м</w:t>
      </w:r>
      <w:r w:rsidRPr="00E27979">
        <w:rPr>
          <w:rFonts w:ascii="Times New Roman" w:hAnsi="Times New Roman"/>
          <w:b/>
          <w:spacing w:val="-2"/>
          <w:w w:val="103"/>
          <w:sz w:val="28"/>
          <w:szCs w:val="28"/>
        </w:rPr>
        <w:t>е</w:t>
      </w:r>
      <w:r w:rsidRPr="00E27979">
        <w:rPr>
          <w:rFonts w:ascii="Times New Roman" w:hAnsi="Times New Roman"/>
          <w:b/>
          <w:w w:val="103"/>
          <w:sz w:val="28"/>
          <w:szCs w:val="28"/>
        </w:rPr>
        <w:t>р</w:t>
      </w:r>
      <w:r w:rsidRPr="00E27979">
        <w:rPr>
          <w:rFonts w:ascii="Times New Roman" w:hAnsi="Times New Roman"/>
          <w:b/>
          <w:spacing w:val="30"/>
          <w:sz w:val="28"/>
          <w:szCs w:val="28"/>
        </w:rPr>
        <w:t xml:space="preserve"> </w:t>
      </w:r>
      <w:r w:rsidRPr="00E27979">
        <w:rPr>
          <w:rFonts w:ascii="Times New Roman" w:hAnsi="Times New Roman"/>
          <w:b/>
          <w:w w:val="103"/>
          <w:sz w:val="28"/>
          <w:szCs w:val="28"/>
        </w:rPr>
        <w:t>и</w:t>
      </w:r>
      <w:r w:rsidRPr="00E27979">
        <w:rPr>
          <w:rFonts w:ascii="Times New Roman" w:hAnsi="Times New Roman"/>
          <w:b/>
          <w:spacing w:val="31"/>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в</w:t>
      </w:r>
      <w:r w:rsidRPr="00E27979">
        <w:rPr>
          <w:rFonts w:ascii="Times New Roman" w:hAnsi="Times New Roman"/>
          <w:b/>
          <w:spacing w:val="-2"/>
          <w:w w:val="103"/>
          <w:sz w:val="28"/>
          <w:szCs w:val="28"/>
        </w:rPr>
        <w:t>ан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33"/>
          <w:sz w:val="28"/>
          <w:szCs w:val="28"/>
        </w:rPr>
        <w:t xml:space="preserve"> </w:t>
      </w:r>
      <w:r w:rsidRPr="00E27979">
        <w:rPr>
          <w:rFonts w:ascii="Times New Roman" w:hAnsi="Times New Roman"/>
          <w:b/>
          <w:spacing w:val="1"/>
          <w:w w:val="103"/>
          <w:sz w:val="28"/>
          <w:szCs w:val="28"/>
        </w:rPr>
        <w:t>вз</w:t>
      </w:r>
      <w:r w:rsidRPr="00E27979">
        <w:rPr>
          <w:rFonts w:ascii="Times New Roman" w:hAnsi="Times New Roman"/>
          <w:b/>
          <w:spacing w:val="-2"/>
          <w:w w:val="103"/>
          <w:sz w:val="28"/>
          <w:szCs w:val="28"/>
        </w:rPr>
        <w:t>иман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3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а</w:t>
      </w:r>
      <w:r w:rsidRPr="00E27979">
        <w:rPr>
          <w:rFonts w:ascii="Times New Roman" w:hAnsi="Times New Roman"/>
          <w:b/>
          <w:spacing w:val="1"/>
          <w:w w:val="103"/>
          <w:sz w:val="28"/>
          <w:szCs w:val="28"/>
        </w:rPr>
        <w:t>т</w:t>
      </w:r>
      <w:r w:rsidRPr="00E27979">
        <w:rPr>
          <w:rFonts w:ascii="Times New Roman" w:hAnsi="Times New Roman"/>
          <w:b/>
          <w:w w:val="103"/>
          <w:sz w:val="28"/>
          <w:szCs w:val="28"/>
        </w:rPr>
        <w:t>ы</w:t>
      </w:r>
      <w:r w:rsidRPr="00E27979">
        <w:rPr>
          <w:rFonts w:ascii="Times New Roman" w:hAnsi="Times New Roman"/>
          <w:b/>
          <w:spacing w:val="36"/>
          <w:sz w:val="28"/>
          <w:szCs w:val="28"/>
        </w:rPr>
        <w:t xml:space="preserve"> </w:t>
      </w:r>
      <w:r w:rsidRPr="00E27979">
        <w:rPr>
          <w:rFonts w:ascii="Times New Roman" w:hAnsi="Times New Roman"/>
          <w:b/>
          <w:spacing w:val="2"/>
          <w:w w:val="103"/>
          <w:sz w:val="28"/>
          <w:szCs w:val="28"/>
        </w:rPr>
        <w:t>з</w:t>
      </w:r>
      <w:r w:rsidRPr="00E27979">
        <w:rPr>
          <w:rFonts w:ascii="Times New Roman" w:hAnsi="Times New Roman"/>
          <w:b/>
          <w:w w:val="103"/>
          <w:sz w:val="28"/>
          <w:szCs w:val="28"/>
        </w:rPr>
        <w:t>а</w:t>
      </w:r>
      <w:r w:rsidRPr="00E27979">
        <w:rPr>
          <w:rFonts w:ascii="Times New Roman" w:hAnsi="Times New Roman"/>
          <w:b/>
          <w:spacing w:val="31"/>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ре</w:t>
      </w:r>
      <w:r w:rsidRPr="00E27979">
        <w:rPr>
          <w:rFonts w:ascii="Times New Roman" w:hAnsi="Times New Roman"/>
          <w:b/>
          <w:spacing w:val="1"/>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z w:val="28"/>
          <w:szCs w:val="28"/>
        </w:rPr>
        <w:t xml:space="preserve"> </w:t>
      </w:r>
      <w:r w:rsidRPr="00E27979">
        <w:rPr>
          <w:rFonts w:ascii="Times New Roman" w:hAnsi="Times New Roman"/>
          <w:b/>
          <w:spacing w:val="-3"/>
          <w:w w:val="103"/>
          <w:sz w:val="28"/>
          <w:szCs w:val="28"/>
        </w:rPr>
        <w:t>у</w:t>
      </w:r>
      <w:hyperlink r:id="rId24">
        <w:r w:rsidRPr="00E27979">
          <w:rPr>
            <w:rFonts w:ascii="Times New Roman" w:hAnsi="Times New Roman"/>
            <w:b/>
            <w:spacing w:val="5"/>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3"/>
            <w:w w:val="103"/>
            <w:sz w:val="28"/>
            <w:szCs w:val="28"/>
          </w:rPr>
          <w:t>г</w:t>
        </w:r>
        <w:r w:rsidRPr="00E27979">
          <w:rPr>
            <w:rFonts w:ascii="Times New Roman" w:hAnsi="Times New Roman"/>
            <w:b/>
            <w:w w:val="103"/>
            <w:sz w:val="28"/>
            <w:szCs w:val="28"/>
          </w:rPr>
          <w:t>,</w:t>
        </w:r>
        <w:r w:rsidRPr="00E27979">
          <w:rPr>
            <w:rFonts w:ascii="Times New Roman" w:hAnsi="Times New Roman"/>
            <w:b/>
            <w:sz w:val="28"/>
            <w:szCs w:val="28"/>
          </w:rPr>
          <w:t xml:space="preserve"> </w:t>
        </w:r>
        <w:r w:rsidRPr="00E27979">
          <w:rPr>
            <w:rFonts w:ascii="Times New Roman" w:hAnsi="Times New Roman"/>
            <w:b/>
            <w:spacing w:val="4"/>
            <w:w w:val="103"/>
            <w:sz w:val="28"/>
            <w:szCs w:val="28"/>
          </w:rPr>
          <w:t>к</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ы</w:t>
        </w:r>
        <w:r w:rsidRPr="00E27979">
          <w:rPr>
            <w:rFonts w:ascii="Times New Roman" w:hAnsi="Times New Roman"/>
            <w:b/>
            <w:w w:val="103"/>
            <w:sz w:val="28"/>
            <w:szCs w:val="28"/>
          </w:rPr>
          <w:t>е</w:t>
        </w:r>
        <w:r w:rsidRPr="00E27979">
          <w:rPr>
            <w:rFonts w:ascii="Times New Roman" w:hAnsi="Times New Roman"/>
            <w:b/>
            <w:spacing w:val="-13"/>
            <w:sz w:val="28"/>
            <w:szCs w:val="28"/>
          </w:rPr>
          <w:t xml:space="preserve"> </w:t>
        </w:r>
        <w:r w:rsidRPr="00E27979">
          <w:rPr>
            <w:rFonts w:ascii="Times New Roman" w:hAnsi="Times New Roman"/>
            <w:b/>
            <w:w w:val="103"/>
            <w:sz w:val="28"/>
            <w:szCs w:val="28"/>
          </w:rPr>
          <w:t>яв</w:t>
        </w:r>
        <w:r w:rsidRPr="00E27979">
          <w:rPr>
            <w:rFonts w:ascii="Times New Roman" w:hAnsi="Times New Roman"/>
            <w:b/>
            <w:spacing w:val="-5"/>
            <w:w w:val="103"/>
            <w:sz w:val="28"/>
            <w:szCs w:val="28"/>
          </w:rPr>
          <w:t>л</w:t>
        </w:r>
        <w:r w:rsidRPr="00E27979">
          <w:rPr>
            <w:rFonts w:ascii="Times New Roman" w:hAnsi="Times New Roman"/>
            <w:b/>
            <w:spacing w:val="-1"/>
            <w:w w:val="103"/>
            <w:sz w:val="28"/>
            <w:szCs w:val="28"/>
          </w:rPr>
          <w:t>яю</w:t>
        </w:r>
        <w:r w:rsidRPr="00E27979">
          <w:rPr>
            <w:rFonts w:ascii="Times New Roman" w:hAnsi="Times New Roman"/>
            <w:b/>
            <w:w w:val="103"/>
            <w:sz w:val="28"/>
            <w:szCs w:val="28"/>
          </w:rPr>
          <w:t>т</w:t>
        </w:r>
        <w:r w:rsidRPr="00E27979">
          <w:rPr>
            <w:rFonts w:ascii="Times New Roman" w:hAnsi="Times New Roman"/>
            <w:b/>
            <w:spacing w:val="5"/>
            <w:w w:val="103"/>
            <w:sz w:val="28"/>
            <w:szCs w:val="28"/>
          </w:rPr>
          <w:t>с</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spacing w:val="-2"/>
            <w:w w:val="103"/>
            <w:sz w:val="28"/>
            <w:szCs w:val="28"/>
          </w:rPr>
          <w:t>не</w:t>
        </w:r>
        <w:r w:rsidRPr="00E27979">
          <w:rPr>
            <w:rFonts w:ascii="Times New Roman" w:hAnsi="Times New Roman"/>
            <w:b/>
            <w:spacing w:val="-3"/>
            <w:w w:val="103"/>
            <w:sz w:val="28"/>
            <w:szCs w:val="28"/>
          </w:rPr>
          <w:t>о</w:t>
        </w:r>
        <w:r w:rsidRPr="00E27979">
          <w:rPr>
            <w:rFonts w:ascii="Times New Roman" w:hAnsi="Times New Roman"/>
            <w:b/>
            <w:spacing w:val="3"/>
            <w:w w:val="103"/>
            <w:sz w:val="28"/>
            <w:szCs w:val="28"/>
          </w:rPr>
          <w:t>б</w:t>
        </w:r>
        <w:r w:rsidRPr="00E27979">
          <w:rPr>
            <w:rFonts w:ascii="Times New Roman" w:hAnsi="Times New Roman"/>
            <w:b/>
            <w:spacing w:val="-3"/>
            <w:w w:val="103"/>
            <w:sz w:val="28"/>
            <w:szCs w:val="28"/>
          </w:rPr>
          <w:t>х</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им</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м</w:t>
        </w:r>
        <w:r w:rsidRPr="00E27979">
          <w:rPr>
            <w:rFonts w:ascii="Times New Roman" w:hAnsi="Times New Roman"/>
            <w:b/>
            <w:w w:val="103"/>
            <w:sz w:val="28"/>
            <w:szCs w:val="28"/>
          </w:rPr>
          <w:t>и</w:t>
        </w:r>
        <w:r w:rsidRPr="00E27979">
          <w:rPr>
            <w:rFonts w:ascii="Times New Roman" w:hAnsi="Times New Roman"/>
            <w:b/>
            <w:spacing w:val="-14"/>
            <w:sz w:val="28"/>
            <w:szCs w:val="28"/>
          </w:rPr>
          <w:t xml:space="preserve"> </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3"/>
            <w:w w:val="103"/>
            <w:sz w:val="28"/>
            <w:szCs w:val="28"/>
          </w:rPr>
          <w:t>о</w:t>
        </w:r>
        <w:r w:rsidRPr="00E27979">
          <w:rPr>
            <w:rFonts w:ascii="Times New Roman" w:hAnsi="Times New Roman"/>
            <w:b/>
            <w:spacing w:val="3"/>
            <w:w w:val="103"/>
            <w:sz w:val="28"/>
            <w:szCs w:val="28"/>
          </w:rPr>
          <w:t>б</w:t>
        </w:r>
        <w:r w:rsidRPr="00E27979">
          <w:rPr>
            <w:rFonts w:ascii="Times New Roman" w:hAnsi="Times New Roman"/>
            <w:b/>
            <w:w w:val="103"/>
            <w:sz w:val="28"/>
            <w:szCs w:val="28"/>
          </w:rPr>
          <w:t>я</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е</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м</w:t>
        </w:r>
        <w:r w:rsidRPr="00E27979">
          <w:rPr>
            <w:rFonts w:ascii="Times New Roman" w:hAnsi="Times New Roman"/>
            <w:b/>
            <w:w w:val="103"/>
            <w:sz w:val="28"/>
            <w:szCs w:val="28"/>
          </w:rPr>
          <w:t>и</w:t>
        </w:r>
        <w:r w:rsidRPr="00E27979">
          <w:rPr>
            <w:rFonts w:ascii="Times New Roman" w:hAnsi="Times New Roman"/>
            <w:b/>
            <w:spacing w:val="-14"/>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5"/>
            <w:w w:val="103"/>
            <w:sz w:val="28"/>
            <w:szCs w:val="28"/>
          </w:rPr>
          <w:t>л</w:t>
        </w:r>
        <w:r w:rsidRPr="00E27979">
          <w:rPr>
            <w:rFonts w:ascii="Times New Roman" w:hAnsi="Times New Roman"/>
            <w:b/>
            <w:w w:val="103"/>
            <w:sz w:val="28"/>
            <w:szCs w:val="28"/>
          </w:rPr>
          <w:t>я</w:t>
        </w:r>
      </w:hyperlink>
      <w:r w:rsidRPr="00E27979">
        <w:rPr>
          <w:rFonts w:ascii="Times New Roman" w:hAnsi="Times New Roman"/>
          <w:b/>
          <w:sz w:val="28"/>
          <w:szCs w:val="28"/>
        </w:rPr>
        <w:t xml:space="preserve"> </w:t>
      </w:r>
      <w:r w:rsidRPr="00E27979">
        <w:rPr>
          <w:rFonts w:ascii="Times New Roman" w:hAnsi="Times New Roman"/>
          <w:b/>
          <w:w w:val="103"/>
          <w:sz w:val="28"/>
          <w:szCs w:val="28"/>
        </w:rPr>
        <w:t>п</w:t>
      </w:r>
      <w:hyperlink r:id="rId25">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51"/>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48"/>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2"/>
            <w:w w:val="103"/>
            <w:sz w:val="28"/>
            <w:szCs w:val="28"/>
          </w:rPr>
          <w:t>и</w:t>
        </w:r>
        <w:r w:rsidRPr="00E27979">
          <w:rPr>
            <w:rFonts w:ascii="Times New Roman" w:hAnsi="Times New Roman"/>
            <w:b/>
            <w:w w:val="103"/>
            <w:sz w:val="28"/>
            <w:szCs w:val="28"/>
          </w:rPr>
          <w:t>,</w:t>
        </w:r>
        <w:r w:rsidRPr="00E27979">
          <w:rPr>
            <w:rFonts w:ascii="Times New Roman" w:hAnsi="Times New Roman"/>
            <w:b/>
            <w:spacing w:val="50"/>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4"/>
            <w:w w:val="103"/>
            <w:sz w:val="28"/>
            <w:szCs w:val="28"/>
          </w:rPr>
          <w:t>к</w:t>
        </w:r>
        <w:r w:rsidRPr="00E27979">
          <w:rPr>
            <w:rFonts w:ascii="Times New Roman" w:hAnsi="Times New Roman"/>
            <w:b/>
            <w:spacing w:val="-5"/>
            <w:w w:val="103"/>
            <w:sz w:val="28"/>
            <w:szCs w:val="28"/>
          </w:rPr>
          <w:t>л</w:t>
        </w:r>
        <w:r w:rsidRPr="00E27979">
          <w:rPr>
            <w:rFonts w:ascii="Times New Roman" w:hAnsi="Times New Roman"/>
            <w:b/>
            <w:spacing w:val="-1"/>
            <w:w w:val="103"/>
            <w:sz w:val="28"/>
            <w:szCs w:val="28"/>
          </w:rPr>
          <w:t>ю</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а</w:t>
        </w:r>
        <w:r w:rsidRPr="00E27979">
          <w:rPr>
            <w:rFonts w:ascii="Times New Roman" w:hAnsi="Times New Roman"/>
            <w:b/>
            <w:w w:val="103"/>
            <w:sz w:val="28"/>
            <w:szCs w:val="28"/>
          </w:rPr>
          <w:t>я</w:t>
        </w:r>
        <w:r w:rsidRPr="00E27979">
          <w:rPr>
            <w:rFonts w:ascii="Times New Roman" w:hAnsi="Times New Roman"/>
            <w:b/>
            <w:spacing w:val="51"/>
            <w:sz w:val="28"/>
            <w:szCs w:val="28"/>
          </w:rPr>
          <w:t xml:space="preserve"> </w:t>
        </w:r>
        <w:r w:rsidRPr="00E27979">
          <w:rPr>
            <w:rFonts w:ascii="Times New Roman" w:hAnsi="Times New Roman"/>
            <w:b/>
            <w:spacing w:val="-2"/>
            <w:w w:val="103"/>
            <w:sz w:val="28"/>
            <w:szCs w:val="28"/>
          </w:rPr>
          <w:t>ин</w:t>
        </w:r>
        <w:r w:rsidRPr="00E27979">
          <w:rPr>
            <w:rFonts w:ascii="Times New Roman" w:hAnsi="Times New Roman"/>
            <w:b/>
            <w:spacing w:val="-11"/>
            <w:w w:val="103"/>
            <w:sz w:val="28"/>
            <w:szCs w:val="28"/>
          </w:rPr>
          <w:t>ф</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ма</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ю</w:t>
        </w:r>
        <w:r w:rsidRPr="00E27979">
          <w:rPr>
            <w:rFonts w:ascii="Times New Roman" w:hAnsi="Times New Roman"/>
            <w:b/>
            <w:spacing w:val="50"/>
            <w:sz w:val="28"/>
            <w:szCs w:val="28"/>
          </w:rPr>
          <w:t xml:space="preserve"> </w:t>
        </w:r>
        <w:r w:rsidRPr="00E27979">
          <w:rPr>
            <w:rFonts w:ascii="Times New Roman" w:hAnsi="Times New Roman"/>
            <w:b/>
            <w:w w:val="103"/>
            <w:sz w:val="28"/>
            <w:szCs w:val="28"/>
          </w:rPr>
          <w:t>о</w:t>
        </w:r>
        <w:r w:rsidRPr="00E27979">
          <w:rPr>
            <w:rFonts w:ascii="Times New Roman" w:hAnsi="Times New Roman"/>
            <w:b/>
            <w:spacing w:val="51"/>
            <w:sz w:val="28"/>
            <w:szCs w:val="28"/>
          </w:rPr>
          <w:t xml:space="preserve"> </w:t>
        </w:r>
        <w:r w:rsidRPr="00E27979">
          <w:rPr>
            <w:rFonts w:ascii="Times New Roman" w:hAnsi="Times New Roman"/>
            <w:b/>
            <w:spacing w:val="-2"/>
            <w:w w:val="103"/>
            <w:sz w:val="28"/>
            <w:szCs w:val="28"/>
          </w:rPr>
          <w:t>ме</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к</w:t>
        </w:r>
        <w:r w:rsidRPr="00E27979">
          <w:rPr>
            <w:rFonts w:ascii="Times New Roman" w:hAnsi="Times New Roman"/>
            <w:b/>
            <w:w w:val="103"/>
            <w:sz w:val="28"/>
            <w:szCs w:val="28"/>
          </w:rPr>
          <w:t>е</w:t>
        </w:r>
      </w:hyperlink>
      <w:r w:rsidRPr="00E27979">
        <w:rPr>
          <w:rFonts w:ascii="Times New Roman" w:hAnsi="Times New Roman"/>
          <w:b/>
          <w:sz w:val="28"/>
          <w:szCs w:val="28"/>
        </w:rPr>
        <w:t xml:space="preserve"> </w:t>
      </w:r>
      <w:r w:rsidRPr="00E27979">
        <w:rPr>
          <w:rFonts w:ascii="Times New Roman" w:hAnsi="Times New Roman"/>
          <w:b/>
          <w:spacing w:val="-2"/>
          <w:w w:val="103"/>
          <w:sz w:val="28"/>
          <w:szCs w:val="28"/>
        </w:rPr>
        <w:t>р</w:t>
      </w:r>
      <w:hyperlink r:id="rId26">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ч</w:t>
        </w:r>
        <w:r w:rsidRPr="00E27979">
          <w:rPr>
            <w:rFonts w:ascii="Times New Roman" w:hAnsi="Times New Roman"/>
            <w:b/>
            <w:spacing w:val="-1"/>
            <w:w w:val="103"/>
            <w:sz w:val="28"/>
            <w:szCs w:val="28"/>
          </w:rPr>
          <w:t>е</w:t>
        </w:r>
        <w:r w:rsidRPr="00E27979">
          <w:rPr>
            <w:rFonts w:ascii="Times New Roman" w:hAnsi="Times New Roman"/>
            <w:b/>
            <w:w w:val="103"/>
            <w:sz w:val="28"/>
            <w:szCs w:val="28"/>
          </w:rPr>
          <w:t>та</w:t>
        </w:r>
        <w:r w:rsidRPr="00E27979">
          <w:rPr>
            <w:rFonts w:ascii="Times New Roman" w:hAnsi="Times New Roman"/>
            <w:b/>
            <w:spacing w:val="-1"/>
            <w:sz w:val="28"/>
            <w:szCs w:val="28"/>
          </w:rPr>
          <w:t xml:space="preserve"> </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а</w:t>
        </w:r>
        <w:r w:rsidRPr="00E27979">
          <w:rPr>
            <w:rFonts w:ascii="Times New Roman" w:hAnsi="Times New Roman"/>
            <w:b/>
            <w:w w:val="103"/>
            <w:sz w:val="28"/>
            <w:szCs w:val="28"/>
          </w:rPr>
          <w:t>з</w:t>
        </w:r>
        <w:r w:rsidRPr="00E27979">
          <w:rPr>
            <w:rFonts w:ascii="Times New Roman" w:hAnsi="Times New Roman"/>
            <w:b/>
            <w:spacing w:val="-1"/>
            <w:w w:val="103"/>
            <w:sz w:val="28"/>
            <w:szCs w:val="28"/>
          </w:rPr>
          <w:t>м</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р</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w w:val="103"/>
            <w:sz w:val="28"/>
            <w:szCs w:val="28"/>
          </w:rPr>
          <w:t>т</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к</w:t>
        </w:r>
        <w:r w:rsidRPr="00E27979">
          <w:rPr>
            <w:rFonts w:ascii="Times New Roman" w:hAnsi="Times New Roman"/>
            <w:b/>
            <w:spacing w:val="-1"/>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1"/>
            <w:w w:val="103"/>
            <w:sz w:val="28"/>
            <w:szCs w:val="28"/>
          </w:rPr>
          <w:t>п</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а</w:t>
        </w:r>
        <w:r w:rsidRPr="00E27979">
          <w:rPr>
            <w:rFonts w:ascii="Times New Roman" w:hAnsi="Times New Roman"/>
            <w:b/>
            <w:w w:val="103"/>
            <w:sz w:val="28"/>
            <w:szCs w:val="28"/>
          </w:rPr>
          <w:t>ты</w:t>
        </w:r>
      </w:hyperlink>
      <w:r w:rsidRPr="00E27979">
        <w:rPr>
          <w:rFonts w:ascii="Times New Roman" w:hAnsi="Times New Roman"/>
          <w:b/>
          <w:w w:val="103"/>
          <w:sz w:val="28"/>
          <w:szCs w:val="28"/>
        </w:rPr>
        <w:t>.</w:t>
      </w:r>
    </w:p>
    <w:p w:rsidR="00934005" w:rsidRPr="00E27979" w:rsidRDefault="00934005" w:rsidP="00ED5330">
      <w:pPr>
        <w:ind w:firstLine="720"/>
        <w:jc w:val="both"/>
        <w:rPr>
          <w:rFonts w:ascii="Times New Roman" w:hAnsi="Times New Roman"/>
          <w:w w:val="103"/>
          <w:sz w:val="28"/>
          <w:szCs w:val="28"/>
        </w:rPr>
      </w:pPr>
      <w:r w:rsidRPr="00E27979">
        <w:rPr>
          <w:rFonts w:ascii="Times New Roman" w:hAnsi="Times New Roman"/>
          <w:w w:val="103"/>
          <w:sz w:val="28"/>
          <w:szCs w:val="28"/>
        </w:rPr>
        <w:t>Муниципал</w:t>
      </w:r>
      <w:r w:rsidR="00676958" w:rsidRPr="00E27979">
        <w:rPr>
          <w:rFonts w:ascii="Times New Roman" w:hAnsi="Times New Roman"/>
          <w:w w:val="103"/>
          <w:sz w:val="28"/>
          <w:szCs w:val="28"/>
        </w:rPr>
        <w:t>ьная услуга предоставляется без</w:t>
      </w:r>
      <w:r w:rsidRPr="00E27979">
        <w:rPr>
          <w:rFonts w:ascii="Times New Roman" w:hAnsi="Times New Roman"/>
          <w:w w:val="103"/>
          <w:sz w:val="28"/>
          <w:szCs w:val="28"/>
        </w:rPr>
        <w:t xml:space="preserve"> взимания платы.</w:t>
      </w:r>
    </w:p>
    <w:p w:rsidR="007C1570" w:rsidRPr="00E27979" w:rsidRDefault="007C1570" w:rsidP="00ED5330">
      <w:pPr>
        <w:tabs>
          <w:tab w:val="left" w:pos="1258"/>
          <w:tab w:val="left" w:pos="2462"/>
          <w:tab w:val="left" w:pos="3134"/>
          <w:tab w:val="left" w:pos="3806"/>
        </w:tabs>
        <w:ind w:firstLine="720"/>
        <w:jc w:val="both"/>
        <w:rPr>
          <w:rFonts w:ascii="Times New Roman" w:hAnsi="Times New Roman"/>
          <w:b/>
          <w:spacing w:val="-2"/>
          <w:w w:val="103"/>
          <w:sz w:val="28"/>
          <w:szCs w:val="28"/>
        </w:rPr>
      </w:pPr>
    </w:p>
    <w:p w:rsidR="007C1570" w:rsidRPr="00E27979" w:rsidRDefault="007C1570" w:rsidP="000013E5">
      <w:pPr>
        <w:tabs>
          <w:tab w:val="left" w:pos="1258"/>
          <w:tab w:val="left" w:pos="2462"/>
          <w:tab w:val="left" w:pos="3134"/>
          <w:tab w:val="left" w:pos="3806"/>
        </w:tabs>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3</w:t>
      </w:r>
      <w:r w:rsidRPr="00E27979">
        <w:rPr>
          <w:rFonts w:ascii="Times New Roman" w:hAnsi="Times New Roman"/>
          <w:b/>
          <w:w w:val="103"/>
          <w:sz w:val="28"/>
          <w:szCs w:val="28"/>
        </w:rPr>
        <w:t>.</w:t>
      </w:r>
      <w:r w:rsidRPr="00E27979">
        <w:rPr>
          <w:rFonts w:ascii="Times New Roman" w:hAnsi="Times New Roman"/>
          <w:b/>
          <w:spacing w:val="47"/>
          <w:sz w:val="28"/>
          <w:szCs w:val="28"/>
        </w:rPr>
        <w:t xml:space="preserve"> </w:t>
      </w:r>
      <w:r w:rsidRPr="00E27979">
        <w:rPr>
          <w:rFonts w:ascii="Times New Roman" w:hAnsi="Times New Roman"/>
          <w:b/>
          <w:spacing w:val="-11"/>
          <w:w w:val="103"/>
          <w:sz w:val="28"/>
          <w:szCs w:val="28"/>
        </w:rPr>
        <w:t>М</w:t>
      </w:r>
      <w:r w:rsidRPr="00E27979">
        <w:rPr>
          <w:rFonts w:ascii="Times New Roman" w:hAnsi="Times New Roman"/>
          <w:b/>
          <w:spacing w:val="-3"/>
          <w:w w:val="103"/>
          <w:sz w:val="28"/>
          <w:szCs w:val="28"/>
        </w:rPr>
        <w:t>а</w:t>
      </w:r>
      <w:r w:rsidRPr="00E27979">
        <w:rPr>
          <w:rFonts w:ascii="Times New Roman" w:hAnsi="Times New Roman"/>
          <w:b/>
          <w:spacing w:val="4"/>
          <w:w w:val="103"/>
          <w:sz w:val="28"/>
          <w:szCs w:val="28"/>
        </w:rPr>
        <w:t>к</w:t>
      </w:r>
      <w:r w:rsidRPr="00E27979">
        <w:rPr>
          <w:rFonts w:ascii="Times New Roman" w:hAnsi="Times New Roman"/>
          <w:b/>
          <w:spacing w:val="5"/>
          <w:w w:val="103"/>
          <w:sz w:val="28"/>
          <w:szCs w:val="28"/>
        </w:rPr>
        <w:t>с</w:t>
      </w:r>
      <w:r w:rsidRPr="00E27979">
        <w:rPr>
          <w:rFonts w:ascii="Times New Roman" w:hAnsi="Times New Roman"/>
          <w:b/>
          <w:spacing w:val="-2"/>
          <w:w w:val="103"/>
          <w:sz w:val="28"/>
          <w:szCs w:val="28"/>
        </w:rPr>
        <w:t>им</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w w:val="103"/>
          <w:sz w:val="28"/>
          <w:szCs w:val="28"/>
        </w:rPr>
        <w:t>й</w:t>
      </w:r>
      <w:r w:rsidRPr="00E27979">
        <w:rPr>
          <w:rFonts w:ascii="Times New Roman" w:hAnsi="Times New Roman"/>
          <w:b/>
          <w:spacing w:val="47"/>
          <w:sz w:val="28"/>
          <w:szCs w:val="28"/>
        </w:rPr>
        <w:t xml:space="preserve"> </w:t>
      </w:r>
      <w:r w:rsidRPr="00E27979">
        <w:rPr>
          <w:rFonts w:ascii="Times New Roman" w:hAnsi="Times New Roman"/>
          <w:b/>
          <w:spacing w:val="5"/>
          <w:w w:val="103"/>
          <w:sz w:val="28"/>
          <w:szCs w:val="28"/>
        </w:rPr>
        <w:t>с</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о</w:t>
      </w:r>
      <w:r w:rsidRPr="00E27979">
        <w:rPr>
          <w:rFonts w:ascii="Times New Roman" w:hAnsi="Times New Roman"/>
          <w:b/>
          <w:w w:val="103"/>
          <w:sz w:val="28"/>
          <w:szCs w:val="28"/>
        </w:rPr>
        <w:t>к</w:t>
      </w:r>
      <w:r w:rsidRPr="00E27979">
        <w:rPr>
          <w:rFonts w:ascii="Times New Roman" w:hAnsi="Times New Roman"/>
          <w:b/>
          <w:spacing w:val="54"/>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8"/>
          <w:w w:val="103"/>
          <w:sz w:val="28"/>
          <w:szCs w:val="28"/>
        </w:rPr>
        <w:t>ж</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ан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49"/>
          <w:sz w:val="28"/>
          <w:szCs w:val="28"/>
        </w:rPr>
        <w:t xml:space="preserve"> </w:t>
      </w:r>
      <w:r w:rsidRPr="00E27979">
        <w:rPr>
          <w:rFonts w:ascii="Times New Roman" w:hAnsi="Times New Roman"/>
          <w:b/>
          <w:w w:val="103"/>
          <w:sz w:val="28"/>
          <w:szCs w:val="28"/>
        </w:rPr>
        <w:t>в</w:t>
      </w:r>
      <w:r w:rsidRPr="00E27979">
        <w:rPr>
          <w:rFonts w:ascii="Times New Roman" w:hAnsi="Times New Roman"/>
          <w:b/>
          <w:spacing w:val="51"/>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w w:val="103"/>
          <w:sz w:val="28"/>
          <w:szCs w:val="28"/>
        </w:rPr>
        <w:t>и</w:t>
      </w:r>
      <w:r w:rsidRPr="00E27979">
        <w:rPr>
          <w:rFonts w:ascii="Times New Roman" w:hAnsi="Times New Roman"/>
          <w:b/>
          <w:spacing w:val="47"/>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w w:val="103"/>
          <w:sz w:val="28"/>
          <w:szCs w:val="28"/>
        </w:rPr>
        <w:t>и</w:t>
      </w:r>
      <w:r w:rsidRPr="00E27979">
        <w:rPr>
          <w:rFonts w:ascii="Times New Roman" w:hAnsi="Times New Roman"/>
          <w:b/>
          <w:spacing w:val="46"/>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а</w:t>
      </w:r>
      <w:r w:rsidRPr="00E27979">
        <w:rPr>
          <w:rFonts w:ascii="Times New Roman" w:hAnsi="Times New Roman"/>
          <w:b/>
          <w:spacing w:val="1"/>
          <w:w w:val="103"/>
          <w:sz w:val="28"/>
          <w:szCs w:val="28"/>
        </w:rPr>
        <w:t>ч</w:t>
      </w:r>
      <w:r w:rsidRPr="00E27979">
        <w:rPr>
          <w:rFonts w:ascii="Times New Roman" w:hAnsi="Times New Roman"/>
          <w:b/>
          <w:w w:val="103"/>
          <w:sz w:val="28"/>
          <w:szCs w:val="28"/>
        </w:rPr>
        <w:t>е</w:t>
      </w:r>
      <w:r w:rsidRPr="00E27979">
        <w:rPr>
          <w:rFonts w:ascii="Times New Roman" w:hAnsi="Times New Roman"/>
          <w:b/>
          <w:spacing w:val="48"/>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w w:val="103"/>
          <w:sz w:val="28"/>
          <w:szCs w:val="28"/>
        </w:rPr>
        <w:t>а</w:t>
      </w:r>
      <w:r w:rsidRPr="00E27979">
        <w:rPr>
          <w:rFonts w:ascii="Times New Roman" w:hAnsi="Times New Roman"/>
          <w:b/>
          <w:spacing w:val="48"/>
          <w:sz w:val="28"/>
          <w:szCs w:val="28"/>
        </w:rPr>
        <w:t xml:space="preserve"> </w:t>
      </w:r>
      <w:r w:rsidRPr="00E27979">
        <w:rPr>
          <w:rFonts w:ascii="Times New Roman" w:hAnsi="Times New Roman"/>
          <w:b/>
          <w:w w:val="103"/>
          <w:sz w:val="28"/>
          <w:szCs w:val="28"/>
        </w:rPr>
        <w:t>о</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3"/>
          <w:w w:val="103"/>
          <w:sz w:val="28"/>
          <w:szCs w:val="28"/>
        </w:rPr>
        <w:t>ги</w:t>
      </w:r>
      <w:r w:rsidRPr="00E27979">
        <w:rPr>
          <w:rFonts w:ascii="Times New Roman" w:hAnsi="Times New Roman"/>
          <w:b/>
          <w:w w:val="103"/>
          <w:sz w:val="28"/>
          <w:szCs w:val="28"/>
        </w:rPr>
        <w:t>,</w:t>
      </w:r>
      <w:r w:rsidRPr="00E27979">
        <w:rPr>
          <w:rFonts w:ascii="Times New Roman" w:hAnsi="Times New Roman"/>
          <w:b/>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3"/>
          <w:w w:val="103"/>
          <w:sz w:val="28"/>
          <w:szCs w:val="28"/>
        </w:rPr>
        <w:t>ги</w:t>
      </w:r>
      <w:r w:rsidRPr="00E27979">
        <w:rPr>
          <w:rFonts w:ascii="Times New Roman" w:hAnsi="Times New Roman"/>
          <w:b/>
          <w:w w:val="103"/>
          <w:sz w:val="28"/>
          <w:szCs w:val="28"/>
        </w:rPr>
        <w:t>,</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мо</w:t>
      </w:r>
      <w:r w:rsidRPr="00E27979">
        <w:rPr>
          <w:rFonts w:ascii="Times New Roman" w:hAnsi="Times New Roman"/>
          <w:b/>
          <w:w w:val="103"/>
          <w:sz w:val="28"/>
          <w:szCs w:val="28"/>
        </w:rPr>
        <w:t>й</w:t>
      </w:r>
      <w:r w:rsidRPr="00E27979">
        <w:rPr>
          <w:rFonts w:ascii="Times New Roman" w:hAnsi="Times New Roman"/>
          <w:b/>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рга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1"/>
          <w:w w:val="103"/>
          <w:sz w:val="28"/>
          <w:szCs w:val="28"/>
        </w:rPr>
        <w:t>з</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й</w:t>
      </w:r>
      <w:r w:rsidRPr="00E27979">
        <w:rPr>
          <w:rFonts w:ascii="Times New Roman" w:hAnsi="Times New Roman"/>
          <w:b/>
          <w:w w:val="103"/>
          <w:sz w:val="28"/>
          <w:szCs w:val="28"/>
        </w:rPr>
        <w:t>,</w:t>
      </w:r>
      <w:r w:rsidRPr="00E27979">
        <w:rPr>
          <w:rFonts w:ascii="Times New Roman" w:hAnsi="Times New Roman"/>
          <w:b/>
          <w:spacing w:val="27"/>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1"/>
          <w:w w:val="103"/>
          <w:sz w:val="28"/>
          <w:szCs w:val="28"/>
        </w:rPr>
        <w:t>ч</w:t>
      </w:r>
      <w:r w:rsidRPr="00E27979">
        <w:rPr>
          <w:rFonts w:ascii="Times New Roman" w:hAnsi="Times New Roman"/>
          <w:b/>
          <w:spacing w:val="-1"/>
          <w:w w:val="103"/>
          <w:sz w:val="28"/>
          <w:szCs w:val="28"/>
        </w:rPr>
        <w:t>а</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тв</w:t>
      </w:r>
      <w:r w:rsidRPr="00E27979">
        <w:rPr>
          <w:rFonts w:ascii="Times New Roman" w:hAnsi="Times New Roman"/>
          <w:b/>
          <w:spacing w:val="-3"/>
          <w:w w:val="103"/>
          <w:sz w:val="28"/>
          <w:szCs w:val="28"/>
        </w:rPr>
        <w:t>у</w:t>
      </w:r>
      <w:r w:rsidRPr="00E27979">
        <w:rPr>
          <w:rFonts w:ascii="Times New Roman" w:hAnsi="Times New Roman"/>
          <w:b/>
          <w:spacing w:val="-1"/>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е</w:t>
      </w:r>
      <w:r w:rsidRPr="00E27979">
        <w:rPr>
          <w:rFonts w:ascii="Times New Roman" w:hAnsi="Times New Roman"/>
          <w:b/>
          <w:w w:val="103"/>
          <w:sz w:val="28"/>
          <w:szCs w:val="28"/>
        </w:rPr>
        <w:t>й</w:t>
      </w:r>
      <w:r w:rsidRPr="00E27979">
        <w:rPr>
          <w:rFonts w:ascii="Times New Roman" w:hAnsi="Times New Roman"/>
          <w:b/>
          <w:spacing w:val="26"/>
          <w:sz w:val="28"/>
          <w:szCs w:val="28"/>
        </w:rPr>
        <w:t xml:space="preserve"> </w:t>
      </w:r>
      <w:r w:rsidRPr="00E27979">
        <w:rPr>
          <w:rFonts w:ascii="Times New Roman" w:hAnsi="Times New Roman"/>
          <w:b/>
          <w:w w:val="103"/>
          <w:sz w:val="28"/>
          <w:szCs w:val="28"/>
        </w:rPr>
        <w:t>в</w:t>
      </w:r>
      <w:r w:rsidRPr="00E27979">
        <w:rPr>
          <w:rFonts w:ascii="Times New Roman" w:hAnsi="Times New Roman"/>
          <w:b/>
          <w:spacing w:val="30"/>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ни</w:t>
      </w:r>
      <w:r w:rsidRPr="00E27979">
        <w:rPr>
          <w:rFonts w:ascii="Times New Roman" w:hAnsi="Times New Roman"/>
          <w:b/>
          <w:w w:val="103"/>
          <w:sz w:val="28"/>
          <w:szCs w:val="28"/>
        </w:rPr>
        <w:t>и</w:t>
      </w:r>
      <w:r w:rsidRPr="00E27979">
        <w:rPr>
          <w:rFonts w:ascii="Times New Roman" w:hAnsi="Times New Roman"/>
          <w:b/>
          <w:spacing w:val="25"/>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25"/>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г</w:t>
      </w:r>
      <w:r w:rsidRPr="00E27979">
        <w:rPr>
          <w:rFonts w:ascii="Times New Roman" w:hAnsi="Times New Roman"/>
          <w:b/>
          <w:spacing w:val="-2"/>
          <w:w w:val="103"/>
          <w:sz w:val="28"/>
          <w:szCs w:val="28"/>
        </w:rPr>
        <w:t>и</w:t>
      </w:r>
      <w:r w:rsidRPr="00E27979">
        <w:rPr>
          <w:rFonts w:ascii="Times New Roman" w:hAnsi="Times New Roman"/>
          <w:b/>
          <w:w w:val="103"/>
          <w:sz w:val="28"/>
          <w:szCs w:val="28"/>
        </w:rPr>
        <w:t>,</w:t>
      </w:r>
      <w:r w:rsidRPr="00E27979">
        <w:rPr>
          <w:rFonts w:ascii="Times New Roman" w:hAnsi="Times New Roman"/>
          <w:b/>
          <w:spacing w:val="27"/>
          <w:sz w:val="28"/>
          <w:szCs w:val="28"/>
        </w:rPr>
        <w:t xml:space="preserve"> </w:t>
      </w:r>
      <w:r w:rsidRPr="00E27979">
        <w:rPr>
          <w:rFonts w:ascii="Times New Roman" w:hAnsi="Times New Roman"/>
          <w:b/>
          <w:w w:val="103"/>
          <w:sz w:val="28"/>
          <w:szCs w:val="28"/>
        </w:rPr>
        <w:t>и</w:t>
      </w:r>
      <w:r w:rsidRPr="00E27979">
        <w:rPr>
          <w:rFonts w:ascii="Times New Roman" w:hAnsi="Times New Roman"/>
          <w:b/>
          <w:spacing w:val="27"/>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з</w:t>
      </w:r>
      <w:r w:rsidRPr="00E27979">
        <w:rPr>
          <w:rFonts w:ascii="Times New Roman" w:hAnsi="Times New Roman"/>
          <w:b/>
          <w:spacing w:val="-3"/>
          <w:w w:val="103"/>
          <w:sz w:val="28"/>
          <w:szCs w:val="28"/>
        </w:rPr>
        <w:t>у</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т</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1"/>
          <w:sz w:val="28"/>
          <w:szCs w:val="28"/>
        </w:rPr>
        <w:t xml:space="preserve"> </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4"/>
          <w:w w:val="103"/>
          <w:sz w:val="28"/>
          <w:szCs w:val="28"/>
        </w:rPr>
        <w:t>к</w:t>
      </w:r>
      <w:r w:rsidRPr="00E27979">
        <w:rPr>
          <w:rFonts w:ascii="Times New Roman" w:hAnsi="Times New Roman"/>
          <w:b/>
          <w:spacing w:val="-2"/>
          <w:w w:val="103"/>
          <w:sz w:val="28"/>
          <w:szCs w:val="28"/>
        </w:rPr>
        <w:t>и</w:t>
      </w:r>
      <w:r w:rsidRPr="00E27979">
        <w:rPr>
          <w:rFonts w:ascii="Times New Roman" w:hAnsi="Times New Roman"/>
          <w:b/>
          <w:w w:val="103"/>
          <w:sz w:val="28"/>
          <w:szCs w:val="28"/>
        </w:rPr>
        <w:t>х</w:t>
      </w:r>
      <w:r w:rsidRPr="00E27979">
        <w:rPr>
          <w:rFonts w:ascii="Times New Roman" w:hAnsi="Times New Roman"/>
          <w:b/>
          <w:spacing w:val="-4"/>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w:t>
      </w:r>
      <w:r w:rsidRPr="00E27979">
        <w:rPr>
          <w:rFonts w:ascii="Times New Roman" w:hAnsi="Times New Roman"/>
          <w:b/>
          <w:w w:val="103"/>
          <w:sz w:val="28"/>
          <w:szCs w:val="28"/>
        </w:rPr>
        <w:t>г.</w:t>
      </w:r>
    </w:p>
    <w:p w:rsidR="007C1570" w:rsidRPr="00E27979" w:rsidRDefault="007C1570" w:rsidP="00ED5330">
      <w:pPr>
        <w:tabs>
          <w:tab w:val="left" w:pos="1186"/>
          <w:tab w:val="left" w:pos="1805"/>
          <w:tab w:val="left" w:pos="2108"/>
          <w:tab w:val="left" w:pos="2980"/>
          <w:tab w:val="left" w:pos="3887"/>
        </w:tabs>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spacing w:val="-2"/>
          <w:w w:val="103"/>
          <w:sz w:val="28"/>
          <w:szCs w:val="28"/>
        </w:rPr>
        <w:t>ро</w:t>
      </w:r>
      <w:r w:rsidRPr="00E27979">
        <w:rPr>
          <w:rFonts w:ascii="Times New Roman" w:hAnsi="Times New Roman"/>
          <w:w w:val="103"/>
          <w:sz w:val="28"/>
          <w:szCs w:val="28"/>
        </w:rPr>
        <w:t>к</w:t>
      </w:r>
      <w:r w:rsidRPr="00E27979">
        <w:rPr>
          <w:rFonts w:ascii="Times New Roman" w:hAnsi="Times New Roman"/>
          <w:spacing w:val="87"/>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82"/>
          <w:sz w:val="28"/>
          <w:szCs w:val="28"/>
        </w:rPr>
        <w:t xml:space="preserve"> </w:t>
      </w:r>
      <w:r w:rsidRPr="00E27979">
        <w:rPr>
          <w:rFonts w:ascii="Times New Roman" w:hAnsi="Times New Roman"/>
          <w:w w:val="103"/>
          <w:sz w:val="28"/>
          <w:szCs w:val="28"/>
        </w:rPr>
        <w:t>в</w:t>
      </w:r>
      <w:r w:rsidRPr="00E27979">
        <w:rPr>
          <w:rFonts w:ascii="Times New Roman" w:hAnsi="Times New Roman"/>
          <w:spacing w:val="84"/>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w w:val="103"/>
          <w:sz w:val="28"/>
          <w:szCs w:val="28"/>
        </w:rPr>
        <w:t>и</w:t>
      </w:r>
      <w:r w:rsidRPr="00E27979">
        <w:rPr>
          <w:rFonts w:ascii="Times New Roman" w:hAnsi="Times New Roman"/>
          <w:spacing w:val="8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79"/>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ч</w:t>
      </w:r>
      <w:r w:rsidRPr="00E27979">
        <w:rPr>
          <w:rFonts w:ascii="Times New Roman" w:hAnsi="Times New Roman"/>
          <w:w w:val="103"/>
          <w:sz w:val="28"/>
          <w:szCs w:val="28"/>
        </w:rPr>
        <w:t>е</w:t>
      </w:r>
      <w:r w:rsidRPr="00E27979">
        <w:rPr>
          <w:rFonts w:ascii="Times New Roman" w:hAnsi="Times New Roman"/>
          <w:spacing w:val="81"/>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w w:val="103"/>
          <w:sz w:val="28"/>
          <w:szCs w:val="28"/>
        </w:rPr>
        <w:t>а</w:t>
      </w:r>
      <w:r w:rsidRPr="00E27979">
        <w:rPr>
          <w:rFonts w:ascii="Times New Roman" w:hAnsi="Times New Roman"/>
          <w:spacing w:val="81"/>
          <w:sz w:val="28"/>
          <w:szCs w:val="28"/>
        </w:rPr>
        <w:t xml:space="preserve"> </w:t>
      </w:r>
      <w:r w:rsidRPr="00E27979">
        <w:rPr>
          <w:rFonts w:ascii="Times New Roman" w:hAnsi="Times New Roman"/>
          <w:w w:val="103"/>
          <w:sz w:val="28"/>
          <w:szCs w:val="28"/>
        </w:rPr>
        <w:t>о</w:t>
      </w:r>
      <w:r w:rsidRPr="00E27979">
        <w:rPr>
          <w:rFonts w:ascii="Times New Roman" w:hAnsi="Times New Roman"/>
          <w:spacing w:val="8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 xml:space="preserve">и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7"/>
          <w:w w:val="103"/>
          <w:sz w:val="28"/>
          <w:szCs w:val="28"/>
        </w:rPr>
        <w:t>ь</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а</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н</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w:t>
      </w:r>
      <w:r w:rsidRPr="00E27979">
        <w:rPr>
          <w:rFonts w:ascii="Times New Roman" w:hAnsi="Times New Roman"/>
          <w:w w:val="103"/>
          <w:sz w:val="28"/>
          <w:szCs w:val="28"/>
        </w:rPr>
        <w:t>н</w:t>
      </w:r>
      <w:r w:rsidRPr="00E27979">
        <w:rPr>
          <w:rFonts w:ascii="Times New Roman" w:hAnsi="Times New Roman"/>
          <w:spacing w:val="-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spacing w:val="-8"/>
          <w:w w:val="103"/>
          <w:sz w:val="28"/>
          <w:szCs w:val="28"/>
        </w:rPr>
        <w:t>ш</w:t>
      </w:r>
      <w:r w:rsidRPr="00E27979">
        <w:rPr>
          <w:rFonts w:ascii="Times New Roman" w:hAnsi="Times New Roman"/>
          <w:spacing w:val="-2"/>
          <w:w w:val="103"/>
          <w:sz w:val="28"/>
          <w:szCs w:val="28"/>
        </w:rPr>
        <w:t>а</w:t>
      </w:r>
      <w:r w:rsidRPr="00E27979">
        <w:rPr>
          <w:rFonts w:ascii="Times New Roman" w:hAnsi="Times New Roman"/>
          <w:w w:val="103"/>
          <w:sz w:val="28"/>
          <w:szCs w:val="28"/>
        </w:rPr>
        <w:t>ть</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1</w:t>
      </w:r>
      <w:r w:rsidRPr="00E27979">
        <w:rPr>
          <w:rFonts w:ascii="Times New Roman" w:hAnsi="Times New Roman"/>
          <w:w w:val="103"/>
          <w:sz w:val="28"/>
          <w:szCs w:val="28"/>
        </w:rPr>
        <w:t>5</w:t>
      </w:r>
      <w:r w:rsidRPr="00E27979">
        <w:rPr>
          <w:rFonts w:ascii="Times New Roman" w:hAnsi="Times New Roman"/>
          <w:spacing w:val="-3"/>
          <w:sz w:val="28"/>
          <w:szCs w:val="28"/>
        </w:rPr>
        <w:t xml:space="preserve"> </w:t>
      </w:r>
      <w:r w:rsidRPr="00E27979">
        <w:rPr>
          <w:rFonts w:ascii="Times New Roman" w:hAnsi="Times New Roman"/>
          <w:w w:val="103"/>
          <w:sz w:val="28"/>
          <w:szCs w:val="28"/>
        </w:rPr>
        <w:t>(пя</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4"/>
          <w:w w:val="103"/>
          <w:sz w:val="28"/>
          <w:szCs w:val="28"/>
        </w:rPr>
        <w:t>ц</w:t>
      </w:r>
      <w:r w:rsidRPr="00E27979">
        <w:rPr>
          <w:rFonts w:ascii="Times New Roman" w:hAnsi="Times New Roman"/>
          <w:spacing w:val="-1"/>
          <w:w w:val="103"/>
          <w:sz w:val="28"/>
          <w:szCs w:val="28"/>
        </w:rPr>
        <w:t>а</w:t>
      </w:r>
      <w:r w:rsidRPr="00E27979">
        <w:rPr>
          <w:rFonts w:ascii="Times New Roman" w:hAnsi="Times New Roman"/>
          <w:w w:val="103"/>
          <w:sz w:val="28"/>
          <w:szCs w:val="28"/>
        </w:rPr>
        <w:t>т</w:t>
      </w:r>
      <w:r w:rsidRPr="00E27979">
        <w:rPr>
          <w:rFonts w:ascii="Times New Roman" w:hAnsi="Times New Roman"/>
          <w:spacing w:val="-1"/>
          <w:w w:val="103"/>
          <w:sz w:val="28"/>
          <w:szCs w:val="28"/>
        </w:rPr>
        <w:t>и</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т</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0013E5">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4</w:t>
      </w:r>
      <w:r w:rsidRPr="00E27979">
        <w:rPr>
          <w:rFonts w:ascii="Times New Roman" w:hAnsi="Times New Roman"/>
          <w:b/>
          <w:w w:val="103"/>
          <w:sz w:val="28"/>
          <w:szCs w:val="28"/>
        </w:rPr>
        <w:t>.</w:t>
      </w:r>
      <w:r w:rsidRPr="00E27979">
        <w:rPr>
          <w:rFonts w:ascii="Times New Roman" w:hAnsi="Times New Roman"/>
          <w:b/>
          <w:spacing w:val="28"/>
          <w:sz w:val="28"/>
          <w:szCs w:val="28"/>
        </w:rPr>
        <w:t xml:space="preserve"> </w:t>
      </w:r>
      <w:r w:rsidRPr="00E27979">
        <w:rPr>
          <w:rFonts w:ascii="Times New Roman" w:hAnsi="Times New Roman"/>
          <w:b/>
          <w:spacing w:val="2"/>
          <w:w w:val="103"/>
          <w:sz w:val="28"/>
          <w:szCs w:val="28"/>
        </w:rPr>
        <w:t>С</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о</w:t>
      </w:r>
      <w:r w:rsidRPr="00E27979">
        <w:rPr>
          <w:rFonts w:ascii="Times New Roman" w:hAnsi="Times New Roman"/>
          <w:b/>
          <w:w w:val="103"/>
          <w:sz w:val="28"/>
          <w:szCs w:val="28"/>
        </w:rPr>
        <w:t>к</w:t>
      </w:r>
      <w:r w:rsidRPr="00E27979">
        <w:rPr>
          <w:rFonts w:ascii="Times New Roman" w:hAnsi="Times New Roman"/>
          <w:b/>
          <w:spacing w:val="34"/>
          <w:sz w:val="28"/>
          <w:szCs w:val="28"/>
        </w:rPr>
        <w:t xml:space="preserve"> </w:t>
      </w:r>
      <w:r w:rsidRPr="00E27979">
        <w:rPr>
          <w:rFonts w:ascii="Times New Roman" w:hAnsi="Times New Roman"/>
          <w:b/>
          <w:w w:val="103"/>
          <w:sz w:val="28"/>
          <w:szCs w:val="28"/>
        </w:rPr>
        <w:t>и</w:t>
      </w:r>
      <w:r w:rsidRPr="00E27979">
        <w:rPr>
          <w:rFonts w:ascii="Times New Roman" w:hAnsi="Times New Roman"/>
          <w:b/>
          <w:spacing w:val="28"/>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1"/>
          <w:w w:val="103"/>
          <w:sz w:val="28"/>
          <w:szCs w:val="28"/>
        </w:rPr>
        <w:t>я</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w w:val="103"/>
          <w:sz w:val="28"/>
          <w:szCs w:val="28"/>
        </w:rPr>
        <w:t>к</w:t>
      </w:r>
      <w:r w:rsidRPr="00E27979">
        <w:rPr>
          <w:rFonts w:ascii="Times New Roman" w:hAnsi="Times New Roman"/>
          <w:b/>
          <w:spacing w:val="34"/>
          <w:sz w:val="28"/>
          <w:szCs w:val="28"/>
        </w:rPr>
        <w:t xml:space="preserve"> </w:t>
      </w:r>
      <w:r w:rsidRPr="00E27979">
        <w:rPr>
          <w:rFonts w:ascii="Times New Roman" w:hAnsi="Times New Roman"/>
          <w:b/>
          <w:spacing w:val="-2"/>
          <w:w w:val="103"/>
          <w:sz w:val="28"/>
          <w:szCs w:val="28"/>
        </w:rPr>
        <w:t>ре</w:t>
      </w:r>
      <w:r w:rsidRPr="00E27979">
        <w:rPr>
          <w:rFonts w:ascii="Times New Roman" w:hAnsi="Times New Roman"/>
          <w:b/>
          <w:spacing w:val="-4"/>
          <w:w w:val="103"/>
          <w:sz w:val="28"/>
          <w:szCs w:val="28"/>
        </w:rPr>
        <w:t>г</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ра</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и</w:t>
      </w:r>
      <w:r w:rsidRPr="00E27979">
        <w:rPr>
          <w:rFonts w:ascii="Times New Roman" w:hAnsi="Times New Roman"/>
          <w:b/>
          <w:spacing w:val="27"/>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w w:val="103"/>
          <w:sz w:val="28"/>
          <w:szCs w:val="28"/>
        </w:rPr>
        <w:t>а</w:t>
      </w:r>
      <w:r w:rsidRPr="00E27979">
        <w:rPr>
          <w:rFonts w:ascii="Times New Roman" w:hAnsi="Times New Roman"/>
          <w:b/>
          <w:spacing w:val="28"/>
          <w:sz w:val="28"/>
          <w:szCs w:val="28"/>
        </w:rPr>
        <w:t xml:space="preserve"> </w:t>
      </w:r>
      <w:r w:rsidRPr="00E27979">
        <w:rPr>
          <w:rFonts w:ascii="Times New Roman" w:hAnsi="Times New Roman"/>
          <w:b/>
          <w:spacing w:val="2"/>
          <w:w w:val="103"/>
          <w:sz w:val="28"/>
          <w:szCs w:val="28"/>
        </w:rPr>
        <w:t>з</w:t>
      </w:r>
      <w:r w:rsidRPr="00E27979">
        <w:rPr>
          <w:rFonts w:ascii="Times New Roman" w:hAnsi="Times New Roman"/>
          <w:b/>
          <w:spacing w:val="-2"/>
          <w:w w:val="103"/>
          <w:sz w:val="28"/>
          <w:szCs w:val="28"/>
        </w:rPr>
        <w:t>а</w:t>
      </w:r>
      <w:r w:rsidRPr="00E27979">
        <w:rPr>
          <w:rFonts w:ascii="Times New Roman" w:hAnsi="Times New Roman"/>
          <w:b/>
          <w:w w:val="103"/>
          <w:sz w:val="28"/>
          <w:szCs w:val="28"/>
        </w:rPr>
        <w:t>яв</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е</w:t>
      </w:r>
      <w:r w:rsidRPr="00E27979">
        <w:rPr>
          <w:rFonts w:ascii="Times New Roman" w:hAnsi="Times New Roman"/>
          <w:b/>
          <w:spacing w:val="-6"/>
          <w:w w:val="103"/>
          <w:sz w:val="28"/>
          <w:szCs w:val="28"/>
        </w:rPr>
        <w:t>л</w:t>
      </w:r>
      <w:r w:rsidRPr="00E27979">
        <w:rPr>
          <w:rFonts w:ascii="Times New Roman" w:hAnsi="Times New Roman"/>
          <w:b/>
          <w:w w:val="103"/>
          <w:sz w:val="28"/>
          <w:szCs w:val="28"/>
        </w:rPr>
        <w:t>я</w:t>
      </w:r>
      <w:r w:rsidRPr="00E27979">
        <w:rPr>
          <w:rFonts w:ascii="Times New Roman" w:hAnsi="Times New Roman"/>
          <w:b/>
          <w:spacing w:val="29"/>
          <w:sz w:val="28"/>
          <w:szCs w:val="28"/>
        </w:rPr>
        <w:t xml:space="preserve"> </w:t>
      </w:r>
      <w:r w:rsidRPr="00E27979">
        <w:rPr>
          <w:rFonts w:ascii="Times New Roman" w:hAnsi="Times New Roman"/>
          <w:b/>
          <w:w w:val="103"/>
          <w:sz w:val="28"/>
          <w:szCs w:val="28"/>
        </w:rPr>
        <w:t>о</w:t>
      </w:r>
      <w:r w:rsidRPr="00E27979">
        <w:rPr>
          <w:rFonts w:ascii="Times New Roman" w:hAnsi="Times New Roman"/>
          <w:b/>
          <w:spacing w:val="28"/>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3"/>
          <w:w w:val="103"/>
          <w:sz w:val="28"/>
          <w:szCs w:val="28"/>
        </w:rPr>
        <w:t>и</w:t>
      </w:r>
      <w:r w:rsidRPr="00E27979">
        <w:rPr>
          <w:rFonts w:ascii="Times New Roman" w:hAnsi="Times New Roman"/>
          <w:b/>
          <w:w w:val="103"/>
          <w:sz w:val="28"/>
          <w:szCs w:val="28"/>
        </w:rPr>
        <w:t xml:space="preserve"> и услуги предоставляемой организацией, участвующей в предоставлении муниципальной услуги,</w:t>
      </w:r>
      <w:r w:rsidRPr="00E27979">
        <w:rPr>
          <w:rFonts w:ascii="Times New Roman" w:hAnsi="Times New Roman"/>
          <w:b/>
          <w:spacing w:val="-1"/>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w w:val="103"/>
          <w:sz w:val="28"/>
          <w:szCs w:val="28"/>
        </w:rPr>
        <w:t>е</w:t>
      </w:r>
      <w:r w:rsidRPr="00E27979">
        <w:rPr>
          <w:rFonts w:ascii="Times New Roman" w:hAnsi="Times New Roman"/>
          <w:b/>
          <w:spacing w:val="-3"/>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4"/>
          <w:w w:val="103"/>
          <w:sz w:val="28"/>
          <w:szCs w:val="28"/>
        </w:rPr>
        <w:t>э</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4"/>
          <w:w w:val="103"/>
          <w:sz w:val="28"/>
          <w:szCs w:val="28"/>
        </w:rPr>
        <w:t>к</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нно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11"/>
          <w:w w:val="103"/>
          <w:sz w:val="28"/>
          <w:szCs w:val="28"/>
        </w:rPr>
        <w:t>ф</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рм</w:t>
      </w:r>
      <w:r w:rsidRPr="00E27979">
        <w:rPr>
          <w:rFonts w:ascii="Times New Roman" w:hAnsi="Times New Roman"/>
          <w:b/>
          <w:w w:val="103"/>
          <w:sz w:val="28"/>
          <w:szCs w:val="28"/>
        </w:rPr>
        <w:t>е.</w:t>
      </w:r>
    </w:p>
    <w:p w:rsidR="00A97D50" w:rsidRPr="002C32DD" w:rsidRDefault="00A97D50" w:rsidP="00A97D50">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lastRenderedPageBreak/>
        <w:t>Заявление о предоставлении муниципальной услуги, в том числе пр</w:t>
      </w:r>
      <w:r w:rsidRPr="002C32DD">
        <w:rPr>
          <w:rFonts w:ascii="Times New Roman" w:hAnsi="Times New Roman"/>
          <w:sz w:val="28"/>
          <w:szCs w:val="28"/>
        </w:rPr>
        <w:t>е</w:t>
      </w:r>
      <w:r w:rsidRPr="002C32DD">
        <w:rPr>
          <w:rFonts w:ascii="Times New Roman" w:hAnsi="Times New Roman"/>
          <w:sz w:val="28"/>
          <w:szCs w:val="28"/>
        </w:rPr>
        <w:t>доставленное через Единый портал, посредством почтового отправления р</w:t>
      </w:r>
      <w:r w:rsidRPr="002C32DD">
        <w:rPr>
          <w:rFonts w:ascii="Times New Roman" w:hAnsi="Times New Roman"/>
          <w:sz w:val="28"/>
          <w:szCs w:val="28"/>
        </w:rPr>
        <w:t>е</w:t>
      </w:r>
      <w:r w:rsidRPr="002C32DD">
        <w:rPr>
          <w:rFonts w:ascii="Times New Roman" w:hAnsi="Times New Roman"/>
          <w:sz w:val="28"/>
          <w:szCs w:val="28"/>
        </w:rPr>
        <w:t>гистрируется в Администрации в день его поступления, в порядке делопр</w:t>
      </w:r>
      <w:r w:rsidRPr="002C32DD">
        <w:rPr>
          <w:rFonts w:ascii="Times New Roman" w:hAnsi="Times New Roman"/>
          <w:sz w:val="28"/>
          <w:szCs w:val="28"/>
        </w:rPr>
        <w:t>о</w:t>
      </w:r>
      <w:r w:rsidRPr="002C32DD">
        <w:rPr>
          <w:rFonts w:ascii="Times New Roman" w:hAnsi="Times New Roman"/>
          <w:sz w:val="28"/>
          <w:szCs w:val="28"/>
        </w:rPr>
        <w:t>изводства, установленном в Администрации.</w:t>
      </w:r>
    </w:p>
    <w:p w:rsidR="00A97D50" w:rsidRPr="002C32DD" w:rsidRDefault="00A97D50" w:rsidP="00A97D50">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Если заявление о предоставлении муниципальной услуги представлено менее чем за 30 минут до окончания рабочего дня, либо получено в выхо</w:t>
      </w:r>
      <w:r w:rsidRPr="002C32DD">
        <w:rPr>
          <w:rFonts w:ascii="Times New Roman" w:hAnsi="Times New Roman"/>
          <w:sz w:val="28"/>
          <w:szCs w:val="28"/>
        </w:rPr>
        <w:t>д</w:t>
      </w:r>
      <w:r w:rsidRPr="002C32DD">
        <w:rPr>
          <w:rFonts w:ascii="Times New Roman" w:hAnsi="Times New Roman"/>
          <w:sz w:val="28"/>
          <w:szCs w:val="28"/>
        </w:rPr>
        <w:t>ной день, оно регистрируется в течение следующего (ближайшего) рабочего дня.</w:t>
      </w:r>
    </w:p>
    <w:p w:rsidR="00A97D50" w:rsidRPr="002C32DD" w:rsidRDefault="00A97D50" w:rsidP="00A97D50">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Датой приема заявления о предоставлении муниципальной услуги сч</w:t>
      </w:r>
      <w:r w:rsidRPr="002C32DD">
        <w:rPr>
          <w:rFonts w:ascii="Times New Roman" w:hAnsi="Times New Roman"/>
          <w:sz w:val="28"/>
          <w:szCs w:val="28"/>
        </w:rPr>
        <w:t>и</w:t>
      </w:r>
      <w:r w:rsidRPr="002C32DD">
        <w:rPr>
          <w:rFonts w:ascii="Times New Roman" w:hAnsi="Times New Roman"/>
          <w:sz w:val="28"/>
          <w:szCs w:val="28"/>
        </w:rPr>
        <w:t>тается дата его официальной регистрации в Администрации.</w:t>
      </w:r>
    </w:p>
    <w:p w:rsidR="00A97D50" w:rsidRPr="002C32DD" w:rsidRDefault="00A97D50" w:rsidP="00A97D50">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Регистрация заявления о предоставлении муниципальной услуги ос</w:t>
      </w:r>
      <w:r w:rsidRPr="002C32DD">
        <w:rPr>
          <w:rFonts w:ascii="Times New Roman" w:hAnsi="Times New Roman"/>
          <w:sz w:val="28"/>
          <w:szCs w:val="28"/>
        </w:rPr>
        <w:t>у</w:t>
      </w:r>
      <w:r w:rsidRPr="002C32DD">
        <w:rPr>
          <w:rFonts w:ascii="Times New Roman" w:hAnsi="Times New Roman"/>
          <w:sz w:val="28"/>
          <w:szCs w:val="28"/>
        </w:rPr>
        <w:t>ществляется в электронном виде путем внесения информации о заявлении в регистрационно-контрольную карточку (номер заявления, дата приема зая</w:t>
      </w:r>
      <w:r w:rsidRPr="002C32DD">
        <w:rPr>
          <w:rFonts w:ascii="Times New Roman" w:hAnsi="Times New Roman"/>
          <w:sz w:val="28"/>
          <w:szCs w:val="28"/>
        </w:rPr>
        <w:t>в</w:t>
      </w:r>
      <w:r w:rsidRPr="002C32DD">
        <w:rPr>
          <w:rFonts w:ascii="Times New Roman" w:hAnsi="Times New Roman"/>
          <w:sz w:val="28"/>
          <w:szCs w:val="28"/>
        </w:rPr>
        <w:t>ления, фамилия, имя, отчество (при наличии) заявителя - физического лица, его домашний адрес, наименование юридического лица - заявителя, его юридический адрес, краткое содержание обращения).</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jc w:val="both"/>
        <w:rPr>
          <w:rFonts w:ascii="Times New Roman" w:hAnsi="Times New Roman"/>
          <w:b/>
          <w:sz w:val="28"/>
          <w:szCs w:val="28"/>
        </w:rPr>
      </w:pPr>
      <w:r w:rsidRPr="00E27979">
        <w:rPr>
          <w:rFonts w:ascii="Times New Roman" w:hAnsi="Times New Roman"/>
          <w:b/>
          <w:sz w:val="28"/>
          <w:szCs w:val="28"/>
        </w:rPr>
        <w:t>2.15. Требования к помещениям, в которых предоставляются муниц</w:t>
      </w:r>
      <w:r w:rsidRPr="00E27979">
        <w:rPr>
          <w:rFonts w:ascii="Times New Roman" w:hAnsi="Times New Roman"/>
          <w:b/>
          <w:sz w:val="28"/>
          <w:szCs w:val="28"/>
        </w:rPr>
        <w:t>и</w:t>
      </w:r>
      <w:r w:rsidRPr="00E27979">
        <w:rPr>
          <w:rFonts w:ascii="Times New Roman" w:hAnsi="Times New Roman"/>
          <w:b/>
          <w:sz w:val="28"/>
          <w:szCs w:val="28"/>
        </w:rPr>
        <w:t>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w:t>
      </w:r>
      <w:r w:rsidRPr="00E27979">
        <w:rPr>
          <w:rFonts w:ascii="Times New Roman" w:hAnsi="Times New Roman"/>
          <w:b/>
          <w:sz w:val="28"/>
          <w:szCs w:val="28"/>
        </w:rPr>
        <w:t>ь</w:t>
      </w:r>
      <w:r w:rsidRPr="00E27979">
        <w:rPr>
          <w:rFonts w:ascii="Times New Roman" w:hAnsi="Times New Roman"/>
          <w:b/>
          <w:sz w:val="28"/>
          <w:szCs w:val="28"/>
        </w:rPr>
        <w:t>тимедийной информации о порядке предоставления таких услуг.</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Рабочие кабинеты структурного подразделения Администрации дол</w:t>
      </w:r>
      <w:r w:rsidRPr="002C32DD">
        <w:rPr>
          <w:rFonts w:ascii="Times New Roman" w:hAnsi="Times New Roman"/>
          <w:sz w:val="28"/>
          <w:szCs w:val="28"/>
        </w:rPr>
        <w:t>ж</w:t>
      </w:r>
      <w:r w:rsidRPr="002C32DD">
        <w:rPr>
          <w:rFonts w:ascii="Times New Roman" w:hAnsi="Times New Roman"/>
          <w:sz w:val="28"/>
          <w:szCs w:val="28"/>
        </w:rPr>
        <w:t>ны соответствовать санитарно-эпидемиологическим правилам и нормат</w:t>
      </w:r>
      <w:r w:rsidRPr="002C32DD">
        <w:rPr>
          <w:rFonts w:ascii="Times New Roman" w:hAnsi="Times New Roman"/>
          <w:sz w:val="28"/>
          <w:szCs w:val="28"/>
        </w:rPr>
        <w:t>и</w:t>
      </w:r>
      <w:r w:rsidRPr="002C32DD">
        <w:rPr>
          <w:rFonts w:ascii="Times New Roman" w:hAnsi="Times New Roman"/>
          <w:sz w:val="28"/>
          <w:szCs w:val="28"/>
        </w:rPr>
        <w:t>вам. Помещения должны быть оборудованы противопожарной системой и средствами пожаротушения, средствами оповещения о возникновении чре</w:t>
      </w:r>
      <w:r w:rsidRPr="002C32DD">
        <w:rPr>
          <w:rFonts w:ascii="Times New Roman" w:hAnsi="Times New Roman"/>
          <w:sz w:val="28"/>
          <w:szCs w:val="28"/>
        </w:rPr>
        <w:t>з</w:t>
      </w:r>
      <w:r w:rsidRPr="002C32DD">
        <w:rPr>
          <w:rFonts w:ascii="Times New Roman" w:hAnsi="Times New Roman"/>
          <w:sz w:val="28"/>
          <w:szCs w:val="28"/>
        </w:rPr>
        <w:t>вычайной ситуации, системой охраны.</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Каждое рабочее место специалистов должно быть оборудовано перс</w:t>
      </w:r>
      <w:r w:rsidRPr="002C32DD">
        <w:rPr>
          <w:rFonts w:ascii="Times New Roman" w:hAnsi="Times New Roman"/>
          <w:sz w:val="28"/>
          <w:szCs w:val="28"/>
        </w:rPr>
        <w:t>о</w:t>
      </w:r>
      <w:r w:rsidRPr="002C32DD">
        <w:rPr>
          <w:rFonts w:ascii="Times New Roman" w:hAnsi="Times New Roman"/>
          <w:sz w:val="28"/>
          <w:szCs w:val="28"/>
        </w:rPr>
        <w:t>нальным компьютером с возможностью доступа к необходимым информ</w:t>
      </w:r>
      <w:r w:rsidRPr="002C32DD">
        <w:rPr>
          <w:rFonts w:ascii="Times New Roman" w:hAnsi="Times New Roman"/>
          <w:sz w:val="28"/>
          <w:szCs w:val="28"/>
        </w:rPr>
        <w:t>а</w:t>
      </w:r>
      <w:r w:rsidRPr="002C32DD">
        <w:rPr>
          <w:rFonts w:ascii="Times New Roman" w:hAnsi="Times New Roman"/>
          <w:sz w:val="28"/>
          <w:szCs w:val="28"/>
        </w:rPr>
        <w:t>ционным базам данных, печатающим и сканирующим устройствам, бум</w:t>
      </w:r>
      <w:r w:rsidRPr="002C32DD">
        <w:rPr>
          <w:rFonts w:ascii="Times New Roman" w:hAnsi="Times New Roman"/>
          <w:sz w:val="28"/>
          <w:szCs w:val="28"/>
        </w:rPr>
        <w:t>а</w:t>
      </w:r>
      <w:r w:rsidRPr="002C32DD">
        <w:rPr>
          <w:rFonts w:ascii="Times New Roman" w:hAnsi="Times New Roman"/>
          <w:sz w:val="28"/>
          <w:szCs w:val="28"/>
        </w:rPr>
        <w:t>гой, расходными материалами, канцелярскими товарами в количестве, до</w:t>
      </w:r>
      <w:r w:rsidRPr="002C32DD">
        <w:rPr>
          <w:rFonts w:ascii="Times New Roman" w:hAnsi="Times New Roman"/>
          <w:sz w:val="28"/>
          <w:szCs w:val="28"/>
        </w:rPr>
        <w:t>с</w:t>
      </w:r>
      <w:r w:rsidRPr="002C32DD">
        <w:rPr>
          <w:rFonts w:ascii="Times New Roman" w:hAnsi="Times New Roman"/>
          <w:sz w:val="28"/>
          <w:szCs w:val="28"/>
        </w:rPr>
        <w:t>таточном для предоставления муниципальной услуги.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Требования к размещению мест ожидания:</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а) места ожидания должны быть оборудованы стульями (кресельными секциями) и (или) скамьями (банкетами);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б) количество мест ожидания определяется исходя из фактической н</w:t>
      </w:r>
      <w:r w:rsidRPr="002C32DD">
        <w:rPr>
          <w:rFonts w:ascii="Times New Roman" w:hAnsi="Times New Roman"/>
          <w:sz w:val="28"/>
          <w:szCs w:val="28"/>
        </w:rPr>
        <w:t>а</w:t>
      </w:r>
      <w:r w:rsidRPr="002C32DD">
        <w:rPr>
          <w:rFonts w:ascii="Times New Roman" w:hAnsi="Times New Roman"/>
          <w:sz w:val="28"/>
          <w:szCs w:val="28"/>
        </w:rPr>
        <w:t>грузки и возможностей для их размещения в здании, но не может составлять менее 3 мест.</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Требования к оформлению входа в здание:</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а) здание должно быть оборудовано удобной лестницей с поручнями для свободного доступа заявителей в помещение;</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б) центральный вход в здание должен быть оборудован информацио</w:t>
      </w:r>
      <w:r w:rsidRPr="002C32DD">
        <w:rPr>
          <w:rFonts w:ascii="Times New Roman" w:hAnsi="Times New Roman"/>
          <w:sz w:val="28"/>
          <w:szCs w:val="28"/>
        </w:rPr>
        <w:t>н</w:t>
      </w:r>
      <w:r w:rsidRPr="002C32DD">
        <w:rPr>
          <w:rFonts w:ascii="Times New Roman" w:hAnsi="Times New Roman"/>
          <w:sz w:val="28"/>
          <w:szCs w:val="28"/>
        </w:rPr>
        <w:t>ной табличкой (вывеской), содержащей следующую информацию:</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наименование структурного подразделения Администрации;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режим работы;</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в) вход и выход из здания оборудуются соответствующими указател</w:t>
      </w:r>
      <w:r w:rsidRPr="002C32DD">
        <w:rPr>
          <w:rFonts w:ascii="Times New Roman" w:hAnsi="Times New Roman"/>
          <w:sz w:val="28"/>
          <w:szCs w:val="28"/>
        </w:rPr>
        <w:t>я</w:t>
      </w:r>
      <w:r w:rsidRPr="002C32DD">
        <w:rPr>
          <w:rFonts w:ascii="Times New Roman" w:hAnsi="Times New Roman"/>
          <w:sz w:val="28"/>
          <w:szCs w:val="28"/>
        </w:rPr>
        <w:t>ми;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lastRenderedPageBreak/>
        <w:t>г) информационные таблички должны размещаться рядом с входом л</w:t>
      </w:r>
      <w:r w:rsidRPr="002C32DD">
        <w:rPr>
          <w:rFonts w:ascii="Times New Roman" w:hAnsi="Times New Roman"/>
          <w:sz w:val="28"/>
          <w:szCs w:val="28"/>
        </w:rPr>
        <w:t>и</w:t>
      </w:r>
      <w:r w:rsidRPr="002C32DD">
        <w:rPr>
          <w:rFonts w:ascii="Times New Roman" w:hAnsi="Times New Roman"/>
          <w:sz w:val="28"/>
          <w:szCs w:val="28"/>
        </w:rPr>
        <w:t xml:space="preserve">бо на двери входа так, чтобы их хорошо видели посетители; </w:t>
      </w:r>
    </w:p>
    <w:p w:rsidR="000013E5" w:rsidRPr="002C32DD" w:rsidRDefault="000013E5" w:rsidP="000013E5">
      <w:pPr>
        <w:tabs>
          <w:tab w:val="left" w:pos="567"/>
        </w:tabs>
        <w:spacing w:line="23" w:lineRule="atLeast"/>
        <w:ind w:firstLine="567"/>
        <w:jc w:val="both"/>
        <w:rPr>
          <w:rFonts w:ascii="Times New Roman" w:hAnsi="Times New Roman"/>
          <w:sz w:val="28"/>
          <w:szCs w:val="28"/>
        </w:rPr>
      </w:pPr>
      <w:proofErr w:type="spellStart"/>
      <w:r w:rsidRPr="002C32DD">
        <w:rPr>
          <w:rFonts w:ascii="Times New Roman" w:hAnsi="Times New Roman"/>
          <w:sz w:val="28"/>
          <w:szCs w:val="28"/>
        </w:rPr>
        <w:t>д</w:t>
      </w:r>
      <w:proofErr w:type="spellEnd"/>
      <w:r w:rsidRPr="002C32DD">
        <w:rPr>
          <w:rFonts w:ascii="Times New Roman" w:hAnsi="Times New Roman"/>
          <w:sz w:val="28"/>
          <w:szCs w:val="28"/>
        </w:rPr>
        <w:t xml:space="preserve">) фасад здания (строения) должен быть оборудован осветительными приборами; </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w:t>
      </w:r>
      <w:r w:rsidRPr="002C32DD">
        <w:rPr>
          <w:rFonts w:ascii="Times New Roman" w:hAnsi="Times New Roman"/>
          <w:sz w:val="28"/>
          <w:szCs w:val="28"/>
        </w:rPr>
        <w:t>а</w:t>
      </w:r>
      <w:r w:rsidRPr="002C32DD">
        <w:rPr>
          <w:rFonts w:ascii="Times New Roman" w:hAnsi="Times New Roman"/>
          <w:sz w:val="28"/>
          <w:szCs w:val="28"/>
        </w:rPr>
        <w:t>лидов. Доступ заявителей к парковочным местам является бесплатным.</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Требования к местам для информирования, предназначенным для озн</w:t>
      </w:r>
      <w:r w:rsidRPr="002C32DD">
        <w:rPr>
          <w:rFonts w:ascii="Times New Roman" w:hAnsi="Times New Roman"/>
          <w:sz w:val="28"/>
          <w:szCs w:val="28"/>
        </w:rPr>
        <w:t>а</w:t>
      </w:r>
      <w:r w:rsidRPr="002C32DD">
        <w:rPr>
          <w:rFonts w:ascii="Times New Roman" w:hAnsi="Times New Roman"/>
          <w:sz w:val="28"/>
          <w:szCs w:val="28"/>
        </w:rPr>
        <w:t>комления заявителей с информационными материалами: оборудуются и</w:t>
      </w:r>
      <w:r w:rsidRPr="002C32DD">
        <w:rPr>
          <w:rFonts w:ascii="Times New Roman" w:hAnsi="Times New Roman"/>
          <w:sz w:val="28"/>
          <w:szCs w:val="28"/>
        </w:rPr>
        <w:t>н</w:t>
      </w:r>
      <w:r w:rsidRPr="002C32DD">
        <w:rPr>
          <w:rFonts w:ascii="Times New Roman" w:hAnsi="Times New Roman"/>
          <w:sz w:val="28"/>
          <w:szCs w:val="28"/>
        </w:rPr>
        <w:t>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C32DD">
        <w:rPr>
          <w:rFonts w:ascii="Times New Roman" w:hAnsi="Times New Roman"/>
          <w:sz w:val="28"/>
          <w:szCs w:val="28"/>
        </w:rPr>
        <w:t>4</w:t>
      </w:r>
      <w:proofErr w:type="gramEnd"/>
      <w:r w:rsidRPr="002C32DD">
        <w:rPr>
          <w:rFonts w:ascii="Times New Roman" w:hAnsi="Times New Roman"/>
          <w:sz w:val="28"/>
          <w:szCs w:val="28"/>
        </w:rPr>
        <w:t>, в которых размещаются инфо</w:t>
      </w:r>
      <w:r w:rsidRPr="002C32DD">
        <w:rPr>
          <w:rFonts w:ascii="Times New Roman" w:hAnsi="Times New Roman"/>
          <w:sz w:val="28"/>
          <w:szCs w:val="28"/>
        </w:rPr>
        <w:t>р</w:t>
      </w:r>
      <w:r w:rsidRPr="002C32DD">
        <w:rPr>
          <w:rFonts w:ascii="Times New Roman" w:hAnsi="Times New Roman"/>
          <w:sz w:val="28"/>
          <w:szCs w:val="28"/>
        </w:rPr>
        <w:t>мационные листки).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Требования к местам приема заявителей:</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а) кабинеты приема заявителей должны быть оборудованы информац</w:t>
      </w:r>
      <w:r w:rsidRPr="002C32DD">
        <w:rPr>
          <w:rFonts w:ascii="Times New Roman" w:hAnsi="Times New Roman"/>
          <w:sz w:val="28"/>
          <w:szCs w:val="28"/>
        </w:rPr>
        <w:t>и</w:t>
      </w:r>
      <w:r w:rsidRPr="002C32DD">
        <w:rPr>
          <w:rFonts w:ascii="Times New Roman" w:hAnsi="Times New Roman"/>
          <w:sz w:val="28"/>
          <w:szCs w:val="28"/>
        </w:rPr>
        <w:t>онными табличками с указанием:</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номера кабинета;</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времени перерыва на обед;</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б) рабочее место должностного лица структурного подразделения А</w:t>
      </w:r>
      <w:r w:rsidRPr="002C32DD">
        <w:rPr>
          <w:rFonts w:ascii="Times New Roman" w:hAnsi="Times New Roman"/>
          <w:sz w:val="28"/>
          <w:szCs w:val="28"/>
        </w:rPr>
        <w:t>д</w:t>
      </w:r>
      <w:r w:rsidRPr="002C32DD">
        <w:rPr>
          <w:rFonts w:ascii="Times New Roman" w:hAnsi="Times New Roman"/>
          <w:sz w:val="28"/>
          <w:szCs w:val="28"/>
        </w:rPr>
        <w:t>министрации должно обеспечивать ему возможность свободного входа и выхода из помещения при необходимости;</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в) место для приема заявителя должно быть снабжено стулом, иметь место для письма и раскладки документов.</w:t>
      </w:r>
    </w:p>
    <w:p w:rsidR="000013E5" w:rsidRPr="002C32DD" w:rsidRDefault="000013E5" w:rsidP="000013E5">
      <w:pPr>
        <w:tabs>
          <w:tab w:val="left" w:pos="567"/>
        </w:tabs>
        <w:spacing w:line="23" w:lineRule="atLeast"/>
        <w:ind w:firstLine="567"/>
        <w:jc w:val="both"/>
        <w:rPr>
          <w:rFonts w:ascii="Times New Roman" w:hAnsi="Times New Roman"/>
          <w:sz w:val="28"/>
          <w:szCs w:val="28"/>
        </w:rPr>
      </w:pPr>
      <w:r w:rsidRPr="002C32DD">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CC3AA1" w:rsidRPr="00E27979" w:rsidRDefault="00CC3AA1" w:rsidP="00ED5330">
      <w:pPr>
        <w:widowControl w:val="0"/>
        <w:autoSpaceDE w:val="0"/>
        <w:autoSpaceDN w:val="0"/>
        <w:adjustRightInd w:val="0"/>
        <w:ind w:firstLine="709"/>
        <w:jc w:val="both"/>
        <w:rPr>
          <w:rFonts w:ascii="Times New Roman" w:hAnsi="Times New Roman"/>
          <w:sz w:val="28"/>
          <w:szCs w:val="28"/>
        </w:rPr>
      </w:pPr>
    </w:p>
    <w:p w:rsidR="007C1570" w:rsidRPr="00E27979" w:rsidRDefault="007C1570" w:rsidP="00ED5330">
      <w:pPr>
        <w:widowControl w:val="0"/>
        <w:autoSpaceDE w:val="0"/>
        <w:autoSpaceDN w:val="0"/>
        <w:adjustRightInd w:val="0"/>
        <w:ind w:firstLine="567"/>
        <w:jc w:val="both"/>
        <w:rPr>
          <w:rFonts w:ascii="Times New Roman" w:hAnsi="Times New Roman"/>
          <w:b/>
          <w:sz w:val="28"/>
          <w:szCs w:val="28"/>
        </w:rPr>
      </w:pPr>
      <w:r w:rsidRPr="00E27979">
        <w:rPr>
          <w:rFonts w:ascii="Times New Roman" w:hAnsi="Times New Roman"/>
          <w:b/>
          <w:w w:val="101"/>
          <w:sz w:val="28"/>
          <w:szCs w:val="28"/>
        </w:rPr>
        <w:t>2.15.1.</w:t>
      </w:r>
      <w:r w:rsidRPr="00E27979">
        <w:rPr>
          <w:rFonts w:ascii="Times New Roman" w:hAnsi="Times New Roman"/>
          <w:b/>
          <w:sz w:val="28"/>
          <w:szCs w:val="28"/>
        </w:rPr>
        <w:t xml:space="preserve"> При предоставлении муниципальной услуги Администр</w:t>
      </w:r>
      <w:r w:rsidRPr="00E27979">
        <w:rPr>
          <w:rFonts w:ascii="Times New Roman" w:hAnsi="Times New Roman"/>
          <w:b/>
          <w:sz w:val="28"/>
          <w:szCs w:val="28"/>
        </w:rPr>
        <w:t>а</w:t>
      </w:r>
      <w:r w:rsidRPr="00E27979">
        <w:rPr>
          <w:rFonts w:ascii="Times New Roman" w:hAnsi="Times New Roman"/>
          <w:b/>
          <w:sz w:val="28"/>
          <w:szCs w:val="28"/>
        </w:rPr>
        <w:t>ция обеспечивает инвалидам:</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E27979">
        <w:rPr>
          <w:rFonts w:ascii="Times New Roman" w:hAnsi="Times New Roman"/>
          <w:sz w:val="28"/>
          <w:szCs w:val="28"/>
        </w:rPr>
        <w:t>о</w:t>
      </w:r>
      <w:r w:rsidRPr="00E27979">
        <w:rPr>
          <w:rFonts w:ascii="Times New Roman" w:hAnsi="Times New Roman"/>
          <w:sz w:val="28"/>
          <w:szCs w:val="28"/>
        </w:rPr>
        <w:t>вания транспортом, средствами связи и информации;</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возможность самостоятельного передвижения по территории, на к</w:t>
      </w:r>
      <w:r w:rsidRPr="00E27979">
        <w:rPr>
          <w:rFonts w:ascii="Times New Roman" w:hAnsi="Times New Roman"/>
          <w:sz w:val="28"/>
          <w:szCs w:val="28"/>
        </w:rPr>
        <w:t>о</w:t>
      </w:r>
      <w:r w:rsidRPr="00E27979">
        <w:rPr>
          <w:rFonts w:ascii="Times New Roman" w:hAnsi="Times New Roman"/>
          <w:sz w:val="28"/>
          <w:szCs w:val="28"/>
        </w:rPr>
        <w:t>торой расположены помещения, в которых предоставляется государстве</w:t>
      </w:r>
      <w:r w:rsidRPr="00E27979">
        <w:rPr>
          <w:rFonts w:ascii="Times New Roman" w:hAnsi="Times New Roman"/>
          <w:sz w:val="28"/>
          <w:szCs w:val="28"/>
        </w:rPr>
        <w:t>н</w:t>
      </w:r>
      <w:r w:rsidRPr="00E27979">
        <w:rPr>
          <w:rFonts w:ascii="Times New Roman" w:hAnsi="Times New Roman"/>
          <w:sz w:val="28"/>
          <w:szCs w:val="28"/>
        </w:rPr>
        <w:t>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надлежащее размещение оборудования и носителей информации, н</w:t>
      </w:r>
      <w:r w:rsidRPr="00E27979">
        <w:rPr>
          <w:rFonts w:ascii="Times New Roman" w:hAnsi="Times New Roman"/>
          <w:sz w:val="28"/>
          <w:szCs w:val="28"/>
        </w:rPr>
        <w:t>е</w:t>
      </w:r>
      <w:r w:rsidRPr="00E27979">
        <w:rPr>
          <w:rFonts w:ascii="Times New Roman" w:hAnsi="Times New Roman"/>
          <w:sz w:val="28"/>
          <w:szCs w:val="28"/>
        </w:rPr>
        <w:t>обходимых для обеспечения беспрепятственного доступа инвалидов к зд</w:t>
      </w:r>
      <w:r w:rsidRPr="00E27979">
        <w:rPr>
          <w:rFonts w:ascii="Times New Roman" w:hAnsi="Times New Roman"/>
          <w:sz w:val="28"/>
          <w:szCs w:val="28"/>
        </w:rPr>
        <w:t>а</w:t>
      </w:r>
      <w:r w:rsidRPr="00E27979">
        <w:rPr>
          <w:rFonts w:ascii="Times New Roman" w:hAnsi="Times New Roman"/>
          <w:sz w:val="28"/>
          <w:szCs w:val="28"/>
        </w:rPr>
        <w:t>нию (помещению), в котором предоставляется государственная услуга и к услуге с учетом ограничений их жизнедеятельности;</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дублирование необходимой для инвалидов звуковой и зрительной и</w:t>
      </w:r>
      <w:r w:rsidRPr="00E27979">
        <w:rPr>
          <w:rFonts w:ascii="Times New Roman" w:hAnsi="Times New Roman"/>
          <w:sz w:val="28"/>
          <w:szCs w:val="28"/>
        </w:rPr>
        <w:t>н</w:t>
      </w:r>
      <w:r w:rsidRPr="00E27979">
        <w:rPr>
          <w:rFonts w:ascii="Times New Roman" w:hAnsi="Times New Roman"/>
          <w:sz w:val="28"/>
          <w:szCs w:val="28"/>
        </w:rPr>
        <w:t>формации, а также надписей, знаков и иной текстовой и графической и</w:t>
      </w:r>
      <w:r w:rsidRPr="00E27979">
        <w:rPr>
          <w:rFonts w:ascii="Times New Roman" w:hAnsi="Times New Roman"/>
          <w:sz w:val="28"/>
          <w:szCs w:val="28"/>
        </w:rPr>
        <w:t>н</w:t>
      </w:r>
      <w:r w:rsidRPr="00E27979">
        <w:rPr>
          <w:rFonts w:ascii="Times New Roman" w:hAnsi="Times New Roman"/>
          <w:sz w:val="28"/>
          <w:szCs w:val="28"/>
        </w:rPr>
        <w:lastRenderedPageBreak/>
        <w:t>формации знаками, выполненными рельефно-точечным шрифтом Брайля;</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допуск </w:t>
      </w:r>
      <w:proofErr w:type="spellStart"/>
      <w:r w:rsidRPr="00E27979">
        <w:rPr>
          <w:rFonts w:ascii="Times New Roman" w:hAnsi="Times New Roman"/>
          <w:sz w:val="28"/>
          <w:szCs w:val="28"/>
        </w:rPr>
        <w:t>сурдопереводчика</w:t>
      </w:r>
      <w:proofErr w:type="spellEnd"/>
      <w:r w:rsidRPr="00E27979">
        <w:rPr>
          <w:rFonts w:ascii="Times New Roman" w:hAnsi="Times New Roman"/>
          <w:sz w:val="28"/>
          <w:szCs w:val="28"/>
        </w:rPr>
        <w:t xml:space="preserve"> и </w:t>
      </w:r>
      <w:proofErr w:type="spellStart"/>
      <w:r w:rsidRPr="00E27979">
        <w:rPr>
          <w:rFonts w:ascii="Times New Roman" w:hAnsi="Times New Roman"/>
          <w:sz w:val="28"/>
          <w:szCs w:val="28"/>
        </w:rPr>
        <w:t>тифлосурдопереводчика</w:t>
      </w:r>
      <w:proofErr w:type="spellEnd"/>
      <w:r w:rsidRPr="00E27979">
        <w:rPr>
          <w:rFonts w:ascii="Times New Roman" w:hAnsi="Times New Roman"/>
          <w:sz w:val="28"/>
          <w:szCs w:val="28"/>
        </w:rPr>
        <w:t>;</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допуск собаки – проводника в здание (помещение), в котором предо</w:t>
      </w:r>
      <w:r w:rsidRPr="00E27979">
        <w:rPr>
          <w:rFonts w:ascii="Times New Roman" w:hAnsi="Times New Roman"/>
          <w:sz w:val="28"/>
          <w:szCs w:val="28"/>
        </w:rPr>
        <w:t>с</w:t>
      </w:r>
      <w:r w:rsidRPr="00E27979">
        <w:rPr>
          <w:rFonts w:ascii="Times New Roman" w:hAnsi="Times New Roman"/>
          <w:sz w:val="28"/>
          <w:szCs w:val="28"/>
        </w:rPr>
        <w:t>тавляется государственная услуга;</w:t>
      </w:r>
    </w:p>
    <w:p w:rsidR="007C1570" w:rsidRPr="00E27979" w:rsidRDefault="007C1570" w:rsidP="00ED5330">
      <w:pPr>
        <w:widowControl w:val="0"/>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оказание инвалидам помощи в преодолении барьеров, мешающих п</w:t>
      </w:r>
      <w:r w:rsidRPr="00E27979">
        <w:rPr>
          <w:rFonts w:ascii="Times New Roman" w:hAnsi="Times New Roman"/>
          <w:sz w:val="28"/>
          <w:szCs w:val="28"/>
        </w:rPr>
        <w:t>о</w:t>
      </w:r>
      <w:r w:rsidRPr="00E27979">
        <w:rPr>
          <w:rFonts w:ascii="Times New Roman" w:hAnsi="Times New Roman"/>
          <w:sz w:val="28"/>
          <w:szCs w:val="28"/>
        </w:rPr>
        <w:t>лучению ими услуг наравне с другими лицами.</w:t>
      </w:r>
    </w:p>
    <w:p w:rsidR="007C1570" w:rsidRPr="00E27979" w:rsidRDefault="007C1570" w:rsidP="00ED5330">
      <w:pPr>
        <w:pStyle w:val="ConsPlusNormal"/>
        <w:ind w:firstLine="540"/>
        <w:jc w:val="both"/>
        <w:rPr>
          <w:rFonts w:ascii="Times New Roman" w:hAnsi="Times New Roman"/>
          <w:w w:val="101"/>
          <w:sz w:val="28"/>
          <w:szCs w:val="28"/>
        </w:rPr>
      </w:pPr>
    </w:p>
    <w:p w:rsidR="007C1570" w:rsidRPr="00E27979" w:rsidRDefault="007C1570" w:rsidP="00ED5330">
      <w:pPr>
        <w:tabs>
          <w:tab w:val="left" w:pos="844"/>
          <w:tab w:val="left" w:pos="2004"/>
          <w:tab w:val="left" w:pos="2595"/>
          <w:tab w:val="left" w:pos="2871"/>
          <w:tab w:val="left" w:pos="4473"/>
        </w:tabs>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w:t>
      </w:r>
      <w:r w:rsidRPr="00E27979">
        <w:rPr>
          <w:rFonts w:ascii="Times New Roman" w:hAnsi="Times New Roman"/>
          <w:b/>
          <w:spacing w:val="-2"/>
          <w:w w:val="103"/>
          <w:sz w:val="28"/>
          <w:szCs w:val="28"/>
        </w:rPr>
        <w:t>6</w:t>
      </w:r>
      <w:r w:rsidRPr="00E27979">
        <w:rPr>
          <w:rFonts w:ascii="Times New Roman" w:hAnsi="Times New Roman"/>
          <w:b/>
          <w:w w:val="103"/>
          <w:sz w:val="28"/>
          <w:szCs w:val="28"/>
        </w:rPr>
        <w:t>.</w:t>
      </w:r>
      <w:r w:rsidRPr="00E27979">
        <w:rPr>
          <w:rFonts w:ascii="Times New Roman" w:hAnsi="Times New Roman"/>
          <w:b/>
          <w:spacing w:val="36"/>
          <w:sz w:val="28"/>
          <w:szCs w:val="28"/>
        </w:rPr>
        <w:t xml:space="preserve"> </w:t>
      </w:r>
      <w:r w:rsidRPr="00E27979">
        <w:rPr>
          <w:rFonts w:ascii="Times New Roman" w:hAnsi="Times New Roman"/>
          <w:b/>
          <w:spacing w:val="-6"/>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к</w:t>
      </w:r>
      <w:r w:rsidRPr="00E27979">
        <w:rPr>
          <w:rFonts w:ascii="Times New Roman" w:hAnsi="Times New Roman"/>
          <w:b/>
          <w:spacing w:val="-1"/>
          <w:w w:val="103"/>
          <w:sz w:val="28"/>
          <w:szCs w:val="28"/>
        </w:rPr>
        <w:t>а</w:t>
      </w:r>
      <w:r w:rsidRPr="00E27979">
        <w:rPr>
          <w:rFonts w:ascii="Times New Roman" w:hAnsi="Times New Roman"/>
          <w:b/>
          <w:w w:val="103"/>
          <w:sz w:val="28"/>
          <w:szCs w:val="28"/>
        </w:rPr>
        <w:t>з</w:t>
      </w:r>
      <w:r w:rsidRPr="00E27979">
        <w:rPr>
          <w:rFonts w:ascii="Times New Roman" w:hAnsi="Times New Roman"/>
          <w:b/>
          <w:spacing w:val="-1"/>
          <w:w w:val="103"/>
          <w:sz w:val="28"/>
          <w:szCs w:val="28"/>
        </w:rPr>
        <w:t>а</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е</w:t>
      </w:r>
      <w:r w:rsidRPr="00E27979">
        <w:rPr>
          <w:rFonts w:ascii="Times New Roman" w:hAnsi="Times New Roman"/>
          <w:b/>
          <w:spacing w:val="-6"/>
          <w:w w:val="103"/>
          <w:sz w:val="28"/>
          <w:szCs w:val="28"/>
        </w:rPr>
        <w:t>л</w:t>
      </w:r>
      <w:r w:rsidRPr="00E27979">
        <w:rPr>
          <w:rFonts w:ascii="Times New Roman" w:hAnsi="Times New Roman"/>
          <w:b/>
          <w:w w:val="103"/>
          <w:sz w:val="28"/>
          <w:szCs w:val="28"/>
        </w:rPr>
        <w:t>и</w:t>
      </w:r>
      <w:r w:rsidRPr="00E27979">
        <w:rPr>
          <w:rFonts w:ascii="Times New Roman" w:hAnsi="Times New Roman"/>
          <w:b/>
          <w:spacing w:val="34"/>
          <w:sz w:val="28"/>
          <w:szCs w:val="28"/>
        </w:rPr>
        <w:t xml:space="preserve"> </w:t>
      </w:r>
      <w:r w:rsidRPr="00E27979">
        <w:rPr>
          <w:rFonts w:ascii="Times New Roman" w:hAnsi="Times New Roman"/>
          <w:b/>
          <w:spacing w:val="3"/>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3"/>
          <w:w w:val="103"/>
          <w:sz w:val="28"/>
          <w:szCs w:val="28"/>
        </w:rPr>
        <w:t>у</w:t>
      </w:r>
      <w:r w:rsidRPr="00E27979">
        <w:rPr>
          <w:rFonts w:ascii="Times New Roman" w:hAnsi="Times New Roman"/>
          <w:b/>
          <w:w w:val="103"/>
          <w:sz w:val="28"/>
          <w:szCs w:val="28"/>
        </w:rPr>
        <w:t>п</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5"/>
          <w:w w:val="103"/>
          <w:sz w:val="28"/>
          <w:szCs w:val="28"/>
        </w:rPr>
        <w:t>с</w:t>
      </w:r>
      <w:r w:rsidRPr="00E27979">
        <w:rPr>
          <w:rFonts w:ascii="Times New Roman" w:hAnsi="Times New Roman"/>
          <w:b/>
          <w:spacing w:val="1"/>
          <w:w w:val="103"/>
          <w:sz w:val="28"/>
          <w:szCs w:val="28"/>
        </w:rPr>
        <w:t>т</w:t>
      </w:r>
      <w:r w:rsidRPr="00E27979">
        <w:rPr>
          <w:rFonts w:ascii="Times New Roman" w:hAnsi="Times New Roman"/>
          <w:b/>
          <w:w w:val="103"/>
          <w:sz w:val="28"/>
          <w:szCs w:val="28"/>
        </w:rPr>
        <w:t>и</w:t>
      </w:r>
      <w:r w:rsidRPr="00E27979">
        <w:rPr>
          <w:rFonts w:ascii="Times New Roman" w:hAnsi="Times New Roman"/>
          <w:b/>
          <w:spacing w:val="36"/>
          <w:sz w:val="28"/>
          <w:szCs w:val="28"/>
        </w:rPr>
        <w:t xml:space="preserve"> </w:t>
      </w:r>
      <w:r w:rsidRPr="00E27979">
        <w:rPr>
          <w:rFonts w:ascii="Times New Roman" w:hAnsi="Times New Roman"/>
          <w:b/>
          <w:w w:val="103"/>
          <w:sz w:val="28"/>
          <w:szCs w:val="28"/>
        </w:rPr>
        <w:t>и</w:t>
      </w:r>
      <w:r w:rsidRPr="00E27979">
        <w:rPr>
          <w:rFonts w:ascii="Times New Roman" w:hAnsi="Times New Roman"/>
          <w:b/>
          <w:spacing w:val="35"/>
          <w:sz w:val="28"/>
          <w:szCs w:val="28"/>
        </w:rPr>
        <w:t xml:space="preserve"> </w:t>
      </w:r>
      <w:r w:rsidRPr="00E27979">
        <w:rPr>
          <w:rFonts w:ascii="Times New Roman" w:hAnsi="Times New Roman"/>
          <w:b/>
          <w:spacing w:val="5"/>
          <w:w w:val="103"/>
          <w:sz w:val="28"/>
          <w:szCs w:val="28"/>
        </w:rPr>
        <w:t>к</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ч</w:t>
      </w:r>
      <w:r w:rsidRPr="00E27979">
        <w:rPr>
          <w:rFonts w:ascii="Times New Roman" w:hAnsi="Times New Roman"/>
          <w:b/>
          <w:spacing w:val="-1"/>
          <w:w w:val="103"/>
          <w:sz w:val="28"/>
          <w:szCs w:val="28"/>
        </w:rPr>
        <w:t>е</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ва</w:t>
      </w:r>
      <w:r w:rsidRPr="00E27979">
        <w:rPr>
          <w:rFonts w:ascii="Times New Roman" w:hAnsi="Times New Roman"/>
          <w:b/>
          <w:spacing w:val="36"/>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5"/>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3"/>
          <w:w w:val="103"/>
          <w:sz w:val="28"/>
          <w:szCs w:val="28"/>
        </w:rPr>
        <w:t>и</w:t>
      </w:r>
      <w:r w:rsidRPr="00E27979">
        <w:rPr>
          <w:rFonts w:ascii="Times New Roman" w:hAnsi="Times New Roman"/>
          <w:b/>
          <w:w w:val="103"/>
          <w:sz w:val="28"/>
          <w:szCs w:val="28"/>
        </w:rPr>
        <w:t>,</w:t>
      </w:r>
      <w:r w:rsidRPr="00E27979">
        <w:rPr>
          <w:rFonts w:ascii="Times New Roman" w:hAnsi="Times New Roman"/>
          <w:b/>
          <w:spacing w:val="36"/>
          <w:sz w:val="28"/>
          <w:szCs w:val="28"/>
        </w:rPr>
        <w:t xml:space="preserve"> </w:t>
      </w:r>
      <w:r w:rsidRPr="00E27979">
        <w:rPr>
          <w:rFonts w:ascii="Times New Roman" w:hAnsi="Times New Roman"/>
          <w:b/>
          <w:w w:val="103"/>
          <w:sz w:val="28"/>
          <w:szCs w:val="28"/>
        </w:rPr>
        <w:t>в</w:t>
      </w:r>
      <w:r w:rsidRPr="00E27979">
        <w:rPr>
          <w:rFonts w:ascii="Times New Roman" w:hAnsi="Times New Roman"/>
          <w:b/>
          <w:spacing w:val="39"/>
          <w:sz w:val="28"/>
          <w:szCs w:val="28"/>
        </w:rPr>
        <w:t xml:space="preserve"> </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м</w:t>
      </w:r>
      <w:r w:rsidRPr="00E27979">
        <w:rPr>
          <w:rFonts w:ascii="Times New Roman" w:hAnsi="Times New Roman"/>
          <w:b/>
          <w:sz w:val="28"/>
          <w:szCs w:val="28"/>
        </w:rPr>
        <w:t xml:space="preserve"> </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w w:val="103"/>
          <w:sz w:val="28"/>
          <w:szCs w:val="28"/>
        </w:rPr>
        <w:t>е</w:t>
      </w:r>
      <w:r w:rsidRPr="00E27979">
        <w:rPr>
          <w:rFonts w:ascii="Times New Roman" w:hAnsi="Times New Roman"/>
          <w:b/>
          <w:spacing w:val="35"/>
          <w:sz w:val="28"/>
          <w:szCs w:val="28"/>
        </w:rPr>
        <w:t xml:space="preserve"> </w:t>
      </w:r>
      <w:r w:rsidRPr="00E27979">
        <w:rPr>
          <w:rFonts w:ascii="Times New Roman" w:hAnsi="Times New Roman"/>
          <w:b/>
          <w:spacing w:val="4"/>
          <w:w w:val="103"/>
          <w:sz w:val="28"/>
          <w:szCs w:val="28"/>
        </w:rPr>
        <w:t>к</w:t>
      </w:r>
      <w:r w:rsidRPr="00E27979">
        <w:rPr>
          <w:rFonts w:ascii="Times New Roman" w:hAnsi="Times New Roman"/>
          <w:b/>
          <w:spacing w:val="-1"/>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3"/>
          <w:w w:val="103"/>
          <w:sz w:val="28"/>
          <w:szCs w:val="28"/>
        </w:rPr>
        <w:t>и</w:t>
      </w:r>
      <w:r w:rsidRPr="00E27979">
        <w:rPr>
          <w:rFonts w:ascii="Times New Roman" w:hAnsi="Times New Roman"/>
          <w:b/>
          <w:spacing w:val="1"/>
          <w:w w:val="103"/>
          <w:sz w:val="28"/>
          <w:szCs w:val="28"/>
        </w:rPr>
        <w:t>ч</w:t>
      </w:r>
      <w:r w:rsidRPr="00E27979">
        <w:rPr>
          <w:rFonts w:ascii="Times New Roman" w:hAnsi="Times New Roman"/>
          <w:b/>
          <w:spacing w:val="-2"/>
          <w:w w:val="103"/>
          <w:sz w:val="28"/>
          <w:szCs w:val="28"/>
        </w:rPr>
        <w:t>е</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в</w:t>
      </w:r>
      <w:r w:rsidRPr="00E27979">
        <w:rPr>
          <w:rFonts w:ascii="Times New Roman" w:hAnsi="Times New Roman"/>
          <w:b/>
          <w:w w:val="103"/>
          <w:sz w:val="28"/>
          <w:szCs w:val="28"/>
        </w:rPr>
        <w:t>о</w:t>
      </w:r>
      <w:r w:rsidRPr="00E27979">
        <w:rPr>
          <w:rFonts w:ascii="Times New Roman" w:hAnsi="Times New Roman"/>
          <w:b/>
          <w:spacing w:val="36"/>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з</w:t>
      </w:r>
      <w:r w:rsidRPr="00E27979">
        <w:rPr>
          <w:rFonts w:ascii="Times New Roman" w:hAnsi="Times New Roman"/>
          <w:b/>
          <w:spacing w:val="-2"/>
          <w:w w:val="103"/>
          <w:sz w:val="28"/>
          <w:szCs w:val="28"/>
        </w:rPr>
        <w:t>а</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мо</w:t>
      </w:r>
      <w:r w:rsidRPr="00E27979">
        <w:rPr>
          <w:rFonts w:ascii="Times New Roman" w:hAnsi="Times New Roman"/>
          <w:b/>
          <w:spacing w:val="1"/>
          <w:w w:val="103"/>
          <w:sz w:val="28"/>
          <w:szCs w:val="28"/>
        </w:rPr>
        <w:t>д</w:t>
      </w:r>
      <w:r w:rsidRPr="00E27979">
        <w:rPr>
          <w:rFonts w:ascii="Times New Roman" w:hAnsi="Times New Roman"/>
          <w:b/>
          <w:spacing w:val="-1"/>
          <w:w w:val="103"/>
          <w:sz w:val="28"/>
          <w:szCs w:val="28"/>
        </w:rPr>
        <w:t>е</w:t>
      </w:r>
      <w:r w:rsidRPr="00E27979">
        <w:rPr>
          <w:rFonts w:ascii="Times New Roman" w:hAnsi="Times New Roman"/>
          <w:b/>
          <w:spacing w:val="-3"/>
          <w:w w:val="103"/>
          <w:sz w:val="28"/>
          <w:szCs w:val="28"/>
        </w:rPr>
        <w:t>й</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и</w:t>
      </w:r>
      <w:r w:rsidRPr="00E27979">
        <w:rPr>
          <w:rFonts w:ascii="Times New Roman" w:hAnsi="Times New Roman"/>
          <w:b/>
          <w:w w:val="103"/>
          <w:sz w:val="28"/>
          <w:szCs w:val="28"/>
        </w:rPr>
        <w:t>й</w:t>
      </w:r>
      <w:r w:rsidRPr="00E27979">
        <w:rPr>
          <w:rFonts w:ascii="Times New Roman" w:hAnsi="Times New Roman"/>
          <w:b/>
          <w:spacing w:val="35"/>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ая</w:t>
      </w:r>
      <w:r w:rsidRPr="00E27979">
        <w:rPr>
          <w:rFonts w:ascii="Times New Roman" w:hAnsi="Times New Roman"/>
          <w:b/>
          <w:w w:val="103"/>
          <w:sz w:val="28"/>
          <w:szCs w:val="28"/>
        </w:rPr>
        <w:t>в</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е</w:t>
      </w:r>
      <w:r w:rsidRPr="00E27979">
        <w:rPr>
          <w:rFonts w:ascii="Times New Roman" w:hAnsi="Times New Roman"/>
          <w:b/>
          <w:spacing w:val="-7"/>
          <w:w w:val="103"/>
          <w:sz w:val="28"/>
          <w:szCs w:val="28"/>
        </w:rPr>
        <w:t>л</w:t>
      </w:r>
      <w:r w:rsidRPr="00E27979">
        <w:rPr>
          <w:rFonts w:ascii="Times New Roman" w:hAnsi="Times New Roman"/>
          <w:b/>
          <w:w w:val="103"/>
          <w:sz w:val="28"/>
          <w:szCs w:val="28"/>
        </w:rPr>
        <w:t>я</w:t>
      </w:r>
      <w:r w:rsidRPr="00E27979">
        <w:rPr>
          <w:rFonts w:ascii="Times New Roman" w:hAnsi="Times New Roman"/>
          <w:b/>
          <w:spacing w:val="37"/>
          <w:sz w:val="28"/>
          <w:szCs w:val="28"/>
        </w:rPr>
        <w:t xml:space="preserve"> </w:t>
      </w:r>
      <w:r w:rsidRPr="00E27979">
        <w:rPr>
          <w:rFonts w:ascii="Times New Roman" w:hAnsi="Times New Roman"/>
          <w:b/>
          <w:w w:val="103"/>
          <w:sz w:val="28"/>
          <w:szCs w:val="28"/>
        </w:rPr>
        <w:t>с</w:t>
      </w:r>
      <w:r w:rsidRPr="00E27979">
        <w:rPr>
          <w:rFonts w:ascii="Times New Roman" w:hAnsi="Times New Roman"/>
          <w:b/>
          <w:spacing w:val="44"/>
          <w:sz w:val="28"/>
          <w:szCs w:val="28"/>
        </w:rPr>
        <w:t xml:space="preserve"> </w:t>
      </w:r>
      <w:r w:rsidRPr="00E27979">
        <w:rPr>
          <w:rFonts w:ascii="Times New Roman" w:hAnsi="Times New Roman"/>
          <w:b/>
          <w:spacing w:val="3"/>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8"/>
          <w:w w:val="103"/>
          <w:sz w:val="28"/>
          <w:szCs w:val="28"/>
        </w:rPr>
        <w:t>ж</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м</w:t>
      </w:r>
      <w:r w:rsidRPr="00E27979">
        <w:rPr>
          <w:rFonts w:ascii="Times New Roman" w:hAnsi="Times New Roman"/>
          <w:b/>
          <w:w w:val="103"/>
          <w:sz w:val="28"/>
          <w:szCs w:val="28"/>
        </w:rPr>
        <w:t>и</w:t>
      </w:r>
      <w:r w:rsidRPr="00E27979">
        <w:rPr>
          <w:rFonts w:ascii="Times New Roman" w:hAnsi="Times New Roman"/>
          <w:b/>
          <w:spacing w:val="34"/>
          <w:sz w:val="28"/>
          <w:szCs w:val="28"/>
        </w:rPr>
        <w:t xml:space="preserve"> </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ам</w:t>
      </w:r>
      <w:r w:rsidRPr="00E27979">
        <w:rPr>
          <w:rFonts w:ascii="Times New Roman" w:hAnsi="Times New Roman"/>
          <w:b/>
          <w:w w:val="103"/>
          <w:sz w:val="28"/>
          <w:szCs w:val="28"/>
        </w:rPr>
        <w:t>и</w:t>
      </w:r>
      <w:r w:rsidRPr="00E27979">
        <w:rPr>
          <w:rFonts w:ascii="Times New Roman" w:hAnsi="Times New Roman"/>
          <w:b/>
          <w:spacing w:val="35"/>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pacing w:val="6"/>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6"/>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7"/>
          <w:sz w:val="28"/>
          <w:szCs w:val="28"/>
        </w:rPr>
        <w:t xml:space="preserve"> </w:t>
      </w:r>
      <w:r w:rsidRPr="00E27979">
        <w:rPr>
          <w:rFonts w:ascii="Times New Roman" w:hAnsi="Times New Roman"/>
          <w:b/>
          <w:w w:val="103"/>
          <w:sz w:val="28"/>
          <w:szCs w:val="28"/>
        </w:rPr>
        <w:t>и</w:t>
      </w:r>
      <w:r w:rsidRPr="00E27979">
        <w:rPr>
          <w:rFonts w:ascii="Times New Roman" w:hAnsi="Times New Roman"/>
          <w:b/>
          <w:spacing w:val="8"/>
          <w:sz w:val="28"/>
          <w:szCs w:val="28"/>
        </w:rPr>
        <w:t xml:space="preserve"> </w:t>
      </w:r>
      <w:r w:rsidRPr="00E27979">
        <w:rPr>
          <w:rFonts w:ascii="Times New Roman" w:hAnsi="Times New Roman"/>
          <w:b/>
          <w:spacing w:val="-2"/>
          <w:w w:val="103"/>
          <w:sz w:val="28"/>
          <w:szCs w:val="28"/>
        </w:rPr>
        <w:t>и</w:t>
      </w:r>
      <w:r w:rsidRPr="00E27979">
        <w:rPr>
          <w:rFonts w:ascii="Times New Roman" w:hAnsi="Times New Roman"/>
          <w:b/>
          <w:w w:val="103"/>
          <w:sz w:val="28"/>
          <w:szCs w:val="28"/>
        </w:rPr>
        <w:t>х</w:t>
      </w:r>
      <w:r w:rsidRPr="00E27979">
        <w:rPr>
          <w:rFonts w:ascii="Times New Roman" w:hAnsi="Times New Roman"/>
          <w:b/>
          <w:spacing w:val="6"/>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8"/>
          <w:w w:val="103"/>
          <w:sz w:val="28"/>
          <w:szCs w:val="28"/>
        </w:rPr>
        <w:t>ж</w:t>
      </w:r>
      <w:r w:rsidRPr="00E27979">
        <w:rPr>
          <w:rFonts w:ascii="Times New Roman" w:hAnsi="Times New Roman"/>
          <w:b/>
          <w:spacing w:val="-3"/>
          <w:w w:val="103"/>
          <w:sz w:val="28"/>
          <w:szCs w:val="28"/>
        </w:rPr>
        <w:t>и</w:t>
      </w:r>
      <w:r w:rsidRPr="00E27979">
        <w:rPr>
          <w:rFonts w:ascii="Times New Roman" w:hAnsi="Times New Roman"/>
          <w:b/>
          <w:w w:val="103"/>
          <w:sz w:val="28"/>
          <w:szCs w:val="28"/>
        </w:rPr>
        <w:t>т</w:t>
      </w:r>
      <w:r w:rsidRPr="00E27979">
        <w:rPr>
          <w:rFonts w:ascii="Times New Roman" w:hAnsi="Times New Roman"/>
          <w:b/>
          <w:spacing w:val="-1"/>
          <w:w w:val="103"/>
          <w:sz w:val="28"/>
          <w:szCs w:val="28"/>
        </w:rPr>
        <w:t>е</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ть</w:t>
      </w:r>
      <w:r w:rsidRPr="00E27979">
        <w:rPr>
          <w:rFonts w:ascii="Times New Roman" w:hAnsi="Times New Roman"/>
          <w:b/>
          <w:w w:val="103"/>
          <w:sz w:val="28"/>
          <w:szCs w:val="28"/>
        </w:rPr>
        <w:t>,</w:t>
      </w:r>
      <w:r w:rsidRPr="00E27979">
        <w:rPr>
          <w:rFonts w:ascii="Times New Roman" w:hAnsi="Times New Roman"/>
          <w:b/>
          <w:spacing w:val="10"/>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м</w:t>
      </w:r>
      <w:r w:rsidRPr="00E27979">
        <w:rPr>
          <w:rFonts w:ascii="Times New Roman" w:hAnsi="Times New Roman"/>
          <w:b/>
          <w:spacing w:val="-3"/>
          <w:w w:val="103"/>
          <w:sz w:val="28"/>
          <w:szCs w:val="28"/>
        </w:rPr>
        <w:t>о</w:t>
      </w:r>
      <w:r w:rsidRPr="00E27979">
        <w:rPr>
          <w:rFonts w:ascii="Times New Roman" w:hAnsi="Times New Roman"/>
          <w:b/>
          <w:spacing w:val="-9"/>
          <w:w w:val="103"/>
          <w:sz w:val="28"/>
          <w:szCs w:val="28"/>
        </w:rPr>
        <w:t>ж</w:t>
      </w:r>
      <w:r w:rsidRPr="00E27979">
        <w:rPr>
          <w:rFonts w:ascii="Times New Roman" w:hAnsi="Times New Roman"/>
          <w:b/>
          <w:spacing w:val="-2"/>
          <w:w w:val="103"/>
          <w:sz w:val="28"/>
          <w:szCs w:val="28"/>
        </w:rPr>
        <w:t>но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ь</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 xml:space="preserve">я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 xml:space="preserve">й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3"/>
          <w:w w:val="103"/>
          <w:sz w:val="28"/>
          <w:szCs w:val="28"/>
        </w:rPr>
        <w:t>г</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2"/>
          <w:w w:val="103"/>
          <w:sz w:val="28"/>
          <w:szCs w:val="28"/>
        </w:rPr>
        <w:t>мно</w:t>
      </w:r>
      <w:r w:rsidRPr="00E27979">
        <w:rPr>
          <w:rFonts w:ascii="Times New Roman" w:hAnsi="Times New Roman"/>
          <w:b/>
          <w:spacing w:val="-4"/>
          <w:w w:val="103"/>
          <w:sz w:val="28"/>
          <w:szCs w:val="28"/>
        </w:rPr>
        <w:t>г</w:t>
      </w:r>
      <w:r w:rsidRPr="00E27979">
        <w:rPr>
          <w:rFonts w:ascii="Times New Roman" w:hAnsi="Times New Roman"/>
          <w:b/>
          <w:spacing w:val="-2"/>
          <w:w w:val="103"/>
          <w:sz w:val="28"/>
          <w:szCs w:val="28"/>
        </w:rPr>
        <w:t>о</w:t>
      </w:r>
      <w:r w:rsidRPr="00E27979">
        <w:rPr>
          <w:rFonts w:ascii="Times New Roman" w:hAnsi="Times New Roman"/>
          <w:b/>
          <w:spacing w:val="-12"/>
          <w:w w:val="103"/>
          <w:sz w:val="28"/>
          <w:szCs w:val="28"/>
        </w:rPr>
        <w:t>ф</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4"/>
          <w:w w:val="103"/>
          <w:sz w:val="28"/>
          <w:szCs w:val="28"/>
        </w:rPr>
        <w:t>кц</w:t>
      </w:r>
      <w:r w:rsidRPr="00E27979">
        <w:rPr>
          <w:rFonts w:ascii="Times New Roman" w:hAnsi="Times New Roman"/>
          <w:b/>
          <w:spacing w:val="-2"/>
          <w:w w:val="103"/>
          <w:sz w:val="28"/>
          <w:szCs w:val="28"/>
        </w:rPr>
        <w:t>ион</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м</w:t>
      </w:r>
      <w:r w:rsidRPr="00E27979">
        <w:rPr>
          <w:rFonts w:ascii="Times New Roman" w:hAnsi="Times New Roman"/>
          <w:b/>
          <w:sz w:val="28"/>
          <w:szCs w:val="28"/>
        </w:rPr>
        <w:t xml:space="preserve"> </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ен</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р</w:t>
      </w:r>
      <w:r w:rsidRPr="00E27979">
        <w:rPr>
          <w:rFonts w:ascii="Times New Roman" w:hAnsi="Times New Roman"/>
          <w:b/>
          <w:w w:val="103"/>
          <w:sz w:val="28"/>
          <w:szCs w:val="28"/>
        </w:rPr>
        <w:t>е</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89"/>
          <w:sz w:val="28"/>
          <w:szCs w:val="28"/>
        </w:rPr>
        <w:t xml:space="preserve"> </w:t>
      </w:r>
      <w:r w:rsidRPr="00E27979">
        <w:rPr>
          <w:rFonts w:ascii="Times New Roman" w:hAnsi="Times New Roman"/>
          <w:b/>
          <w:spacing w:val="-3"/>
          <w:w w:val="103"/>
          <w:sz w:val="28"/>
          <w:szCs w:val="28"/>
        </w:rPr>
        <w:t>го</w:t>
      </w:r>
      <w:r w:rsidRPr="00E27979">
        <w:rPr>
          <w:rFonts w:ascii="Times New Roman" w:hAnsi="Times New Roman"/>
          <w:b/>
          <w:spacing w:val="4"/>
          <w:w w:val="103"/>
          <w:sz w:val="28"/>
          <w:szCs w:val="28"/>
        </w:rPr>
        <w:t>с</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р</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енн</w:t>
      </w:r>
      <w:r w:rsidRPr="00E27979">
        <w:rPr>
          <w:rFonts w:ascii="Times New Roman" w:hAnsi="Times New Roman"/>
          <w:b/>
          <w:spacing w:val="2"/>
          <w:w w:val="103"/>
          <w:sz w:val="28"/>
          <w:szCs w:val="28"/>
        </w:rPr>
        <w:t>ы</w:t>
      </w:r>
      <w:r w:rsidRPr="00E27979">
        <w:rPr>
          <w:rFonts w:ascii="Times New Roman" w:hAnsi="Times New Roman"/>
          <w:b/>
          <w:w w:val="103"/>
          <w:sz w:val="28"/>
          <w:szCs w:val="28"/>
        </w:rPr>
        <w:t>х</w:t>
      </w:r>
      <w:r w:rsidRPr="00E27979">
        <w:rPr>
          <w:rFonts w:ascii="Times New Roman" w:hAnsi="Times New Roman"/>
          <w:b/>
          <w:spacing w:val="86"/>
          <w:sz w:val="28"/>
          <w:szCs w:val="28"/>
        </w:rPr>
        <w:t xml:space="preserve"> </w:t>
      </w:r>
      <w:r w:rsidRPr="00E27979">
        <w:rPr>
          <w:rFonts w:ascii="Times New Roman" w:hAnsi="Times New Roman"/>
          <w:b/>
          <w:w w:val="103"/>
          <w:sz w:val="28"/>
          <w:szCs w:val="28"/>
        </w:rPr>
        <w:t>и</w:t>
      </w:r>
      <w:r w:rsidRPr="00E27979">
        <w:rPr>
          <w:rFonts w:ascii="Times New Roman" w:hAnsi="Times New Roman"/>
          <w:b/>
          <w:spacing w:val="87"/>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2"/>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w w:val="103"/>
          <w:sz w:val="28"/>
          <w:szCs w:val="28"/>
        </w:rPr>
        <w:t>х</w:t>
      </w:r>
      <w:r w:rsidRPr="00E27979">
        <w:rPr>
          <w:rFonts w:ascii="Times New Roman" w:hAnsi="Times New Roman"/>
          <w:b/>
          <w:spacing w:val="86"/>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w:t>
      </w:r>
      <w:r w:rsidRPr="00E27979">
        <w:rPr>
          <w:rFonts w:ascii="Times New Roman" w:hAnsi="Times New Roman"/>
          <w:b/>
          <w:spacing w:val="88"/>
          <w:sz w:val="28"/>
          <w:szCs w:val="28"/>
        </w:rPr>
        <w:t xml:space="preserve"> </w:t>
      </w:r>
      <w:r w:rsidRPr="00E27979">
        <w:rPr>
          <w:rFonts w:ascii="Times New Roman" w:hAnsi="Times New Roman"/>
          <w:b/>
          <w:spacing w:val="1"/>
          <w:w w:val="103"/>
          <w:sz w:val="28"/>
          <w:szCs w:val="28"/>
        </w:rPr>
        <w:t>в</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м</w:t>
      </w:r>
      <w:r w:rsidRPr="00E27979">
        <w:rPr>
          <w:rFonts w:ascii="Times New Roman" w:hAnsi="Times New Roman"/>
          <w:b/>
          <w:spacing w:val="-3"/>
          <w:w w:val="103"/>
          <w:sz w:val="28"/>
          <w:szCs w:val="28"/>
        </w:rPr>
        <w:t>о</w:t>
      </w:r>
      <w:r w:rsidRPr="00E27979">
        <w:rPr>
          <w:rFonts w:ascii="Times New Roman" w:hAnsi="Times New Roman"/>
          <w:b/>
          <w:spacing w:val="-8"/>
          <w:w w:val="103"/>
          <w:sz w:val="28"/>
          <w:szCs w:val="28"/>
        </w:rPr>
        <w:t>ж</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ь</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18"/>
          <w:sz w:val="28"/>
          <w:szCs w:val="28"/>
        </w:rPr>
        <w:t xml:space="preserve"> </w:t>
      </w:r>
      <w:r w:rsidRPr="00E27979">
        <w:rPr>
          <w:rFonts w:ascii="Times New Roman" w:hAnsi="Times New Roman"/>
          <w:b/>
          <w:spacing w:val="-2"/>
          <w:w w:val="103"/>
          <w:sz w:val="28"/>
          <w:szCs w:val="28"/>
        </w:rPr>
        <w:t>ин</w:t>
      </w:r>
      <w:r w:rsidRPr="00E27979">
        <w:rPr>
          <w:rFonts w:ascii="Times New Roman" w:hAnsi="Times New Roman"/>
          <w:b/>
          <w:spacing w:val="-11"/>
          <w:w w:val="103"/>
          <w:sz w:val="28"/>
          <w:szCs w:val="28"/>
        </w:rPr>
        <w:t>ф</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рм</w:t>
      </w:r>
      <w:r w:rsidRPr="00E27979">
        <w:rPr>
          <w:rFonts w:ascii="Times New Roman" w:hAnsi="Times New Roman"/>
          <w:b/>
          <w:spacing w:val="-3"/>
          <w:w w:val="103"/>
          <w:sz w:val="28"/>
          <w:szCs w:val="28"/>
        </w:rPr>
        <w:t>а</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и</w:t>
      </w:r>
      <w:r w:rsidRPr="00E27979">
        <w:rPr>
          <w:rFonts w:ascii="Times New Roman" w:hAnsi="Times New Roman"/>
          <w:b/>
          <w:spacing w:val="15"/>
          <w:sz w:val="28"/>
          <w:szCs w:val="28"/>
        </w:rPr>
        <w:t xml:space="preserve"> </w:t>
      </w:r>
      <w:r w:rsidRPr="00E27979">
        <w:rPr>
          <w:rFonts w:ascii="Times New Roman" w:hAnsi="Times New Roman"/>
          <w:b/>
          <w:w w:val="103"/>
          <w:sz w:val="28"/>
          <w:szCs w:val="28"/>
        </w:rPr>
        <w:t>о</w:t>
      </w:r>
      <w:r w:rsidRPr="00E27979">
        <w:rPr>
          <w:rFonts w:ascii="Times New Roman" w:hAnsi="Times New Roman"/>
          <w:b/>
          <w:spacing w:val="17"/>
          <w:sz w:val="28"/>
          <w:szCs w:val="28"/>
        </w:rPr>
        <w:t xml:space="preserve"> </w:t>
      </w:r>
      <w:r w:rsidRPr="00E27979">
        <w:rPr>
          <w:rFonts w:ascii="Times New Roman" w:hAnsi="Times New Roman"/>
          <w:b/>
          <w:spacing w:val="-3"/>
          <w:w w:val="103"/>
          <w:sz w:val="28"/>
          <w:szCs w:val="28"/>
        </w:rPr>
        <w:t>хо</w:t>
      </w:r>
      <w:r w:rsidRPr="00E27979">
        <w:rPr>
          <w:rFonts w:ascii="Times New Roman" w:hAnsi="Times New Roman"/>
          <w:b/>
          <w:spacing w:val="2"/>
          <w:w w:val="103"/>
          <w:sz w:val="28"/>
          <w:szCs w:val="28"/>
        </w:rPr>
        <w:t>д</w:t>
      </w:r>
      <w:r w:rsidRPr="00E27979">
        <w:rPr>
          <w:rFonts w:ascii="Times New Roman" w:hAnsi="Times New Roman"/>
          <w:b/>
          <w:w w:val="103"/>
          <w:sz w:val="28"/>
          <w:szCs w:val="28"/>
        </w:rPr>
        <w:t>е</w:t>
      </w:r>
      <w:r w:rsidRPr="00E27979">
        <w:rPr>
          <w:rFonts w:ascii="Times New Roman" w:hAnsi="Times New Roman"/>
          <w:b/>
          <w:spacing w:val="17"/>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18"/>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15"/>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3"/>
          <w:w w:val="103"/>
          <w:sz w:val="28"/>
          <w:szCs w:val="28"/>
        </w:rPr>
        <w:t>и</w:t>
      </w:r>
      <w:r w:rsidRPr="00E27979">
        <w:rPr>
          <w:rFonts w:ascii="Times New Roman" w:hAnsi="Times New Roman"/>
          <w:b/>
          <w:w w:val="103"/>
          <w:sz w:val="28"/>
          <w:szCs w:val="28"/>
        </w:rPr>
        <w:t>,</w:t>
      </w:r>
      <w:r w:rsidRPr="00E27979">
        <w:rPr>
          <w:rFonts w:ascii="Times New Roman" w:hAnsi="Times New Roman"/>
          <w:b/>
          <w:spacing w:val="17"/>
          <w:sz w:val="28"/>
          <w:szCs w:val="28"/>
        </w:rPr>
        <w:t xml:space="preserve"> </w:t>
      </w:r>
      <w:r w:rsidRPr="00E27979">
        <w:rPr>
          <w:rFonts w:ascii="Times New Roman" w:hAnsi="Times New Roman"/>
          <w:b/>
          <w:w w:val="103"/>
          <w:sz w:val="28"/>
          <w:szCs w:val="28"/>
        </w:rPr>
        <w:t>в</w:t>
      </w:r>
      <w:r w:rsidRPr="00E27979">
        <w:rPr>
          <w:rFonts w:ascii="Times New Roman" w:hAnsi="Times New Roman"/>
          <w:b/>
          <w:spacing w:val="20"/>
          <w:sz w:val="28"/>
          <w:szCs w:val="28"/>
        </w:rPr>
        <w:t xml:space="preserve"> </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м</w:t>
      </w:r>
      <w:r w:rsidRPr="00E27979">
        <w:rPr>
          <w:rFonts w:ascii="Times New Roman" w:hAnsi="Times New Roman"/>
          <w:b/>
          <w:sz w:val="28"/>
          <w:szCs w:val="28"/>
        </w:rPr>
        <w:t xml:space="preserve"> </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w w:val="103"/>
          <w:sz w:val="28"/>
          <w:szCs w:val="28"/>
        </w:rPr>
        <w:t>е</w:t>
      </w:r>
      <w:r w:rsidRPr="00E27979">
        <w:rPr>
          <w:rFonts w:ascii="Times New Roman" w:hAnsi="Times New Roman"/>
          <w:b/>
          <w:spacing w:val="-3"/>
          <w:sz w:val="28"/>
          <w:szCs w:val="28"/>
        </w:rPr>
        <w:t xml:space="preserve"> </w:t>
      </w:r>
      <w:r w:rsidRPr="00E27979">
        <w:rPr>
          <w:rFonts w:ascii="Times New Roman" w:hAnsi="Times New Roman"/>
          <w:b/>
          <w:w w:val="103"/>
          <w:sz w:val="28"/>
          <w:szCs w:val="28"/>
        </w:rPr>
        <w:t>с</w:t>
      </w:r>
      <w:r w:rsidRPr="00E27979">
        <w:rPr>
          <w:rFonts w:ascii="Times New Roman" w:hAnsi="Times New Roman"/>
          <w:b/>
          <w:spacing w:val="4"/>
          <w:sz w:val="28"/>
          <w:szCs w:val="28"/>
        </w:rPr>
        <w:t xml:space="preserve"> </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ь</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о</w:t>
      </w:r>
      <w:r w:rsidRPr="00E27979">
        <w:rPr>
          <w:rFonts w:ascii="Times New Roman" w:hAnsi="Times New Roman"/>
          <w:b/>
          <w:w w:val="103"/>
          <w:sz w:val="28"/>
          <w:szCs w:val="28"/>
        </w:rPr>
        <w:t>в</w:t>
      </w:r>
      <w:r w:rsidRPr="00E27979">
        <w:rPr>
          <w:rFonts w:ascii="Times New Roman" w:hAnsi="Times New Roman"/>
          <w:b/>
          <w:spacing w:val="-2"/>
          <w:w w:val="103"/>
          <w:sz w:val="28"/>
          <w:szCs w:val="28"/>
        </w:rPr>
        <w:t>ан</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е</w:t>
      </w:r>
      <w:r w:rsidRPr="00E27979">
        <w:rPr>
          <w:rFonts w:ascii="Times New Roman" w:hAnsi="Times New Roman"/>
          <w:b/>
          <w:w w:val="103"/>
          <w:sz w:val="28"/>
          <w:szCs w:val="28"/>
        </w:rPr>
        <w:t>м</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ин</w:t>
      </w:r>
      <w:r w:rsidRPr="00E27979">
        <w:rPr>
          <w:rFonts w:ascii="Times New Roman" w:hAnsi="Times New Roman"/>
          <w:b/>
          <w:spacing w:val="-11"/>
          <w:w w:val="103"/>
          <w:sz w:val="28"/>
          <w:szCs w:val="28"/>
        </w:rPr>
        <w:t>ф</w:t>
      </w:r>
      <w:r w:rsidRPr="00E27979">
        <w:rPr>
          <w:rFonts w:ascii="Times New Roman" w:hAnsi="Times New Roman"/>
          <w:b/>
          <w:spacing w:val="-3"/>
          <w:w w:val="103"/>
          <w:sz w:val="28"/>
          <w:szCs w:val="28"/>
        </w:rPr>
        <w:t>ор</w:t>
      </w:r>
      <w:r w:rsidRPr="00E27979">
        <w:rPr>
          <w:rFonts w:ascii="Times New Roman" w:hAnsi="Times New Roman"/>
          <w:b/>
          <w:spacing w:val="-2"/>
          <w:w w:val="103"/>
          <w:sz w:val="28"/>
          <w:szCs w:val="28"/>
        </w:rPr>
        <w:t>ма</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ионн</w:t>
      </w:r>
      <w:r w:rsidRPr="00E27979">
        <w:rPr>
          <w:rFonts w:ascii="Times New Roman" w:hAnsi="Times New Roman"/>
          <w:b/>
          <w:spacing w:val="-3"/>
          <w:w w:val="103"/>
          <w:sz w:val="28"/>
          <w:szCs w:val="28"/>
        </w:rPr>
        <w:t>о</w:t>
      </w:r>
      <w:r w:rsidRPr="00E27979">
        <w:rPr>
          <w:rFonts w:ascii="Times New Roman" w:hAnsi="Times New Roman"/>
          <w:b/>
          <w:w w:val="103"/>
          <w:sz w:val="28"/>
          <w:szCs w:val="28"/>
        </w:rPr>
        <w:t>-</w:t>
      </w:r>
      <w:r w:rsidRPr="00E27979">
        <w:rPr>
          <w:rFonts w:ascii="Times New Roman" w:hAnsi="Times New Roman"/>
          <w:b/>
          <w:spacing w:val="4"/>
          <w:w w:val="103"/>
          <w:sz w:val="28"/>
          <w:szCs w:val="28"/>
        </w:rPr>
        <w:t>к</w:t>
      </w:r>
      <w:r w:rsidRPr="00E27979">
        <w:rPr>
          <w:rFonts w:ascii="Times New Roman" w:hAnsi="Times New Roman"/>
          <w:b/>
          <w:spacing w:val="-1"/>
          <w:w w:val="103"/>
          <w:sz w:val="28"/>
          <w:szCs w:val="28"/>
        </w:rPr>
        <w:t>о</w:t>
      </w:r>
      <w:r w:rsidRPr="00E27979">
        <w:rPr>
          <w:rFonts w:ascii="Times New Roman" w:hAnsi="Times New Roman"/>
          <w:b/>
          <w:spacing w:val="-2"/>
          <w:w w:val="103"/>
          <w:sz w:val="28"/>
          <w:szCs w:val="28"/>
        </w:rPr>
        <w:t>мм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к</w:t>
      </w:r>
      <w:r w:rsidRPr="00E27979">
        <w:rPr>
          <w:rFonts w:ascii="Times New Roman" w:hAnsi="Times New Roman"/>
          <w:b/>
          <w:spacing w:val="-1"/>
          <w:w w:val="103"/>
          <w:sz w:val="28"/>
          <w:szCs w:val="28"/>
        </w:rPr>
        <w:t>а</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ионн</w:t>
      </w:r>
      <w:r w:rsidRPr="00E27979">
        <w:rPr>
          <w:rFonts w:ascii="Times New Roman" w:hAnsi="Times New Roman"/>
          <w:b/>
          <w:spacing w:val="1"/>
          <w:w w:val="103"/>
          <w:sz w:val="28"/>
          <w:szCs w:val="28"/>
        </w:rPr>
        <w:t>ы</w:t>
      </w:r>
      <w:r w:rsidRPr="00E27979">
        <w:rPr>
          <w:rFonts w:ascii="Times New Roman" w:hAnsi="Times New Roman"/>
          <w:b/>
          <w:w w:val="103"/>
          <w:sz w:val="28"/>
          <w:szCs w:val="28"/>
        </w:rPr>
        <w:t>х</w:t>
      </w:r>
      <w:r w:rsidRPr="00E27979">
        <w:rPr>
          <w:rFonts w:ascii="Times New Roman" w:hAnsi="Times New Roman"/>
          <w:b/>
          <w:spacing w:val="-3"/>
          <w:sz w:val="28"/>
          <w:szCs w:val="28"/>
        </w:rPr>
        <w:t xml:space="preserve"> </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е</w:t>
      </w:r>
      <w:r w:rsidRPr="00E27979">
        <w:rPr>
          <w:rFonts w:ascii="Times New Roman" w:hAnsi="Times New Roman"/>
          <w:b/>
          <w:spacing w:val="-4"/>
          <w:w w:val="103"/>
          <w:sz w:val="28"/>
          <w:szCs w:val="28"/>
        </w:rPr>
        <w:t>х</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3"/>
          <w:w w:val="103"/>
          <w:sz w:val="28"/>
          <w:szCs w:val="28"/>
        </w:rPr>
        <w:t>оги</w:t>
      </w:r>
      <w:r w:rsidRPr="00E27979">
        <w:rPr>
          <w:rFonts w:ascii="Times New Roman" w:hAnsi="Times New Roman"/>
          <w:b/>
          <w:w w:val="103"/>
          <w:sz w:val="28"/>
          <w:szCs w:val="28"/>
        </w:rPr>
        <w:t>й.</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5"/>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pacing w:val="-2"/>
          <w:w w:val="103"/>
          <w:sz w:val="28"/>
          <w:szCs w:val="28"/>
        </w:rPr>
        <w:t>м</w:t>
      </w:r>
      <w:r w:rsidRPr="00E27979">
        <w:rPr>
          <w:rFonts w:ascii="Times New Roman" w:hAnsi="Times New Roman"/>
          <w:w w:val="103"/>
          <w:sz w:val="28"/>
          <w:szCs w:val="28"/>
        </w:rPr>
        <w:t>и</w:t>
      </w:r>
      <w:r w:rsidRPr="00E27979">
        <w:rPr>
          <w:rFonts w:ascii="Times New Roman" w:hAnsi="Times New Roman"/>
          <w:spacing w:val="69"/>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и</w:t>
      </w:r>
      <w:r w:rsidRPr="00E27979">
        <w:rPr>
          <w:rFonts w:ascii="Times New Roman" w:hAnsi="Times New Roman"/>
          <w:spacing w:val="71"/>
          <w:sz w:val="28"/>
          <w:szCs w:val="28"/>
        </w:rPr>
        <w:t xml:space="preserve"> </w:t>
      </w:r>
      <w:r w:rsidRPr="00E27979">
        <w:rPr>
          <w:rFonts w:ascii="Times New Roman" w:hAnsi="Times New Roman"/>
          <w:w w:val="103"/>
          <w:sz w:val="28"/>
          <w:szCs w:val="28"/>
        </w:rPr>
        <w:t>и</w:t>
      </w:r>
      <w:r w:rsidRPr="00E27979">
        <w:rPr>
          <w:rFonts w:ascii="Times New Roman" w:hAnsi="Times New Roman"/>
          <w:spacing w:val="71"/>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тв</w:t>
      </w:r>
      <w:r w:rsidRPr="00E27979">
        <w:rPr>
          <w:rFonts w:ascii="Times New Roman" w:hAnsi="Times New Roman"/>
          <w:w w:val="103"/>
          <w:sz w:val="28"/>
          <w:szCs w:val="28"/>
        </w:rPr>
        <w:t>а</w:t>
      </w:r>
      <w:r w:rsidRPr="00E27979">
        <w:rPr>
          <w:rFonts w:ascii="Times New Roman" w:hAnsi="Times New Roman"/>
          <w:spacing w:val="71"/>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70"/>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w w:val="103"/>
          <w:sz w:val="28"/>
          <w:szCs w:val="28"/>
        </w:rPr>
        <w:t>я</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яю</w:t>
      </w:r>
      <w:r w:rsidRPr="00E27979">
        <w:rPr>
          <w:rFonts w:ascii="Times New Roman" w:hAnsi="Times New Roman"/>
          <w:w w:val="103"/>
          <w:sz w:val="28"/>
          <w:szCs w:val="28"/>
        </w:rPr>
        <w:t>т</w:t>
      </w:r>
      <w:r w:rsidRPr="00E27979">
        <w:rPr>
          <w:rFonts w:ascii="Times New Roman" w:hAnsi="Times New Roman"/>
          <w:spacing w:val="6"/>
          <w:w w:val="103"/>
          <w:sz w:val="28"/>
          <w:szCs w:val="28"/>
        </w:rPr>
        <w:t>с</w:t>
      </w:r>
      <w:r w:rsidRPr="00E27979">
        <w:rPr>
          <w:rFonts w:ascii="Times New Roman" w:hAnsi="Times New Roman"/>
          <w:w w:val="103"/>
          <w:sz w:val="28"/>
          <w:szCs w:val="28"/>
        </w:rPr>
        <w:t>я:</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но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w:t>
      </w:r>
      <w:r w:rsidRPr="00E27979">
        <w:rPr>
          <w:rFonts w:ascii="Times New Roman" w:hAnsi="Times New Roman"/>
          <w:spacing w:val="71"/>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ерн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ть</w:t>
      </w:r>
      <w:r w:rsidRPr="00E27979">
        <w:rPr>
          <w:rFonts w:ascii="Times New Roman" w:hAnsi="Times New Roman"/>
          <w:w w:val="103"/>
          <w:sz w:val="28"/>
          <w:szCs w:val="28"/>
        </w:rPr>
        <w:t>,</w:t>
      </w:r>
      <w:r w:rsidRPr="00E27979">
        <w:rPr>
          <w:rFonts w:ascii="Times New Roman" w:hAnsi="Times New Roman"/>
          <w:spacing w:val="72"/>
          <w:sz w:val="28"/>
          <w:szCs w:val="28"/>
        </w:rPr>
        <w:t xml:space="preserve"> </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3"/>
          <w:w w:val="103"/>
          <w:sz w:val="28"/>
          <w:szCs w:val="28"/>
        </w:rPr>
        <w:t>уа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pacing w:val="76"/>
          <w:sz w:val="28"/>
          <w:szCs w:val="28"/>
        </w:rPr>
        <w:t xml:space="preserve"> </w:t>
      </w:r>
      <w:r w:rsidRPr="00E27979">
        <w:rPr>
          <w:rFonts w:ascii="Times New Roman" w:hAnsi="Times New Roman"/>
          <w:w w:val="103"/>
          <w:sz w:val="28"/>
          <w:szCs w:val="28"/>
        </w:rPr>
        <w:t>и</w:t>
      </w:r>
      <w:r w:rsidRPr="00E27979">
        <w:rPr>
          <w:rFonts w:ascii="Times New Roman" w:hAnsi="Times New Roman"/>
          <w:spacing w:val="71"/>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76"/>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pacing w:val="70"/>
          <w:sz w:val="28"/>
          <w:szCs w:val="28"/>
        </w:rPr>
        <w:t xml:space="preserve"> </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к</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2"/>
          <w:w w:val="103"/>
          <w:sz w:val="28"/>
          <w:szCs w:val="28"/>
        </w:rPr>
        <w:t>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г</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pacing w:val="39"/>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w w:val="103"/>
          <w:sz w:val="28"/>
          <w:szCs w:val="28"/>
        </w:rPr>
        <w:t>м</w:t>
      </w:r>
      <w:r w:rsidRPr="00E27979">
        <w:rPr>
          <w:rFonts w:ascii="Times New Roman" w:hAnsi="Times New Roman"/>
          <w:spacing w:val="3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ем</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34"/>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pacing w:val="34"/>
          <w:sz w:val="28"/>
          <w:szCs w:val="28"/>
        </w:rPr>
        <w:t xml:space="preserve"> </w:t>
      </w:r>
      <w:r w:rsidRPr="00E27979">
        <w:rPr>
          <w:rFonts w:ascii="Times New Roman" w:hAnsi="Times New Roman"/>
          <w:spacing w:val="-1"/>
          <w:w w:val="103"/>
          <w:sz w:val="28"/>
          <w:szCs w:val="28"/>
        </w:rPr>
        <w:t>о</w:t>
      </w:r>
      <w:r w:rsidRPr="00E27979">
        <w:rPr>
          <w:rFonts w:ascii="Times New Roman" w:hAnsi="Times New Roman"/>
          <w:w w:val="103"/>
          <w:sz w:val="28"/>
          <w:szCs w:val="28"/>
        </w:rPr>
        <w:t>б</w:t>
      </w:r>
      <w:r w:rsidRPr="00E27979">
        <w:rPr>
          <w:rFonts w:ascii="Times New Roman" w:hAnsi="Times New Roman"/>
          <w:spacing w:val="41"/>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ни</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ур</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х</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м</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3"/>
          <w:w w:val="103"/>
          <w:sz w:val="28"/>
          <w:szCs w:val="28"/>
        </w:rPr>
        <w:t>о</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д</w:t>
      </w:r>
      <w:r w:rsidRPr="00E27979">
        <w:rPr>
          <w:rFonts w:ascii="Times New Roman" w:hAnsi="Times New Roman"/>
          <w:w w:val="103"/>
          <w:sz w:val="28"/>
          <w:szCs w:val="28"/>
        </w:rPr>
        <w:t>и</w:t>
      </w:r>
      <w:r w:rsidRPr="00E27979">
        <w:rPr>
          <w:rFonts w:ascii="Times New Roman" w:hAnsi="Times New Roman"/>
          <w:spacing w:val="-1"/>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ч</w:t>
      </w:r>
      <w:r w:rsidRPr="00E27979">
        <w:rPr>
          <w:rFonts w:ascii="Times New Roman" w:hAnsi="Times New Roman"/>
          <w:w w:val="103"/>
          <w:sz w:val="28"/>
          <w:szCs w:val="28"/>
        </w:rPr>
        <w:t>е</w:t>
      </w:r>
      <w:r w:rsidRPr="00E27979">
        <w:rPr>
          <w:rFonts w:ascii="Times New Roman" w:hAnsi="Times New Roman"/>
          <w:spacing w:val="-1"/>
          <w:sz w:val="28"/>
          <w:szCs w:val="28"/>
        </w:rPr>
        <w:t xml:space="preserve"> </w:t>
      </w:r>
      <w:r w:rsidRPr="00E27979">
        <w:rPr>
          <w:rFonts w:ascii="Times New Roman" w:hAnsi="Times New Roman"/>
          <w:w w:val="103"/>
          <w:sz w:val="28"/>
          <w:szCs w:val="28"/>
        </w:rPr>
        <w:t>з</w:t>
      </w:r>
      <w:r w:rsidRPr="00E27979">
        <w:rPr>
          <w:rFonts w:ascii="Times New Roman" w:hAnsi="Times New Roman"/>
          <w:spacing w:val="-1"/>
          <w:w w:val="103"/>
          <w:sz w:val="28"/>
          <w:szCs w:val="28"/>
        </w:rPr>
        <w:t>ап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а</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м</w:t>
      </w:r>
      <w:r w:rsidRPr="00E27979">
        <w:rPr>
          <w:rFonts w:ascii="Times New Roman" w:hAnsi="Times New Roman"/>
          <w:w w:val="103"/>
          <w:sz w:val="28"/>
          <w:szCs w:val="28"/>
        </w:rPr>
        <w:t>я</w:t>
      </w:r>
      <w:r w:rsidRPr="00E27979">
        <w:rPr>
          <w:rFonts w:ascii="Times New Roman" w:hAnsi="Times New Roman"/>
          <w:spacing w:val="44"/>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44"/>
          <w:sz w:val="28"/>
          <w:szCs w:val="28"/>
        </w:rPr>
        <w:t xml:space="preserve"> </w:t>
      </w:r>
      <w:r w:rsidRPr="00E27979">
        <w:rPr>
          <w:rFonts w:ascii="Times New Roman" w:hAnsi="Times New Roman"/>
          <w:w w:val="103"/>
          <w:sz w:val="28"/>
          <w:szCs w:val="28"/>
        </w:rPr>
        <w:t>в</w:t>
      </w:r>
      <w:r w:rsidRPr="00E27979">
        <w:rPr>
          <w:rFonts w:ascii="Times New Roman" w:hAnsi="Times New Roman"/>
          <w:spacing w:val="46"/>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w w:val="103"/>
          <w:sz w:val="28"/>
          <w:szCs w:val="28"/>
        </w:rPr>
        <w:t>и</w:t>
      </w:r>
      <w:r w:rsidRPr="00E27979">
        <w:rPr>
          <w:rFonts w:ascii="Times New Roman" w:hAnsi="Times New Roman"/>
          <w:spacing w:val="42"/>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4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41"/>
          <w:sz w:val="28"/>
          <w:szCs w:val="28"/>
        </w:rPr>
        <w:t xml:space="preserve"> </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7"/>
          <w:w w:val="103"/>
          <w:sz w:val="28"/>
          <w:szCs w:val="28"/>
        </w:rPr>
        <w:t>ь</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а</w:t>
      </w:r>
      <w:r w:rsidRPr="00E27979">
        <w:rPr>
          <w:rFonts w:ascii="Times New Roman" w:hAnsi="Times New Roman"/>
          <w:spacing w:val="42"/>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5"/>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ю</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ро</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w w:val="103"/>
          <w:sz w:val="28"/>
          <w:szCs w:val="28"/>
        </w:rPr>
        <w:t>о</w:t>
      </w:r>
      <w:r w:rsidRPr="00E27979">
        <w:rPr>
          <w:rFonts w:ascii="Times New Roman" w:hAnsi="Times New Roman"/>
          <w:spacing w:val="-24"/>
          <w:sz w:val="28"/>
          <w:szCs w:val="28"/>
        </w:rPr>
        <w:t xml:space="preserve"> </w:t>
      </w:r>
      <w:r w:rsidRPr="00E27979">
        <w:rPr>
          <w:rFonts w:ascii="Times New Roman" w:hAnsi="Times New Roman"/>
          <w:w w:val="103"/>
          <w:sz w:val="28"/>
          <w:szCs w:val="28"/>
        </w:rPr>
        <w:t>в</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мо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4"/>
          <w:w w:val="103"/>
          <w:sz w:val="28"/>
          <w:szCs w:val="28"/>
        </w:rPr>
        <w:t>с</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м</w:t>
      </w:r>
      <w:r w:rsidRPr="00E27979">
        <w:rPr>
          <w:rFonts w:ascii="Times New Roman" w:hAnsi="Times New Roman"/>
          <w:w w:val="103"/>
          <w:sz w:val="28"/>
          <w:szCs w:val="28"/>
        </w:rPr>
        <w:t>и</w:t>
      </w:r>
      <w:r w:rsidRPr="00E27979">
        <w:rPr>
          <w:rFonts w:ascii="Times New Roman" w:hAnsi="Times New Roman"/>
          <w:spacing w:val="-25"/>
          <w:sz w:val="28"/>
          <w:szCs w:val="28"/>
        </w:rPr>
        <w:t xml:space="preserve"> </w:t>
      </w:r>
      <w:r w:rsidRPr="00E27979">
        <w:rPr>
          <w:rFonts w:ascii="Times New Roman" w:hAnsi="Times New Roman"/>
          <w:spacing w:val="-2"/>
          <w:w w:val="103"/>
          <w:sz w:val="28"/>
          <w:szCs w:val="28"/>
        </w:rPr>
        <w:t>Админис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 xml:space="preserve">рации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10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106"/>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ип</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106"/>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106"/>
          <w:sz w:val="28"/>
          <w:szCs w:val="28"/>
        </w:rPr>
        <w:t xml:space="preserve"> </w:t>
      </w:r>
      <w:r w:rsidRPr="00E27979">
        <w:rPr>
          <w:rFonts w:ascii="Times New Roman" w:hAnsi="Times New Roman"/>
          <w:w w:val="103"/>
          <w:sz w:val="28"/>
          <w:szCs w:val="28"/>
        </w:rPr>
        <w:t>и</w:t>
      </w:r>
      <w:r w:rsidRPr="00E27979">
        <w:rPr>
          <w:rFonts w:ascii="Times New Roman" w:hAnsi="Times New Roman"/>
          <w:spacing w:val="107"/>
          <w:sz w:val="28"/>
          <w:szCs w:val="28"/>
        </w:rPr>
        <w:t xml:space="preserve"> </w:t>
      </w:r>
      <w:r w:rsidRPr="00E27979">
        <w:rPr>
          <w:rFonts w:ascii="Times New Roman" w:hAnsi="Times New Roman"/>
          <w:spacing w:val="-2"/>
          <w:w w:val="103"/>
          <w:sz w:val="28"/>
          <w:szCs w:val="28"/>
        </w:rPr>
        <w:t>и</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и</w:t>
      </w:r>
      <w:r w:rsidRPr="00E27979">
        <w:rPr>
          <w:rFonts w:ascii="Times New Roman" w:hAnsi="Times New Roman"/>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ть</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5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47"/>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45"/>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45"/>
          <w:sz w:val="28"/>
          <w:szCs w:val="28"/>
        </w:rPr>
        <w:t xml:space="preserve"> </w:t>
      </w:r>
      <w:r w:rsidRPr="00E27979">
        <w:rPr>
          <w:rFonts w:ascii="Times New Roman" w:hAnsi="Times New Roman"/>
          <w:w w:val="103"/>
          <w:sz w:val="28"/>
          <w:szCs w:val="28"/>
        </w:rPr>
        <w:t>в</w:t>
      </w:r>
      <w:r w:rsidRPr="00E27979">
        <w:rPr>
          <w:rFonts w:ascii="Times New Roman" w:hAnsi="Times New Roman"/>
          <w:spacing w:val="50"/>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о</w:t>
      </w:r>
      <w:r w:rsidRPr="00E27979">
        <w:rPr>
          <w:rFonts w:ascii="Times New Roman" w:hAnsi="Times New Roman"/>
          <w:spacing w:val="-11"/>
          <w:w w:val="103"/>
          <w:sz w:val="28"/>
          <w:szCs w:val="28"/>
        </w:rPr>
        <w:t>ф</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к</w:t>
      </w:r>
      <w:r w:rsidRPr="00E27979">
        <w:rPr>
          <w:rFonts w:ascii="Times New Roman" w:hAnsi="Times New Roman"/>
          <w:spacing w:val="4"/>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ен</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w w:val="103"/>
          <w:sz w:val="28"/>
          <w:szCs w:val="28"/>
        </w:rPr>
        <w:t>;</w:t>
      </w:r>
    </w:p>
    <w:p w:rsidR="007C1570" w:rsidRPr="00E27979" w:rsidRDefault="007C1570" w:rsidP="00ED5330">
      <w:pPr>
        <w:tabs>
          <w:tab w:val="left" w:pos="1246"/>
          <w:tab w:val="left" w:pos="2105"/>
          <w:tab w:val="left" w:pos="3099"/>
          <w:tab w:val="left" w:pos="3389"/>
          <w:tab w:val="left" w:pos="3896"/>
        </w:tabs>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 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 xml:space="preserve">я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ор</w:t>
      </w:r>
      <w:r w:rsidRPr="00E27979">
        <w:rPr>
          <w:rFonts w:ascii="Times New Roman" w:hAnsi="Times New Roman"/>
          <w:spacing w:val="-2"/>
          <w:w w:val="103"/>
          <w:sz w:val="28"/>
          <w:szCs w:val="28"/>
        </w:rPr>
        <w:t>ма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 xml:space="preserve">и о </w:t>
      </w:r>
      <w:r w:rsidRPr="00E27979">
        <w:rPr>
          <w:rFonts w:ascii="Times New Roman" w:hAnsi="Times New Roman"/>
          <w:spacing w:val="-3"/>
          <w:w w:val="103"/>
          <w:sz w:val="28"/>
          <w:szCs w:val="28"/>
        </w:rPr>
        <w:t>хо</w:t>
      </w:r>
      <w:r w:rsidRPr="00E27979">
        <w:rPr>
          <w:rFonts w:ascii="Times New Roman" w:hAnsi="Times New Roman"/>
          <w:spacing w:val="2"/>
          <w:w w:val="103"/>
          <w:sz w:val="28"/>
          <w:szCs w:val="28"/>
        </w:rPr>
        <w:t>д</w:t>
      </w:r>
      <w:r w:rsidRPr="00E27979">
        <w:rPr>
          <w:rFonts w:ascii="Times New Roman" w:hAnsi="Times New Roman"/>
          <w:w w:val="103"/>
          <w:sz w:val="28"/>
          <w:szCs w:val="28"/>
        </w:rPr>
        <w:t>е 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65"/>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Pr="00E27979">
        <w:rPr>
          <w:rFonts w:ascii="Times New Roman" w:hAnsi="Times New Roman"/>
          <w:spacing w:val="67"/>
          <w:sz w:val="28"/>
          <w:szCs w:val="28"/>
        </w:rPr>
        <w:t xml:space="preserve"> </w:t>
      </w:r>
      <w:r w:rsidRPr="00E27979">
        <w:rPr>
          <w:rFonts w:ascii="Times New Roman" w:hAnsi="Times New Roman"/>
          <w:w w:val="103"/>
          <w:sz w:val="28"/>
          <w:szCs w:val="28"/>
        </w:rPr>
        <w:t>в</w:t>
      </w:r>
      <w:r w:rsidRPr="00E27979">
        <w:rPr>
          <w:rFonts w:ascii="Times New Roman" w:hAnsi="Times New Roman"/>
          <w:spacing w:val="70"/>
          <w:sz w:val="28"/>
          <w:szCs w:val="28"/>
        </w:rPr>
        <w:t xml:space="preserve"> </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Pr="00E27979">
        <w:rPr>
          <w:rFonts w:ascii="Times New Roman" w:hAnsi="Times New Roman"/>
          <w:spacing w:val="67"/>
          <w:sz w:val="28"/>
          <w:szCs w:val="28"/>
        </w:rPr>
        <w:t xml:space="preserve"> </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w w:val="103"/>
          <w:sz w:val="28"/>
          <w:szCs w:val="28"/>
        </w:rPr>
        <w:t>е</w:t>
      </w:r>
      <w:r w:rsidRPr="00E27979">
        <w:rPr>
          <w:rFonts w:ascii="Times New Roman" w:hAnsi="Times New Roman"/>
          <w:spacing w:val="66"/>
          <w:sz w:val="28"/>
          <w:szCs w:val="28"/>
        </w:rPr>
        <w:t xml:space="preserve"> </w:t>
      </w:r>
      <w:r w:rsidRPr="00E27979">
        <w:rPr>
          <w:rFonts w:ascii="Times New Roman" w:hAnsi="Times New Roman"/>
          <w:w w:val="103"/>
          <w:sz w:val="28"/>
          <w:szCs w:val="28"/>
        </w:rPr>
        <w:t>с</w:t>
      </w:r>
      <w:r w:rsidRPr="00E27979">
        <w:rPr>
          <w:rFonts w:ascii="Times New Roman" w:hAnsi="Times New Roman"/>
          <w:spacing w:val="75"/>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ие</w:t>
      </w:r>
      <w:r w:rsidRPr="00E27979">
        <w:rPr>
          <w:rFonts w:ascii="Times New Roman" w:hAnsi="Times New Roman"/>
          <w:w w:val="103"/>
          <w:sz w:val="28"/>
          <w:szCs w:val="28"/>
        </w:rPr>
        <w:t>м</w:t>
      </w:r>
      <w:r w:rsidRPr="00E27979">
        <w:rPr>
          <w:rFonts w:ascii="Times New Roman" w:hAnsi="Times New Roman"/>
          <w:spacing w:val="67"/>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spacing w:val="-3"/>
          <w:w w:val="103"/>
          <w:sz w:val="28"/>
          <w:szCs w:val="28"/>
        </w:rPr>
        <w:t>а</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омм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3"/>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х</w:t>
      </w:r>
      <w:r w:rsidRPr="00E27979">
        <w:rPr>
          <w:rFonts w:ascii="Times New Roman" w:hAnsi="Times New Roman"/>
          <w:spacing w:val="-2"/>
          <w:w w:val="103"/>
          <w:sz w:val="28"/>
          <w:szCs w:val="28"/>
        </w:rPr>
        <w:t>но</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й</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w w:val="103"/>
          <w:sz w:val="28"/>
          <w:szCs w:val="28"/>
        </w:rPr>
        <w:t>о</w:t>
      </w:r>
      <w:r w:rsidRPr="00E27979">
        <w:rPr>
          <w:rFonts w:ascii="Times New Roman" w:hAnsi="Times New Roman"/>
          <w:spacing w:val="15"/>
          <w:sz w:val="28"/>
          <w:szCs w:val="28"/>
        </w:rPr>
        <w:t xml:space="preserve"> </w:t>
      </w:r>
      <w:r w:rsidRPr="00E27979">
        <w:rPr>
          <w:rFonts w:ascii="Times New Roman" w:hAnsi="Times New Roman"/>
          <w:spacing w:val="-7"/>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о</w:t>
      </w:r>
      <w:r w:rsidRPr="00E27979">
        <w:rPr>
          <w:rFonts w:ascii="Times New Roman" w:hAnsi="Times New Roman"/>
          <w:w w:val="103"/>
          <w:sz w:val="28"/>
          <w:szCs w:val="28"/>
        </w:rPr>
        <w:t>б</w:t>
      </w:r>
      <w:r w:rsidRPr="00E27979">
        <w:rPr>
          <w:rFonts w:ascii="Times New Roman" w:hAnsi="Times New Roman"/>
          <w:spacing w:val="22"/>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Pr="00E27979">
        <w:rPr>
          <w:rFonts w:ascii="Times New Roman" w:hAnsi="Times New Roman"/>
          <w:spacing w:val="14"/>
          <w:sz w:val="28"/>
          <w:szCs w:val="28"/>
        </w:rPr>
        <w:t xml:space="preserve"> </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16"/>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Pr="00E27979">
        <w:rPr>
          <w:rFonts w:ascii="Times New Roman" w:hAnsi="Times New Roman"/>
          <w:spacing w:val="16"/>
          <w:sz w:val="28"/>
          <w:szCs w:val="28"/>
        </w:rPr>
        <w:t xml:space="preserve"> </w:t>
      </w:r>
      <w:r w:rsidRPr="00E27979">
        <w:rPr>
          <w:rFonts w:ascii="Times New Roman" w:hAnsi="Times New Roman"/>
          <w:spacing w:val="1"/>
          <w:w w:val="103"/>
          <w:sz w:val="28"/>
          <w:szCs w:val="28"/>
        </w:rPr>
        <w:t>(</w:t>
      </w:r>
      <w:r w:rsidRPr="00E27979">
        <w:rPr>
          <w:rFonts w:ascii="Times New Roman" w:hAnsi="Times New Roman"/>
          <w:spacing w:val="4"/>
          <w:w w:val="103"/>
          <w:sz w:val="28"/>
          <w:szCs w:val="28"/>
        </w:rPr>
        <w:t>б</w:t>
      </w:r>
      <w:r w:rsidRPr="00E27979">
        <w:rPr>
          <w:rFonts w:ascii="Times New Roman" w:hAnsi="Times New Roman"/>
          <w:spacing w:val="-1"/>
          <w:w w:val="103"/>
          <w:sz w:val="28"/>
          <w:szCs w:val="28"/>
        </w:rPr>
        <w:t>е</w:t>
      </w:r>
      <w:r w:rsidRPr="00E27979">
        <w:rPr>
          <w:rFonts w:ascii="Times New Roman" w:hAnsi="Times New Roman"/>
          <w:w w:val="103"/>
          <w:sz w:val="28"/>
          <w:szCs w:val="28"/>
        </w:rPr>
        <w:t>з</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в</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е</w:t>
      </w:r>
      <w:r w:rsidRPr="00E27979">
        <w:rPr>
          <w:rFonts w:ascii="Times New Roman" w:hAnsi="Times New Roman"/>
          <w:w w:val="103"/>
          <w:sz w:val="28"/>
          <w:szCs w:val="28"/>
        </w:rPr>
        <w:t>)</w:t>
      </w:r>
      <w:r w:rsidRPr="00E27979">
        <w:rPr>
          <w:rFonts w:ascii="Times New Roman" w:hAnsi="Times New Roman"/>
          <w:spacing w:val="18"/>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14"/>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w w:val="103"/>
          <w:sz w:val="28"/>
          <w:szCs w:val="28"/>
        </w:rPr>
        <w:t>ц</w:t>
      </w:r>
      <w:r w:rsidRPr="00E27979">
        <w:rPr>
          <w:rFonts w:ascii="Times New Roman" w:hAnsi="Times New Roman"/>
          <w:sz w:val="28"/>
          <w:szCs w:val="28"/>
        </w:rPr>
        <w:t xml:space="preserve"> </w:t>
      </w:r>
      <w:r w:rsidRPr="00E27979">
        <w:rPr>
          <w:rFonts w:ascii="Times New Roman" w:hAnsi="Times New Roman"/>
          <w:spacing w:val="-2"/>
          <w:w w:val="103"/>
          <w:sz w:val="28"/>
          <w:szCs w:val="28"/>
        </w:rPr>
        <w:t>Администрации</w:t>
      </w:r>
      <w:r w:rsidRPr="00E27979">
        <w:rPr>
          <w:rFonts w:ascii="Times New Roman" w:hAnsi="Times New Roman"/>
          <w:spacing w:val="-1"/>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3"/>
          <w:w w:val="103"/>
          <w:sz w:val="28"/>
          <w:szCs w:val="28"/>
        </w:rPr>
        <w:t>хо</w:t>
      </w:r>
      <w:r w:rsidRPr="00E27979">
        <w:rPr>
          <w:rFonts w:ascii="Times New Roman" w:hAnsi="Times New Roman"/>
          <w:spacing w:val="2"/>
          <w:w w:val="103"/>
          <w:sz w:val="28"/>
          <w:szCs w:val="28"/>
        </w:rPr>
        <w:t>д</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7"/>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w w:val="103"/>
          <w:sz w:val="28"/>
          <w:szCs w:val="28"/>
        </w:rPr>
        <w:t>и</w:t>
      </w:r>
      <w:r w:rsidRPr="00E27979">
        <w:rPr>
          <w:rFonts w:ascii="Times New Roman" w:hAnsi="Times New Roman"/>
          <w:spacing w:val="49"/>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и</w:t>
      </w:r>
      <w:r w:rsidRPr="00E27979">
        <w:rPr>
          <w:rFonts w:ascii="Times New Roman" w:hAnsi="Times New Roman"/>
          <w:spacing w:val="49"/>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w w:val="103"/>
          <w:sz w:val="28"/>
          <w:szCs w:val="28"/>
        </w:rPr>
        <w:t>а</w:t>
      </w:r>
      <w:r w:rsidRPr="00E27979">
        <w:rPr>
          <w:rFonts w:ascii="Times New Roman" w:hAnsi="Times New Roman"/>
          <w:spacing w:val="5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чт</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w w:val="103"/>
          <w:sz w:val="28"/>
          <w:szCs w:val="28"/>
        </w:rPr>
        <w:t>м</w:t>
      </w:r>
      <w:r w:rsidRPr="00E27979">
        <w:rPr>
          <w:rFonts w:ascii="Times New Roman" w:hAnsi="Times New Roman"/>
          <w:spacing w:val="50"/>
          <w:sz w:val="28"/>
          <w:szCs w:val="28"/>
        </w:rPr>
        <w:t xml:space="preserve"> </w:t>
      </w:r>
      <w:r w:rsidRPr="00E27979">
        <w:rPr>
          <w:rFonts w:ascii="Times New Roman" w:hAnsi="Times New Roman"/>
          <w:spacing w:val="-1"/>
          <w:w w:val="103"/>
          <w:sz w:val="28"/>
          <w:szCs w:val="28"/>
        </w:rPr>
        <w:t>о</w:t>
      </w:r>
      <w:r w:rsidRPr="00E27979">
        <w:rPr>
          <w:rFonts w:ascii="Times New Roman" w:hAnsi="Times New Roman"/>
          <w:w w:val="103"/>
          <w:sz w:val="28"/>
          <w:szCs w:val="28"/>
        </w:rPr>
        <w:t>тп</w:t>
      </w:r>
      <w:r w:rsidRPr="00E27979">
        <w:rPr>
          <w:rFonts w:ascii="Times New Roman" w:hAnsi="Times New Roman"/>
          <w:spacing w:val="-2"/>
          <w:w w:val="103"/>
          <w:sz w:val="28"/>
          <w:szCs w:val="28"/>
        </w:rPr>
        <w:t>ра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е</w:t>
      </w:r>
      <w:r w:rsidRPr="00E27979">
        <w:rPr>
          <w:rFonts w:ascii="Times New Roman" w:hAnsi="Times New Roman"/>
          <w:w w:val="103"/>
          <w:sz w:val="28"/>
          <w:szCs w:val="28"/>
        </w:rPr>
        <w:t>м</w:t>
      </w:r>
      <w:r w:rsidRPr="00E27979">
        <w:rPr>
          <w:rFonts w:ascii="Times New Roman" w:hAnsi="Times New Roman"/>
          <w:spacing w:val="49"/>
          <w:sz w:val="28"/>
          <w:szCs w:val="28"/>
        </w:rPr>
        <w:t xml:space="preserve"> </w:t>
      </w:r>
      <w:r w:rsidRPr="00E27979">
        <w:rPr>
          <w:rFonts w:ascii="Times New Roman" w:hAnsi="Times New Roman"/>
          <w:spacing w:val="-1"/>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49"/>
          <w:sz w:val="28"/>
          <w:szCs w:val="28"/>
        </w:rPr>
        <w:t xml:space="preserve"> </w:t>
      </w:r>
      <w:r w:rsidRPr="00E27979">
        <w:rPr>
          <w:rFonts w:ascii="Times New Roman" w:hAnsi="Times New Roman"/>
          <w:w w:val="103"/>
          <w:sz w:val="28"/>
          <w:szCs w:val="28"/>
        </w:rPr>
        <w:t>в</w:t>
      </w:r>
      <w:r w:rsidRPr="00E27979">
        <w:rPr>
          <w:rFonts w:ascii="Times New Roman" w:hAnsi="Times New Roman"/>
          <w:spacing w:val="53"/>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11"/>
          <w:w w:val="103"/>
          <w:sz w:val="28"/>
          <w:szCs w:val="28"/>
        </w:rPr>
        <w:t>ф</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w:t>
      </w:r>
      <w:r w:rsidRPr="00E27979">
        <w:rPr>
          <w:rFonts w:ascii="Times New Roman" w:hAnsi="Times New Roman"/>
          <w:w w:val="103"/>
          <w:sz w:val="28"/>
          <w:szCs w:val="28"/>
        </w:rPr>
        <w:t>е</w:t>
      </w:r>
      <w:r w:rsidRPr="00E27979">
        <w:rPr>
          <w:rFonts w:ascii="Times New Roman" w:hAnsi="Times New Roman"/>
          <w:spacing w:val="69"/>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е</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енно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68"/>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аи</w:t>
      </w:r>
      <w:r w:rsidRPr="00E27979">
        <w:rPr>
          <w:rFonts w:ascii="Times New Roman" w:hAnsi="Times New Roman"/>
          <w:spacing w:val="-3"/>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тв</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Pr="00E27979">
        <w:rPr>
          <w:rFonts w:ascii="Times New Roman" w:hAnsi="Times New Roman"/>
          <w:spacing w:val="71"/>
          <w:sz w:val="28"/>
          <w:szCs w:val="28"/>
        </w:rPr>
        <w:t xml:space="preserve"> </w:t>
      </w:r>
      <w:r w:rsidRPr="00E27979">
        <w:rPr>
          <w:rFonts w:ascii="Times New Roman" w:hAnsi="Times New Roman"/>
          <w:spacing w:val="-3"/>
          <w:w w:val="103"/>
          <w:sz w:val="28"/>
          <w:szCs w:val="28"/>
        </w:rPr>
        <w:t>гр</w:t>
      </w:r>
      <w:r w:rsidRPr="00E27979">
        <w:rPr>
          <w:rFonts w:ascii="Times New Roman" w:hAnsi="Times New Roman"/>
          <w:spacing w:val="-2"/>
          <w:w w:val="103"/>
          <w:sz w:val="28"/>
          <w:szCs w:val="28"/>
        </w:rPr>
        <w:t>а</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w w:val="103"/>
          <w:sz w:val="28"/>
          <w:szCs w:val="28"/>
        </w:rPr>
        <w:t>а</w:t>
      </w:r>
      <w:r w:rsidRPr="00E27979">
        <w:rPr>
          <w:rFonts w:ascii="Times New Roman" w:hAnsi="Times New Roman"/>
          <w:spacing w:val="68"/>
          <w:sz w:val="28"/>
          <w:szCs w:val="28"/>
        </w:rPr>
        <w:t xml:space="preserve"> </w:t>
      </w:r>
      <w:r w:rsidRPr="00E27979">
        <w:rPr>
          <w:rFonts w:ascii="Times New Roman" w:hAnsi="Times New Roman"/>
          <w:spacing w:val="6"/>
          <w:w w:val="103"/>
          <w:sz w:val="28"/>
          <w:szCs w:val="28"/>
        </w:rPr>
        <w:t>с</w:t>
      </w:r>
      <w:r w:rsidRPr="00E27979">
        <w:rPr>
          <w:rFonts w:ascii="Times New Roman" w:hAnsi="Times New Roman"/>
          <w:w w:val="103"/>
          <w:sz w:val="28"/>
          <w:szCs w:val="28"/>
        </w:rPr>
        <w:t>о</w:t>
      </w:r>
      <w:r w:rsidRPr="00E27979">
        <w:rPr>
          <w:rFonts w:ascii="Times New Roman" w:hAnsi="Times New Roman"/>
          <w:spacing w:val="69"/>
          <w:sz w:val="28"/>
          <w:szCs w:val="28"/>
        </w:rPr>
        <w:t xml:space="preserve"> </w:t>
      </w:r>
      <w:r w:rsidRPr="00E27979">
        <w:rPr>
          <w:rFonts w:ascii="Times New Roman" w:hAnsi="Times New Roman"/>
          <w:spacing w:val="5"/>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spacing w:val="-2"/>
          <w:w w:val="103"/>
          <w:sz w:val="28"/>
          <w:szCs w:val="28"/>
        </w:rPr>
        <w:t>структурного подразделения Администрации органа</w:t>
      </w:r>
      <w:r w:rsidRPr="00E27979">
        <w:rPr>
          <w:rFonts w:ascii="Times New Roman" w:hAnsi="Times New Roman"/>
          <w:w w:val="103"/>
          <w:sz w:val="28"/>
          <w:szCs w:val="28"/>
        </w:rPr>
        <w:t>,</w:t>
      </w:r>
      <w:r w:rsidRPr="00E27979">
        <w:rPr>
          <w:rFonts w:ascii="Times New Roman" w:hAnsi="Times New Roman"/>
          <w:spacing w:val="2"/>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3"/>
          <w:w w:val="103"/>
          <w:sz w:val="28"/>
          <w:szCs w:val="28"/>
        </w:rPr>
        <w:t>у</w:t>
      </w:r>
      <w:r w:rsidRPr="00E27979">
        <w:rPr>
          <w:rFonts w:ascii="Times New Roman" w:hAnsi="Times New Roman"/>
          <w:spacing w:val="-11"/>
          <w:w w:val="103"/>
          <w:sz w:val="28"/>
          <w:szCs w:val="28"/>
        </w:rPr>
        <w:t>щ</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pacing w:val="-2"/>
          <w:w w:val="103"/>
          <w:sz w:val="28"/>
          <w:szCs w:val="28"/>
        </w:rPr>
        <w:t>ю</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и</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r w:rsidRPr="00E27979">
        <w:rPr>
          <w:rFonts w:ascii="Times New Roman" w:hAnsi="Times New Roman"/>
          <w:spacing w:val="-1"/>
          <w:sz w:val="28"/>
          <w:szCs w:val="28"/>
        </w:rPr>
        <w:t xml:space="preserve"> </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а</w:t>
      </w:r>
      <w:r w:rsidRPr="00E27979">
        <w:rPr>
          <w:rFonts w:ascii="Times New Roman" w:hAnsi="Times New Roman"/>
          <w:w w:val="103"/>
          <w:sz w:val="28"/>
          <w:szCs w:val="28"/>
        </w:rPr>
        <w:t>к</w:t>
      </w:r>
      <w:r w:rsidRPr="00E27979">
        <w:rPr>
          <w:rFonts w:ascii="Times New Roman" w:hAnsi="Times New Roman"/>
          <w:spacing w:val="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w w:val="103"/>
          <w:sz w:val="28"/>
          <w:szCs w:val="28"/>
        </w:rPr>
        <w:t>,</w:t>
      </w:r>
      <w:r w:rsidRPr="00E27979">
        <w:rPr>
          <w:rFonts w:ascii="Times New Roman" w:hAnsi="Times New Roman"/>
          <w:spacing w:val="-2"/>
          <w:sz w:val="28"/>
          <w:szCs w:val="28"/>
        </w:rPr>
        <w:t xml:space="preserve"> </w:t>
      </w:r>
      <w:r w:rsidRPr="00E27979">
        <w:rPr>
          <w:rFonts w:ascii="Times New Roman" w:hAnsi="Times New Roman"/>
          <w:spacing w:val="-2"/>
          <w:w w:val="103"/>
          <w:sz w:val="28"/>
          <w:szCs w:val="28"/>
        </w:rPr>
        <w:t>н</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ре</w:t>
      </w:r>
      <w:r w:rsidRPr="00E27979">
        <w:rPr>
          <w:rFonts w:ascii="Times New Roman" w:hAnsi="Times New Roman"/>
          <w:spacing w:val="3"/>
          <w:w w:val="103"/>
          <w:sz w:val="28"/>
          <w:szCs w:val="28"/>
        </w:rPr>
        <w:t>б</w:t>
      </w:r>
      <w:r w:rsidRPr="00E27979">
        <w:rPr>
          <w:rFonts w:ascii="Times New Roman" w:hAnsi="Times New Roman"/>
          <w:spacing w:val="-3"/>
          <w:w w:val="103"/>
          <w:sz w:val="28"/>
          <w:szCs w:val="28"/>
        </w:rPr>
        <w:t>уе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w w:val="103"/>
          <w:sz w:val="28"/>
          <w:szCs w:val="28"/>
        </w:rPr>
        <w:t>и</w:t>
      </w:r>
      <w:r w:rsidRPr="00E27979">
        <w:rPr>
          <w:rFonts w:ascii="Times New Roman" w:hAnsi="Times New Roman"/>
          <w:spacing w:val="72"/>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м</w:t>
      </w:r>
      <w:r w:rsidRPr="00E27979">
        <w:rPr>
          <w:rFonts w:ascii="Times New Roman" w:hAnsi="Times New Roman"/>
          <w:spacing w:val="72"/>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1"/>
          <w:w w:val="103"/>
          <w:sz w:val="28"/>
          <w:szCs w:val="28"/>
        </w:rPr>
        <w:t>щ</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71"/>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яв</w:t>
      </w:r>
      <w:r w:rsidRPr="00E27979">
        <w:rPr>
          <w:rFonts w:ascii="Times New Roman" w:hAnsi="Times New Roman"/>
          <w:spacing w:val="-2"/>
          <w:w w:val="103"/>
          <w:sz w:val="28"/>
          <w:szCs w:val="28"/>
        </w:rPr>
        <w:t>и</w:t>
      </w:r>
      <w:r w:rsidRPr="00E27979">
        <w:rPr>
          <w:rFonts w:ascii="Times New Roman" w:hAnsi="Times New Roman"/>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ь</w:t>
      </w:r>
      <w:r w:rsidRPr="00E27979">
        <w:rPr>
          <w:rFonts w:ascii="Times New Roman" w:hAnsi="Times New Roman"/>
          <w:spacing w:val="76"/>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у</w:t>
      </w:r>
      <w:r w:rsidRPr="00E27979">
        <w:rPr>
          <w:rFonts w:ascii="Times New Roman" w:hAnsi="Times New Roman"/>
          <w:spacing w:val="-12"/>
          <w:w w:val="103"/>
          <w:sz w:val="28"/>
          <w:szCs w:val="28"/>
        </w:rPr>
        <w:t>щ</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w w:val="103"/>
          <w:sz w:val="28"/>
          <w:szCs w:val="28"/>
        </w:rPr>
        <w:t>т</w:t>
      </w:r>
      <w:r w:rsidRPr="00E27979">
        <w:rPr>
          <w:rFonts w:ascii="Times New Roman" w:hAnsi="Times New Roman"/>
          <w:spacing w:val="76"/>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мо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е</w:t>
      </w:r>
      <w:r w:rsidRPr="00E27979">
        <w:rPr>
          <w:rFonts w:ascii="Times New Roman" w:hAnsi="Times New Roman"/>
          <w:spacing w:val="72"/>
          <w:sz w:val="28"/>
          <w:szCs w:val="28"/>
        </w:rPr>
        <w:t xml:space="preserve"> </w:t>
      </w:r>
      <w:r w:rsidRPr="00E27979">
        <w:rPr>
          <w:rFonts w:ascii="Times New Roman" w:hAnsi="Times New Roman"/>
          <w:spacing w:val="5"/>
          <w:w w:val="103"/>
          <w:sz w:val="28"/>
          <w:szCs w:val="28"/>
        </w:rPr>
        <w:t>с</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о</w:t>
      </w:r>
      <w:r w:rsidRPr="00E27979">
        <w:rPr>
          <w:rFonts w:ascii="Times New Roman" w:hAnsi="Times New Roman"/>
          <w:w w:val="103"/>
          <w:sz w:val="28"/>
          <w:szCs w:val="28"/>
        </w:rPr>
        <w:t>м</w:t>
      </w:r>
      <w:r w:rsidRPr="00E27979">
        <w:rPr>
          <w:rFonts w:ascii="Times New Roman" w:hAnsi="Times New Roman"/>
          <w:spacing w:val="30"/>
          <w:sz w:val="28"/>
          <w:szCs w:val="28"/>
        </w:rPr>
        <w:t xml:space="preserve"> </w:t>
      </w:r>
      <w:r w:rsidRPr="00E27979">
        <w:rPr>
          <w:rFonts w:ascii="Times New Roman" w:hAnsi="Times New Roman"/>
          <w:spacing w:val="-2"/>
          <w:w w:val="103"/>
          <w:sz w:val="28"/>
          <w:szCs w:val="28"/>
        </w:rPr>
        <w:t>структурного подразделения Администрации</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3"/>
          <w:w w:val="103"/>
          <w:sz w:val="28"/>
          <w:szCs w:val="28"/>
        </w:rPr>
        <w:t>у</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яю</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и</w:t>
      </w:r>
      <w:r w:rsidRPr="00E27979">
        <w:rPr>
          <w:rFonts w:ascii="Times New Roman" w:hAnsi="Times New Roman"/>
          <w:w w:val="103"/>
          <w:sz w:val="28"/>
          <w:szCs w:val="28"/>
        </w:rPr>
        <w:t>м</w:t>
      </w:r>
      <w:r w:rsidRPr="00E27979">
        <w:rPr>
          <w:rFonts w:ascii="Times New Roman" w:hAnsi="Times New Roman"/>
          <w:spacing w:val="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6"/>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5"/>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r w:rsidRPr="00E27979">
        <w:rPr>
          <w:rFonts w:ascii="Times New Roman" w:hAnsi="Times New Roman"/>
          <w:spacing w:val="7"/>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w:t>
      </w:r>
      <w:r w:rsidRPr="00E27979">
        <w:rPr>
          <w:rFonts w:ascii="Times New Roman" w:hAnsi="Times New Roman"/>
          <w:spacing w:val="2"/>
          <w:w w:val="103"/>
          <w:sz w:val="28"/>
          <w:szCs w:val="28"/>
        </w:rPr>
        <w:t>ч</w:t>
      </w:r>
      <w:r w:rsidRPr="00E27979">
        <w:rPr>
          <w:rFonts w:ascii="Times New Roman" w:hAnsi="Times New Roman"/>
          <w:w w:val="103"/>
          <w:sz w:val="28"/>
          <w:szCs w:val="28"/>
        </w:rPr>
        <w:t>е</w:t>
      </w:r>
      <w:r w:rsidRPr="00E27979">
        <w:rPr>
          <w:rFonts w:ascii="Times New Roman" w:hAnsi="Times New Roman"/>
          <w:spacing w:val="6"/>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w w:val="103"/>
          <w:sz w:val="28"/>
          <w:szCs w:val="28"/>
        </w:rPr>
        <w:t>а</w:t>
      </w:r>
      <w:r w:rsidRPr="00E27979">
        <w:rPr>
          <w:rFonts w:ascii="Times New Roman" w:hAnsi="Times New Roman"/>
          <w:sz w:val="28"/>
          <w:szCs w:val="28"/>
        </w:rPr>
        <w:t xml:space="preserve"> </w:t>
      </w:r>
      <w:r w:rsidRPr="00E27979">
        <w:rPr>
          <w:rFonts w:ascii="Times New Roman" w:hAnsi="Times New Roman"/>
          <w:w w:val="103"/>
          <w:sz w:val="28"/>
          <w:szCs w:val="28"/>
        </w:rPr>
        <w:t>и</w:t>
      </w:r>
      <w:r w:rsidRPr="00E27979">
        <w:rPr>
          <w:rFonts w:ascii="Times New Roman" w:hAnsi="Times New Roman"/>
          <w:spacing w:val="70"/>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69"/>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г</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69"/>
          <w:sz w:val="28"/>
          <w:szCs w:val="28"/>
        </w:rPr>
        <w:t xml:space="preserve"> </w:t>
      </w:r>
      <w:r w:rsidRPr="00E27979">
        <w:rPr>
          <w:rFonts w:ascii="Times New Roman" w:hAnsi="Times New Roman"/>
          <w:w w:val="103"/>
          <w:sz w:val="28"/>
          <w:szCs w:val="28"/>
        </w:rPr>
        <w:t>в</w:t>
      </w:r>
      <w:r w:rsidRPr="00E27979">
        <w:rPr>
          <w:rFonts w:ascii="Times New Roman" w:hAnsi="Times New Roman"/>
          <w:spacing w:val="75"/>
          <w:sz w:val="28"/>
          <w:szCs w:val="28"/>
        </w:rPr>
        <w:t xml:space="preserve"> </w:t>
      </w:r>
      <w:r w:rsidRPr="00E27979">
        <w:rPr>
          <w:rFonts w:ascii="Times New Roman" w:hAnsi="Times New Roman"/>
          <w:spacing w:val="-3"/>
          <w:w w:val="103"/>
          <w:sz w:val="28"/>
          <w:szCs w:val="28"/>
        </w:rPr>
        <w:t>хо</w:t>
      </w:r>
      <w:r w:rsidRPr="00E27979">
        <w:rPr>
          <w:rFonts w:ascii="Times New Roman" w:hAnsi="Times New Roman"/>
          <w:spacing w:val="2"/>
          <w:w w:val="103"/>
          <w:sz w:val="28"/>
          <w:szCs w:val="28"/>
        </w:rPr>
        <w:t>д</w:t>
      </w:r>
      <w:r w:rsidRPr="00E27979">
        <w:rPr>
          <w:rFonts w:ascii="Times New Roman" w:hAnsi="Times New Roman"/>
          <w:w w:val="103"/>
          <w:sz w:val="28"/>
          <w:szCs w:val="28"/>
        </w:rPr>
        <w:t>е</w:t>
      </w:r>
      <w:r w:rsidRPr="00E27979">
        <w:rPr>
          <w:rFonts w:ascii="Times New Roman" w:hAnsi="Times New Roman"/>
          <w:spacing w:val="71"/>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Pr="00E27979">
        <w:rPr>
          <w:rFonts w:ascii="Times New Roman" w:hAnsi="Times New Roman"/>
          <w:spacing w:val="72"/>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69"/>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5"/>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мен</w:t>
      </w:r>
      <w:r w:rsidRPr="00E27979">
        <w:rPr>
          <w:rFonts w:ascii="Times New Roman" w:hAnsi="Times New Roman"/>
          <w:w w:val="103"/>
          <w:sz w:val="28"/>
          <w:szCs w:val="28"/>
        </w:rPr>
        <w:t>т</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21"/>
          <w:sz w:val="28"/>
          <w:szCs w:val="28"/>
        </w:rPr>
        <w:t xml:space="preserve"> </w:t>
      </w:r>
      <w:r w:rsidRPr="00E27979">
        <w:rPr>
          <w:rFonts w:ascii="Times New Roman" w:hAnsi="Times New Roman"/>
          <w:spacing w:val="-6"/>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и</w:t>
      </w:r>
      <w:r w:rsidRPr="00E27979">
        <w:rPr>
          <w:rFonts w:ascii="Times New Roman" w:hAnsi="Times New Roman"/>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17"/>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8"/>
          <w:w w:val="103"/>
          <w:sz w:val="28"/>
          <w:szCs w:val="28"/>
        </w:rPr>
        <w:t>ж</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аим</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ей</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тв</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н</w:t>
      </w:r>
      <w:r w:rsidRPr="00E27979">
        <w:rPr>
          <w:rFonts w:ascii="Times New Roman" w:hAnsi="Times New Roman"/>
          <w:w w:val="103"/>
          <w:sz w:val="28"/>
          <w:szCs w:val="28"/>
        </w:rPr>
        <w:t>е</w:t>
      </w:r>
      <w:r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w w:val="103"/>
          <w:sz w:val="28"/>
          <w:szCs w:val="28"/>
        </w:rPr>
        <w:t>а</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spacing w:val="-8"/>
          <w:w w:val="103"/>
          <w:sz w:val="28"/>
          <w:szCs w:val="28"/>
        </w:rPr>
        <w:t>ш</w:t>
      </w:r>
      <w:r w:rsidRPr="00E27979">
        <w:rPr>
          <w:rFonts w:ascii="Times New Roman" w:hAnsi="Times New Roman"/>
          <w:spacing w:val="-2"/>
          <w:w w:val="103"/>
          <w:sz w:val="28"/>
          <w:szCs w:val="28"/>
        </w:rPr>
        <w:t>а</w:t>
      </w:r>
      <w:r w:rsidRPr="00E27979">
        <w:rPr>
          <w:rFonts w:ascii="Times New Roman" w:hAnsi="Times New Roman"/>
          <w:w w:val="103"/>
          <w:sz w:val="28"/>
          <w:szCs w:val="28"/>
        </w:rPr>
        <w:t>ть</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1</w:t>
      </w:r>
      <w:r w:rsidRPr="00E27979">
        <w:rPr>
          <w:rFonts w:ascii="Times New Roman" w:hAnsi="Times New Roman"/>
          <w:w w:val="103"/>
          <w:sz w:val="28"/>
          <w:szCs w:val="28"/>
        </w:rPr>
        <w:t>5</w:t>
      </w:r>
      <w:r w:rsidRPr="00E27979">
        <w:rPr>
          <w:rFonts w:ascii="Times New Roman" w:hAnsi="Times New Roman"/>
          <w:spacing w:val="-3"/>
          <w:sz w:val="28"/>
          <w:szCs w:val="28"/>
        </w:rPr>
        <w:t xml:space="preserve"> </w:t>
      </w:r>
      <w:r w:rsidRPr="00E27979">
        <w:rPr>
          <w:rFonts w:ascii="Times New Roman" w:hAnsi="Times New Roman"/>
          <w:w w:val="103"/>
          <w:sz w:val="28"/>
          <w:szCs w:val="28"/>
        </w:rPr>
        <w:t>(пя</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4"/>
          <w:w w:val="103"/>
          <w:sz w:val="28"/>
          <w:szCs w:val="28"/>
        </w:rPr>
        <w:t>ц</w:t>
      </w:r>
      <w:r w:rsidRPr="00E27979">
        <w:rPr>
          <w:rFonts w:ascii="Times New Roman" w:hAnsi="Times New Roman"/>
          <w:spacing w:val="-1"/>
          <w:w w:val="103"/>
          <w:sz w:val="28"/>
          <w:szCs w:val="28"/>
        </w:rPr>
        <w:t>а</w:t>
      </w:r>
      <w:r w:rsidRPr="00E27979">
        <w:rPr>
          <w:rFonts w:ascii="Times New Roman" w:hAnsi="Times New Roman"/>
          <w:w w:val="103"/>
          <w:sz w:val="28"/>
          <w:szCs w:val="28"/>
        </w:rPr>
        <w:t>т</w:t>
      </w:r>
      <w:r w:rsidRPr="00E27979">
        <w:rPr>
          <w:rFonts w:ascii="Times New Roman" w:hAnsi="Times New Roman"/>
          <w:spacing w:val="-1"/>
          <w:w w:val="103"/>
          <w:sz w:val="28"/>
          <w:szCs w:val="28"/>
        </w:rPr>
        <w:t>и</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т</w:t>
      </w:r>
      <w:r w:rsidRPr="00E27979">
        <w:rPr>
          <w:rFonts w:ascii="Times New Roman" w:hAnsi="Times New Roman"/>
          <w:w w:val="103"/>
          <w:sz w:val="28"/>
          <w:szCs w:val="28"/>
        </w:rPr>
        <w:t>.</w:t>
      </w:r>
    </w:p>
    <w:p w:rsidR="007C1570" w:rsidRPr="00E27979" w:rsidRDefault="007C1570" w:rsidP="00ED5330">
      <w:pPr>
        <w:tabs>
          <w:tab w:val="left" w:pos="895"/>
          <w:tab w:val="left" w:pos="1844"/>
          <w:tab w:val="left" w:pos="3190"/>
          <w:tab w:val="left" w:pos="4266"/>
        </w:tabs>
        <w:ind w:firstLine="720"/>
        <w:jc w:val="both"/>
        <w:rPr>
          <w:rFonts w:ascii="Times New Roman" w:hAnsi="Times New Roman"/>
          <w:w w:val="103"/>
          <w:sz w:val="28"/>
          <w:szCs w:val="28"/>
        </w:rPr>
      </w:pPr>
      <w:r w:rsidRPr="00E27979">
        <w:rPr>
          <w:rFonts w:ascii="Times New Roman" w:hAnsi="Times New Roman"/>
          <w:w w:val="103"/>
          <w:sz w:val="28"/>
          <w:szCs w:val="28"/>
        </w:rPr>
        <w:lastRenderedPageBreak/>
        <w:t>З</w:t>
      </w:r>
      <w:r w:rsidRPr="00E27979">
        <w:rPr>
          <w:rFonts w:ascii="Times New Roman" w:hAnsi="Times New Roman"/>
          <w:spacing w:val="-2"/>
          <w:w w:val="103"/>
          <w:sz w:val="28"/>
          <w:szCs w:val="28"/>
        </w:rPr>
        <w:t>а</w:t>
      </w:r>
      <w:r w:rsidRPr="00E27979">
        <w:rPr>
          <w:rFonts w:ascii="Times New Roman" w:hAnsi="Times New Roman"/>
          <w:w w:val="103"/>
          <w:sz w:val="28"/>
          <w:szCs w:val="28"/>
        </w:rPr>
        <w:t>яв</w:t>
      </w:r>
      <w:r w:rsidRPr="00E27979">
        <w:rPr>
          <w:rFonts w:ascii="Times New Roman" w:hAnsi="Times New Roman"/>
          <w:spacing w:val="-2"/>
          <w:w w:val="103"/>
          <w:sz w:val="28"/>
          <w:szCs w:val="28"/>
        </w:rPr>
        <w:t>и</w:t>
      </w:r>
      <w:r w:rsidRPr="00E27979">
        <w:rPr>
          <w:rFonts w:ascii="Times New Roman" w:hAnsi="Times New Roman"/>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ю 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 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90"/>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 через МФЦ.</w:t>
      </w:r>
      <w:r w:rsidRPr="00E27979">
        <w:rPr>
          <w:rFonts w:ascii="Times New Roman" w:hAnsi="Times New Roman"/>
          <w:spacing w:val="90"/>
          <w:sz w:val="28"/>
          <w:szCs w:val="28"/>
        </w:rPr>
        <w:t xml:space="preserve"> </w:t>
      </w:r>
    </w:p>
    <w:p w:rsidR="007C1570" w:rsidRPr="00E27979" w:rsidRDefault="007C1570" w:rsidP="00ED5330">
      <w:pPr>
        <w:ind w:firstLine="720"/>
        <w:jc w:val="both"/>
        <w:rPr>
          <w:rFonts w:ascii="Times New Roman" w:hAnsi="Times New Roman"/>
          <w:b/>
          <w:w w:val="103"/>
          <w:sz w:val="28"/>
          <w:szCs w:val="28"/>
        </w:rPr>
      </w:pPr>
      <w:r w:rsidRPr="00E27979">
        <w:rPr>
          <w:rFonts w:ascii="Times New Roman" w:hAnsi="Times New Roman"/>
          <w:spacing w:val="-5"/>
          <w:w w:val="103"/>
          <w:sz w:val="28"/>
          <w:szCs w:val="28"/>
        </w:rPr>
        <w:t>П</w:t>
      </w:r>
      <w:r w:rsidRPr="00E27979">
        <w:rPr>
          <w:rFonts w:ascii="Times New Roman" w:hAnsi="Times New Roman"/>
          <w:spacing w:val="-3"/>
          <w:w w:val="103"/>
          <w:sz w:val="28"/>
          <w:szCs w:val="28"/>
        </w:rPr>
        <w:t>р</w:t>
      </w:r>
      <w:r w:rsidRPr="00E27979">
        <w:rPr>
          <w:rFonts w:ascii="Times New Roman" w:hAnsi="Times New Roman"/>
          <w:w w:val="103"/>
          <w:sz w:val="28"/>
          <w:szCs w:val="28"/>
        </w:rPr>
        <w:t>и</w:t>
      </w:r>
      <w:r w:rsidRPr="00E27979">
        <w:rPr>
          <w:rFonts w:ascii="Times New Roman" w:hAnsi="Times New Roman"/>
          <w:spacing w:val="40"/>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ани</w:t>
      </w:r>
      <w:r w:rsidRPr="00E27979">
        <w:rPr>
          <w:rFonts w:ascii="Times New Roman" w:hAnsi="Times New Roman"/>
          <w:w w:val="103"/>
          <w:sz w:val="28"/>
          <w:szCs w:val="28"/>
        </w:rPr>
        <w:t>и</w:t>
      </w:r>
      <w:r w:rsidRPr="00E27979">
        <w:rPr>
          <w:rFonts w:ascii="Times New Roman" w:hAnsi="Times New Roman"/>
          <w:spacing w:val="39"/>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39"/>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40"/>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яв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ю</w:t>
      </w:r>
      <w:r w:rsidRPr="00E27979">
        <w:rPr>
          <w:rFonts w:ascii="Times New Roman" w:hAnsi="Times New Roman"/>
          <w:spacing w:val="41"/>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2"/>
          <w:w w:val="103"/>
          <w:sz w:val="28"/>
          <w:szCs w:val="28"/>
        </w:rPr>
        <w:t>ае</w:t>
      </w:r>
      <w:r w:rsidRPr="00E27979">
        <w:rPr>
          <w:rFonts w:ascii="Times New Roman" w:hAnsi="Times New Roman"/>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27"/>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23"/>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spacing w:val="-3"/>
          <w:w w:val="103"/>
          <w:sz w:val="28"/>
          <w:szCs w:val="28"/>
        </w:rPr>
        <w:t>а</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w w:val="103"/>
          <w:sz w:val="28"/>
          <w:szCs w:val="28"/>
        </w:rPr>
        <w:t>и</w:t>
      </w:r>
      <w:r w:rsidRPr="00E27979">
        <w:rPr>
          <w:rFonts w:ascii="Times New Roman" w:hAnsi="Times New Roman"/>
          <w:spacing w:val="20"/>
          <w:sz w:val="28"/>
          <w:szCs w:val="28"/>
        </w:rPr>
        <w:t xml:space="preserve"> </w:t>
      </w:r>
      <w:r w:rsidRPr="00E27979">
        <w:rPr>
          <w:rFonts w:ascii="Times New Roman" w:hAnsi="Times New Roman"/>
          <w:w w:val="103"/>
          <w:sz w:val="28"/>
          <w:szCs w:val="28"/>
        </w:rPr>
        <w:t>о</w:t>
      </w:r>
      <w:r w:rsidRPr="00E27979">
        <w:rPr>
          <w:rFonts w:ascii="Times New Roman" w:hAnsi="Times New Roman"/>
          <w:spacing w:val="21"/>
          <w:sz w:val="28"/>
          <w:szCs w:val="28"/>
        </w:rPr>
        <w:t xml:space="preserve"> </w:t>
      </w:r>
      <w:r w:rsidRPr="00E27979">
        <w:rPr>
          <w:rFonts w:ascii="Times New Roman" w:hAnsi="Times New Roman"/>
          <w:spacing w:val="-3"/>
          <w:w w:val="103"/>
          <w:sz w:val="28"/>
          <w:szCs w:val="28"/>
        </w:rPr>
        <w:t>х</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е</w:t>
      </w:r>
      <w:r w:rsidRPr="00E27979">
        <w:rPr>
          <w:rFonts w:ascii="Times New Roman" w:hAnsi="Times New Roman"/>
          <w:spacing w:val="21"/>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Pr="00E27979">
        <w:rPr>
          <w:rFonts w:ascii="Times New Roman" w:hAnsi="Times New Roman"/>
          <w:spacing w:val="22"/>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w:t>
      </w:r>
      <w:r w:rsidRPr="00E27979">
        <w:rPr>
          <w:rFonts w:ascii="Times New Roman" w:hAnsi="Times New Roman"/>
          <w:w w:val="103"/>
          <w:sz w:val="28"/>
          <w:szCs w:val="28"/>
        </w:rPr>
        <w:t>и</w:t>
      </w:r>
      <w:r w:rsidRPr="00E27979">
        <w:rPr>
          <w:rFonts w:ascii="Times New Roman" w:hAnsi="Times New Roman"/>
          <w:spacing w:val="27"/>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Pr="00E27979">
        <w:rPr>
          <w:rFonts w:ascii="Times New Roman" w:hAnsi="Times New Roman"/>
          <w:spacing w:val="27"/>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12"/>
          <w:w w:val="103"/>
          <w:sz w:val="28"/>
          <w:szCs w:val="28"/>
        </w:rPr>
        <w:t>ф</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м</w:t>
      </w:r>
      <w:r w:rsidRPr="00E27979">
        <w:rPr>
          <w:rFonts w:ascii="Times New Roman" w:hAnsi="Times New Roman"/>
          <w:spacing w:val="28"/>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й</w:t>
      </w:r>
      <w:r w:rsidRPr="00E27979">
        <w:rPr>
          <w:rFonts w:ascii="Times New Roman" w:hAnsi="Times New Roman"/>
          <w:spacing w:val="1"/>
          <w:w w:val="103"/>
          <w:sz w:val="28"/>
          <w:szCs w:val="28"/>
        </w:rPr>
        <w:t>т</w:t>
      </w:r>
      <w:r w:rsidRPr="00E27979">
        <w:rPr>
          <w:rFonts w:ascii="Times New Roman" w:hAnsi="Times New Roman"/>
          <w:w w:val="103"/>
          <w:sz w:val="28"/>
          <w:szCs w:val="28"/>
        </w:rPr>
        <w:t>е</w:t>
      </w:r>
      <w:r w:rsidRPr="00E27979">
        <w:rPr>
          <w:rFonts w:ascii="Times New Roman" w:hAnsi="Times New Roman"/>
          <w:spacing w:val="28"/>
          <w:sz w:val="28"/>
          <w:szCs w:val="28"/>
        </w:rPr>
        <w:t xml:space="preserve"> </w:t>
      </w:r>
      <w:r w:rsidRPr="00E27979">
        <w:rPr>
          <w:rFonts w:ascii="Times New Roman" w:hAnsi="Times New Roman"/>
          <w:spacing w:val="-1"/>
          <w:w w:val="103"/>
          <w:sz w:val="28"/>
          <w:szCs w:val="28"/>
        </w:rPr>
        <w:t>Администрации</w:t>
      </w:r>
      <w:r w:rsidRPr="00E27979">
        <w:rPr>
          <w:rFonts w:ascii="Times New Roman" w:hAnsi="Times New Roman"/>
          <w:w w:val="103"/>
          <w:sz w:val="28"/>
          <w:szCs w:val="28"/>
        </w:rPr>
        <w:t>,</w:t>
      </w:r>
      <w:r w:rsidRPr="00E27979">
        <w:rPr>
          <w:rFonts w:ascii="Times New Roman" w:hAnsi="Times New Roman"/>
          <w:spacing w:val="29"/>
          <w:sz w:val="28"/>
          <w:szCs w:val="28"/>
        </w:rPr>
        <w:t xml:space="preserve"> </w:t>
      </w:r>
      <w:r w:rsidRPr="00E27979">
        <w:rPr>
          <w:rFonts w:ascii="Times New Roman" w:hAnsi="Times New Roman"/>
          <w:w w:val="103"/>
          <w:sz w:val="28"/>
          <w:szCs w:val="28"/>
        </w:rPr>
        <w:t>а</w:t>
      </w:r>
      <w:r w:rsidRPr="00E27979">
        <w:rPr>
          <w:rFonts w:ascii="Times New Roman" w:hAnsi="Times New Roman"/>
          <w:spacing w:val="29"/>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к</w:t>
      </w:r>
      <w:r w:rsidRPr="00E27979">
        <w:rPr>
          <w:rFonts w:ascii="Times New Roman" w:hAnsi="Times New Roman"/>
          <w:spacing w:val="-7"/>
          <w:w w:val="103"/>
          <w:sz w:val="28"/>
          <w:szCs w:val="28"/>
        </w:rPr>
        <w:t>ж</w:t>
      </w:r>
      <w:r w:rsidRPr="00E27979">
        <w:rPr>
          <w:rFonts w:ascii="Times New Roman" w:hAnsi="Times New Roman"/>
          <w:w w:val="103"/>
          <w:sz w:val="28"/>
          <w:szCs w:val="28"/>
        </w:rPr>
        <w:t>е</w:t>
      </w:r>
      <w:r w:rsidRPr="00E27979">
        <w:rPr>
          <w:rFonts w:ascii="Times New Roman" w:hAnsi="Times New Roman"/>
          <w:spacing w:val="27"/>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Pr="00E27979">
        <w:rPr>
          <w:rFonts w:ascii="Times New Roman" w:hAnsi="Times New Roman"/>
          <w:spacing w:val="28"/>
          <w:sz w:val="28"/>
          <w:szCs w:val="28"/>
        </w:rPr>
        <w:t xml:space="preserve"> </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ин</w:t>
      </w:r>
      <w:r w:rsidRPr="00E27979">
        <w:rPr>
          <w:rFonts w:ascii="Times New Roman" w:hAnsi="Times New Roman"/>
          <w:spacing w:val="-3"/>
          <w:w w:val="103"/>
          <w:sz w:val="28"/>
          <w:szCs w:val="28"/>
        </w:rPr>
        <w:t>ог</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а</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b/>
          <w:w w:val="103"/>
          <w:sz w:val="28"/>
          <w:szCs w:val="28"/>
        </w:rPr>
      </w:pPr>
    </w:p>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2"/>
          <w:w w:val="103"/>
          <w:sz w:val="28"/>
          <w:szCs w:val="28"/>
        </w:rPr>
        <w:t>2</w:t>
      </w:r>
      <w:r w:rsidRPr="00E27979">
        <w:rPr>
          <w:rFonts w:ascii="Times New Roman" w:hAnsi="Times New Roman"/>
          <w:b/>
          <w:spacing w:val="-1"/>
          <w:w w:val="103"/>
          <w:sz w:val="28"/>
          <w:szCs w:val="28"/>
        </w:rPr>
        <w:t>.</w:t>
      </w:r>
      <w:r w:rsidRPr="00E27979">
        <w:rPr>
          <w:rFonts w:ascii="Times New Roman" w:hAnsi="Times New Roman"/>
          <w:b/>
          <w:spacing w:val="-3"/>
          <w:w w:val="103"/>
          <w:sz w:val="28"/>
          <w:szCs w:val="28"/>
        </w:rPr>
        <w:t>17</w:t>
      </w:r>
      <w:r w:rsidRPr="00E27979">
        <w:rPr>
          <w:rFonts w:ascii="Times New Roman" w:hAnsi="Times New Roman"/>
          <w:b/>
          <w:w w:val="103"/>
          <w:sz w:val="28"/>
          <w:szCs w:val="28"/>
        </w:rPr>
        <w:t>.</w:t>
      </w:r>
      <w:r w:rsidRPr="00E27979">
        <w:rPr>
          <w:rFonts w:ascii="Times New Roman" w:hAnsi="Times New Roman"/>
          <w:b/>
          <w:spacing w:val="102"/>
          <w:sz w:val="28"/>
          <w:szCs w:val="28"/>
        </w:rPr>
        <w:t xml:space="preserve"> </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w w:val="103"/>
          <w:sz w:val="28"/>
          <w:szCs w:val="28"/>
        </w:rPr>
        <w:t>е</w:t>
      </w:r>
      <w:r w:rsidRPr="00E27979">
        <w:rPr>
          <w:rFonts w:ascii="Times New Roman" w:hAnsi="Times New Roman"/>
          <w:b/>
          <w:spacing w:val="102"/>
          <w:sz w:val="28"/>
          <w:szCs w:val="28"/>
        </w:rPr>
        <w:t xml:space="preserve"> </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ре</w:t>
      </w:r>
      <w:r w:rsidRPr="00E27979">
        <w:rPr>
          <w:rFonts w:ascii="Times New Roman" w:hAnsi="Times New Roman"/>
          <w:b/>
          <w:spacing w:val="3"/>
          <w:w w:val="103"/>
          <w:sz w:val="28"/>
          <w:szCs w:val="28"/>
        </w:rPr>
        <w:t>б</w:t>
      </w:r>
      <w:r w:rsidRPr="00E27979">
        <w:rPr>
          <w:rFonts w:ascii="Times New Roman" w:hAnsi="Times New Roman"/>
          <w:b/>
          <w:spacing w:val="-2"/>
          <w:w w:val="103"/>
          <w:sz w:val="28"/>
          <w:szCs w:val="28"/>
        </w:rPr>
        <w:t>о</w:t>
      </w:r>
      <w:r w:rsidRPr="00E27979">
        <w:rPr>
          <w:rFonts w:ascii="Times New Roman" w:hAnsi="Times New Roman"/>
          <w:b/>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1"/>
          <w:w w:val="103"/>
          <w:sz w:val="28"/>
          <w:szCs w:val="28"/>
        </w:rPr>
        <w:t>я</w:t>
      </w:r>
      <w:r w:rsidRPr="00E27979">
        <w:rPr>
          <w:rFonts w:ascii="Times New Roman" w:hAnsi="Times New Roman"/>
          <w:b/>
          <w:w w:val="103"/>
          <w:sz w:val="28"/>
          <w:szCs w:val="28"/>
        </w:rPr>
        <w:t>,</w:t>
      </w:r>
      <w:r w:rsidRPr="00E27979">
        <w:rPr>
          <w:rFonts w:ascii="Times New Roman" w:hAnsi="Times New Roman"/>
          <w:b/>
          <w:spacing w:val="102"/>
          <w:sz w:val="28"/>
          <w:szCs w:val="28"/>
        </w:rPr>
        <w:t xml:space="preserve"> </w:t>
      </w:r>
      <w:r w:rsidRPr="00E27979">
        <w:rPr>
          <w:rFonts w:ascii="Times New Roman" w:hAnsi="Times New Roman"/>
          <w:b/>
          <w:w w:val="103"/>
          <w:sz w:val="28"/>
          <w:szCs w:val="28"/>
        </w:rPr>
        <w:t>в</w:t>
      </w:r>
      <w:r w:rsidRPr="00E27979">
        <w:rPr>
          <w:rFonts w:ascii="Times New Roman" w:hAnsi="Times New Roman"/>
          <w:b/>
          <w:spacing w:val="106"/>
          <w:sz w:val="28"/>
          <w:szCs w:val="28"/>
        </w:rPr>
        <w:t xml:space="preserve"> </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м</w:t>
      </w:r>
      <w:r w:rsidRPr="00E27979">
        <w:rPr>
          <w:rFonts w:ascii="Times New Roman" w:hAnsi="Times New Roman"/>
          <w:b/>
          <w:spacing w:val="101"/>
          <w:sz w:val="28"/>
          <w:szCs w:val="28"/>
        </w:rPr>
        <w:t xml:space="preserve"> </w:t>
      </w:r>
      <w:r w:rsidRPr="00E27979">
        <w:rPr>
          <w:rFonts w:ascii="Times New Roman" w:hAnsi="Times New Roman"/>
          <w:b/>
          <w:spacing w:val="2"/>
          <w:w w:val="103"/>
          <w:sz w:val="28"/>
          <w:szCs w:val="28"/>
        </w:rPr>
        <w:t>ч</w:t>
      </w:r>
      <w:r w:rsidRPr="00E27979">
        <w:rPr>
          <w:rFonts w:ascii="Times New Roman" w:hAnsi="Times New Roman"/>
          <w:b/>
          <w:spacing w:val="-1"/>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w w:val="103"/>
          <w:sz w:val="28"/>
          <w:szCs w:val="28"/>
        </w:rPr>
        <w:t>е</w:t>
      </w:r>
      <w:r w:rsidRPr="00E27979">
        <w:rPr>
          <w:rFonts w:ascii="Times New Roman" w:hAnsi="Times New Roman"/>
          <w:b/>
          <w:spacing w:val="101"/>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ч</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ы</w:t>
      </w:r>
      <w:r w:rsidRPr="00E27979">
        <w:rPr>
          <w:rFonts w:ascii="Times New Roman" w:hAnsi="Times New Roman"/>
          <w:b/>
          <w:spacing w:val="1"/>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ю</w:t>
      </w:r>
      <w:r w:rsidRPr="00E27979">
        <w:rPr>
          <w:rFonts w:ascii="Times New Roman" w:hAnsi="Times New Roman"/>
          <w:b/>
          <w:spacing w:val="-11"/>
          <w:w w:val="103"/>
          <w:sz w:val="28"/>
          <w:szCs w:val="28"/>
        </w:rPr>
        <w:t>щ</w:t>
      </w:r>
      <w:r w:rsidRPr="00E27979">
        <w:rPr>
          <w:rFonts w:ascii="Times New Roman" w:hAnsi="Times New Roman"/>
          <w:b/>
          <w:spacing w:val="-3"/>
          <w:w w:val="103"/>
          <w:sz w:val="28"/>
          <w:szCs w:val="28"/>
        </w:rPr>
        <w:t>и</w:t>
      </w:r>
      <w:r w:rsidRPr="00E27979">
        <w:rPr>
          <w:rFonts w:ascii="Times New Roman" w:hAnsi="Times New Roman"/>
          <w:b/>
          <w:w w:val="103"/>
          <w:sz w:val="28"/>
          <w:szCs w:val="28"/>
        </w:rPr>
        <w:t>е</w:t>
      </w:r>
      <w:r w:rsidRPr="00E27979">
        <w:rPr>
          <w:rFonts w:ascii="Times New Roman" w:hAnsi="Times New Roman"/>
          <w:b/>
          <w:spacing w:val="101"/>
          <w:sz w:val="28"/>
          <w:szCs w:val="28"/>
        </w:rPr>
        <w:t xml:space="preserve"> </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б</w:t>
      </w:r>
      <w:r w:rsidRPr="00E27979">
        <w:rPr>
          <w:rFonts w:ascii="Times New Roman" w:hAnsi="Times New Roman"/>
          <w:b/>
          <w:spacing w:val="-1"/>
          <w:w w:val="103"/>
          <w:sz w:val="28"/>
          <w:szCs w:val="28"/>
        </w:rPr>
        <w:t>е</w:t>
      </w:r>
      <w:r w:rsidRPr="00E27979">
        <w:rPr>
          <w:rFonts w:ascii="Times New Roman" w:hAnsi="Times New Roman"/>
          <w:b/>
          <w:spacing w:val="-2"/>
          <w:w w:val="103"/>
          <w:sz w:val="28"/>
          <w:szCs w:val="28"/>
        </w:rPr>
        <w:t>нн</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и</w:t>
      </w:r>
      <w:r w:rsidRPr="00E27979">
        <w:rPr>
          <w:rFonts w:ascii="Times New Roman" w:hAnsi="Times New Roman"/>
          <w:b/>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48"/>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1"/>
          <w:w w:val="103"/>
          <w:sz w:val="28"/>
          <w:szCs w:val="28"/>
        </w:rPr>
        <w:t>ип</w:t>
      </w:r>
      <w:r w:rsidRPr="00E27979">
        <w:rPr>
          <w:rFonts w:ascii="Times New Roman" w:hAnsi="Times New Roman"/>
          <w:b/>
          <w:spacing w:val="-2"/>
          <w:w w:val="103"/>
          <w:sz w:val="28"/>
          <w:szCs w:val="28"/>
        </w:rPr>
        <w:t>а</w:t>
      </w:r>
      <w:r w:rsidRPr="00E27979">
        <w:rPr>
          <w:rFonts w:ascii="Times New Roman" w:hAnsi="Times New Roman"/>
          <w:b/>
          <w:spacing w:val="-7"/>
          <w:w w:val="103"/>
          <w:sz w:val="28"/>
          <w:szCs w:val="28"/>
        </w:rPr>
        <w:t>л</w:t>
      </w:r>
      <w:r w:rsidRPr="00E27979">
        <w:rPr>
          <w:rFonts w:ascii="Times New Roman" w:hAnsi="Times New Roman"/>
          <w:b/>
          <w:spacing w:val="2"/>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46"/>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46"/>
          <w:sz w:val="28"/>
          <w:szCs w:val="28"/>
        </w:rPr>
        <w:t xml:space="preserve"> </w:t>
      </w:r>
      <w:r w:rsidRPr="00E27979">
        <w:rPr>
          <w:rFonts w:ascii="Times New Roman" w:hAnsi="Times New Roman"/>
          <w:b/>
          <w:w w:val="103"/>
          <w:sz w:val="28"/>
          <w:szCs w:val="28"/>
        </w:rPr>
        <w:t>в</w:t>
      </w:r>
      <w:r w:rsidRPr="00E27979">
        <w:rPr>
          <w:rFonts w:ascii="Times New Roman" w:hAnsi="Times New Roman"/>
          <w:b/>
          <w:spacing w:val="50"/>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2"/>
          <w:w w:val="103"/>
          <w:sz w:val="28"/>
          <w:szCs w:val="28"/>
        </w:rPr>
        <w:t>но</w:t>
      </w:r>
      <w:r w:rsidRPr="00E27979">
        <w:rPr>
          <w:rFonts w:ascii="Times New Roman" w:hAnsi="Times New Roman"/>
          <w:b/>
          <w:spacing w:val="-4"/>
          <w:w w:val="103"/>
          <w:sz w:val="28"/>
          <w:szCs w:val="28"/>
        </w:rPr>
        <w:t>г</w:t>
      </w:r>
      <w:r w:rsidRPr="00E27979">
        <w:rPr>
          <w:rFonts w:ascii="Times New Roman" w:hAnsi="Times New Roman"/>
          <w:b/>
          <w:spacing w:val="-3"/>
          <w:w w:val="103"/>
          <w:sz w:val="28"/>
          <w:szCs w:val="28"/>
        </w:rPr>
        <w:t>о</w:t>
      </w:r>
      <w:r w:rsidRPr="00E27979">
        <w:rPr>
          <w:rFonts w:ascii="Times New Roman" w:hAnsi="Times New Roman"/>
          <w:b/>
          <w:spacing w:val="-11"/>
          <w:w w:val="103"/>
          <w:sz w:val="28"/>
          <w:szCs w:val="28"/>
        </w:rPr>
        <w:t>ф</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к</w:t>
      </w:r>
      <w:r w:rsidRPr="00E27979">
        <w:rPr>
          <w:rFonts w:ascii="Times New Roman" w:hAnsi="Times New Roman"/>
          <w:b/>
          <w:spacing w:val="5"/>
          <w:w w:val="103"/>
          <w:sz w:val="28"/>
          <w:szCs w:val="28"/>
        </w:rPr>
        <w:t>ц</w:t>
      </w:r>
      <w:r w:rsidRPr="00E27979">
        <w:rPr>
          <w:rFonts w:ascii="Times New Roman" w:hAnsi="Times New Roman"/>
          <w:b/>
          <w:spacing w:val="-2"/>
          <w:w w:val="103"/>
          <w:sz w:val="28"/>
          <w:szCs w:val="28"/>
        </w:rPr>
        <w:t>ион</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ы</w:t>
      </w:r>
      <w:r w:rsidRPr="00E27979">
        <w:rPr>
          <w:rFonts w:ascii="Times New Roman" w:hAnsi="Times New Roman"/>
          <w:b/>
          <w:w w:val="103"/>
          <w:sz w:val="28"/>
          <w:szCs w:val="28"/>
        </w:rPr>
        <w:t>х</w:t>
      </w:r>
      <w:r w:rsidRPr="00E27979">
        <w:rPr>
          <w:rFonts w:ascii="Times New Roman" w:hAnsi="Times New Roman"/>
          <w:b/>
          <w:spacing w:val="45"/>
          <w:sz w:val="28"/>
          <w:szCs w:val="28"/>
        </w:rPr>
        <w:t xml:space="preserve"> </w:t>
      </w:r>
      <w:r w:rsidRPr="00E27979">
        <w:rPr>
          <w:rFonts w:ascii="Times New Roman" w:hAnsi="Times New Roman"/>
          <w:b/>
          <w:spacing w:val="5"/>
          <w:w w:val="103"/>
          <w:sz w:val="28"/>
          <w:szCs w:val="28"/>
        </w:rPr>
        <w:t>ц</w:t>
      </w:r>
      <w:r w:rsidRPr="00E27979">
        <w:rPr>
          <w:rFonts w:ascii="Times New Roman" w:hAnsi="Times New Roman"/>
          <w:b/>
          <w:spacing w:val="-2"/>
          <w:w w:val="103"/>
          <w:sz w:val="28"/>
          <w:szCs w:val="28"/>
        </w:rPr>
        <w:t>ен</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ра</w:t>
      </w:r>
      <w:r w:rsidRPr="00E27979">
        <w:rPr>
          <w:rFonts w:ascii="Times New Roman" w:hAnsi="Times New Roman"/>
          <w:b/>
          <w:w w:val="103"/>
          <w:sz w:val="28"/>
          <w:szCs w:val="28"/>
        </w:rPr>
        <w:t>х</w:t>
      </w:r>
      <w:r w:rsidRPr="00E27979">
        <w:rPr>
          <w:rFonts w:ascii="Times New Roman" w:hAnsi="Times New Roman"/>
          <w:b/>
          <w:spacing w:val="44"/>
          <w:sz w:val="28"/>
          <w:szCs w:val="28"/>
        </w:rPr>
        <w:t xml:space="preserve"> </w:t>
      </w:r>
      <w:r w:rsidRPr="00E27979">
        <w:rPr>
          <w:rFonts w:ascii="Times New Roman" w:hAnsi="Times New Roman"/>
          <w:b/>
          <w:sz w:val="28"/>
          <w:szCs w:val="28"/>
        </w:rPr>
        <w:t>предоставления государственных и муниципальных услуг</w:t>
      </w:r>
      <w:r w:rsidRPr="00E27979">
        <w:rPr>
          <w:rFonts w:ascii="Times New Roman" w:hAnsi="Times New Roman"/>
          <w:b/>
          <w:w w:val="103"/>
          <w:sz w:val="28"/>
          <w:szCs w:val="28"/>
        </w:rPr>
        <w:t xml:space="preserve"> и</w:t>
      </w:r>
      <w:r w:rsidRPr="00E27979">
        <w:rPr>
          <w:rFonts w:ascii="Times New Roman" w:hAnsi="Times New Roman"/>
          <w:b/>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б</w:t>
      </w:r>
      <w:r w:rsidRPr="00E27979">
        <w:rPr>
          <w:rFonts w:ascii="Times New Roman" w:hAnsi="Times New Roman"/>
          <w:b/>
          <w:spacing w:val="-2"/>
          <w:w w:val="103"/>
          <w:sz w:val="28"/>
          <w:szCs w:val="28"/>
        </w:rPr>
        <w:t>енно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и</w:t>
      </w:r>
      <w:r w:rsidRPr="00E27979">
        <w:rPr>
          <w:rFonts w:ascii="Times New Roman" w:hAnsi="Times New Roman"/>
          <w:b/>
          <w:spacing w:val="-2"/>
          <w:sz w:val="28"/>
          <w:szCs w:val="28"/>
        </w:rPr>
        <w:t xml:space="preserve"> </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4"/>
          <w:w w:val="103"/>
          <w:sz w:val="28"/>
          <w:szCs w:val="28"/>
        </w:rPr>
        <w:t>э</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3"/>
          <w:w w:val="103"/>
          <w:sz w:val="28"/>
          <w:szCs w:val="28"/>
        </w:rPr>
        <w:t>к</w:t>
      </w:r>
      <w:r w:rsidRPr="00E27979">
        <w:rPr>
          <w:rFonts w:ascii="Times New Roman" w:hAnsi="Times New Roman"/>
          <w:b/>
          <w:spacing w:val="2"/>
          <w:w w:val="103"/>
          <w:sz w:val="28"/>
          <w:szCs w:val="28"/>
        </w:rPr>
        <w:t>т</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нно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11"/>
          <w:w w:val="103"/>
          <w:sz w:val="28"/>
          <w:szCs w:val="28"/>
        </w:rPr>
        <w:t>ф</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м</w:t>
      </w:r>
      <w:r w:rsidRPr="00E27979">
        <w:rPr>
          <w:rFonts w:ascii="Times New Roman" w:hAnsi="Times New Roman"/>
          <w:b/>
          <w:w w:val="103"/>
          <w:sz w:val="28"/>
          <w:szCs w:val="28"/>
        </w:rPr>
        <w:t>е</w:t>
      </w:r>
    </w:p>
    <w:p w:rsidR="000013E5" w:rsidRPr="002C32DD" w:rsidRDefault="000013E5" w:rsidP="000013E5">
      <w:pPr>
        <w:ind w:firstLine="709"/>
        <w:jc w:val="both"/>
        <w:rPr>
          <w:rFonts w:ascii="Times New Roman" w:hAnsi="Times New Roman"/>
          <w:color w:val="000000"/>
          <w:w w:val="103"/>
          <w:sz w:val="28"/>
          <w:szCs w:val="28"/>
        </w:rPr>
      </w:pPr>
      <w:r w:rsidRPr="002C32DD">
        <w:rPr>
          <w:rFonts w:ascii="Times New Roman" w:hAnsi="Times New Roman"/>
          <w:color w:val="000000"/>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w w:val="103"/>
          <w:sz w:val="28"/>
          <w:szCs w:val="28"/>
        </w:rPr>
        <w:t>м</w:t>
      </w:r>
      <w:r w:rsidRPr="002C32DD">
        <w:rPr>
          <w:rFonts w:ascii="Times New Roman" w:hAnsi="Times New Roman"/>
          <w:color w:val="000000"/>
          <w:spacing w:val="28"/>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30"/>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8"/>
          <w:w w:val="103"/>
          <w:sz w:val="28"/>
          <w:szCs w:val="28"/>
        </w:rPr>
        <w:t>ж</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ь</w:t>
      </w:r>
      <w:r w:rsidRPr="002C32DD">
        <w:rPr>
          <w:rFonts w:ascii="Times New Roman" w:hAnsi="Times New Roman"/>
          <w:color w:val="000000"/>
          <w:spacing w:val="33"/>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29"/>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27"/>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1"/>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pacing w:val="72"/>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ч</w:t>
      </w:r>
      <w:r w:rsidRPr="002C32DD">
        <w:rPr>
          <w:rFonts w:ascii="Times New Roman" w:hAnsi="Times New Roman"/>
          <w:color w:val="000000"/>
          <w:w w:val="103"/>
          <w:sz w:val="28"/>
          <w:szCs w:val="28"/>
        </w:rPr>
        <w:t>у</w:t>
      </w:r>
      <w:r w:rsidRPr="002C32DD">
        <w:rPr>
          <w:rFonts w:ascii="Times New Roman" w:hAnsi="Times New Roman"/>
          <w:color w:val="000000"/>
          <w:spacing w:val="72"/>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75"/>
          <w:sz w:val="28"/>
          <w:szCs w:val="28"/>
        </w:rPr>
        <w:t xml:space="preserve"> </w:t>
      </w:r>
      <w:r w:rsidRPr="002C32DD">
        <w:rPr>
          <w:rFonts w:ascii="Times New Roman" w:hAnsi="Times New Roman"/>
          <w:color w:val="000000"/>
          <w:w w:val="103"/>
          <w:sz w:val="28"/>
          <w:szCs w:val="28"/>
        </w:rPr>
        <w:t>и</w:t>
      </w:r>
      <w:r w:rsidRPr="002C32DD">
        <w:rPr>
          <w:rFonts w:ascii="Times New Roman" w:hAnsi="Times New Roman"/>
          <w:color w:val="000000"/>
          <w:spacing w:val="73"/>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к</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75"/>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3"/>
          <w:w w:val="103"/>
          <w:sz w:val="28"/>
          <w:szCs w:val="28"/>
        </w:rPr>
        <w:t>х</w:t>
      </w:r>
      <w:r w:rsidRPr="002C32DD">
        <w:rPr>
          <w:rFonts w:ascii="Times New Roman" w:hAnsi="Times New Roman"/>
          <w:color w:val="000000"/>
          <w:spacing w:val="-2"/>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им</w:t>
      </w:r>
      <w:r w:rsidRPr="002C32DD">
        <w:rPr>
          <w:rFonts w:ascii="Times New Roman" w:hAnsi="Times New Roman"/>
          <w:color w:val="000000"/>
          <w:spacing w:val="1"/>
          <w:w w:val="103"/>
          <w:sz w:val="28"/>
          <w:szCs w:val="28"/>
        </w:rPr>
        <w:t>ы</w:t>
      </w:r>
      <w:r w:rsidRPr="002C32DD">
        <w:rPr>
          <w:rFonts w:ascii="Times New Roman" w:hAnsi="Times New Roman"/>
          <w:color w:val="000000"/>
          <w:w w:val="103"/>
          <w:sz w:val="28"/>
          <w:szCs w:val="28"/>
        </w:rPr>
        <w:t>х</w:t>
      </w:r>
      <w:r w:rsidRPr="002C32DD">
        <w:rPr>
          <w:rFonts w:ascii="Times New Roman" w:hAnsi="Times New Roman"/>
          <w:color w:val="000000"/>
          <w:spacing w:val="73"/>
          <w:sz w:val="28"/>
          <w:szCs w:val="28"/>
        </w:rPr>
        <w:t xml:space="preserve"> </w:t>
      </w:r>
      <w:r w:rsidRPr="002C32DD">
        <w:rPr>
          <w:rFonts w:ascii="Times New Roman" w:hAnsi="Times New Roman"/>
          <w:color w:val="000000"/>
          <w:spacing w:val="2"/>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75"/>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ни</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3"/>
          <w:sz w:val="28"/>
          <w:szCs w:val="28"/>
        </w:rPr>
        <w:t xml:space="preserve"> </w:t>
      </w:r>
      <w:r w:rsidRPr="002C32DD">
        <w:rPr>
          <w:rFonts w:ascii="Times New Roman" w:hAnsi="Times New Roman"/>
          <w:color w:val="000000"/>
          <w:spacing w:val="-4"/>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4"/>
          <w:w w:val="103"/>
          <w:sz w:val="28"/>
          <w:szCs w:val="28"/>
        </w:rPr>
        <w:t>уг</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spacing w:val="-6"/>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w:t>
      </w:r>
      <w:r w:rsidRPr="002C32DD">
        <w:rPr>
          <w:rFonts w:ascii="Times New Roman" w:hAnsi="Times New Roman"/>
          <w:color w:val="000000"/>
          <w:spacing w:val="22"/>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ь</w:t>
      </w:r>
      <w:r w:rsidRPr="002C32DD">
        <w:rPr>
          <w:rFonts w:ascii="Times New Roman" w:hAnsi="Times New Roman"/>
          <w:color w:val="000000"/>
          <w:spacing w:val="26"/>
          <w:sz w:val="28"/>
          <w:szCs w:val="28"/>
        </w:rPr>
        <w:t xml:space="preserve"> </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8"/>
          <w:w w:val="103"/>
          <w:sz w:val="28"/>
          <w:szCs w:val="28"/>
        </w:rPr>
        <w:t>ж</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24"/>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ь</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23"/>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3"/>
          <w:w w:val="103"/>
          <w:sz w:val="28"/>
          <w:szCs w:val="28"/>
        </w:rPr>
        <w:t>у</w:t>
      </w:r>
      <w:r w:rsidRPr="002C32DD">
        <w:rPr>
          <w:rFonts w:ascii="Times New Roman" w:hAnsi="Times New Roman"/>
          <w:color w:val="000000"/>
          <w:spacing w:val="-1"/>
          <w:w w:val="103"/>
          <w:sz w:val="28"/>
          <w:szCs w:val="28"/>
        </w:rPr>
        <w:t>ю</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pacing w:val="19"/>
          <w:sz w:val="28"/>
          <w:szCs w:val="28"/>
        </w:rPr>
        <w:t xml:space="preserve"> </w:t>
      </w:r>
      <w:r w:rsidRPr="002C32DD">
        <w:rPr>
          <w:rFonts w:ascii="Times New Roman" w:hAnsi="Times New Roman"/>
          <w:color w:val="000000"/>
          <w:spacing w:val="6"/>
          <w:w w:val="103"/>
          <w:sz w:val="28"/>
          <w:szCs w:val="28"/>
        </w:rPr>
        <w:t>с</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о</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по</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
          <w:w w:val="103"/>
          <w:sz w:val="28"/>
          <w:szCs w:val="28"/>
        </w:rPr>
        <w:t>ы</w:t>
      </w:r>
      <w:r w:rsidRPr="002C32DD">
        <w:rPr>
          <w:rFonts w:ascii="Times New Roman" w:hAnsi="Times New Roman"/>
          <w:color w:val="000000"/>
          <w:spacing w:val="4"/>
          <w:w w:val="103"/>
          <w:sz w:val="28"/>
          <w:szCs w:val="28"/>
        </w:rPr>
        <w:t>б</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р</w:t>
      </w:r>
      <w:r w:rsidRPr="002C32DD">
        <w:rPr>
          <w:rFonts w:ascii="Times New Roman" w:hAnsi="Times New Roman"/>
          <w:color w:val="000000"/>
          <w:w w:val="103"/>
          <w:sz w:val="28"/>
          <w:szCs w:val="28"/>
        </w:rPr>
        <w:t>у</w:t>
      </w:r>
      <w:r w:rsidRPr="002C32DD">
        <w:rPr>
          <w:rFonts w:ascii="Times New Roman" w:hAnsi="Times New Roman"/>
          <w:color w:val="000000"/>
          <w:spacing w:val="-4"/>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w w:val="103"/>
          <w:sz w:val="28"/>
          <w:szCs w:val="28"/>
        </w:rPr>
      </w:pP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pacing w:val="-2"/>
          <w:sz w:val="28"/>
          <w:szCs w:val="28"/>
        </w:rPr>
        <w:t xml:space="preserve"> </w:t>
      </w:r>
      <w:r w:rsidRPr="002C32DD">
        <w:rPr>
          <w:rFonts w:ascii="Times New Roman" w:hAnsi="Times New Roman"/>
          <w:color w:val="000000"/>
          <w:spacing w:val="-3"/>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1"/>
          <w:w w:val="103"/>
          <w:sz w:val="28"/>
          <w:szCs w:val="28"/>
        </w:rPr>
        <w:t>щ</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5"/>
          <w:w w:val="103"/>
          <w:sz w:val="28"/>
          <w:szCs w:val="28"/>
        </w:rPr>
        <w:t>Уполномоченный орган А</w:t>
      </w:r>
      <w:r w:rsidRPr="002C32DD">
        <w:rPr>
          <w:rFonts w:ascii="Times New Roman" w:hAnsi="Times New Roman"/>
          <w:color w:val="000000"/>
          <w:spacing w:val="5"/>
          <w:w w:val="103"/>
          <w:sz w:val="28"/>
          <w:szCs w:val="28"/>
        </w:rPr>
        <w:t>д</w:t>
      </w:r>
      <w:r w:rsidRPr="002C32DD">
        <w:rPr>
          <w:rFonts w:ascii="Times New Roman" w:hAnsi="Times New Roman"/>
          <w:color w:val="000000"/>
          <w:spacing w:val="5"/>
          <w:w w:val="103"/>
          <w:sz w:val="28"/>
          <w:szCs w:val="28"/>
        </w:rPr>
        <w:t>министрации</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w w:val="103"/>
          <w:sz w:val="28"/>
          <w:szCs w:val="28"/>
        </w:rPr>
      </w:pPr>
      <w:r w:rsidRPr="002C32DD">
        <w:rPr>
          <w:rFonts w:ascii="Times New Roman" w:hAnsi="Times New Roman"/>
          <w:w w:val="103"/>
          <w:sz w:val="28"/>
          <w:szCs w:val="28"/>
        </w:rPr>
        <w:t>-</w:t>
      </w:r>
      <w:r w:rsidRPr="002C32DD">
        <w:rPr>
          <w:rFonts w:ascii="Times New Roman" w:hAnsi="Times New Roman"/>
          <w:sz w:val="28"/>
          <w:szCs w:val="28"/>
        </w:rPr>
        <w:t xml:space="preserve"> </w:t>
      </w:r>
      <w:r w:rsidRPr="002C32DD">
        <w:rPr>
          <w:rFonts w:ascii="Times New Roman" w:hAnsi="Times New Roman"/>
          <w:w w:val="103"/>
          <w:sz w:val="28"/>
          <w:szCs w:val="28"/>
        </w:rPr>
        <w:t>по</w:t>
      </w:r>
      <w:r w:rsidRPr="002C32DD">
        <w:rPr>
          <w:rFonts w:ascii="Times New Roman" w:hAnsi="Times New Roman"/>
          <w:spacing w:val="-2"/>
          <w:sz w:val="28"/>
          <w:szCs w:val="28"/>
        </w:rPr>
        <w:t xml:space="preserve"> </w:t>
      </w:r>
      <w:r w:rsidRPr="002C32DD">
        <w:rPr>
          <w:rFonts w:ascii="Times New Roman" w:hAnsi="Times New Roman"/>
          <w:spacing w:val="1"/>
          <w:w w:val="103"/>
          <w:sz w:val="28"/>
          <w:szCs w:val="28"/>
        </w:rPr>
        <w:t>т</w:t>
      </w:r>
      <w:r w:rsidRPr="002C32DD">
        <w:rPr>
          <w:rFonts w:ascii="Times New Roman" w:hAnsi="Times New Roman"/>
          <w:spacing w:val="-2"/>
          <w:w w:val="103"/>
          <w:sz w:val="28"/>
          <w:szCs w:val="28"/>
        </w:rPr>
        <w:t>е</w:t>
      </w:r>
      <w:r w:rsidRPr="002C32DD">
        <w:rPr>
          <w:rFonts w:ascii="Times New Roman" w:hAnsi="Times New Roman"/>
          <w:spacing w:val="-6"/>
          <w:w w:val="103"/>
          <w:sz w:val="28"/>
          <w:szCs w:val="28"/>
        </w:rPr>
        <w:t>л</w:t>
      </w:r>
      <w:r w:rsidRPr="002C32DD">
        <w:rPr>
          <w:rFonts w:ascii="Times New Roman" w:hAnsi="Times New Roman"/>
          <w:spacing w:val="-3"/>
          <w:w w:val="103"/>
          <w:sz w:val="28"/>
          <w:szCs w:val="28"/>
        </w:rPr>
        <w:t>е</w:t>
      </w:r>
      <w:r w:rsidRPr="002C32DD">
        <w:rPr>
          <w:rFonts w:ascii="Times New Roman" w:hAnsi="Times New Roman"/>
          <w:spacing w:val="-11"/>
          <w:w w:val="103"/>
          <w:sz w:val="28"/>
          <w:szCs w:val="28"/>
        </w:rPr>
        <w:t>ф</w:t>
      </w:r>
      <w:r w:rsidRPr="002C32DD">
        <w:rPr>
          <w:rFonts w:ascii="Times New Roman" w:hAnsi="Times New Roman"/>
          <w:spacing w:val="-2"/>
          <w:w w:val="103"/>
          <w:sz w:val="28"/>
          <w:szCs w:val="28"/>
        </w:rPr>
        <w:t>он</w:t>
      </w:r>
      <w:r w:rsidRPr="002C32DD">
        <w:rPr>
          <w:rFonts w:ascii="Times New Roman" w:hAnsi="Times New Roman"/>
          <w:spacing w:val="-4"/>
          <w:w w:val="103"/>
          <w:sz w:val="28"/>
          <w:szCs w:val="28"/>
        </w:rPr>
        <w:t>у</w:t>
      </w:r>
      <w:r w:rsidRPr="002C32DD">
        <w:rPr>
          <w:rFonts w:ascii="Times New Roman" w:hAnsi="Times New Roman"/>
          <w:w w:val="103"/>
          <w:sz w:val="28"/>
          <w:szCs w:val="28"/>
        </w:rPr>
        <w:t>;</w:t>
      </w:r>
    </w:p>
    <w:p w:rsidR="000013E5" w:rsidRPr="002C32DD" w:rsidRDefault="000013E5" w:rsidP="000013E5">
      <w:pPr>
        <w:ind w:firstLine="720"/>
        <w:jc w:val="both"/>
        <w:rPr>
          <w:rFonts w:ascii="Times New Roman" w:hAnsi="Times New Roman"/>
          <w:w w:val="103"/>
          <w:sz w:val="28"/>
          <w:szCs w:val="28"/>
        </w:rPr>
      </w:pPr>
      <w:r w:rsidRPr="002C32DD">
        <w:rPr>
          <w:rFonts w:ascii="Times New Roman" w:hAnsi="Times New Roman"/>
          <w:w w:val="103"/>
          <w:sz w:val="28"/>
          <w:szCs w:val="28"/>
        </w:rPr>
        <w:t>-</w:t>
      </w:r>
      <w:r w:rsidRPr="002C32DD">
        <w:rPr>
          <w:rFonts w:ascii="Times New Roman" w:hAnsi="Times New Roman"/>
          <w:sz w:val="28"/>
          <w:szCs w:val="28"/>
        </w:rPr>
        <w:t xml:space="preserve"> </w:t>
      </w:r>
      <w:r w:rsidRPr="002C32DD">
        <w:rPr>
          <w:rFonts w:ascii="Times New Roman" w:hAnsi="Times New Roman"/>
          <w:spacing w:val="2"/>
          <w:w w:val="103"/>
          <w:sz w:val="28"/>
          <w:szCs w:val="28"/>
        </w:rPr>
        <w:t>ч</w:t>
      </w:r>
      <w:r w:rsidRPr="002C32DD">
        <w:rPr>
          <w:rFonts w:ascii="Times New Roman" w:hAnsi="Times New Roman"/>
          <w:spacing w:val="-1"/>
          <w:w w:val="103"/>
          <w:sz w:val="28"/>
          <w:szCs w:val="28"/>
        </w:rPr>
        <w:t>е</w:t>
      </w:r>
      <w:r w:rsidRPr="002C32DD">
        <w:rPr>
          <w:rFonts w:ascii="Times New Roman" w:hAnsi="Times New Roman"/>
          <w:spacing w:val="-3"/>
          <w:w w:val="103"/>
          <w:sz w:val="28"/>
          <w:szCs w:val="28"/>
        </w:rPr>
        <w:t>р</w:t>
      </w:r>
      <w:r w:rsidRPr="002C32DD">
        <w:rPr>
          <w:rFonts w:ascii="Times New Roman" w:hAnsi="Times New Roman"/>
          <w:spacing w:val="-2"/>
          <w:w w:val="103"/>
          <w:sz w:val="28"/>
          <w:szCs w:val="28"/>
        </w:rPr>
        <w:t>е</w:t>
      </w:r>
      <w:r w:rsidRPr="002C32DD">
        <w:rPr>
          <w:rFonts w:ascii="Times New Roman" w:hAnsi="Times New Roman"/>
          <w:w w:val="103"/>
          <w:sz w:val="28"/>
          <w:szCs w:val="28"/>
        </w:rPr>
        <w:t>з</w:t>
      </w:r>
      <w:r w:rsidRPr="002C32DD">
        <w:rPr>
          <w:rFonts w:ascii="Times New Roman" w:hAnsi="Times New Roman"/>
          <w:sz w:val="28"/>
          <w:szCs w:val="28"/>
        </w:rPr>
        <w:t xml:space="preserve"> </w:t>
      </w:r>
      <w:r w:rsidRPr="002C32DD">
        <w:rPr>
          <w:rFonts w:ascii="Times New Roman" w:hAnsi="Times New Roman"/>
          <w:spacing w:val="-1"/>
          <w:w w:val="103"/>
          <w:sz w:val="28"/>
          <w:szCs w:val="28"/>
        </w:rPr>
        <w:t>о</w:t>
      </w:r>
      <w:r w:rsidRPr="002C32DD">
        <w:rPr>
          <w:rFonts w:ascii="Times New Roman" w:hAnsi="Times New Roman"/>
          <w:spacing w:val="-12"/>
          <w:w w:val="103"/>
          <w:sz w:val="28"/>
          <w:szCs w:val="28"/>
        </w:rPr>
        <w:t>ф</w:t>
      </w:r>
      <w:r w:rsidRPr="002C32DD">
        <w:rPr>
          <w:rFonts w:ascii="Times New Roman" w:hAnsi="Times New Roman"/>
          <w:spacing w:val="-2"/>
          <w:w w:val="103"/>
          <w:sz w:val="28"/>
          <w:szCs w:val="28"/>
        </w:rPr>
        <w:t>и</w:t>
      </w:r>
      <w:r w:rsidRPr="002C32DD">
        <w:rPr>
          <w:rFonts w:ascii="Times New Roman" w:hAnsi="Times New Roman"/>
          <w:spacing w:val="3"/>
          <w:w w:val="103"/>
          <w:sz w:val="28"/>
          <w:szCs w:val="28"/>
        </w:rPr>
        <w:t>ц</w:t>
      </w:r>
      <w:r w:rsidRPr="002C32DD">
        <w:rPr>
          <w:rFonts w:ascii="Times New Roman" w:hAnsi="Times New Roman"/>
          <w:spacing w:val="-2"/>
          <w:w w:val="103"/>
          <w:sz w:val="28"/>
          <w:szCs w:val="28"/>
        </w:rPr>
        <w:t>иа</w:t>
      </w:r>
      <w:r w:rsidRPr="002C32DD">
        <w:rPr>
          <w:rFonts w:ascii="Times New Roman" w:hAnsi="Times New Roman"/>
          <w:spacing w:val="-7"/>
          <w:w w:val="103"/>
          <w:sz w:val="28"/>
          <w:szCs w:val="28"/>
        </w:rPr>
        <w:t>л</w:t>
      </w:r>
      <w:r w:rsidRPr="002C32DD">
        <w:rPr>
          <w:rFonts w:ascii="Times New Roman" w:hAnsi="Times New Roman"/>
          <w:spacing w:val="2"/>
          <w:w w:val="103"/>
          <w:sz w:val="28"/>
          <w:szCs w:val="28"/>
        </w:rPr>
        <w:t>ь</w:t>
      </w:r>
      <w:r w:rsidRPr="002C32DD">
        <w:rPr>
          <w:rFonts w:ascii="Times New Roman" w:hAnsi="Times New Roman"/>
          <w:spacing w:val="-1"/>
          <w:w w:val="103"/>
          <w:sz w:val="28"/>
          <w:szCs w:val="28"/>
        </w:rPr>
        <w:t>н</w:t>
      </w:r>
      <w:r w:rsidRPr="002C32DD">
        <w:rPr>
          <w:rFonts w:ascii="Times New Roman" w:hAnsi="Times New Roman"/>
          <w:spacing w:val="1"/>
          <w:w w:val="103"/>
          <w:sz w:val="28"/>
          <w:szCs w:val="28"/>
        </w:rPr>
        <w:t>ы</w:t>
      </w:r>
      <w:r w:rsidRPr="002C32DD">
        <w:rPr>
          <w:rFonts w:ascii="Times New Roman" w:hAnsi="Times New Roman"/>
          <w:w w:val="103"/>
          <w:sz w:val="28"/>
          <w:szCs w:val="28"/>
        </w:rPr>
        <w:t xml:space="preserve">й сайт </w:t>
      </w:r>
      <w:r w:rsidRPr="002C32DD">
        <w:rPr>
          <w:rFonts w:ascii="Times New Roman" w:hAnsi="Times New Roman"/>
          <w:spacing w:val="5"/>
          <w:w w:val="103"/>
          <w:sz w:val="28"/>
          <w:szCs w:val="28"/>
        </w:rPr>
        <w:t xml:space="preserve">Администрации: </w:t>
      </w:r>
      <w:hyperlink r:id="rId27" w:history="1">
        <w:r w:rsidRPr="002C32DD">
          <w:rPr>
            <w:rStyle w:val="a3"/>
            <w:rFonts w:ascii="Times New Roman" w:eastAsiaTheme="majorEastAsia" w:hAnsi="Times New Roman"/>
            <w:color w:val="auto"/>
            <w:sz w:val="28"/>
            <w:szCs w:val="28"/>
          </w:rPr>
          <w:t>http://карачаевский-район.рф</w:t>
        </w:r>
      </w:hyperlink>
      <w:r w:rsidRPr="002C32DD">
        <w:rPr>
          <w:rFonts w:ascii="Times New Roman" w:hAnsi="Times New Roman"/>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spacing w:val="-6"/>
          <w:w w:val="103"/>
          <w:sz w:val="28"/>
          <w:szCs w:val="28"/>
        </w:rPr>
        <w:t>П</w:t>
      </w:r>
      <w:r w:rsidRPr="002C32DD">
        <w:rPr>
          <w:rFonts w:ascii="Times New Roman" w:hAnsi="Times New Roman"/>
          <w:spacing w:val="-2"/>
          <w:w w:val="103"/>
          <w:sz w:val="28"/>
          <w:szCs w:val="28"/>
        </w:rPr>
        <w:t>р</w:t>
      </w:r>
      <w:r w:rsidRPr="002C32DD">
        <w:rPr>
          <w:rFonts w:ascii="Times New Roman" w:hAnsi="Times New Roman"/>
          <w:w w:val="103"/>
          <w:sz w:val="28"/>
          <w:szCs w:val="28"/>
        </w:rPr>
        <w:t>и</w:t>
      </w:r>
      <w:r w:rsidRPr="002C32DD">
        <w:rPr>
          <w:rFonts w:ascii="Times New Roman" w:hAnsi="Times New Roman"/>
          <w:spacing w:val="-3"/>
          <w:sz w:val="28"/>
          <w:szCs w:val="28"/>
        </w:rPr>
        <w:t xml:space="preserve"> </w:t>
      </w:r>
      <w:r w:rsidRPr="002C32DD">
        <w:rPr>
          <w:rFonts w:ascii="Times New Roman" w:hAnsi="Times New Roman"/>
          <w:spacing w:val="-1"/>
          <w:w w:val="103"/>
          <w:sz w:val="28"/>
          <w:szCs w:val="28"/>
        </w:rPr>
        <w:t>п</w:t>
      </w:r>
      <w:r w:rsidRPr="002C32DD">
        <w:rPr>
          <w:rFonts w:ascii="Times New Roman" w:hAnsi="Times New Roman"/>
          <w:spacing w:val="-2"/>
          <w:w w:val="103"/>
          <w:sz w:val="28"/>
          <w:szCs w:val="28"/>
        </w:rPr>
        <w:t>р</w:t>
      </w:r>
      <w:r w:rsidRPr="002C32DD">
        <w:rPr>
          <w:rFonts w:ascii="Times New Roman" w:hAnsi="Times New Roman"/>
          <w:spacing w:val="-3"/>
          <w:w w:val="103"/>
          <w:sz w:val="28"/>
          <w:szCs w:val="28"/>
        </w:rPr>
        <w:t>е</w:t>
      </w:r>
      <w:r w:rsidRPr="002C32DD">
        <w:rPr>
          <w:rFonts w:ascii="Times New Roman" w:hAnsi="Times New Roman"/>
          <w:spacing w:val="2"/>
          <w:w w:val="103"/>
          <w:sz w:val="28"/>
          <w:szCs w:val="28"/>
        </w:rPr>
        <w:t>д</w:t>
      </w:r>
      <w:r w:rsidRPr="002C32DD">
        <w:rPr>
          <w:rFonts w:ascii="Times New Roman" w:hAnsi="Times New Roman"/>
          <w:spacing w:val="1"/>
          <w:w w:val="103"/>
          <w:sz w:val="28"/>
          <w:szCs w:val="28"/>
        </w:rPr>
        <w:t>в</w:t>
      </w:r>
      <w:r w:rsidRPr="002C32DD">
        <w:rPr>
          <w:rFonts w:ascii="Times New Roman" w:hAnsi="Times New Roman"/>
          <w:spacing w:val="-2"/>
          <w:w w:val="103"/>
          <w:sz w:val="28"/>
          <w:szCs w:val="28"/>
        </w:rPr>
        <w:t>ар</w:t>
      </w:r>
      <w:r w:rsidRPr="002C32DD">
        <w:rPr>
          <w:rFonts w:ascii="Times New Roman" w:hAnsi="Times New Roman"/>
          <w:spacing w:val="-3"/>
          <w:w w:val="103"/>
          <w:sz w:val="28"/>
          <w:szCs w:val="28"/>
        </w:rPr>
        <w:t>и</w:t>
      </w:r>
      <w:r w:rsidRPr="002C32DD">
        <w:rPr>
          <w:rFonts w:ascii="Times New Roman" w:hAnsi="Times New Roman"/>
          <w:spacing w:val="1"/>
          <w:w w:val="103"/>
          <w:sz w:val="28"/>
          <w:szCs w:val="28"/>
        </w:rPr>
        <w:t>т</w:t>
      </w:r>
      <w:r w:rsidRPr="002C32DD">
        <w:rPr>
          <w:rFonts w:ascii="Times New Roman" w:hAnsi="Times New Roman"/>
          <w:spacing w:val="-2"/>
          <w:w w:val="103"/>
          <w:sz w:val="28"/>
          <w:szCs w:val="28"/>
        </w:rPr>
        <w:t>е</w:t>
      </w:r>
      <w:r w:rsidRPr="002C32DD">
        <w:rPr>
          <w:rFonts w:ascii="Times New Roman" w:hAnsi="Times New Roman"/>
          <w:spacing w:val="-6"/>
          <w:w w:val="103"/>
          <w:sz w:val="28"/>
          <w:szCs w:val="28"/>
        </w:rPr>
        <w:t>л</w:t>
      </w:r>
      <w:r w:rsidRPr="002C32DD">
        <w:rPr>
          <w:rFonts w:ascii="Times New Roman" w:hAnsi="Times New Roman"/>
          <w:spacing w:val="1"/>
          <w:w w:val="103"/>
          <w:sz w:val="28"/>
          <w:szCs w:val="28"/>
        </w:rPr>
        <w:t>ь</w:t>
      </w:r>
      <w:r w:rsidRPr="002C32DD">
        <w:rPr>
          <w:rFonts w:ascii="Times New Roman" w:hAnsi="Times New Roman"/>
          <w:spacing w:val="-1"/>
          <w:w w:val="103"/>
          <w:sz w:val="28"/>
          <w:szCs w:val="28"/>
        </w:rPr>
        <w:t>н</w:t>
      </w:r>
      <w:r w:rsidRPr="002C32DD">
        <w:rPr>
          <w:rFonts w:ascii="Times New Roman" w:hAnsi="Times New Roman"/>
          <w:spacing w:val="-2"/>
          <w:w w:val="103"/>
          <w:sz w:val="28"/>
          <w:szCs w:val="28"/>
        </w:rPr>
        <w:t>о</w:t>
      </w:r>
      <w:r w:rsidRPr="002C32DD">
        <w:rPr>
          <w:rFonts w:ascii="Times New Roman" w:hAnsi="Times New Roman"/>
          <w:w w:val="103"/>
          <w:sz w:val="28"/>
          <w:szCs w:val="28"/>
        </w:rPr>
        <w:t>й</w:t>
      </w:r>
      <w:r w:rsidRPr="002C32DD">
        <w:rPr>
          <w:rFonts w:ascii="Times New Roman" w:hAnsi="Times New Roman"/>
          <w:spacing w:val="-3"/>
          <w:sz w:val="28"/>
          <w:szCs w:val="28"/>
        </w:rPr>
        <w:t xml:space="preserve"> </w:t>
      </w:r>
      <w:r w:rsidRPr="002C32DD">
        <w:rPr>
          <w:rFonts w:ascii="Times New Roman" w:hAnsi="Times New Roman"/>
          <w:spacing w:val="1"/>
          <w:w w:val="103"/>
          <w:sz w:val="28"/>
          <w:szCs w:val="28"/>
        </w:rPr>
        <w:t>з</w:t>
      </w:r>
      <w:r w:rsidRPr="002C32DD">
        <w:rPr>
          <w:rFonts w:ascii="Times New Roman" w:hAnsi="Times New Roman"/>
          <w:spacing w:val="-2"/>
          <w:w w:val="103"/>
          <w:sz w:val="28"/>
          <w:szCs w:val="28"/>
        </w:rPr>
        <w:t>а</w:t>
      </w:r>
      <w:r w:rsidRPr="002C32DD">
        <w:rPr>
          <w:rFonts w:ascii="Times New Roman" w:hAnsi="Times New Roman"/>
          <w:w w:val="103"/>
          <w:sz w:val="28"/>
          <w:szCs w:val="28"/>
        </w:rPr>
        <w:t>п</w:t>
      </w:r>
      <w:r w:rsidRPr="002C32DD">
        <w:rPr>
          <w:rFonts w:ascii="Times New Roman" w:hAnsi="Times New Roman"/>
          <w:spacing w:val="-3"/>
          <w:w w:val="103"/>
          <w:sz w:val="28"/>
          <w:szCs w:val="28"/>
        </w:rPr>
        <w:t>и</w:t>
      </w:r>
      <w:r w:rsidRPr="002C32DD">
        <w:rPr>
          <w:rFonts w:ascii="Times New Roman" w:hAnsi="Times New Roman"/>
          <w:spacing w:val="4"/>
          <w:w w:val="103"/>
          <w:sz w:val="28"/>
          <w:szCs w:val="28"/>
        </w:rPr>
        <w:t>с</w:t>
      </w:r>
      <w:r w:rsidRPr="002C32DD">
        <w:rPr>
          <w:rFonts w:ascii="Times New Roman" w:hAnsi="Times New Roman"/>
          <w:w w:val="103"/>
          <w:sz w:val="28"/>
          <w:szCs w:val="28"/>
        </w:rPr>
        <w:t>и</w:t>
      </w:r>
      <w:r w:rsidRPr="002C32DD">
        <w:rPr>
          <w:rFonts w:ascii="Times New Roman" w:hAnsi="Times New Roman"/>
          <w:spacing w:val="-2"/>
          <w:sz w:val="28"/>
          <w:szCs w:val="28"/>
        </w:rPr>
        <w:t xml:space="preserve"> </w:t>
      </w:r>
      <w:r w:rsidRPr="002C32DD">
        <w:rPr>
          <w:rFonts w:ascii="Times New Roman" w:hAnsi="Times New Roman"/>
          <w:spacing w:val="1"/>
          <w:w w:val="103"/>
          <w:sz w:val="28"/>
          <w:szCs w:val="28"/>
        </w:rPr>
        <w:t>з</w:t>
      </w:r>
      <w:r w:rsidRPr="002C32DD">
        <w:rPr>
          <w:rFonts w:ascii="Times New Roman" w:hAnsi="Times New Roman"/>
          <w:spacing w:val="-2"/>
          <w:w w:val="103"/>
          <w:sz w:val="28"/>
          <w:szCs w:val="28"/>
        </w:rPr>
        <w:t>а</w:t>
      </w:r>
      <w:r w:rsidRPr="002C32DD">
        <w:rPr>
          <w:rFonts w:ascii="Times New Roman" w:hAnsi="Times New Roman"/>
          <w:w w:val="103"/>
          <w:sz w:val="28"/>
          <w:szCs w:val="28"/>
        </w:rPr>
        <w:t>яв</w:t>
      </w:r>
      <w:r w:rsidRPr="002C32DD">
        <w:rPr>
          <w:rFonts w:ascii="Times New Roman" w:hAnsi="Times New Roman"/>
          <w:spacing w:val="-2"/>
          <w:w w:val="103"/>
          <w:sz w:val="28"/>
          <w:szCs w:val="28"/>
        </w:rPr>
        <w:t>и</w:t>
      </w:r>
      <w:r w:rsidRPr="002C32DD">
        <w:rPr>
          <w:rFonts w:ascii="Times New Roman" w:hAnsi="Times New Roman"/>
          <w:w w:val="103"/>
          <w:sz w:val="28"/>
          <w:szCs w:val="28"/>
        </w:rPr>
        <w:t>т</w:t>
      </w:r>
      <w:r w:rsidRPr="002C32DD">
        <w:rPr>
          <w:rFonts w:ascii="Times New Roman" w:hAnsi="Times New Roman"/>
          <w:spacing w:val="-1"/>
          <w:w w:val="103"/>
          <w:sz w:val="28"/>
          <w:szCs w:val="28"/>
        </w:rPr>
        <w:t>е</w:t>
      </w:r>
      <w:r w:rsidRPr="002C32DD">
        <w:rPr>
          <w:rFonts w:ascii="Times New Roman" w:hAnsi="Times New Roman"/>
          <w:spacing w:val="-6"/>
          <w:w w:val="103"/>
          <w:sz w:val="28"/>
          <w:szCs w:val="28"/>
        </w:rPr>
        <w:t>л</w:t>
      </w:r>
      <w:r w:rsidRPr="002C32DD">
        <w:rPr>
          <w:rFonts w:ascii="Times New Roman" w:hAnsi="Times New Roman"/>
          <w:w w:val="103"/>
          <w:sz w:val="28"/>
          <w:szCs w:val="28"/>
        </w:rPr>
        <w:t>ь</w:t>
      </w:r>
      <w:r w:rsidRPr="002C32DD">
        <w:rPr>
          <w:rFonts w:ascii="Times New Roman" w:hAnsi="Times New Roman"/>
          <w:spacing w:val="1"/>
          <w:sz w:val="28"/>
          <w:szCs w:val="28"/>
        </w:rPr>
        <w:t xml:space="preserve"> </w:t>
      </w:r>
      <w:r w:rsidRPr="002C32DD">
        <w:rPr>
          <w:rFonts w:ascii="Times New Roman" w:hAnsi="Times New Roman"/>
          <w:spacing w:val="5"/>
          <w:w w:val="103"/>
          <w:sz w:val="28"/>
          <w:szCs w:val="28"/>
        </w:rPr>
        <w:t>с</w:t>
      </w:r>
      <w:r w:rsidRPr="002C32DD">
        <w:rPr>
          <w:rFonts w:ascii="Times New Roman" w:hAnsi="Times New Roman"/>
          <w:spacing w:val="-2"/>
          <w:w w:val="103"/>
          <w:sz w:val="28"/>
          <w:szCs w:val="28"/>
        </w:rPr>
        <w:t>оо</w:t>
      </w:r>
      <w:r w:rsidRPr="002C32DD">
        <w:rPr>
          <w:rFonts w:ascii="Times New Roman" w:hAnsi="Times New Roman"/>
          <w:spacing w:val="3"/>
          <w:w w:val="103"/>
          <w:sz w:val="28"/>
          <w:szCs w:val="28"/>
        </w:rPr>
        <w:t>б</w:t>
      </w:r>
      <w:r w:rsidRPr="002C32DD">
        <w:rPr>
          <w:rFonts w:ascii="Times New Roman" w:hAnsi="Times New Roman"/>
          <w:spacing w:val="-10"/>
          <w:w w:val="103"/>
          <w:sz w:val="28"/>
          <w:szCs w:val="28"/>
        </w:rPr>
        <w:t>щ</w:t>
      </w:r>
      <w:r w:rsidRPr="002C32DD">
        <w:rPr>
          <w:rFonts w:ascii="Times New Roman" w:hAnsi="Times New Roman"/>
          <w:spacing w:val="-3"/>
          <w:w w:val="103"/>
          <w:sz w:val="28"/>
          <w:szCs w:val="28"/>
        </w:rPr>
        <w:t>а</w:t>
      </w:r>
      <w:r w:rsidRPr="002C32DD">
        <w:rPr>
          <w:rFonts w:ascii="Times New Roman" w:hAnsi="Times New Roman"/>
          <w:spacing w:val="-2"/>
          <w:w w:val="103"/>
          <w:sz w:val="28"/>
          <w:szCs w:val="28"/>
        </w:rPr>
        <w:t>е</w:t>
      </w:r>
      <w:r w:rsidRPr="002C32DD">
        <w:rPr>
          <w:rFonts w:ascii="Times New Roman" w:hAnsi="Times New Roman"/>
          <w:w w:val="103"/>
          <w:sz w:val="28"/>
          <w:szCs w:val="28"/>
        </w:rPr>
        <w:t>т</w:t>
      </w:r>
      <w:r w:rsidRPr="002C32DD">
        <w:rPr>
          <w:rFonts w:ascii="Times New Roman" w:hAnsi="Times New Roman"/>
          <w:spacing w:val="1"/>
          <w:sz w:val="28"/>
          <w:szCs w:val="28"/>
        </w:rPr>
        <w:t xml:space="preserve"> </w:t>
      </w:r>
      <w:r w:rsidRPr="002C32DD">
        <w:rPr>
          <w:rFonts w:ascii="Times New Roman" w:hAnsi="Times New Roman"/>
          <w:spacing w:val="5"/>
          <w:w w:val="103"/>
          <w:sz w:val="28"/>
          <w:szCs w:val="28"/>
        </w:rPr>
        <w:t>с</w:t>
      </w:r>
      <w:r w:rsidRPr="002C32DD">
        <w:rPr>
          <w:rFonts w:ascii="Times New Roman" w:hAnsi="Times New Roman"/>
          <w:spacing w:val="-6"/>
          <w:w w:val="103"/>
          <w:sz w:val="28"/>
          <w:szCs w:val="28"/>
        </w:rPr>
        <w:t>л</w:t>
      </w:r>
      <w:r w:rsidRPr="002C32DD">
        <w:rPr>
          <w:rFonts w:ascii="Times New Roman" w:hAnsi="Times New Roman"/>
          <w:spacing w:val="-2"/>
          <w:w w:val="103"/>
          <w:sz w:val="28"/>
          <w:szCs w:val="28"/>
        </w:rPr>
        <w:t>е</w:t>
      </w:r>
      <w:r w:rsidRPr="002C32DD">
        <w:rPr>
          <w:rFonts w:ascii="Times New Roman" w:hAnsi="Times New Roman"/>
          <w:spacing w:val="2"/>
          <w:w w:val="103"/>
          <w:sz w:val="28"/>
          <w:szCs w:val="28"/>
        </w:rPr>
        <w:t>д</w:t>
      </w:r>
      <w:r w:rsidRPr="002C32DD">
        <w:rPr>
          <w:rFonts w:ascii="Times New Roman" w:hAnsi="Times New Roman"/>
          <w:spacing w:val="-3"/>
          <w:w w:val="103"/>
          <w:sz w:val="28"/>
          <w:szCs w:val="28"/>
        </w:rPr>
        <w:t>у</w:t>
      </w:r>
      <w:r w:rsidRPr="002C32DD">
        <w:rPr>
          <w:rFonts w:ascii="Times New Roman" w:hAnsi="Times New Roman"/>
          <w:spacing w:val="-2"/>
          <w:w w:val="103"/>
          <w:sz w:val="28"/>
          <w:szCs w:val="28"/>
        </w:rPr>
        <w:t>ю</w:t>
      </w:r>
      <w:r w:rsidRPr="002C32DD">
        <w:rPr>
          <w:rFonts w:ascii="Times New Roman" w:hAnsi="Times New Roman"/>
          <w:spacing w:val="-11"/>
          <w:w w:val="103"/>
          <w:sz w:val="28"/>
          <w:szCs w:val="28"/>
        </w:rPr>
        <w:t>щ</w:t>
      </w:r>
      <w:r w:rsidRPr="002C32DD">
        <w:rPr>
          <w:rFonts w:ascii="Times New Roman" w:hAnsi="Times New Roman"/>
          <w:spacing w:val="-3"/>
          <w:w w:val="103"/>
          <w:sz w:val="28"/>
          <w:szCs w:val="28"/>
        </w:rPr>
        <w:t>и</w:t>
      </w:r>
      <w:r w:rsidRPr="002C32DD">
        <w:rPr>
          <w:rFonts w:ascii="Times New Roman" w:hAnsi="Times New Roman"/>
          <w:w w:val="103"/>
          <w:sz w:val="28"/>
          <w:szCs w:val="28"/>
        </w:rPr>
        <w:t>е</w:t>
      </w:r>
      <w:r w:rsidRPr="002C32DD">
        <w:rPr>
          <w:rFonts w:ascii="Times New Roman" w:hAnsi="Times New Roman"/>
          <w:spacing w:val="-2"/>
          <w:sz w:val="28"/>
          <w:szCs w:val="28"/>
        </w:rPr>
        <w:t xml:space="preserve"> </w:t>
      </w:r>
      <w:r w:rsidRPr="002C32DD">
        <w:rPr>
          <w:rFonts w:ascii="Times New Roman" w:hAnsi="Times New Roman"/>
          <w:spacing w:val="2"/>
          <w:w w:val="103"/>
          <w:sz w:val="28"/>
          <w:szCs w:val="28"/>
        </w:rPr>
        <w:t>д</w:t>
      </w:r>
      <w:r w:rsidRPr="002C32DD">
        <w:rPr>
          <w:rFonts w:ascii="Times New Roman" w:hAnsi="Times New Roman"/>
          <w:spacing w:val="-2"/>
          <w:w w:val="103"/>
          <w:sz w:val="28"/>
          <w:szCs w:val="28"/>
        </w:rPr>
        <w:t>а</w:t>
      </w:r>
      <w:r w:rsidRPr="002C32DD">
        <w:rPr>
          <w:rFonts w:ascii="Times New Roman" w:hAnsi="Times New Roman"/>
          <w:spacing w:val="-2"/>
          <w:w w:val="103"/>
          <w:sz w:val="28"/>
          <w:szCs w:val="28"/>
        </w:rPr>
        <w:t>н</w:t>
      </w:r>
      <w:r w:rsidRPr="002C32DD">
        <w:rPr>
          <w:rFonts w:ascii="Times New Roman" w:hAnsi="Times New Roman"/>
          <w:spacing w:val="-2"/>
          <w:w w:val="103"/>
          <w:sz w:val="28"/>
          <w:szCs w:val="28"/>
        </w:rPr>
        <w:t>н</w:t>
      </w:r>
      <w:r w:rsidRPr="002C32DD">
        <w:rPr>
          <w:rFonts w:ascii="Times New Roman" w:hAnsi="Times New Roman"/>
          <w:spacing w:val="2"/>
          <w:w w:val="103"/>
          <w:sz w:val="28"/>
          <w:szCs w:val="28"/>
        </w:rPr>
        <w:t>ы</w:t>
      </w:r>
      <w:r w:rsidRPr="002C32DD">
        <w:rPr>
          <w:rFonts w:ascii="Times New Roman" w:hAnsi="Times New Roman"/>
          <w:spacing w:val="-2"/>
          <w:w w:val="103"/>
          <w:sz w:val="28"/>
          <w:szCs w:val="28"/>
        </w:rPr>
        <w:t>е</w:t>
      </w:r>
      <w:r w:rsidRPr="002C32DD">
        <w:rPr>
          <w:rFonts w:ascii="Times New Roman" w:hAnsi="Times New Roman"/>
          <w:color w:val="000000"/>
          <w:spacing w:val="-2"/>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е</w:t>
      </w:r>
      <w:r w:rsidRPr="002C32DD">
        <w:rPr>
          <w:rFonts w:ascii="Times New Roman" w:hAnsi="Times New Roman"/>
          <w:color w:val="000000"/>
          <w:spacing w:val="4"/>
          <w:w w:val="103"/>
          <w:sz w:val="28"/>
          <w:szCs w:val="28"/>
        </w:rPr>
        <w:t>ск</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3"/>
          <w:sz w:val="28"/>
          <w:szCs w:val="28"/>
        </w:rPr>
        <w:t xml:space="preserve"> </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3"/>
          <w:w w:val="103"/>
          <w:sz w:val="28"/>
          <w:szCs w:val="28"/>
        </w:rPr>
        <w:t>ц</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w:t>
      </w:r>
      <w:r w:rsidRPr="002C32DD">
        <w:rPr>
          <w:rFonts w:ascii="Times New Roman" w:hAnsi="Times New Roman"/>
          <w:color w:val="000000"/>
          <w:spacing w:val="-1"/>
          <w:sz w:val="28"/>
          <w:szCs w:val="28"/>
        </w:rPr>
        <w:t xml:space="preserve"> </w:t>
      </w:r>
      <w:r w:rsidRPr="002C32DD">
        <w:rPr>
          <w:rFonts w:ascii="Times New Roman" w:hAnsi="Times New Roman"/>
          <w:color w:val="000000"/>
          <w:spacing w:val="-12"/>
          <w:w w:val="103"/>
          <w:sz w:val="28"/>
          <w:szCs w:val="28"/>
        </w:rPr>
        <w:t>ф</w:t>
      </w:r>
      <w:r w:rsidRPr="002C32DD">
        <w:rPr>
          <w:rFonts w:ascii="Times New Roman" w:hAnsi="Times New Roman"/>
          <w:color w:val="000000"/>
          <w:spacing w:val="-2"/>
          <w:w w:val="103"/>
          <w:sz w:val="28"/>
          <w:szCs w:val="28"/>
        </w:rPr>
        <w:t>ам</w:t>
      </w:r>
      <w:r w:rsidRPr="002C32DD">
        <w:rPr>
          <w:rFonts w:ascii="Times New Roman" w:hAnsi="Times New Roman"/>
          <w:color w:val="000000"/>
          <w:spacing w:val="-3"/>
          <w:w w:val="103"/>
          <w:sz w:val="28"/>
          <w:szCs w:val="28"/>
        </w:rPr>
        <w:t>и</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ю</w:t>
      </w:r>
      <w:r w:rsidRPr="002C32DD">
        <w:rPr>
          <w:rFonts w:ascii="Times New Roman" w:hAnsi="Times New Roman"/>
          <w:color w:val="000000"/>
          <w:w w:val="103"/>
          <w:sz w:val="28"/>
          <w:szCs w:val="28"/>
        </w:rPr>
        <w:t>,</w:t>
      </w:r>
      <w:r w:rsidRPr="002C32DD">
        <w:rPr>
          <w:rFonts w:ascii="Times New Roman" w:hAnsi="Times New Roman"/>
          <w:color w:val="000000"/>
          <w:spacing w:val="-2"/>
          <w:sz w:val="28"/>
          <w:szCs w:val="28"/>
        </w:rPr>
        <w:t xml:space="preserve"> </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тв</w:t>
      </w:r>
      <w:r w:rsidRPr="002C32DD">
        <w:rPr>
          <w:rFonts w:ascii="Times New Roman" w:hAnsi="Times New Roman"/>
          <w:color w:val="000000"/>
          <w:w w:val="103"/>
          <w:sz w:val="28"/>
          <w:szCs w:val="28"/>
        </w:rPr>
        <w:t>о</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е</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spacing w:val="-1"/>
          <w:w w:val="103"/>
          <w:sz w:val="28"/>
          <w:szCs w:val="28"/>
        </w:rPr>
        <w:t>ю</w:t>
      </w:r>
      <w:r w:rsidRPr="002C32DD">
        <w:rPr>
          <w:rFonts w:ascii="Times New Roman" w:hAnsi="Times New Roman"/>
          <w:color w:val="000000"/>
          <w:spacing w:val="-3"/>
          <w:w w:val="103"/>
          <w:sz w:val="28"/>
          <w:szCs w:val="28"/>
        </w:rPr>
        <w:t>ри</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и</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ск</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2"/>
          <w:sz w:val="28"/>
          <w:szCs w:val="28"/>
        </w:rPr>
        <w:t xml:space="preserve"> </w:t>
      </w:r>
      <w:r w:rsidRPr="002C32DD">
        <w:rPr>
          <w:rFonts w:ascii="Times New Roman" w:hAnsi="Times New Roman"/>
          <w:color w:val="000000"/>
          <w:spacing w:val="-7"/>
          <w:w w:val="103"/>
          <w:sz w:val="28"/>
          <w:szCs w:val="28"/>
        </w:rPr>
        <w:t>л</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w:t>
      </w:r>
      <w:r w:rsidRPr="002C32DD">
        <w:rPr>
          <w:rFonts w:ascii="Times New Roman" w:hAnsi="Times New Roman"/>
          <w:color w:val="000000"/>
          <w:spacing w:val="-1"/>
          <w:sz w:val="28"/>
          <w:szCs w:val="28"/>
        </w:rPr>
        <w:t xml:space="preserve"> </w:t>
      </w:r>
      <w:r w:rsidRPr="002C32DD">
        <w:rPr>
          <w:rFonts w:ascii="Times New Roman" w:hAnsi="Times New Roman"/>
          <w:color w:val="000000"/>
          <w:spacing w:val="-2"/>
          <w:w w:val="103"/>
          <w:sz w:val="28"/>
          <w:szCs w:val="28"/>
        </w:rPr>
        <w:t>на</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но</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ан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е</w:t>
      </w:r>
      <w:r w:rsidRPr="002C32DD">
        <w:rPr>
          <w:rFonts w:ascii="Times New Roman" w:hAnsi="Times New Roman"/>
          <w:color w:val="000000"/>
          <w:spacing w:val="-2"/>
          <w:sz w:val="28"/>
          <w:szCs w:val="28"/>
        </w:rPr>
        <w:t xml:space="preserve"> </w:t>
      </w:r>
      <w:r w:rsidRPr="002C32DD">
        <w:rPr>
          <w:rFonts w:ascii="Times New Roman" w:hAnsi="Times New Roman"/>
          <w:color w:val="000000"/>
          <w:spacing w:val="-2"/>
          <w:w w:val="103"/>
          <w:sz w:val="28"/>
          <w:szCs w:val="28"/>
        </w:rPr>
        <w:t>юр</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е</w:t>
      </w:r>
      <w:r w:rsidRPr="002C32DD">
        <w:rPr>
          <w:rFonts w:ascii="Times New Roman" w:hAnsi="Times New Roman"/>
          <w:color w:val="000000"/>
          <w:spacing w:val="4"/>
          <w:w w:val="103"/>
          <w:sz w:val="28"/>
          <w:szCs w:val="28"/>
        </w:rPr>
        <w:t>ск</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3"/>
          <w:sz w:val="28"/>
          <w:szCs w:val="28"/>
        </w:rPr>
        <w:t xml:space="preserve"> </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3"/>
          <w:w w:val="103"/>
          <w:sz w:val="28"/>
          <w:szCs w:val="28"/>
        </w:rPr>
        <w:t>ц</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4"/>
          <w:w w:val="103"/>
          <w:sz w:val="28"/>
          <w:szCs w:val="28"/>
        </w:rPr>
        <w:t>к</w:t>
      </w:r>
      <w:r w:rsidRPr="002C32DD">
        <w:rPr>
          <w:rFonts w:ascii="Times New Roman" w:hAnsi="Times New Roman"/>
          <w:color w:val="000000"/>
          <w:spacing w:val="-1"/>
          <w:w w:val="103"/>
          <w:sz w:val="28"/>
          <w:szCs w:val="28"/>
        </w:rPr>
        <w:t>о</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spacing w:val="3"/>
          <w:w w:val="103"/>
          <w:sz w:val="28"/>
          <w:szCs w:val="28"/>
        </w:rPr>
        <w:t>к</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й</w:t>
      </w:r>
      <w:r w:rsidRPr="002C32DD">
        <w:rPr>
          <w:rFonts w:ascii="Times New Roman" w:hAnsi="Times New Roman"/>
          <w:color w:val="000000"/>
          <w:spacing w:val="-2"/>
          <w:sz w:val="28"/>
          <w:szCs w:val="28"/>
        </w:rPr>
        <w:t xml:space="preserve"> </w:t>
      </w:r>
      <w:r w:rsidRPr="002C32DD">
        <w:rPr>
          <w:rFonts w:ascii="Times New Roman" w:hAnsi="Times New Roman"/>
          <w:color w:val="000000"/>
          <w:spacing w:val="-2"/>
          <w:w w:val="103"/>
          <w:sz w:val="28"/>
          <w:szCs w:val="28"/>
        </w:rPr>
        <w:t>но</w:t>
      </w:r>
      <w:r w:rsidRPr="002C32DD">
        <w:rPr>
          <w:rFonts w:ascii="Times New Roman" w:hAnsi="Times New Roman"/>
          <w:color w:val="000000"/>
          <w:spacing w:val="-3"/>
          <w:w w:val="103"/>
          <w:sz w:val="28"/>
          <w:szCs w:val="28"/>
        </w:rPr>
        <w:t>м</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р</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7"/>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на</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с</w:t>
      </w:r>
      <w:r w:rsidRPr="002C32DD">
        <w:rPr>
          <w:rFonts w:ascii="Times New Roman" w:hAnsi="Times New Roman"/>
          <w:color w:val="000000"/>
          <w:spacing w:val="4"/>
          <w:sz w:val="28"/>
          <w:szCs w:val="28"/>
        </w:rPr>
        <w:t xml:space="preserve"> </w:t>
      </w:r>
      <w:r w:rsidRPr="002C32DD">
        <w:rPr>
          <w:rFonts w:ascii="Times New Roman" w:hAnsi="Times New Roman"/>
          <w:color w:val="000000"/>
          <w:spacing w:val="4"/>
          <w:w w:val="103"/>
          <w:sz w:val="28"/>
          <w:szCs w:val="28"/>
        </w:rPr>
        <w:t>э</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к</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нно</w:t>
      </w:r>
      <w:r w:rsidRPr="002C32DD">
        <w:rPr>
          <w:rFonts w:ascii="Times New Roman" w:hAnsi="Times New Roman"/>
          <w:color w:val="000000"/>
          <w:w w:val="103"/>
          <w:sz w:val="28"/>
          <w:szCs w:val="28"/>
        </w:rPr>
        <w:t>й</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ы</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на</w:t>
      </w:r>
      <w:r w:rsidRPr="002C32DD">
        <w:rPr>
          <w:rFonts w:ascii="Times New Roman" w:hAnsi="Times New Roman"/>
          <w:color w:val="000000"/>
          <w:spacing w:val="-7"/>
          <w:w w:val="103"/>
          <w:sz w:val="28"/>
          <w:szCs w:val="28"/>
        </w:rPr>
        <w:t>л</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spacing w:val="-6"/>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w:t>
      </w:r>
      <w:r w:rsidRPr="002C32DD">
        <w:rPr>
          <w:rFonts w:ascii="Times New Roman" w:hAnsi="Times New Roman"/>
          <w:color w:val="000000"/>
          <w:spacing w:val="76"/>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ап</w:t>
      </w:r>
      <w:r w:rsidRPr="002C32DD">
        <w:rPr>
          <w:rFonts w:ascii="Times New Roman" w:hAnsi="Times New Roman"/>
          <w:color w:val="000000"/>
          <w:spacing w:val="-3"/>
          <w:w w:val="103"/>
          <w:sz w:val="28"/>
          <w:szCs w:val="28"/>
        </w:rPr>
        <w:t>и</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ь</w:t>
      </w:r>
      <w:r w:rsidRPr="002C32DD">
        <w:rPr>
          <w:rFonts w:ascii="Times New Roman" w:hAnsi="Times New Roman"/>
          <w:color w:val="000000"/>
          <w:spacing w:val="79"/>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77"/>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у</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75"/>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ени</w:t>
      </w:r>
      <w:r w:rsidRPr="002C32DD">
        <w:rPr>
          <w:rFonts w:ascii="Times New Roman" w:hAnsi="Times New Roman"/>
          <w:color w:val="000000"/>
          <w:w w:val="103"/>
          <w:sz w:val="28"/>
          <w:szCs w:val="28"/>
        </w:rPr>
        <w:t>я</w:t>
      </w:r>
      <w:r w:rsidRPr="002C32DD">
        <w:rPr>
          <w:rFonts w:ascii="Times New Roman" w:hAnsi="Times New Roman"/>
          <w:color w:val="000000"/>
          <w:spacing w:val="76"/>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3"/>
          <w:w w:val="103"/>
          <w:sz w:val="28"/>
          <w:szCs w:val="28"/>
        </w:rPr>
        <w:t>к</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ы</w:t>
      </w:r>
      <w:r w:rsidRPr="002C32DD">
        <w:rPr>
          <w:rFonts w:ascii="Times New Roman" w:hAnsi="Times New Roman"/>
          <w:color w:val="000000"/>
          <w:w w:val="103"/>
          <w:sz w:val="28"/>
          <w:szCs w:val="28"/>
        </w:rPr>
        <w:t>х</w:t>
      </w:r>
      <w:r w:rsidRPr="002C32DD">
        <w:rPr>
          <w:rFonts w:ascii="Times New Roman" w:hAnsi="Times New Roman"/>
          <w:color w:val="000000"/>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й</w:t>
      </w:r>
      <w:r w:rsidRPr="002C32DD">
        <w:rPr>
          <w:rFonts w:ascii="Times New Roman" w:hAnsi="Times New Roman"/>
          <w:color w:val="000000"/>
          <w:spacing w:val="37"/>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40"/>
          <w:sz w:val="28"/>
          <w:szCs w:val="28"/>
        </w:rPr>
        <w:t xml:space="preserve"> </w:t>
      </w:r>
      <w:r w:rsidRPr="002C32DD">
        <w:rPr>
          <w:rFonts w:ascii="Times New Roman" w:hAnsi="Times New Roman"/>
          <w:color w:val="000000"/>
          <w:spacing w:val="5"/>
          <w:w w:val="103"/>
          <w:sz w:val="28"/>
          <w:szCs w:val="28"/>
        </w:rPr>
        <w:t>к</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у</w:t>
      </w:r>
      <w:r w:rsidRPr="002C32DD">
        <w:rPr>
          <w:rFonts w:ascii="Times New Roman" w:hAnsi="Times New Roman"/>
          <w:color w:val="000000"/>
          <w:spacing w:val="35"/>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и</w:t>
      </w:r>
      <w:r w:rsidRPr="002C32DD">
        <w:rPr>
          <w:rFonts w:ascii="Times New Roman" w:hAnsi="Times New Roman"/>
          <w:color w:val="000000"/>
          <w:spacing w:val="37"/>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й</w:t>
      </w:r>
      <w:r w:rsidRPr="002C32DD">
        <w:rPr>
          <w:rFonts w:ascii="Times New Roman" w:hAnsi="Times New Roman"/>
          <w:color w:val="000000"/>
          <w:w w:val="103"/>
          <w:sz w:val="28"/>
          <w:szCs w:val="28"/>
        </w:rPr>
        <w:t>,</w:t>
      </w:r>
      <w:r w:rsidRPr="002C32DD">
        <w:rPr>
          <w:rFonts w:ascii="Times New Roman" w:hAnsi="Times New Roman"/>
          <w:color w:val="000000"/>
          <w:spacing w:val="37"/>
          <w:sz w:val="28"/>
          <w:szCs w:val="28"/>
        </w:rPr>
        <w:t xml:space="preserve"> </w:t>
      </w:r>
      <w:r w:rsidRPr="002C32DD">
        <w:rPr>
          <w:rFonts w:ascii="Times New Roman" w:hAnsi="Times New Roman"/>
          <w:color w:val="000000"/>
          <w:spacing w:val="5"/>
          <w:w w:val="103"/>
          <w:sz w:val="28"/>
          <w:szCs w:val="28"/>
        </w:rPr>
        <w:t>к</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ор</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я</w:t>
      </w:r>
      <w:r w:rsidRPr="002C32DD">
        <w:rPr>
          <w:rFonts w:ascii="Times New Roman" w:hAnsi="Times New Roman"/>
          <w:color w:val="000000"/>
          <w:spacing w:val="39"/>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40"/>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pacing w:val="37"/>
          <w:sz w:val="28"/>
          <w:szCs w:val="28"/>
        </w:rPr>
        <w:t xml:space="preserve"> </w:t>
      </w:r>
      <w:r w:rsidRPr="002C32DD">
        <w:rPr>
          <w:rFonts w:ascii="Times New Roman" w:hAnsi="Times New Roman"/>
          <w:color w:val="000000"/>
          <w:spacing w:val="4"/>
          <w:w w:val="103"/>
          <w:sz w:val="28"/>
          <w:szCs w:val="28"/>
        </w:rPr>
        <w:t>б</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а</w:t>
      </w:r>
      <w:r w:rsidRPr="002C32DD">
        <w:rPr>
          <w:rFonts w:ascii="Times New Roman" w:hAnsi="Times New Roman"/>
          <w:color w:val="000000"/>
          <w:spacing w:val="-8"/>
          <w:w w:val="103"/>
          <w:sz w:val="28"/>
          <w:szCs w:val="28"/>
        </w:rPr>
        <w:t>ж</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ы</w:t>
      </w:r>
      <w:r w:rsidRPr="002C32DD">
        <w:rPr>
          <w:rFonts w:ascii="Times New Roman" w:hAnsi="Times New Roman"/>
          <w:color w:val="000000"/>
          <w:w w:val="103"/>
          <w:sz w:val="28"/>
          <w:szCs w:val="28"/>
        </w:rPr>
        <w:t>х</w:t>
      </w:r>
      <w:r w:rsidRPr="002C32DD">
        <w:rPr>
          <w:rFonts w:ascii="Times New Roman" w:hAnsi="Times New Roman"/>
          <w:color w:val="000000"/>
          <w:spacing w:val="37"/>
          <w:sz w:val="28"/>
          <w:szCs w:val="28"/>
        </w:rPr>
        <w:t xml:space="preserve"> </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w:t>
      </w:r>
      <w:r w:rsidRPr="002C32DD">
        <w:rPr>
          <w:rFonts w:ascii="Times New Roman" w:hAnsi="Times New Roman"/>
          <w:color w:val="000000"/>
          <w:spacing w:val="-3"/>
          <w:w w:val="103"/>
          <w:sz w:val="28"/>
          <w:szCs w:val="28"/>
        </w:rPr>
        <w:t>и</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э</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к</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ронн</w:t>
      </w:r>
      <w:r w:rsidRPr="002C32DD">
        <w:rPr>
          <w:rFonts w:ascii="Times New Roman" w:hAnsi="Times New Roman"/>
          <w:color w:val="000000"/>
          <w:spacing w:val="1"/>
          <w:w w:val="103"/>
          <w:sz w:val="28"/>
          <w:szCs w:val="28"/>
        </w:rPr>
        <w:t>ы</w:t>
      </w:r>
      <w:r w:rsidRPr="002C32DD">
        <w:rPr>
          <w:rFonts w:ascii="Times New Roman" w:hAnsi="Times New Roman"/>
          <w:color w:val="000000"/>
          <w:w w:val="103"/>
          <w:sz w:val="28"/>
          <w:szCs w:val="28"/>
        </w:rPr>
        <w:t>х</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но</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4"/>
          <w:w w:val="103"/>
          <w:sz w:val="28"/>
          <w:szCs w:val="28"/>
        </w:rPr>
        <w:t>х</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ю</w:t>
      </w:r>
      <w:r w:rsidRPr="002C32DD">
        <w:rPr>
          <w:rFonts w:ascii="Times New Roman" w:hAnsi="Times New Roman"/>
          <w:color w:val="000000"/>
          <w:spacing w:val="13"/>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0"/>
          <w:w w:val="103"/>
          <w:sz w:val="28"/>
          <w:szCs w:val="28"/>
        </w:rPr>
        <w:t>щ</w:t>
      </w:r>
      <w:r w:rsidRPr="002C32DD">
        <w:rPr>
          <w:rFonts w:ascii="Times New Roman" w:hAnsi="Times New Roman"/>
          <w:color w:val="000000"/>
          <w:spacing w:val="-2"/>
          <w:w w:val="103"/>
          <w:sz w:val="28"/>
          <w:szCs w:val="28"/>
        </w:rPr>
        <w:t>аю</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15"/>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w w:val="103"/>
          <w:sz w:val="28"/>
          <w:szCs w:val="28"/>
        </w:rPr>
        <w:t>а</w:t>
      </w:r>
      <w:r w:rsidRPr="002C32DD">
        <w:rPr>
          <w:rFonts w:ascii="Times New Roman" w:hAnsi="Times New Roman"/>
          <w:color w:val="000000"/>
          <w:spacing w:val="13"/>
          <w:sz w:val="28"/>
          <w:szCs w:val="28"/>
        </w:rPr>
        <w:t xml:space="preserve"> </w:t>
      </w:r>
      <w:r w:rsidRPr="002C32DD">
        <w:rPr>
          <w:rFonts w:ascii="Times New Roman" w:hAnsi="Times New Roman"/>
          <w:color w:val="000000"/>
          <w:w w:val="103"/>
          <w:sz w:val="28"/>
          <w:szCs w:val="28"/>
        </w:rPr>
        <w:t>и</w:t>
      </w:r>
      <w:r w:rsidRPr="002C32DD">
        <w:rPr>
          <w:rFonts w:ascii="Times New Roman" w:hAnsi="Times New Roman"/>
          <w:color w:val="000000"/>
          <w:spacing w:val="13"/>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я</w:t>
      </w:r>
      <w:r w:rsidRPr="002C32DD">
        <w:rPr>
          <w:rFonts w:ascii="Times New Roman" w:hAnsi="Times New Roman"/>
          <w:color w:val="000000"/>
          <w:spacing w:val="14"/>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ри</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а</w:t>
      </w:r>
      <w:r w:rsidRPr="002C32DD">
        <w:rPr>
          <w:rFonts w:ascii="Times New Roman" w:hAnsi="Times New Roman"/>
          <w:color w:val="000000"/>
          <w:spacing w:val="12"/>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к</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14"/>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к</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о</w:t>
      </w:r>
      <w:r w:rsidRPr="002C32DD">
        <w:rPr>
          <w:rFonts w:ascii="Times New Roman" w:hAnsi="Times New Roman"/>
          <w:color w:val="000000"/>
          <w:spacing w:val="12"/>
          <w:sz w:val="28"/>
          <w:szCs w:val="28"/>
        </w:rPr>
        <w:t xml:space="preserve"> </w:t>
      </w:r>
      <w:r w:rsidRPr="002C32DD">
        <w:rPr>
          <w:rFonts w:ascii="Times New Roman" w:hAnsi="Times New Roman"/>
          <w:color w:val="000000"/>
          <w:w w:val="103"/>
          <w:sz w:val="28"/>
          <w:szCs w:val="28"/>
        </w:rPr>
        <w:t>(</w:t>
      </w:r>
      <w:r w:rsidRPr="002C32DD">
        <w:rPr>
          <w:rFonts w:ascii="Times New Roman" w:hAnsi="Times New Roman"/>
          <w:color w:val="000000"/>
          <w:spacing w:val="5"/>
          <w:w w:val="103"/>
          <w:sz w:val="28"/>
          <w:szCs w:val="28"/>
        </w:rPr>
        <w:t>к</w:t>
      </w:r>
      <w:r w:rsidRPr="002C32DD">
        <w:rPr>
          <w:rFonts w:ascii="Times New Roman" w:hAnsi="Times New Roman"/>
          <w:color w:val="000000"/>
          <w:spacing w:val="-2"/>
          <w:w w:val="103"/>
          <w:sz w:val="28"/>
          <w:szCs w:val="28"/>
        </w:rPr>
        <w:t>а</w:t>
      </w:r>
      <w:r w:rsidRPr="002C32DD">
        <w:rPr>
          <w:rFonts w:ascii="Times New Roman" w:hAnsi="Times New Roman"/>
          <w:color w:val="000000"/>
          <w:spacing w:val="4"/>
          <w:w w:val="103"/>
          <w:sz w:val="28"/>
          <w:szCs w:val="28"/>
        </w:rPr>
        <w:t>б</w:t>
      </w:r>
      <w:r w:rsidRPr="002C32DD">
        <w:rPr>
          <w:rFonts w:ascii="Times New Roman" w:hAnsi="Times New Roman"/>
          <w:color w:val="000000"/>
          <w:spacing w:val="-2"/>
          <w:w w:val="103"/>
          <w:sz w:val="28"/>
          <w:szCs w:val="28"/>
        </w:rPr>
        <w:t>ин</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а</w:t>
      </w:r>
      <w:r w:rsidRPr="002C32DD">
        <w:rPr>
          <w:rFonts w:ascii="Times New Roman" w:hAnsi="Times New Roman"/>
          <w:color w:val="000000"/>
          <w:spacing w:val="22"/>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к</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мен</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24"/>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27"/>
          <w:sz w:val="28"/>
          <w:szCs w:val="28"/>
        </w:rPr>
        <w:t xml:space="preserve"> </w:t>
      </w:r>
      <w:r w:rsidRPr="002C32DD">
        <w:rPr>
          <w:rFonts w:ascii="Times New Roman" w:hAnsi="Times New Roman"/>
          <w:color w:val="000000"/>
          <w:spacing w:val="4"/>
          <w:w w:val="103"/>
          <w:sz w:val="28"/>
          <w:szCs w:val="28"/>
        </w:rPr>
        <w:t>к</w:t>
      </w:r>
      <w:r w:rsidRPr="002C32DD">
        <w:rPr>
          <w:rFonts w:ascii="Times New Roman" w:hAnsi="Times New Roman"/>
          <w:color w:val="000000"/>
          <w:spacing w:val="-1"/>
          <w:w w:val="103"/>
          <w:sz w:val="28"/>
          <w:szCs w:val="28"/>
        </w:rPr>
        <w:t>о</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ор</w:t>
      </w:r>
      <w:r w:rsidRPr="002C32DD">
        <w:rPr>
          <w:rFonts w:ascii="Times New Roman" w:hAnsi="Times New Roman"/>
          <w:color w:val="000000"/>
          <w:spacing w:val="1"/>
          <w:w w:val="103"/>
          <w:sz w:val="28"/>
          <w:szCs w:val="28"/>
        </w:rPr>
        <w:t>ы</w:t>
      </w:r>
      <w:r w:rsidRPr="002C32DD">
        <w:rPr>
          <w:rFonts w:ascii="Times New Roman" w:hAnsi="Times New Roman"/>
          <w:color w:val="000000"/>
          <w:w w:val="103"/>
          <w:sz w:val="28"/>
          <w:szCs w:val="28"/>
        </w:rPr>
        <w:t>е</w:t>
      </w:r>
      <w:r w:rsidRPr="002C32DD">
        <w:rPr>
          <w:rFonts w:ascii="Times New Roman" w:hAnsi="Times New Roman"/>
          <w:color w:val="000000"/>
          <w:spacing w:val="24"/>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3"/>
          <w:w w:val="103"/>
          <w:sz w:val="28"/>
          <w:szCs w:val="28"/>
        </w:rPr>
        <w:t>уе</w:t>
      </w:r>
      <w:r w:rsidRPr="002C32DD">
        <w:rPr>
          <w:rFonts w:ascii="Times New Roman" w:hAnsi="Times New Roman"/>
          <w:color w:val="000000"/>
          <w:w w:val="103"/>
          <w:sz w:val="28"/>
          <w:szCs w:val="28"/>
        </w:rPr>
        <w:t>т</w:t>
      </w:r>
      <w:r w:rsidRPr="002C32DD">
        <w:rPr>
          <w:rFonts w:ascii="Times New Roman" w:hAnsi="Times New Roman"/>
          <w:color w:val="000000"/>
          <w:spacing w:val="27"/>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2"/>
          <w:w w:val="103"/>
          <w:sz w:val="28"/>
          <w:szCs w:val="28"/>
        </w:rPr>
        <w:t>ра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3"/>
          <w:w w:val="103"/>
          <w:sz w:val="28"/>
          <w:szCs w:val="28"/>
        </w:rPr>
        <w:t>ь</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24"/>
          <w:sz w:val="28"/>
          <w:szCs w:val="28"/>
        </w:rPr>
        <w:t xml:space="preserve"> </w:t>
      </w:r>
      <w:r w:rsidRPr="002C32DD">
        <w:rPr>
          <w:rFonts w:ascii="Times New Roman" w:hAnsi="Times New Roman"/>
          <w:color w:val="000000"/>
          <w:spacing w:val="-5"/>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22"/>
          <w:sz w:val="28"/>
          <w:szCs w:val="28"/>
        </w:rPr>
        <w:t xml:space="preserve"> </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pacing w:val="23"/>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1"/>
          <w:w w:val="103"/>
          <w:sz w:val="28"/>
          <w:szCs w:val="28"/>
        </w:rPr>
        <w:t>щ</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ю</w:t>
      </w:r>
      <w:r w:rsidRPr="002C32DD">
        <w:rPr>
          <w:rFonts w:ascii="Times New Roman" w:hAnsi="Times New Roman"/>
          <w:color w:val="000000"/>
          <w:spacing w:val="70"/>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ы</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72"/>
          <w:sz w:val="28"/>
          <w:szCs w:val="28"/>
        </w:rPr>
        <w:t xml:space="preserve"> </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н</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д</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ер</w:t>
      </w:r>
      <w:r w:rsidRPr="002C32DD">
        <w:rPr>
          <w:rFonts w:ascii="Times New Roman" w:hAnsi="Times New Roman"/>
          <w:color w:val="000000"/>
          <w:spacing w:val="-9"/>
          <w:w w:val="103"/>
          <w:sz w:val="28"/>
          <w:szCs w:val="28"/>
        </w:rPr>
        <w:t>ж</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ие</w:t>
      </w:r>
      <w:r w:rsidRPr="002C32DD">
        <w:rPr>
          <w:rFonts w:ascii="Times New Roman" w:hAnsi="Times New Roman"/>
          <w:color w:val="000000"/>
          <w:w w:val="103"/>
          <w:sz w:val="28"/>
          <w:szCs w:val="28"/>
        </w:rPr>
        <w:t>.</w:t>
      </w:r>
      <w:r w:rsidRPr="002C32DD">
        <w:rPr>
          <w:rFonts w:ascii="Times New Roman" w:hAnsi="Times New Roman"/>
          <w:color w:val="000000"/>
          <w:spacing w:val="70"/>
          <w:sz w:val="28"/>
          <w:szCs w:val="28"/>
        </w:rPr>
        <w:t xml:space="preserve"> </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w w:val="103"/>
          <w:sz w:val="28"/>
          <w:szCs w:val="28"/>
        </w:rPr>
        <w:t>,</w:t>
      </w:r>
      <w:r w:rsidRPr="002C32DD">
        <w:rPr>
          <w:rFonts w:ascii="Times New Roman" w:hAnsi="Times New Roman"/>
          <w:color w:val="000000"/>
          <w:spacing w:val="71"/>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8"/>
          <w:w w:val="103"/>
          <w:sz w:val="28"/>
          <w:szCs w:val="28"/>
        </w:rPr>
        <w:t>ш</w:t>
      </w:r>
      <w:r w:rsidRPr="002C32DD">
        <w:rPr>
          <w:rFonts w:ascii="Times New Roman" w:hAnsi="Times New Roman"/>
          <w:color w:val="000000"/>
          <w:spacing w:val="-3"/>
          <w:w w:val="103"/>
          <w:sz w:val="28"/>
          <w:szCs w:val="28"/>
        </w:rPr>
        <w:t>ий</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72"/>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42"/>
          <w:sz w:val="28"/>
          <w:szCs w:val="28"/>
        </w:rPr>
        <w:t xml:space="preserve"> </w:t>
      </w:r>
      <w:r w:rsidRPr="002C32DD">
        <w:rPr>
          <w:rFonts w:ascii="Times New Roman" w:hAnsi="Times New Roman"/>
          <w:color w:val="000000"/>
          <w:spacing w:val="2"/>
          <w:w w:val="103"/>
          <w:sz w:val="28"/>
          <w:szCs w:val="28"/>
        </w:rPr>
        <w:t>ч</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з</w:t>
      </w:r>
      <w:r w:rsidRPr="002C32DD">
        <w:rPr>
          <w:rFonts w:ascii="Times New Roman" w:hAnsi="Times New Roman"/>
          <w:color w:val="000000"/>
          <w:spacing w:val="45"/>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и</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иа</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й</w:t>
      </w:r>
      <w:r w:rsidRPr="002C32DD">
        <w:rPr>
          <w:rFonts w:ascii="Times New Roman" w:hAnsi="Times New Roman"/>
          <w:color w:val="000000"/>
          <w:spacing w:val="42"/>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й</w:t>
      </w:r>
      <w:r w:rsidRPr="002C32DD">
        <w:rPr>
          <w:rFonts w:ascii="Times New Roman" w:hAnsi="Times New Roman"/>
          <w:color w:val="000000"/>
          <w:w w:val="103"/>
          <w:sz w:val="28"/>
          <w:szCs w:val="28"/>
        </w:rPr>
        <w:t>т</w:t>
      </w:r>
      <w:r w:rsidRPr="002C32DD">
        <w:rPr>
          <w:rFonts w:ascii="Times New Roman" w:hAnsi="Times New Roman"/>
          <w:color w:val="000000"/>
          <w:spacing w:val="45"/>
          <w:sz w:val="28"/>
          <w:szCs w:val="28"/>
        </w:rPr>
        <w:t xml:space="preserve"> </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э</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41"/>
          <w:sz w:val="28"/>
          <w:szCs w:val="28"/>
        </w:rPr>
        <w:t xml:space="preserve"> </w:t>
      </w:r>
      <w:r w:rsidRPr="002C32DD">
        <w:rPr>
          <w:rFonts w:ascii="Times New Roman" w:hAnsi="Times New Roman"/>
          <w:color w:val="000000"/>
          <w:spacing w:val="-3"/>
          <w:w w:val="103"/>
          <w:sz w:val="28"/>
          <w:szCs w:val="28"/>
        </w:rPr>
        <w:t>г</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w:t>
      </w:r>
      <w:r w:rsidRPr="002C32DD">
        <w:rPr>
          <w:rFonts w:ascii="Times New Roman" w:hAnsi="Times New Roman"/>
          <w:color w:val="000000"/>
          <w:spacing w:val="43"/>
          <w:sz w:val="28"/>
          <w:szCs w:val="28"/>
        </w:rPr>
        <w:t xml:space="preserve"> </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9"/>
          <w:w w:val="103"/>
          <w:sz w:val="28"/>
          <w:szCs w:val="28"/>
        </w:rPr>
        <w:t>ж</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46"/>
          <w:sz w:val="28"/>
          <w:szCs w:val="28"/>
        </w:rPr>
        <w:t xml:space="preserve"> </w:t>
      </w:r>
      <w:r w:rsidRPr="002C32DD">
        <w:rPr>
          <w:rFonts w:ascii="Times New Roman" w:hAnsi="Times New Roman"/>
          <w:color w:val="000000"/>
          <w:spacing w:val="-2"/>
          <w:w w:val="103"/>
          <w:sz w:val="28"/>
          <w:szCs w:val="28"/>
        </w:rPr>
        <w:t>ра</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ть</w:t>
      </w:r>
      <w:r w:rsidRPr="002C32DD">
        <w:rPr>
          <w:rFonts w:ascii="Times New Roman" w:hAnsi="Times New Roman"/>
          <w:color w:val="000000"/>
          <w:spacing w:val="48"/>
          <w:sz w:val="28"/>
          <w:szCs w:val="28"/>
        </w:rPr>
        <w:t xml:space="preserve"> </w:t>
      </w:r>
      <w:r w:rsidRPr="002C32DD">
        <w:rPr>
          <w:rFonts w:ascii="Times New Roman" w:hAnsi="Times New Roman"/>
          <w:color w:val="000000"/>
          <w:spacing w:val="-2"/>
          <w:w w:val="103"/>
          <w:sz w:val="28"/>
          <w:szCs w:val="28"/>
        </w:rPr>
        <w:t>ана</w:t>
      </w:r>
      <w:r w:rsidRPr="002C32DD">
        <w:rPr>
          <w:rFonts w:ascii="Times New Roman" w:hAnsi="Times New Roman"/>
          <w:color w:val="000000"/>
          <w:spacing w:val="-7"/>
          <w:w w:val="103"/>
          <w:sz w:val="28"/>
          <w:szCs w:val="28"/>
        </w:rPr>
        <w:t>л</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г</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тв</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р</w:t>
      </w:r>
      <w:r w:rsidRPr="002C32DD">
        <w:rPr>
          <w:rFonts w:ascii="Times New Roman" w:hAnsi="Times New Roman"/>
          <w:color w:val="000000"/>
          <w:spacing w:val="-8"/>
          <w:w w:val="103"/>
          <w:sz w:val="28"/>
          <w:szCs w:val="28"/>
        </w:rPr>
        <w:t>ж</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ь</w:t>
      </w:r>
      <w:r w:rsidRPr="002C32DD">
        <w:rPr>
          <w:rFonts w:ascii="Times New Roman" w:hAnsi="Times New Roman"/>
          <w:color w:val="000000"/>
          <w:spacing w:val="52"/>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й</w:t>
      </w:r>
      <w:r w:rsidRPr="002C32DD">
        <w:rPr>
          <w:rFonts w:ascii="Times New Roman" w:hAnsi="Times New Roman"/>
          <w:color w:val="000000"/>
          <w:spacing w:val="46"/>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pacing w:val="46"/>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нн</w:t>
      </w:r>
      <w:r w:rsidRPr="002C32DD">
        <w:rPr>
          <w:rFonts w:ascii="Times New Roman" w:hAnsi="Times New Roman"/>
          <w:color w:val="000000"/>
          <w:spacing w:val="-4"/>
          <w:w w:val="103"/>
          <w:sz w:val="28"/>
          <w:szCs w:val="28"/>
        </w:rPr>
        <w:t>у</w:t>
      </w:r>
      <w:r w:rsidRPr="002C32DD">
        <w:rPr>
          <w:rFonts w:ascii="Times New Roman" w:hAnsi="Times New Roman"/>
          <w:color w:val="000000"/>
          <w:w w:val="103"/>
          <w:sz w:val="28"/>
          <w:szCs w:val="28"/>
        </w:rPr>
        <w:t>ю</w:t>
      </w:r>
      <w:r w:rsidRPr="002C32DD">
        <w:rPr>
          <w:rFonts w:ascii="Times New Roman" w:hAnsi="Times New Roman"/>
          <w:color w:val="000000"/>
          <w:spacing w:val="47"/>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ту</w:t>
      </w:r>
      <w:r w:rsidRPr="002C32DD">
        <w:rPr>
          <w:rFonts w:ascii="Times New Roman" w:hAnsi="Times New Roman"/>
          <w:color w:val="000000"/>
          <w:spacing w:val="46"/>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spacing w:val="3"/>
          <w:w w:val="103"/>
          <w:sz w:val="28"/>
          <w:szCs w:val="28"/>
        </w:rPr>
        <w:t>к</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49"/>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w w:val="103"/>
          <w:sz w:val="28"/>
          <w:szCs w:val="28"/>
        </w:rPr>
        <w:t>а</w:t>
      </w:r>
      <w:r w:rsidRPr="002C32DD">
        <w:rPr>
          <w:rFonts w:ascii="Times New Roman" w:hAnsi="Times New Roman"/>
          <w:color w:val="000000"/>
          <w:spacing w:val="47"/>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w w:val="103"/>
          <w:sz w:val="28"/>
          <w:szCs w:val="28"/>
        </w:rPr>
        <w:t>т</w:t>
      </w:r>
      <w:r w:rsidRPr="002C32DD">
        <w:rPr>
          <w:rFonts w:ascii="Times New Roman" w:hAnsi="Times New Roman"/>
          <w:color w:val="000000"/>
          <w:spacing w:val="5"/>
          <w:w w:val="103"/>
          <w:sz w:val="28"/>
          <w:szCs w:val="28"/>
        </w:rPr>
        <w:t>к</w:t>
      </w:r>
      <w:r w:rsidRPr="002C32DD">
        <w:rPr>
          <w:rFonts w:ascii="Times New Roman" w:hAnsi="Times New Roman"/>
          <w:color w:val="000000"/>
          <w:w w:val="103"/>
          <w:sz w:val="28"/>
          <w:szCs w:val="28"/>
        </w:rPr>
        <w:t>и</w:t>
      </w:r>
      <w:r w:rsidRPr="002C32DD">
        <w:rPr>
          <w:rFonts w:ascii="Times New Roman" w:hAnsi="Times New Roman"/>
          <w:color w:val="000000"/>
          <w:spacing w:val="47"/>
          <w:sz w:val="28"/>
          <w:szCs w:val="28"/>
        </w:rPr>
        <w:t xml:space="preserve"> </w:t>
      </w:r>
      <w:r w:rsidRPr="002C32DD">
        <w:rPr>
          <w:rFonts w:ascii="Times New Roman" w:hAnsi="Times New Roman"/>
          <w:color w:val="000000"/>
          <w:spacing w:val="2"/>
          <w:w w:val="103"/>
          <w:sz w:val="28"/>
          <w:szCs w:val="28"/>
        </w:rPr>
        <w:t>д</w:t>
      </w:r>
      <w:r w:rsidRPr="002C32DD">
        <w:rPr>
          <w:rFonts w:ascii="Times New Roman" w:hAnsi="Times New Roman"/>
          <w:color w:val="000000"/>
          <w:w w:val="103"/>
          <w:sz w:val="28"/>
          <w:szCs w:val="28"/>
        </w:rPr>
        <w:t>о</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а</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3"/>
          <w:w w:val="103"/>
          <w:sz w:val="28"/>
          <w:szCs w:val="28"/>
        </w:rPr>
        <w:t>у</w:t>
      </w:r>
      <w:r w:rsidRPr="002C32DD">
        <w:rPr>
          <w:rFonts w:ascii="Times New Roman" w:hAnsi="Times New Roman"/>
          <w:color w:val="000000"/>
          <w:spacing w:val="-1"/>
          <w:w w:val="103"/>
          <w:sz w:val="28"/>
          <w:szCs w:val="28"/>
        </w:rPr>
        <w:t>п</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spacing w:val="3"/>
          <w:w w:val="103"/>
          <w:sz w:val="28"/>
          <w:szCs w:val="28"/>
        </w:rPr>
        <w:t>э</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т</w:t>
      </w:r>
      <w:r w:rsidRPr="002C32DD">
        <w:rPr>
          <w:rFonts w:ascii="Times New Roman" w:hAnsi="Times New Roman"/>
          <w:color w:val="000000"/>
          <w:spacing w:val="3"/>
          <w:w w:val="103"/>
          <w:sz w:val="28"/>
          <w:szCs w:val="28"/>
        </w:rPr>
        <w:t>ы</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spacing w:val="-6"/>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29"/>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тв</w:t>
      </w:r>
      <w:r w:rsidRPr="002C32DD">
        <w:rPr>
          <w:rFonts w:ascii="Times New Roman" w:hAnsi="Times New Roman"/>
          <w:color w:val="000000"/>
          <w:spacing w:val="-5"/>
          <w:w w:val="103"/>
          <w:sz w:val="28"/>
          <w:szCs w:val="28"/>
        </w:rPr>
        <w:t>л</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29"/>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ри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29"/>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и</w:t>
      </w:r>
      <w:r w:rsidRPr="002C32DD">
        <w:rPr>
          <w:rFonts w:ascii="Times New Roman" w:hAnsi="Times New Roman"/>
          <w:color w:val="000000"/>
          <w:spacing w:val="30"/>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ь</w:t>
      </w:r>
      <w:r w:rsidRPr="002C32DD">
        <w:rPr>
          <w:rFonts w:ascii="Times New Roman" w:hAnsi="Times New Roman"/>
          <w:color w:val="000000"/>
          <w:spacing w:val="34"/>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4"/>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w w:val="103"/>
          <w:sz w:val="28"/>
          <w:szCs w:val="28"/>
        </w:rPr>
        <w:t>я</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р</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д</w:t>
      </w:r>
      <w:r w:rsidRPr="002C32DD">
        <w:rPr>
          <w:rFonts w:ascii="Times New Roman" w:hAnsi="Times New Roman"/>
          <w:color w:val="000000"/>
          <w:spacing w:val="5"/>
          <w:w w:val="103"/>
          <w:sz w:val="28"/>
          <w:szCs w:val="28"/>
        </w:rPr>
        <w:t>к</w:t>
      </w:r>
      <w:r w:rsidRPr="002C32DD">
        <w:rPr>
          <w:rFonts w:ascii="Times New Roman" w:hAnsi="Times New Roman"/>
          <w:color w:val="000000"/>
          <w:w w:val="103"/>
          <w:sz w:val="28"/>
          <w:szCs w:val="28"/>
        </w:rPr>
        <w:t>е</w:t>
      </w:r>
      <w:r w:rsidRPr="002C32DD">
        <w:rPr>
          <w:rFonts w:ascii="Times New Roman" w:hAnsi="Times New Roman"/>
          <w:color w:val="000000"/>
          <w:spacing w:val="21"/>
          <w:sz w:val="28"/>
          <w:szCs w:val="28"/>
        </w:rPr>
        <w:t xml:space="preserve"> </w:t>
      </w:r>
      <w:r w:rsidRPr="002C32DD">
        <w:rPr>
          <w:rFonts w:ascii="Times New Roman" w:hAnsi="Times New Roman"/>
          <w:color w:val="000000"/>
          <w:spacing w:val="-2"/>
          <w:w w:val="103"/>
          <w:sz w:val="28"/>
          <w:szCs w:val="28"/>
        </w:rPr>
        <w:t>ин</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рм</w:t>
      </w:r>
      <w:r w:rsidRPr="002C32DD">
        <w:rPr>
          <w:rFonts w:ascii="Times New Roman" w:hAnsi="Times New Roman"/>
          <w:color w:val="000000"/>
          <w:spacing w:val="-3"/>
          <w:w w:val="103"/>
          <w:sz w:val="28"/>
          <w:szCs w:val="28"/>
        </w:rPr>
        <w:t>ир</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23"/>
          <w:sz w:val="28"/>
          <w:szCs w:val="28"/>
        </w:rPr>
        <w:t xml:space="preserve"> </w:t>
      </w:r>
      <w:r w:rsidRPr="002C32DD">
        <w:rPr>
          <w:rFonts w:ascii="Times New Roman" w:hAnsi="Times New Roman"/>
          <w:color w:val="000000"/>
          <w:w w:val="103"/>
          <w:sz w:val="28"/>
          <w:szCs w:val="28"/>
        </w:rPr>
        <w:t>о</w:t>
      </w:r>
      <w:r w:rsidRPr="002C32DD">
        <w:rPr>
          <w:rFonts w:ascii="Times New Roman" w:hAnsi="Times New Roman"/>
          <w:color w:val="000000"/>
          <w:spacing w:val="21"/>
          <w:sz w:val="28"/>
          <w:szCs w:val="28"/>
        </w:rPr>
        <w:t xml:space="preserve"> </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ом</w:t>
      </w:r>
      <w:r w:rsidRPr="002C32DD">
        <w:rPr>
          <w:rFonts w:ascii="Times New Roman" w:hAnsi="Times New Roman"/>
          <w:color w:val="000000"/>
          <w:w w:val="103"/>
          <w:sz w:val="28"/>
          <w:szCs w:val="28"/>
        </w:rPr>
        <w:t>,</w:t>
      </w:r>
      <w:r w:rsidRPr="002C32DD">
        <w:rPr>
          <w:rFonts w:ascii="Times New Roman" w:hAnsi="Times New Roman"/>
          <w:color w:val="000000"/>
          <w:spacing w:val="21"/>
          <w:sz w:val="28"/>
          <w:szCs w:val="28"/>
        </w:rPr>
        <w:t xml:space="preserve"> </w:t>
      </w:r>
      <w:r w:rsidRPr="002C32DD">
        <w:rPr>
          <w:rFonts w:ascii="Times New Roman" w:hAnsi="Times New Roman"/>
          <w:color w:val="000000"/>
          <w:spacing w:val="3"/>
          <w:w w:val="103"/>
          <w:sz w:val="28"/>
          <w:szCs w:val="28"/>
        </w:rPr>
        <w:t>ч</w:t>
      </w:r>
      <w:r w:rsidRPr="002C32DD">
        <w:rPr>
          <w:rFonts w:ascii="Times New Roman" w:hAnsi="Times New Roman"/>
          <w:color w:val="000000"/>
          <w:spacing w:val="1"/>
          <w:w w:val="103"/>
          <w:sz w:val="28"/>
          <w:szCs w:val="28"/>
        </w:rPr>
        <w:t>т</w:t>
      </w:r>
      <w:r w:rsidRPr="002C32DD">
        <w:rPr>
          <w:rFonts w:ascii="Times New Roman" w:hAnsi="Times New Roman"/>
          <w:color w:val="000000"/>
          <w:w w:val="103"/>
          <w:sz w:val="28"/>
          <w:szCs w:val="28"/>
        </w:rPr>
        <w:t>о</w:t>
      </w:r>
      <w:r w:rsidRPr="002C32DD">
        <w:rPr>
          <w:rFonts w:ascii="Times New Roman" w:hAnsi="Times New Roman"/>
          <w:color w:val="000000"/>
          <w:spacing w:val="21"/>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я</w:t>
      </w:r>
      <w:r w:rsidRPr="002C32DD">
        <w:rPr>
          <w:rFonts w:ascii="Times New Roman" w:hAnsi="Times New Roman"/>
          <w:color w:val="000000"/>
          <w:spacing w:val="23"/>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ь</w:t>
      </w:r>
      <w:r w:rsidRPr="002C32DD">
        <w:rPr>
          <w:rFonts w:ascii="Times New Roman" w:hAnsi="Times New Roman"/>
          <w:color w:val="000000"/>
          <w:spacing w:val="26"/>
          <w:sz w:val="28"/>
          <w:szCs w:val="28"/>
        </w:rPr>
        <w:t xml:space="preserve"> </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2"/>
          <w:w w:val="103"/>
          <w:sz w:val="28"/>
          <w:szCs w:val="28"/>
        </w:rPr>
        <w:t>н</w:t>
      </w:r>
      <w:r w:rsidRPr="002C32DD">
        <w:rPr>
          <w:rFonts w:ascii="Times New Roman" w:hAnsi="Times New Roman"/>
          <w:color w:val="000000"/>
          <w:spacing w:val="-4"/>
          <w:w w:val="103"/>
          <w:sz w:val="28"/>
          <w:szCs w:val="28"/>
        </w:rPr>
        <w:t>у</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ир</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23"/>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6"/>
          <w:w w:val="103"/>
          <w:sz w:val="28"/>
          <w:szCs w:val="28"/>
        </w:rPr>
        <w:t>л</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е</w:t>
      </w:r>
      <w:r w:rsidRPr="002C32DD">
        <w:rPr>
          <w:rFonts w:ascii="Times New Roman" w:hAnsi="Times New Roman"/>
          <w:color w:val="000000"/>
          <w:spacing w:val="-2"/>
          <w:sz w:val="28"/>
          <w:szCs w:val="28"/>
        </w:rPr>
        <w:t xml:space="preserve"> </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2"/>
          <w:sz w:val="28"/>
          <w:szCs w:val="28"/>
        </w:rPr>
        <w:t xml:space="preserve"> </w:t>
      </w:r>
      <w:r w:rsidRPr="002C32DD">
        <w:rPr>
          <w:rFonts w:ascii="Times New Roman" w:hAnsi="Times New Roman"/>
          <w:color w:val="000000"/>
          <w:spacing w:val="-2"/>
          <w:w w:val="103"/>
          <w:sz w:val="28"/>
          <w:szCs w:val="28"/>
        </w:rPr>
        <w:t>н</w:t>
      </w:r>
      <w:r w:rsidRPr="002C32DD">
        <w:rPr>
          <w:rFonts w:ascii="Times New Roman" w:hAnsi="Times New Roman"/>
          <w:color w:val="000000"/>
          <w:w w:val="103"/>
          <w:sz w:val="28"/>
          <w:szCs w:val="28"/>
        </w:rPr>
        <w:t>еяв</w:t>
      </w:r>
      <w:r w:rsidRPr="002C32DD">
        <w:rPr>
          <w:rFonts w:ascii="Times New Roman" w:hAnsi="Times New Roman"/>
          <w:color w:val="000000"/>
          <w:spacing w:val="4"/>
          <w:w w:val="103"/>
          <w:sz w:val="28"/>
          <w:szCs w:val="28"/>
        </w:rPr>
        <w:t>к</w:t>
      </w:r>
      <w:r w:rsidRPr="002C32DD">
        <w:rPr>
          <w:rFonts w:ascii="Times New Roman" w:hAnsi="Times New Roman"/>
          <w:color w:val="000000"/>
          <w:w w:val="103"/>
          <w:sz w:val="28"/>
          <w:szCs w:val="28"/>
        </w:rPr>
        <w:t>и</w:t>
      </w:r>
      <w:r w:rsidRPr="002C32DD">
        <w:rPr>
          <w:rFonts w:ascii="Times New Roman" w:hAnsi="Times New Roman"/>
          <w:color w:val="000000"/>
          <w:spacing w:val="-2"/>
          <w:sz w:val="28"/>
          <w:szCs w:val="28"/>
        </w:rPr>
        <w:t xml:space="preserve"> </w:t>
      </w:r>
      <w:r w:rsidRPr="002C32DD">
        <w:rPr>
          <w:rFonts w:ascii="Times New Roman" w:hAnsi="Times New Roman"/>
          <w:color w:val="000000"/>
          <w:spacing w:val="-1"/>
          <w:w w:val="103"/>
          <w:sz w:val="28"/>
          <w:szCs w:val="28"/>
        </w:rPr>
        <w:t>п</w:t>
      </w:r>
      <w:r w:rsidRPr="002C32DD">
        <w:rPr>
          <w:rFonts w:ascii="Times New Roman" w:hAnsi="Times New Roman"/>
          <w:color w:val="000000"/>
          <w:w w:val="103"/>
          <w:sz w:val="28"/>
          <w:szCs w:val="28"/>
        </w:rPr>
        <w:t>о</w:t>
      </w:r>
      <w:r w:rsidRPr="002C32DD">
        <w:rPr>
          <w:rFonts w:ascii="Times New Roman" w:hAnsi="Times New Roman"/>
          <w:color w:val="000000"/>
          <w:spacing w:val="-2"/>
          <w:sz w:val="28"/>
          <w:szCs w:val="28"/>
        </w:rPr>
        <w:t xml:space="preserve"> </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1</w:t>
      </w:r>
      <w:r w:rsidRPr="002C32DD">
        <w:rPr>
          <w:rFonts w:ascii="Times New Roman" w:hAnsi="Times New Roman"/>
          <w:color w:val="000000"/>
          <w:w w:val="103"/>
          <w:sz w:val="28"/>
          <w:szCs w:val="28"/>
        </w:rPr>
        <w:t>5</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w:t>
      </w:r>
      <w:r w:rsidRPr="002C32DD">
        <w:rPr>
          <w:rFonts w:ascii="Times New Roman" w:hAnsi="Times New Roman"/>
          <w:color w:val="000000"/>
          <w:spacing w:val="-4"/>
          <w:w w:val="103"/>
          <w:sz w:val="28"/>
          <w:szCs w:val="28"/>
        </w:rPr>
        <w:t>у</w:t>
      </w:r>
      <w:r w:rsidRPr="002C32DD">
        <w:rPr>
          <w:rFonts w:ascii="Times New Roman" w:hAnsi="Times New Roman"/>
          <w:color w:val="000000"/>
          <w:w w:val="103"/>
          <w:sz w:val="28"/>
          <w:szCs w:val="28"/>
        </w:rPr>
        <w:t>т</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pacing w:val="5"/>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енно</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мен</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е</w:t>
      </w:r>
      <w:r w:rsidRPr="002C32DD">
        <w:rPr>
          <w:rFonts w:ascii="Times New Roman" w:hAnsi="Times New Roman"/>
          <w:color w:val="000000"/>
          <w:spacing w:val="-3"/>
          <w:w w:val="103"/>
          <w:sz w:val="28"/>
          <w:szCs w:val="28"/>
        </w:rPr>
        <w:t>м</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w:t>
      </w:r>
      <w:r w:rsidRPr="002C32DD">
        <w:rPr>
          <w:rFonts w:ascii="Times New Roman" w:hAnsi="Times New Roman"/>
          <w:color w:val="000000"/>
          <w:spacing w:val="49"/>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8"/>
          <w:w w:val="103"/>
          <w:sz w:val="28"/>
          <w:szCs w:val="28"/>
        </w:rPr>
        <w:t>ш</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м</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51"/>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pacing w:val="48"/>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48"/>
          <w:sz w:val="28"/>
          <w:szCs w:val="28"/>
        </w:rPr>
        <w:t xml:space="preserve"> </w:t>
      </w:r>
      <w:r w:rsidRPr="002C32DD">
        <w:rPr>
          <w:rFonts w:ascii="Times New Roman" w:hAnsi="Times New Roman"/>
          <w:color w:val="000000"/>
          <w:spacing w:val="2"/>
          <w:w w:val="103"/>
          <w:sz w:val="28"/>
          <w:szCs w:val="28"/>
        </w:rPr>
        <w:t>ч</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з</w:t>
      </w:r>
      <w:r w:rsidRPr="002C32DD">
        <w:rPr>
          <w:rFonts w:ascii="Times New Roman" w:hAnsi="Times New Roman"/>
          <w:color w:val="000000"/>
          <w:spacing w:val="52"/>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й</w:t>
      </w:r>
      <w:r w:rsidRPr="002C32DD">
        <w:rPr>
          <w:rFonts w:ascii="Times New Roman" w:hAnsi="Times New Roman"/>
          <w:color w:val="000000"/>
          <w:spacing w:val="49"/>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й</w:t>
      </w:r>
      <w:r w:rsidRPr="002C32DD">
        <w:rPr>
          <w:rFonts w:ascii="Times New Roman" w:hAnsi="Times New Roman"/>
          <w:color w:val="000000"/>
          <w:w w:val="103"/>
          <w:sz w:val="28"/>
          <w:szCs w:val="28"/>
        </w:rPr>
        <w:t>т</w:t>
      </w:r>
      <w:r w:rsidRPr="002C32DD">
        <w:rPr>
          <w:rFonts w:ascii="Times New Roman" w:hAnsi="Times New Roman"/>
          <w:color w:val="000000"/>
          <w:spacing w:val="52"/>
          <w:sz w:val="28"/>
          <w:szCs w:val="28"/>
        </w:rPr>
        <w:t xml:space="preserve"> </w:t>
      </w:r>
      <w:r w:rsidRPr="002C32DD">
        <w:rPr>
          <w:rFonts w:ascii="Times New Roman" w:hAnsi="Times New Roman"/>
          <w:color w:val="000000"/>
          <w:spacing w:val="-1"/>
          <w:w w:val="103"/>
          <w:sz w:val="28"/>
          <w:szCs w:val="28"/>
        </w:rPr>
        <w:t>Администрации</w:t>
      </w:r>
      <w:r w:rsidRPr="002C32DD">
        <w:rPr>
          <w:rFonts w:ascii="Times New Roman" w:hAnsi="Times New Roman"/>
          <w:color w:val="000000"/>
          <w:w w:val="103"/>
          <w:sz w:val="28"/>
          <w:szCs w:val="28"/>
        </w:rPr>
        <w:t>,</w:t>
      </w:r>
      <w:r w:rsidRPr="002C32DD">
        <w:rPr>
          <w:rFonts w:ascii="Times New Roman" w:hAnsi="Times New Roman"/>
          <w:color w:val="000000"/>
          <w:spacing w:val="8"/>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w w:val="103"/>
          <w:sz w:val="28"/>
          <w:szCs w:val="28"/>
        </w:rPr>
        <w:t>а</w:t>
      </w:r>
      <w:r w:rsidRPr="002C32DD">
        <w:rPr>
          <w:rFonts w:ascii="Times New Roman" w:hAnsi="Times New Roman"/>
          <w:color w:val="000000"/>
          <w:spacing w:val="7"/>
          <w:sz w:val="28"/>
          <w:szCs w:val="28"/>
        </w:rPr>
        <w:t xml:space="preserve"> </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6"/>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я</w:t>
      </w:r>
      <w:r w:rsidRPr="002C32DD">
        <w:rPr>
          <w:rFonts w:ascii="Times New Roman" w:hAnsi="Times New Roman"/>
          <w:color w:val="000000"/>
          <w:spacing w:val="8"/>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w w:val="103"/>
          <w:sz w:val="28"/>
          <w:szCs w:val="28"/>
        </w:rPr>
        <w:t>о</w:t>
      </w:r>
      <w:r w:rsidRPr="002C32DD">
        <w:rPr>
          <w:rFonts w:ascii="Times New Roman" w:hAnsi="Times New Roman"/>
          <w:color w:val="000000"/>
          <w:spacing w:val="7"/>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ри</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а</w:t>
      </w:r>
      <w:r w:rsidRPr="002C32DD">
        <w:rPr>
          <w:rFonts w:ascii="Times New Roman" w:hAnsi="Times New Roman"/>
          <w:color w:val="000000"/>
          <w:spacing w:val="6"/>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тп</w:t>
      </w:r>
      <w:r w:rsidRPr="002C32DD">
        <w:rPr>
          <w:rFonts w:ascii="Times New Roman" w:hAnsi="Times New Roman"/>
          <w:color w:val="000000"/>
          <w:spacing w:val="-2"/>
          <w:w w:val="103"/>
          <w:sz w:val="28"/>
          <w:szCs w:val="28"/>
        </w:rPr>
        <w:t>ра</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10"/>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нан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е</w:t>
      </w:r>
      <w:r w:rsidRPr="002C32DD">
        <w:rPr>
          <w:rFonts w:ascii="Times New Roman" w:hAnsi="Times New Roman"/>
          <w:color w:val="000000"/>
          <w:spacing w:val="7"/>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а</w:t>
      </w:r>
      <w:r w:rsidRPr="002C32DD">
        <w:rPr>
          <w:rFonts w:ascii="Times New Roman" w:hAnsi="Times New Roman"/>
          <w:color w:val="000000"/>
          <w:spacing w:val="6"/>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3"/>
          <w:w w:val="103"/>
          <w:sz w:val="28"/>
          <w:szCs w:val="28"/>
        </w:rPr>
        <w:t>к</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й</w:t>
      </w:r>
      <w:r w:rsidRPr="002C32DD">
        <w:rPr>
          <w:rFonts w:ascii="Times New Roman" w:hAnsi="Times New Roman"/>
          <w:color w:val="000000"/>
          <w:spacing w:val="7"/>
          <w:sz w:val="28"/>
          <w:szCs w:val="28"/>
        </w:rPr>
        <w:t xml:space="preserve"> </w:t>
      </w:r>
      <w:r w:rsidRPr="002C32DD">
        <w:rPr>
          <w:rFonts w:ascii="Times New Roman" w:hAnsi="Times New Roman"/>
          <w:color w:val="000000"/>
          <w:spacing w:val="-2"/>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с</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э</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к</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ронн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1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ы</w:t>
      </w:r>
      <w:r w:rsidRPr="002C32DD">
        <w:rPr>
          <w:rFonts w:ascii="Times New Roman" w:hAnsi="Times New Roman"/>
          <w:color w:val="000000"/>
          <w:spacing w:val="17"/>
          <w:sz w:val="28"/>
          <w:szCs w:val="28"/>
        </w:rPr>
        <w:t xml:space="preserve"> </w:t>
      </w:r>
      <w:r w:rsidRPr="002C32DD">
        <w:rPr>
          <w:rFonts w:ascii="Times New Roman" w:hAnsi="Times New Roman"/>
          <w:color w:val="000000"/>
          <w:w w:val="103"/>
          <w:sz w:val="28"/>
          <w:szCs w:val="28"/>
        </w:rPr>
        <w:t>о</w:t>
      </w:r>
      <w:r w:rsidRPr="002C32DD">
        <w:rPr>
          <w:rFonts w:ascii="Times New Roman" w:hAnsi="Times New Roman"/>
          <w:color w:val="000000"/>
          <w:spacing w:val="11"/>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w w:val="103"/>
          <w:sz w:val="28"/>
          <w:szCs w:val="28"/>
        </w:rPr>
        <w:t>,</w:t>
      </w:r>
      <w:r w:rsidRPr="002C32DD">
        <w:rPr>
          <w:rFonts w:ascii="Times New Roman" w:hAnsi="Times New Roman"/>
          <w:color w:val="000000"/>
          <w:spacing w:val="11"/>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w w:val="103"/>
          <w:sz w:val="28"/>
          <w:szCs w:val="28"/>
        </w:rPr>
        <w:t>и</w:t>
      </w:r>
      <w:r w:rsidRPr="002C32DD">
        <w:rPr>
          <w:rFonts w:ascii="Times New Roman" w:hAnsi="Times New Roman"/>
          <w:color w:val="000000"/>
          <w:spacing w:val="11"/>
          <w:sz w:val="28"/>
          <w:szCs w:val="28"/>
        </w:rPr>
        <w:t xml:space="preserve"> </w:t>
      </w:r>
      <w:r w:rsidRPr="002C32DD">
        <w:rPr>
          <w:rFonts w:ascii="Times New Roman" w:hAnsi="Times New Roman"/>
          <w:color w:val="000000"/>
          <w:w w:val="103"/>
          <w:sz w:val="28"/>
          <w:szCs w:val="28"/>
        </w:rPr>
        <w:t>и</w:t>
      </w:r>
      <w:r w:rsidRPr="002C32DD">
        <w:rPr>
          <w:rFonts w:ascii="Times New Roman" w:hAnsi="Times New Roman"/>
          <w:color w:val="000000"/>
          <w:spacing w:val="11"/>
          <w:sz w:val="28"/>
          <w:szCs w:val="28"/>
        </w:rPr>
        <w:t xml:space="preserve"> </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е</w:t>
      </w:r>
      <w:r w:rsidRPr="002C32DD">
        <w:rPr>
          <w:rFonts w:ascii="Times New Roman" w:hAnsi="Times New Roman"/>
          <w:color w:val="000000"/>
          <w:spacing w:val="11"/>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ем</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w:t>
      </w:r>
      <w:r w:rsidRPr="002C32DD">
        <w:rPr>
          <w:rFonts w:ascii="Times New Roman" w:hAnsi="Times New Roman"/>
          <w:color w:val="000000"/>
          <w:spacing w:val="12"/>
          <w:sz w:val="28"/>
          <w:szCs w:val="28"/>
        </w:rPr>
        <w:t xml:space="preserve"> </w:t>
      </w:r>
      <w:r w:rsidRPr="002C32DD">
        <w:rPr>
          <w:rFonts w:ascii="Times New Roman" w:hAnsi="Times New Roman"/>
          <w:color w:val="000000"/>
          <w:w w:val="103"/>
          <w:sz w:val="28"/>
          <w:szCs w:val="28"/>
        </w:rPr>
        <w:t>а</w:t>
      </w:r>
      <w:r w:rsidRPr="002C32DD">
        <w:rPr>
          <w:rFonts w:ascii="Times New Roman" w:hAnsi="Times New Roman"/>
          <w:color w:val="000000"/>
          <w:spacing w:val="11"/>
          <w:sz w:val="28"/>
          <w:szCs w:val="28"/>
        </w:rPr>
        <w:t xml:space="preserve"> </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spacing w:val="4"/>
          <w:w w:val="103"/>
          <w:sz w:val="28"/>
          <w:szCs w:val="28"/>
        </w:rPr>
        <w:t>к</w:t>
      </w:r>
      <w:r w:rsidRPr="002C32DD">
        <w:rPr>
          <w:rFonts w:ascii="Times New Roman" w:hAnsi="Times New Roman"/>
          <w:color w:val="000000"/>
          <w:spacing w:val="-8"/>
          <w:w w:val="103"/>
          <w:sz w:val="28"/>
          <w:szCs w:val="28"/>
        </w:rPr>
        <w:t>ж</w:t>
      </w:r>
      <w:r w:rsidRPr="002C32DD">
        <w:rPr>
          <w:rFonts w:ascii="Times New Roman" w:hAnsi="Times New Roman"/>
          <w:color w:val="000000"/>
          <w:w w:val="103"/>
          <w:sz w:val="28"/>
          <w:szCs w:val="28"/>
        </w:rPr>
        <w:t>е</w:t>
      </w:r>
      <w:r w:rsidRPr="002C32DD">
        <w:rPr>
          <w:rFonts w:ascii="Times New Roman" w:hAnsi="Times New Roman"/>
          <w:color w:val="000000"/>
          <w:spacing w:val="11"/>
          <w:sz w:val="28"/>
          <w:szCs w:val="28"/>
        </w:rPr>
        <w:t xml:space="preserve"> </w:t>
      </w:r>
      <w:r w:rsidRPr="002C32DD">
        <w:rPr>
          <w:rFonts w:ascii="Times New Roman" w:hAnsi="Times New Roman"/>
          <w:color w:val="000000"/>
          <w:spacing w:val="-2"/>
          <w:w w:val="103"/>
          <w:sz w:val="28"/>
          <w:szCs w:val="28"/>
        </w:rPr>
        <w:lastRenderedPageBreak/>
        <w:t>ин</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рм</w:t>
      </w:r>
      <w:r w:rsidRPr="002C32DD">
        <w:rPr>
          <w:rFonts w:ascii="Times New Roman" w:hAnsi="Times New Roman"/>
          <w:color w:val="000000"/>
          <w:spacing w:val="-3"/>
          <w:w w:val="103"/>
          <w:sz w:val="28"/>
          <w:szCs w:val="28"/>
        </w:rPr>
        <w:t>а</w:t>
      </w:r>
      <w:r w:rsidRPr="002C32DD">
        <w:rPr>
          <w:rFonts w:ascii="Times New Roman" w:hAnsi="Times New Roman"/>
          <w:color w:val="000000"/>
          <w:spacing w:val="3"/>
          <w:w w:val="103"/>
          <w:sz w:val="28"/>
          <w:szCs w:val="28"/>
        </w:rPr>
        <w:t>ц</w:t>
      </w:r>
      <w:r w:rsidRPr="002C32DD">
        <w:rPr>
          <w:rFonts w:ascii="Times New Roman" w:hAnsi="Times New Roman"/>
          <w:color w:val="000000"/>
          <w:spacing w:val="-1"/>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12"/>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б</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анн</w:t>
      </w:r>
      <w:r w:rsidRPr="002C32DD">
        <w:rPr>
          <w:rFonts w:ascii="Times New Roman" w:hAnsi="Times New Roman"/>
          <w:color w:val="000000"/>
          <w:spacing w:val="-4"/>
          <w:w w:val="103"/>
          <w:sz w:val="28"/>
          <w:szCs w:val="28"/>
        </w:rPr>
        <w:t>у</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ани</w:t>
      </w:r>
      <w:r w:rsidRPr="002C32DD">
        <w:rPr>
          <w:rFonts w:ascii="Times New Roman" w:hAnsi="Times New Roman"/>
          <w:color w:val="000000"/>
          <w:w w:val="103"/>
          <w:sz w:val="28"/>
          <w:szCs w:val="28"/>
        </w:rPr>
        <w:t>и</w:t>
      </w:r>
      <w:r w:rsidRPr="002C32DD">
        <w:rPr>
          <w:rFonts w:ascii="Times New Roman" w:hAnsi="Times New Roman"/>
          <w:color w:val="000000"/>
          <w:spacing w:val="37"/>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38"/>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и</w:t>
      </w:r>
      <w:r w:rsidRPr="002C32DD">
        <w:rPr>
          <w:rFonts w:ascii="Times New Roman" w:hAnsi="Times New Roman"/>
          <w:color w:val="000000"/>
          <w:spacing w:val="39"/>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43"/>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6"/>
          <w:w w:val="103"/>
          <w:sz w:val="28"/>
          <w:szCs w:val="28"/>
        </w:rPr>
        <w:t>л</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е</w:t>
      </w:r>
      <w:r w:rsidRPr="002C32DD">
        <w:rPr>
          <w:rFonts w:ascii="Times New Roman" w:hAnsi="Times New Roman"/>
          <w:color w:val="000000"/>
          <w:spacing w:val="38"/>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я</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к</w:t>
      </w:r>
      <w:r w:rsidRPr="002C32DD">
        <w:rPr>
          <w:rFonts w:ascii="Times New Roman" w:hAnsi="Times New Roman"/>
          <w:color w:val="000000"/>
          <w:w w:val="103"/>
          <w:sz w:val="28"/>
          <w:szCs w:val="28"/>
        </w:rPr>
        <w:t>и</w:t>
      </w:r>
      <w:r w:rsidRPr="002C32DD">
        <w:rPr>
          <w:rFonts w:ascii="Times New Roman" w:hAnsi="Times New Roman"/>
          <w:color w:val="000000"/>
          <w:spacing w:val="38"/>
          <w:sz w:val="28"/>
          <w:szCs w:val="28"/>
        </w:rPr>
        <w:t xml:space="preserve"> </w:t>
      </w:r>
      <w:r w:rsidRPr="002C32DD">
        <w:rPr>
          <w:rFonts w:ascii="Times New Roman" w:hAnsi="Times New Roman"/>
          <w:color w:val="000000"/>
          <w:w w:val="103"/>
          <w:sz w:val="28"/>
          <w:szCs w:val="28"/>
        </w:rPr>
        <w:t>по</w:t>
      </w:r>
      <w:r w:rsidRPr="002C32DD">
        <w:rPr>
          <w:rFonts w:ascii="Times New Roman" w:hAnsi="Times New Roman"/>
          <w:color w:val="000000"/>
          <w:spacing w:val="39"/>
          <w:sz w:val="28"/>
          <w:szCs w:val="28"/>
        </w:rPr>
        <w:t xml:space="preserve"> </w:t>
      </w:r>
      <w:r w:rsidRPr="002C32DD">
        <w:rPr>
          <w:rFonts w:ascii="Times New Roman" w:hAnsi="Times New Roman"/>
          <w:color w:val="000000"/>
          <w:spacing w:val="-2"/>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38"/>
          <w:sz w:val="28"/>
          <w:szCs w:val="28"/>
        </w:rPr>
        <w:t xml:space="preserve"> </w:t>
      </w:r>
      <w:r w:rsidRPr="002C32DD">
        <w:rPr>
          <w:rFonts w:ascii="Times New Roman" w:hAnsi="Times New Roman"/>
          <w:color w:val="000000"/>
          <w:spacing w:val="-1"/>
          <w:w w:val="103"/>
          <w:sz w:val="28"/>
          <w:szCs w:val="28"/>
        </w:rPr>
        <w:t>1</w:t>
      </w:r>
      <w:r w:rsidRPr="002C32DD">
        <w:rPr>
          <w:rFonts w:ascii="Times New Roman" w:hAnsi="Times New Roman"/>
          <w:color w:val="000000"/>
          <w:w w:val="103"/>
          <w:sz w:val="28"/>
          <w:szCs w:val="28"/>
        </w:rPr>
        <w:t>5</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мин</w:t>
      </w:r>
      <w:r w:rsidRPr="002C32DD">
        <w:rPr>
          <w:rFonts w:ascii="Times New Roman" w:hAnsi="Times New Roman"/>
          <w:color w:val="000000"/>
          <w:spacing w:val="-4"/>
          <w:w w:val="103"/>
          <w:sz w:val="28"/>
          <w:szCs w:val="28"/>
        </w:rPr>
        <w:t>у</w:t>
      </w:r>
      <w:r w:rsidRPr="002C32DD">
        <w:rPr>
          <w:rFonts w:ascii="Times New Roman" w:hAnsi="Times New Roman"/>
          <w:color w:val="000000"/>
          <w:w w:val="103"/>
          <w:sz w:val="28"/>
          <w:szCs w:val="28"/>
        </w:rPr>
        <w:t>т</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pacing w:val="5"/>
          <w:sz w:val="28"/>
          <w:szCs w:val="28"/>
        </w:rPr>
        <w:t xml:space="preserve"> </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е</w:t>
      </w:r>
      <w:r w:rsidRPr="002C32DD">
        <w:rPr>
          <w:rFonts w:ascii="Times New Roman" w:hAnsi="Times New Roman"/>
          <w:color w:val="000000"/>
          <w:spacing w:val="-2"/>
          <w:w w:val="103"/>
          <w:sz w:val="28"/>
          <w:szCs w:val="28"/>
        </w:rPr>
        <w:t>нн</w:t>
      </w:r>
      <w:r w:rsidRPr="002C32DD">
        <w:rPr>
          <w:rFonts w:ascii="Times New Roman" w:hAnsi="Times New Roman"/>
          <w:color w:val="000000"/>
          <w:spacing w:val="-3"/>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2"/>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мен</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ри</w:t>
      </w:r>
      <w:r w:rsidRPr="002C32DD">
        <w:rPr>
          <w:rFonts w:ascii="Times New Roman" w:hAnsi="Times New Roman"/>
          <w:color w:val="000000"/>
          <w:spacing w:val="-2"/>
          <w:w w:val="103"/>
          <w:sz w:val="28"/>
          <w:szCs w:val="28"/>
        </w:rPr>
        <w:t>ем</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w:t>
      </w:r>
    </w:p>
    <w:p w:rsidR="000013E5" w:rsidRPr="002C32DD" w:rsidRDefault="000013E5" w:rsidP="000013E5">
      <w:pPr>
        <w:ind w:firstLine="709"/>
        <w:jc w:val="both"/>
        <w:rPr>
          <w:rFonts w:ascii="Times New Roman" w:hAnsi="Times New Roman"/>
          <w:color w:val="000000"/>
          <w:w w:val="103"/>
          <w:sz w:val="28"/>
          <w:szCs w:val="28"/>
        </w:rPr>
      </w:pPr>
      <w:r w:rsidRPr="002C32DD">
        <w:rPr>
          <w:rFonts w:ascii="Times New Roman" w:hAnsi="Times New Roman"/>
          <w:color w:val="000000"/>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ь</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
          <w:sz w:val="28"/>
          <w:szCs w:val="28"/>
        </w:rPr>
        <w:t xml:space="preserve"> </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ю</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е</w:t>
      </w:r>
      <w:r w:rsidRPr="002C32DD">
        <w:rPr>
          <w:rFonts w:ascii="Times New Roman" w:hAnsi="Times New Roman"/>
          <w:color w:val="000000"/>
          <w:spacing w:val="-3"/>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вп</w:t>
      </w:r>
      <w:r w:rsidRPr="002C32DD">
        <w:rPr>
          <w:rFonts w:ascii="Times New Roman" w:hAnsi="Times New Roman"/>
          <w:color w:val="000000"/>
          <w:spacing w:val="-2"/>
          <w:w w:val="103"/>
          <w:sz w:val="28"/>
          <w:szCs w:val="28"/>
        </w:rPr>
        <w:t>ра</w:t>
      </w:r>
      <w:r w:rsidRPr="002C32DD">
        <w:rPr>
          <w:rFonts w:ascii="Times New Roman" w:hAnsi="Times New Roman"/>
          <w:color w:val="000000"/>
          <w:w w:val="103"/>
          <w:sz w:val="28"/>
          <w:szCs w:val="28"/>
        </w:rPr>
        <w:t>ве</w:t>
      </w:r>
      <w:r w:rsidRPr="002C32DD">
        <w:rPr>
          <w:rFonts w:ascii="Times New Roman" w:hAnsi="Times New Roman"/>
          <w:color w:val="000000"/>
          <w:spacing w:val="-2"/>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т</w:t>
      </w:r>
      <w:r w:rsidRPr="002C32DD">
        <w:rPr>
          <w:rFonts w:ascii="Times New Roman" w:hAnsi="Times New Roman"/>
          <w:color w:val="000000"/>
          <w:spacing w:val="5"/>
          <w:w w:val="103"/>
          <w:sz w:val="28"/>
          <w:szCs w:val="28"/>
        </w:rPr>
        <w:t>к</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ь</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т</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В</w:t>
      </w:r>
      <w:r w:rsidRPr="002C32DD">
        <w:rPr>
          <w:rFonts w:ascii="Times New Roman" w:hAnsi="Times New Roman"/>
          <w:color w:val="000000"/>
          <w:spacing w:val="75"/>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71"/>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й</w:t>
      </w:r>
      <w:r w:rsidRPr="002C32DD">
        <w:rPr>
          <w:rFonts w:ascii="Times New Roman" w:hAnsi="Times New Roman"/>
          <w:color w:val="000000"/>
          <w:w w:val="103"/>
          <w:sz w:val="28"/>
          <w:szCs w:val="28"/>
        </w:rPr>
        <w:t>,</w:t>
      </w:r>
      <w:r w:rsidRPr="002C32DD">
        <w:rPr>
          <w:rFonts w:ascii="Times New Roman" w:hAnsi="Times New Roman"/>
          <w:color w:val="000000"/>
          <w:spacing w:val="72"/>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8"/>
          <w:w w:val="103"/>
          <w:sz w:val="28"/>
          <w:szCs w:val="28"/>
        </w:rPr>
        <w:t>ш</w:t>
      </w:r>
      <w:r w:rsidRPr="002C32DD">
        <w:rPr>
          <w:rFonts w:ascii="Times New Roman" w:hAnsi="Times New Roman"/>
          <w:color w:val="000000"/>
          <w:spacing w:val="-2"/>
          <w:w w:val="103"/>
          <w:sz w:val="28"/>
          <w:szCs w:val="28"/>
        </w:rPr>
        <w:t>и</w:t>
      </w:r>
      <w:r w:rsidRPr="002C32DD">
        <w:rPr>
          <w:rFonts w:ascii="Times New Roman" w:hAnsi="Times New Roman"/>
          <w:color w:val="000000"/>
          <w:spacing w:val="-4"/>
          <w:w w:val="103"/>
          <w:sz w:val="28"/>
          <w:szCs w:val="28"/>
        </w:rPr>
        <w:t>х</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74"/>
          <w:sz w:val="28"/>
          <w:szCs w:val="28"/>
        </w:rPr>
        <w:t xml:space="preserve"> </w:t>
      </w:r>
      <w:r w:rsidRPr="002C32DD">
        <w:rPr>
          <w:rFonts w:ascii="Times New Roman" w:hAnsi="Times New Roman"/>
          <w:color w:val="000000"/>
          <w:w w:val="103"/>
          <w:sz w:val="28"/>
          <w:szCs w:val="28"/>
        </w:rPr>
        <w:t>по</w:t>
      </w:r>
      <w:r w:rsidRPr="002C32DD">
        <w:rPr>
          <w:rFonts w:ascii="Times New Roman" w:hAnsi="Times New Roman"/>
          <w:color w:val="000000"/>
          <w:spacing w:val="73"/>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ар</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о</w:t>
      </w:r>
      <w:r w:rsidRPr="002C32DD">
        <w:rPr>
          <w:rFonts w:ascii="Times New Roman" w:hAnsi="Times New Roman"/>
          <w:color w:val="000000"/>
          <w:spacing w:val="72"/>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6"/>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16"/>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ие</w:t>
      </w:r>
      <w:r w:rsidRPr="002C32DD">
        <w:rPr>
          <w:rFonts w:ascii="Times New Roman" w:hAnsi="Times New Roman"/>
          <w:color w:val="000000"/>
          <w:w w:val="103"/>
          <w:sz w:val="28"/>
          <w:szCs w:val="28"/>
        </w:rPr>
        <w:t>м</w:t>
      </w:r>
      <w:r w:rsidRPr="002C32DD">
        <w:rPr>
          <w:rFonts w:ascii="Times New Roman" w:hAnsi="Times New Roman"/>
          <w:color w:val="000000"/>
          <w:spacing w:val="14"/>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ей</w:t>
      </w:r>
      <w:r w:rsidRPr="002C32DD">
        <w:rPr>
          <w:rFonts w:ascii="Times New Roman" w:hAnsi="Times New Roman"/>
          <w:color w:val="000000"/>
          <w:w w:val="103"/>
          <w:sz w:val="28"/>
          <w:szCs w:val="28"/>
        </w:rPr>
        <w:t>,</w:t>
      </w:r>
      <w:r w:rsidRPr="002C32DD">
        <w:rPr>
          <w:rFonts w:ascii="Times New Roman" w:hAnsi="Times New Roman"/>
          <w:color w:val="000000"/>
          <w:spacing w:val="15"/>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б</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7"/>
          <w:w w:val="103"/>
          <w:sz w:val="28"/>
          <w:szCs w:val="28"/>
        </w:rPr>
        <w:t>ш</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х</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16"/>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8"/>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р</w:t>
      </w:r>
      <w:r w:rsidRPr="002C32DD">
        <w:rPr>
          <w:rFonts w:ascii="Times New Roman" w:hAnsi="Times New Roman"/>
          <w:color w:val="000000"/>
          <w:w w:val="103"/>
          <w:sz w:val="28"/>
          <w:szCs w:val="28"/>
        </w:rPr>
        <w:t>я</w:t>
      </w:r>
      <w:r w:rsidRPr="002C32DD">
        <w:rPr>
          <w:rFonts w:ascii="Times New Roman" w:hAnsi="Times New Roman"/>
          <w:color w:val="000000"/>
          <w:spacing w:val="2"/>
          <w:w w:val="103"/>
          <w:sz w:val="28"/>
          <w:szCs w:val="28"/>
        </w:rPr>
        <w:t>д</w:t>
      </w:r>
      <w:r w:rsidRPr="002C32DD">
        <w:rPr>
          <w:rFonts w:ascii="Times New Roman" w:hAnsi="Times New Roman"/>
          <w:color w:val="000000"/>
          <w:spacing w:val="4"/>
          <w:w w:val="103"/>
          <w:sz w:val="28"/>
          <w:szCs w:val="28"/>
        </w:rPr>
        <w:t>к</w:t>
      </w:r>
      <w:r w:rsidRPr="002C32DD">
        <w:rPr>
          <w:rFonts w:ascii="Times New Roman" w:hAnsi="Times New Roman"/>
          <w:color w:val="000000"/>
          <w:w w:val="103"/>
          <w:sz w:val="28"/>
          <w:szCs w:val="28"/>
        </w:rPr>
        <w:t>е</w:t>
      </w:r>
      <w:r w:rsidRPr="002C32DD">
        <w:rPr>
          <w:rFonts w:ascii="Times New Roman" w:hAnsi="Times New Roman"/>
          <w:color w:val="000000"/>
          <w:spacing w:val="14"/>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1"/>
          <w:w w:val="103"/>
          <w:sz w:val="28"/>
          <w:szCs w:val="28"/>
        </w:rPr>
        <w:t>ч</w:t>
      </w:r>
      <w:r w:rsidRPr="002C32DD">
        <w:rPr>
          <w:rFonts w:ascii="Times New Roman" w:hAnsi="Times New Roman"/>
          <w:color w:val="000000"/>
          <w:spacing w:val="-2"/>
          <w:w w:val="103"/>
          <w:sz w:val="28"/>
          <w:szCs w:val="28"/>
        </w:rPr>
        <w:t>ер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w:t>
      </w:r>
      <w:r w:rsidRPr="002C32DD">
        <w:rPr>
          <w:rFonts w:ascii="Times New Roman" w:hAnsi="Times New Roman"/>
          <w:color w:val="000000"/>
          <w:spacing w:val="15"/>
          <w:sz w:val="28"/>
          <w:szCs w:val="28"/>
        </w:rPr>
        <w:t xml:space="preserve"> </w:t>
      </w:r>
      <w:r w:rsidRPr="002C32DD">
        <w:rPr>
          <w:rFonts w:ascii="Times New Roman" w:hAnsi="Times New Roman"/>
          <w:color w:val="000000"/>
          <w:spacing w:val="-5"/>
          <w:w w:val="103"/>
          <w:sz w:val="28"/>
          <w:szCs w:val="28"/>
        </w:rPr>
        <w:t>П</w:t>
      </w:r>
      <w:r w:rsidRPr="002C32DD">
        <w:rPr>
          <w:rFonts w:ascii="Times New Roman" w:hAnsi="Times New Roman"/>
          <w:color w:val="000000"/>
          <w:spacing w:val="-3"/>
          <w:w w:val="103"/>
          <w:sz w:val="28"/>
          <w:szCs w:val="28"/>
        </w:rPr>
        <w:t>ри</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й</w:t>
      </w:r>
      <w:r w:rsidRPr="002C32DD">
        <w:rPr>
          <w:rFonts w:ascii="Times New Roman" w:hAnsi="Times New Roman"/>
          <w:color w:val="000000"/>
          <w:spacing w:val="57"/>
          <w:sz w:val="28"/>
          <w:szCs w:val="28"/>
        </w:rPr>
        <w:t xml:space="preserve"> </w:t>
      </w:r>
      <w:r w:rsidRPr="002C32DD">
        <w:rPr>
          <w:rFonts w:ascii="Times New Roman" w:hAnsi="Times New Roman"/>
          <w:color w:val="000000"/>
          <w:w w:val="103"/>
          <w:sz w:val="28"/>
          <w:szCs w:val="28"/>
        </w:rPr>
        <w:t>по</w:t>
      </w:r>
      <w:r w:rsidRPr="002C32DD">
        <w:rPr>
          <w:rFonts w:ascii="Times New Roman" w:hAnsi="Times New Roman"/>
          <w:color w:val="000000"/>
          <w:spacing w:val="59"/>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ре</w:t>
      </w:r>
      <w:r w:rsidRPr="002C32DD">
        <w:rPr>
          <w:rFonts w:ascii="Times New Roman" w:hAnsi="Times New Roman"/>
          <w:color w:val="000000"/>
          <w:spacing w:val="2"/>
          <w:w w:val="103"/>
          <w:sz w:val="28"/>
          <w:szCs w:val="28"/>
        </w:rPr>
        <w:t>д</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58"/>
          <w:sz w:val="28"/>
          <w:szCs w:val="28"/>
        </w:rPr>
        <w:t xml:space="preserve"> </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и</w:t>
      </w:r>
      <w:r w:rsidRPr="002C32DD">
        <w:rPr>
          <w:rFonts w:ascii="Times New Roman" w:hAnsi="Times New Roman"/>
          <w:color w:val="000000"/>
          <w:spacing w:val="59"/>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1"/>
          <w:w w:val="103"/>
          <w:sz w:val="28"/>
          <w:szCs w:val="28"/>
        </w:rPr>
        <w:t>я</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62"/>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62"/>
          <w:sz w:val="28"/>
          <w:szCs w:val="28"/>
        </w:rPr>
        <w:t xml:space="preserve"> </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е</w:t>
      </w:r>
      <w:r w:rsidRPr="002C32DD">
        <w:rPr>
          <w:rFonts w:ascii="Times New Roman" w:hAnsi="Times New Roman"/>
          <w:color w:val="000000"/>
          <w:spacing w:val="59"/>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й</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6"/>
          <w:w w:val="103"/>
          <w:sz w:val="28"/>
          <w:szCs w:val="28"/>
        </w:rPr>
        <w:t>л</w:t>
      </w:r>
      <w:r w:rsidRPr="002C32DD">
        <w:rPr>
          <w:rFonts w:ascii="Times New Roman" w:hAnsi="Times New Roman"/>
          <w:color w:val="000000"/>
          <w:spacing w:val="-9"/>
          <w:w w:val="103"/>
          <w:sz w:val="28"/>
          <w:szCs w:val="28"/>
        </w:rPr>
        <w:t>ж</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и</w:t>
      </w:r>
      <w:r w:rsidRPr="002C32DD">
        <w:rPr>
          <w:rFonts w:ascii="Times New Roman" w:hAnsi="Times New Roman"/>
          <w:color w:val="000000"/>
          <w:spacing w:val="13"/>
          <w:sz w:val="28"/>
          <w:szCs w:val="28"/>
        </w:rPr>
        <w:t xml:space="preserve"> </w:t>
      </w:r>
      <w:r w:rsidRPr="002C32DD">
        <w:rPr>
          <w:rFonts w:ascii="Times New Roman" w:hAnsi="Times New Roman"/>
          <w:color w:val="000000"/>
          <w:spacing w:val="-2"/>
          <w:w w:val="103"/>
          <w:sz w:val="28"/>
          <w:szCs w:val="28"/>
        </w:rPr>
        <w:t>ра</w:t>
      </w:r>
      <w:r w:rsidRPr="002C32DD">
        <w:rPr>
          <w:rFonts w:ascii="Times New Roman" w:hAnsi="Times New Roman"/>
          <w:color w:val="000000"/>
          <w:spacing w:val="3"/>
          <w:w w:val="103"/>
          <w:sz w:val="28"/>
          <w:szCs w:val="28"/>
        </w:rPr>
        <w:t>б</w:t>
      </w:r>
      <w:r w:rsidRPr="002C32DD">
        <w:rPr>
          <w:rFonts w:ascii="Times New Roman" w:hAnsi="Times New Roman"/>
          <w:color w:val="000000"/>
          <w:spacing w:val="-2"/>
          <w:w w:val="103"/>
          <w:sz w:val="28"/>
          <w:szCs w:val="28"/>
        </w:rPr>
        <w:t>о</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12"/>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н</w:t>
      </w:r>
      <w:r w:rsidRPr="002C32DD">
        <w:rPr>
          <w:rFonts w:ascii="Times New Roman" w:hAnsi="Times New Roman"/>
          <w:color w:val="000000"/>
          <w:w w:val="103"/>
          <w:sz w:val="28"/>
          <w:szCs w:val="28"/>
        </w:rPr>
        <w:t>я</w:t>
      </w:r>
      <w:r w:rsidRPr="002C32DD">
        <w:rPr>
          <w:rFonts w:ascii="Times New Roman" w:hAnsi="Times New Roman"/>
          <w:color w:val="000000"/>
          <w:spacing w:val="14"/>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16"/>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11"/>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pacing w:val="21"/>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ано</w:t>
      </w:r>
      <w:r w:rsidRPr="002C32DD">
        <w:rPr>
          <w:rFonts w:ascii="Times New Roman" w:hAnsi="Times New Roman"/>
          <w:color w:val="000000"/>
          <w:w w:val="103"/>
          <w:sz w:val="28"/>
          <w:szCs w:val="28"/>
        </w:rPr>
        <w:t>в</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енн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м</w:t>
      </w:r>
      <w:r w:rsidRPr="002C32DD">
        <w:rPr>
          <w:rFonts w:ascii="Times New Roman" w:hAnsi="Times New Roman"/>
          <w:color w:val="000000"/>
          <w:spacing w:val="13"/>
          <w:sz w:val="28"/>
          <w:szCs w:val="28"/>
        </w:rPr>
        <w:t xml:space="preserve"> </w:t>
      </w:r>
      <w:r w:rsidRPr="002C32DD">
        <w:rPr>
          <w:rFonts w:ascii="Times New Roman" w:hAnsi="Times New Roman"/>
          <w:color w:val="000000"/>
          <w:spacing w:val="-3"/>
          <w:w w:val="103"/>
          <w:sz w:val="28"/>
          <w:szCs w:val="28"/>
        </w:rPr>
        <w:t>г</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к</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а</w:t>
      </w:r>
      <w:r w:rsidRPr="002C32DD">
        <w:rPr>
          <w:rFonts w:ascii="Times New Roman" w:hAnsi="Times New Roman"/>
          <w:color w:val="000000"/>
          <w:spacing w:val="-2"/>
          <w:sz w:val="28"/>
          <w:szCs w:val="28"/>
        </w:rPr>
        <w:t xml:space="preserve"> </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spacing w:val="-3"/>
          <w:w w:val="103"/>
          <w:sz w:val="28"/>
          <w:szCs w:val="28"/>
        </w:rPr>
        <w:t>й</w:t>
      </w:r>
      <w:r w:rsidRPr="002C32DD">
        <w:rPr>
          <w:rFonts w:ascii="Times New Roman" w:hAnsi="Times New Roman"/>
          <w:color w:val="000000"/>
          <w:w w:val="103"/>
          <w:sz w:val="28"/>
          <w:szCs w:val="28"/>
        </w:rPr>
        <w:t>.</w:t>
      </w:r>
    </w:p>
    <w:p w:rsidR="000013E5" w:rsidRPr="002C32DD" w:rsidRDefault="000013E5" w:rsidP="000013E5">
      <w:pPr>
        <w:ind w:firstLine="720"/>
        <w:jc w:val="both"/>
        <w:rPr>
          <w:rFonts w:ascii="Times New Roman" w:hAnsi="Times New Roman"/>
          <w:color w:val="000000"/>
          <w:w w:val="103"/>
          <w:sz w:val="28"/>
          <w:szCs w:val="28"/>
        </w:rPr>
      </w:pPr>
    </w:p>
    <w:p w:rsidR="007C1570" w:rsidRPr="00E27979" w:rsidRDefault="007C1570" w:rsidP="00ED5330">
      <w:pPr>
        <w:tabs>
          <w:tab w:val="left" w:pos="838"/>
          <w:tab w:val="left" w:pos="2083"/>
          <w:tab w:val="left" w:pos="3256"/>
          <w:tab w:val="left" w:pos="3860"/>
          <w:tab w:val="left" w:pos="4149"/>
        </w:tabs>
        <w:ind w:firstLine="720"/>
        <w:jc w:val="both"/>
        <w:rPr>
          <w:rFonts w:ascii="Times New Roman" w:hAnsi="Times New Roman"/>
          <w:b/>
          <w:w w:val="103"/>
          <w:sz w:val="28"/>
          <w:szCs w:val="28"/>
        </w:rPr>
      </w:pPr>
      <w:r w:rsidRPr="00E27979">
        <w:rPr>
          <w:rFonts w:ascii="Times New Roman" w:hAnsi="Times New Roman"/>
          <w:b/>
          <w:spacing w:val="-6"/>
          <w:w w:val="103"/>
          <w:sz w:val="28"/>
          <w:szCs w:val="28"/>
        </w:rPr>
        <w:t>2.17.1. 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5"/>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 xml:space="preserve">е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6"/>
          <w:w w:val="103"/>
          <w:sz w:val="28"/>
          <w:szCs w:val="28"/>
        </w:rPr>
        <w:t>л</w:t>
      </w:r>
      <w:r w:rsidRPr="00E27979">
        <w:rPr>
          <w:rFonts w:ascii="Times New Roman" w:hAnsi="Times New Roman"/>
          <w:b/>
          <w:spacing w:val="-4"/>
          <w:w w:val="103"/>
          <w:sz w:val="28"/>
          <w:szCs w:val="28"/>
        </w:rPr>
        <w:t>у</w:t>
      </w:r>
      <w:r w:rsidRPr="00E27979">
        <w:rPr>
          <w:rFonts w:ascii="Times New Roman" w:hAnsi="Times New Roman"/>
          <w:b/>
          <w:spacing w:val="-3"/>
          <w:w w:val="103"/>
          <w:sz w:val="28"/>
          <w:szCs w:val="28"/>
        </w:rPr>
        <w:t>г</w:t>
      </w:r>
      <w:r w:rsidRPr="00E27979">
        <w:rPr>
          <w:rFonts w:ascii="Times New Roman" w:hAnsi="Times New Roman"/>
          <w:b/>
          <w:w w:val="103"/>
          <w:sz w:val="28"/>
          <w:szCs w:val="28"/>
        </w:rPr>
        <w:t>и через МФЦ.</w:t>
      </w:r>
    </w:p>
    <w:p w:rsidR="000013E5" w:rsidRPr="002C32DD" w:rsidRDefault="000013E5" w:rsidP="000013E5">
      <w:pPr>
        <w:spacing w:line="23" w:lineRule="atLeast"/>
        <w:ind w:firstLine="720"/>
        <w:jc w:val="both"/>
        <w:rPr>
          <w:rFonts w:ascii="Times New Roman" w:hAnsi="Times New Roman"/>
          <w:color w:val="000000"/>
          <w:w w:val="103"/>
          <w:sz w:val="28"/>
          <w:szCs w:val="28"/>
        </w:rPr>
      </w:pPr>
      <w:r w:rsidRPr="002C32DD">
        <w:rPr>
          <w:rFonts w:ascii="Times New Roman" w:hAnsi="Times New Roman"/>
          <w:color w:val="000000"/>
          <w:spacing w:val="-6"/>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ие</w:t>
      </w:r>
      <w:r w:rsidRPr="002C32DD">
        <w:rPr>
          <w:rFonts w:ascii="Times New Roman" w:hAnsi="Times New Roman"/>
          <w:color w:val="000000"/>
          <w:w w:val="103"/>
          <w:sz w:val="28"/>
          <w:szCs w:val="28"/>
        </w:rPr>
        <w:t>м</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w w:val="103"/>
          <w:sz w:val="28"/>
          <w:szCs w:val="28"/>
        </w:rPr>
        <w:t>а</w:t>
      </w:r>
      <w:r w:rsidRPr="002C32DD">
        <w:rPr>
          <w:rFonts w:ascii="Times New Roman" w:hAnsi="Times New Roman"/>
          <w:color w:val="000000"/>
          <w:sz w:val="28"/>
          <w:szCs w:val="28"/>
        </w:rPr>
        <w:t xml:space="preserve"> </w:t>
      </w:r>
      <w:r w:rsidRPr="002C32DD">
        <w:rPr>
          <w:rFonts w:ascii="Times New Roman" w:hAnsi="Times New Roman"/>
          <w:color w:val="000000"/>
          <w:spacing w:val="-35"/>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к</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мен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34"/>
          <w:sz w:val="28"/>
          <w:szCs w:val="28"/>
        </w:rPr>
        <w:t xml:space="preserve"> </w:t>
      </w:r>
      <w:r w:rsidRPr="002C32DD">
        <w:rPr>
          <w:rFonts w:ascii="Times New Roman" w:hAnsi="Times New Roman"/>
          <w:color w:val="000000"/>
          <w:spacing w:val="-2"/>
          <w:w w:val="103"/>
          <w:sz w:val="28"/>
          <w:szCs w:val="28"/>
        </w:rPr>
        <w:t>не</w:t>
      </w:r>
      <w:r w:rsidRPr="002C32DD">
        <w:rPr>
          <w:rFonts w:ascii="Times New Roman" w:hAnsi="Times New Roman"/>
          <w:color w:val="000000"/>
          <w:spacing w:val="-3"/>
          <w:w w:val="103"/>
          <w:sz w:val="28"/>
          <w:szCs w:val="28"/>
        </w:rPr>
        <w:t>о</w:t>
      </w:r>
      <w:r w:rsidRPr="002C32DD">
        <w:rPr>
          <w:rFonts w:ascii="Times New Roman" w:hAnsi="Times New Roman"/>
          <w:color w:val="000000"/>
          <w:spacing w:val="4"/>
          <w:w w:val="103"/>
          <w:sz w:val="28"/>
          <w:szCs w:val="28"/>
        </w:rPr>
        <w:t>б</w:t>
      </w:r>
      <w:r w:rsidRPr="002C32DD">
        <w:rPr>
          <w:rFonts w:ascii="Times New Roman" w:hAnsi="Times New Roman"/>
          <w:color w:val="000000"/>
          <w:spacing w:val="-3"/>
          <w:w w:val="103"/>
          <w:sz w:val="28"/>
          <w:szCs w:val="28"/>
        </w:rPr>
        <w:t>хо</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им</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х</w:t>
      </w:r>
      <w:r w:rsidRPr="002C32DD">
        <w:rPr>
          <w:rFonts w:ascii="Times New Roman" w:hAnsi="Times New Roman"/>
          <w:color w:val="000000"/>
          <w:spacing w:val="107"/>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ни</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ни</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7"/>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5"/>
          <w:w w:val="103"/>
          <w:sz w:val="28"/>
          <w:szCs w:val="28"/>
        </w:rPr>
        <w:t>с</w:t>
      </w:r>
      <w:r w:rsidRPr="002C32DD">
        <w:rPr>
          <w:rFonts w:ascii="Times New Roman" w:hAnsi="Times New Roman"/>
          <w:color w:val="000000"/>
          <w:spacing w:val="-6"/>
          <w:w w:val="103"/>
          <w:sz w:val="28"/>
          <w:szCs w:val="28"/>
        </w:rPr>
        <w:t>л</w:t>
      </w:r>
      <w:r w:rsidRPr="002C32DD">
        <w:rPr>
          <w:rFonts w:ascii="Times New Roman" w:hAnsi="Times New Roman"/>
          <w:color w:val="000000"/>
          <w:spacing w:val="-4"/>
          <w:w w:val="103"/>
          <w:sz w:val="28"/>
          <w:szCs w:val="28"/>
        </w:rPr>
        <w:t>уг</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w:t>
      </w:r>
      <w:r w:rsidRPr="002C32DD">
        <w:rPr>
          <w:rFonts w:ascii="Times New Roman" w:hAnsi="Times New Roman"/>
          <w:color w:val="000000"/>
          <w:spacing w:val="9"/>
          <w:sz w:val="28"/>
          <w:szCs w:val="28"/>
        </w:rPr>
        <w:t xml:space="preserve"> </w:t>
      </w:r>
      <w:r w:rsidRPr="002C32DD">
        <w:rPr>
          <w:rFonts w:ascii="Times New Roman" w:hAnsi="Times New Roman"/>
          <w:color w:val="000000"/>
          <w:w w:val="103"/>
          <w:sz w:val="28"/>
          <w:szCs w:val="28"/>
        </w:rPr>
        <w:t>и</w:t>
      </w:r>
      <w:r w:rsidRPr="002C32DD">
        <w:rPr>
          <w:rFonts w:ascii="Times New Roman" w:hAnsi="Times New Roman"/>
          <w:color w:val="000000"/>
          <w:spacing w:val="9"/>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ы</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spacing w:val="1"/>
          <w:w w:val="103"/>
          <w:sz w:val="28"/>
          <w:szCs w:val="28"/>
        </w:rPr>
        <w:t>ч</w:t>
      </w:r>
      <w:r w:rsidRPr="002C32DD">
        <w:rPr>
          <w:rFonts w:ascii="Times New Roman" w:hAnsi="Times New Roman"/>
          <w:color w:val="000000"/>
          <w:w w:val="103"/>
          <w:sz w:val="28"/>
          <w:szCs w:val="28"/>
        </w:rPr>
        <w:t>а</w:t>
      </w:r>
      <w:r w:rsidRPr="002C32DD">
        <w:rPr>
          <w:rFonts w:ascii="Times New Roman" w:hAnsi="Times New Roman"/>
          <w:color w:val="000000"/>
          <w:spacing w:val="9"/>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к</w:t>
      </w:r>
      <w:r w:rsidRPr="002C32DD">
        <w:rPr>
          <w:rFonts w:ascii="Times New Roman" w:hAnsi="Times New Roman"/>
          <w:color w:val="000000"/>
          <w:spacing w:val="-3"/>
          <w:w w:val="103"/>
          <w:sz w:val="28"/>
          <w:szCs w:val="28"/>
        </w:rPr>
        <w:t>ум</w:t>
      </w:r>
      <w:r w:rsidRPr="002C32DD">
        <w:rPr>
          <w:rFonts w:ascii="Times New Roman" w:hAnsi="Times New Roman"/>
          <w:color w:val="000000"/>
          <w:spacing w:val="-2"/>
          <w:w w:val="103"/>
          <w:sz w:val="28"/>
          <w:szCs w:val="28"/>
        </w:rPr>
        <w:t>ен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12"/>
          <w:sz w:val="28"/>
          <w:szCs w:val="28"/>
        </w:rPr>
        <w:t xml:space="preserve"> </w:t>
      </w:r>
      <w:r w:rsidRPr="002C32DD">
        <w:rPr>
          <w:rFonts w:ascii="Times New Roman" w:hAnsi="Times New Roman"/>
          <w:color w:val="000000"/>
          <w:w w:val="103"/>
          <w:sz w:val="28"/>
          <w:szCs w:val="28"/>
        </w:rPr>
        <w:t>по</w:t>
      </w:r>
      <w:r w:rsidRPr="002C32DD">
        <w:rPr>
          <w:rFonts w:ascii="Times New Roman" w:hAnsi="Times New Roman"/>
          <w:color w:val="000000"/>
          <w:spacing w:val="8"/>
          <w:sz w:val="28"/>
          <w:szCs w:val="28"/>
        </w:rPr>
        <w:t xml:space="preserve"> </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1"/>
          <w:w w:val="103"/>
          <w:sz w:val="28"/>
          <w:szCs w:val="28"/>
        </w:rPr>
        <w:t>з</w:t>
      </w:r>
      <w:r w:rsidRPr="002C32DD">
        <w:rPr>
          <w:rFonts w:ascii="Times New Roman" w:hAnsi="Times New Roman"/>
          <w:color w:val="000000"/>
          <w:spacing w:val="-3"/>
          <w:w w:val="103"/>
          <w:sz w:val="28"/>
          <w:szCs w:val="28"/>
        </w:rPr>
        <w:t>у</w:t>
      </w:r>
      <w:r w:rsidRPr="002C32DD">
        <w:rPr>
          <w:rFonts w:ascii="Times New Roman" w:hAnsi="Times New Roman"/>
          <w:color w:val="000000"/>
          <w:spacing w:val="-6"/>
          <w:w w:val="103"/>
          <w:sz w:val="28"/>
          <w:szCs w:val="28"/>
        </w:rPr>
        <w:t>л</w:t>
      </w:r>
      <w:r w:rsidRPr="002C32DD">
        <w:rPr>
          <w:rFonts w:ascii="Times New Roman" w:hAnsi="Times New Roman"/>
          <w:color w:val="000000"/>
          <w:spacing w:val="-7"/>
          <w:w w:val="103"/>
          <w:sz w:val="28"/>
          <w:szCs w:val="28"/>
        </w:rPr>
        <w:t>ь</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м</w:t>
      </w:r>
      <w:r w:rsidRPr="002C32DD">
        <w:rPr>
          <w:rFonts w:ascii="Times New Roman" w:hAnsi="Times New Roman"/>
          <w:color w:val="000000"/>
          <w:spacing w:val="9"/>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о</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ни</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pacing w:val="83"/>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4"/>
          <w:w w:val="103"/>
          <w:sz w:val="28"/>
          <w:szCs w:val="28"/>
        </w:rPr>
        <w:t>уг</w:t>
      </w:r>
      <w:r w:rsidRPr="002C32DD">
        <w:rPr>
          <w:rFonts w:ascii="Times New Roman" w:hAnsi="Times New Roman"/>
          <w:color w:val="000000"/>
          <w:w w:val="103"/>
          <w:sz w:val="28"/>
          <w:szCs w:val="28"/>
        </w:rPr>
        <w:t>и</w:t>
      </w:r>
      <w:r w:rsidRPr="002C32DD">
        <w:rPr>
          <w:rFonts w:ascii="Times New Roman" w:hAnsi="Times New Roman"/>
          <w:color w:val="000000"/>
          <w:spacing w:val="84"/>
          <w:sz w:val="28"/>
          <w:szCs w:val="28"/>
        </w:rPr>
        <w:t xml:space="preserve"> </w:t>
      </w:r>
      <w:r w:rsidRPr="002C32DD">
        <w:rPr>
          <w:rFonts w:ascii="Times New Roman" w:hAnsi="Times New Roman"/>
          <w:color w:val="000000"/>
          <w:spacing w:val="1"/>
          <w:w w:val="103"/>
          <w:sz w:val="28"/>
          <w:szCs w:val="28"/>
        </w:rPr>
        <w:t>(</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е</w:t>
      </w:r>
      <w:r w:rsidRPr="002C32DD">
        <w:rPr>
          <w:rFonts w:ascii="Times New Roman" w:hAnsi="Times New Roman"/>
          <w:color w:val="000000"/>
          <w:spacing w:val="84"/>
          <w:sz w:val="28"/>
          <w:szCs w:val="28"/>
        </w:rPr>
        <w:t xml:space="preserve"> </w:t>
      </w:r>
      <w:r w:rsidRPr="002C32DD">
        <w:rPr>
          <w:rFonts w:ascii="Times New Roman" w:hAnsi="Times New Roman"/>
          <w:color w:val="000000"/>
          <w:w w:val="103"/>
          <w:sz w:val="28"/>
          <w:szCs w:val="28"/>
        </w:rPr>
        <w:t>-</w:t>
      </w:r>
      <w:r w:rsidRPr="002C32DD">
        <w:rPr>
          <w:rFonts w:ascii="Times New Roman" w:hAnsi="Times New Roman"/>
          <w:color w:val="000000"/>
          <w:spacing w:val="88"/>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ри</w:t>
      </w:r>
      <w:r w:rsidRPr="002C32DD">
        <w:rPr>
          <w:rFonts w:ascii="Times New Roman" w:hAnsi="Times New Roman"/>
          <w:color w:val="000000"/>
          <w:spacing w:val="-3"/>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85"/>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spacing w:val="-3"/>
          <w:w w:val="103"/>
          <w:sz w:val="28"/>
          <w:szCs w:val="28"/>
        </w:rPr>
        <w:t>й</w:t>
      </w:r>
      <w:r w:rsidRPr="002C32DD">
        <w:rPr>
          <w:rFonts w:ascii="Times New Roman" w:hAnsi="Times New Roman"/>
          <w:color w:val="000000"/>
          <w:w w:val="103"/>
          <w:sz w:val="28"/>
          <w:szCs w:val="28"/>
        </w:rPr>
        <w:t>)</w:t>
      </w:r>
      <w:r w:rsidRPr="002C32DD">
        <w:rPr>
          <w:rFonts w:ascii="Times New Roman" w:hAnsi="Times New Roman"/>
          <w:color w:val="000000"/>
          <w:spacing w:val="87"/>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5"/>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2"/>
          <w:w w:val="103"/>
          <w:sz w:val="28"/>
          <w:szCs w:val="28"/>
        </w:rPr>
        <w:t>щ</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2"/>
          <w:w w:val="103"/>
          <w:sz w:val="28"/>
          <w:szCs w:val="28"/>
        </w:rPr>
        <w:t>ю</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87"/>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МФЦ</w:t>
      </w:r>
      <w:r w:rsidRPr="002C32DD">
        <w:rPr>
          <w:rFonts w:ascii="Times New Roman" w:hAnsi="Times New Roman"/>
          <w:color w:val="000000"/>
          <w:sz w:val="28"/>
          <w:szCs w:val="28"/>
        </w:rPr>
        <w:t xml:space="preserve"> </w:t>
      </w:r>
      <w:r w:rsidRPr="002C32DD">
        <w:rPr>
          <w:rFonts w:ascii="Times New Roman" w:hAnsi="Times New Roman"/>
          <w:color w:val="000000"/>
          <w:spacing w:val="-35"/>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spacing w:val="4"/>
          <w:w w:val="103"/>
          <w:sz w:val="28"/>
          <w:szCs w:val="28"/>
        </w:rPr>
        <w:t>к</w:t>
      </w:r>
      <w:r w:rsidRPr="002C32DD">
        <w:rPr>
          <w:rFonts w:ascii="Times New Roman" w:hAnsi="Times New Roman"/>
          <w:color w:val="000000"/>
          <w:spacing w:val="-5"/>
          <w:w w:val="103"/>
          <w:sz w:val="28"/>
          <w:szCs w:val="28"/>
        </w:rPr>
        <w:t>л</w:t>
      </w:r>
      <w:r w:rsidRPr="002C32DD">
        <w:rPr>
          <w:rFonts w:ascii="Times New Roman" w:hAnsi="Times New Roman"/>
          <w:color w:val="000000"/>
          <w:spacing w:val="-2"/>
          <w:w w:val="103"/>
          <w:sz w:val="28"/>
          <w:szCs w:val="28"/>
        </w:rPr>
        <w:t>ю</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енн</w:t>
      </w:r>
      <w:r w:rsidRPr="002C32DD">
        <w:rPr>
          <w:rFonts w:ascii="Times New Roman" w:hAnsi="Times New Roman"/>
          <w:color w:val="000000"/>
          <w:spacing w:val="2"/>
          <w:w w:val="103"/>
          <w:sz w:val="28"/>
          <w:szCs w:val="28"/>
        </w:rPr>
        <w:t>ы</w:t>
      </w:r>
      <w:r w:rsidRPr="002C32DD">
        <w:rPr>
          <w:rFonts w:ascii="Times New Roman" w:hAnsi="Times New Roman"/>
          <w:color w:val="000000"/>
          <w:spacing w:val="-1"/>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нно</w:t>
      </w:r>
      <w:r w:rsidRPr="002C32DD">
        <w:rPr>
          <w:rFonts w:ascii="Times New Roman" w:hAnsi="Times New Roman"/>
          <w:color w:val="000000"/>
          <w:w w:val="103"/>
          <w:sz w:val="28"/>
          <w:szCs w:val="28"/>
        </w:rPr>
        <w:t>м</w:t>
      </w:r>
      <w:r w:rsidRPr="002C32DD">
        <w:rPr>
          <w:rFonts w:ascii="Times New Roman" w:hAnsi="Times New Roman"/>
          <w:color w:val="000000"/>
          <w:spacing w:val="3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ор</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д</w:t>
      </w:r>
      <w:r w:rsidRPr="002C32DD">
        <w:rPr>
          <w:rFonts w:ascii="Times New Roman" w:hAnsi="Times New Roman"/>
          <w:color w:val="000000"/>
          <w:spacing w:val="4"/>
          <w:w w:val="103"/>
          <w:sz w:val="28"/>
          <w:szCs w:val="28"/>
        </w:rPr>
        <w:t>к</w:t>
      </w:r>
      <w:r w:rsidRPr="002C32DD">
        <w:rPr>
          <w:rFonts w:ascii="Times New Roman" w:hAnsi="Times New Roman"/>
          <w:color w:val="000000"/>
          <w:w w:val="103"/>
          <w:sz w:val="28"/>
          <w:szCs w:val="28"/>
        </w:rPr>
        <w:t>е</w:t>
      </w:r>
      <w:r w:rsidRPr="002C32DD">
        <w:rPr>
          <w:rFonts w:ascii="Times New Roman" w:hAnsi="Times New Roman"/>
          <w:color w:val="000000"/>
          <w:spacing w:val="31"/>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а</w:t>
      </w:r>
      <w:r w:rsidRPr="002C32DD">
        <w:rPr>
          <w:rFonts w:ascii="Times New Roman" w:hAnsi="Times New Roman"/>
          <w:color w:val="000000"/>
          <w:spacing w:val="-8"/>
          <w:w w:val="103"/>
          <w:sz w:val="28"/>
          <w:szCs w:val="28"/>
        </w:rPr>
        <w:t>ш</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pacing w:val="30"/>
          <w:sz w:val="28"/>
          <w:szCs w:val="28"/>
        </w:rPr>
        <w:t xml:space="preserve"> </w:t>
      </w:r>
      <w:r w:rsidRPr="002C32DD">
        <w:rPr>
          <w:rFonts w:ascii="Times New Roman" w:hAnsi="Times New Roman"/>
          <w:color w:val="000000"/>
          <w:w w:val="103"/>
          <w:sz w:val="28"/>
          <w:szCs w:val="28"/>
        </w:rPr>
        <w:t>о</w:t>
      </w:r>
      <w:r w:rsidRPr="002C32DD">
        <w:rPr>
          <w:rFonts w:ascii="Times New Roman" w:hAnsi="Times New Roman"/>
          <w:color w:val="000000"/>
          <w:spacing w:val="31"/>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з</w:t>
      </w:r>
      <w:r w:rsidRPr="002C32DD">
        <w:rPr>
          <w:rFonts w:ascii="Times New Roman" w:hAnsi="Times New Roman"/>
          <w:color w:val="000000"/>
          <w:spacing w:val="-2"/>
          <w:w w:val="103"/>
          <w:sz w:val="28"/>
          <w:szCs w:val="28"/>
        </w:rPr>
        <w:t>аим</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ей</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ии</w:t>
      </w:r>
      <w:r w:rsidRPr="002C32DD">
        <w:rPr>
          <w:rFonts w:ascii="Times New Roman" w:hAnsi="Times New Roman"/>
          <w:color w:val="000000"/>
          <w:w w:val="103"/>
          <w:sz w:val="28"/>
          <w:szCs w:val="28"/>
        </w:rPr>
        <w:t>.</w:t>
      </w:r>
      <w:r w:rsidRPr="002C32DD">
        <w:rPr>
          <w:rFonts w:ascii="Times New Roman" w:hAnsi="Times New Roman"/>
          <w:color w:val="000000"/>
          <w:spacing w:val="31"/>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4"/>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5"/>
          <w:w w:val="103"/>
          <w:sz w:val="28"/>
          <w:szCs w:val="28"/>
        </w:rPr>
        <w:t>л</w:t>
      </w:r>
      <w:r w:rsidRPr="002C32DD">
        <w:rPr>
          <w:rFonts w:ascii="Times New Roman" w:hAnsi="Times New Roman"/>
          <w:color w:val="000000"/>
          <w:spacing w:val="-4"/>
          <w:w w:val="103"/>
          <w:sz w:val="28"/>
          <w:szCs w:val="28"/>
        </w:rPr>
        <w:t>у</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а</w:t>
      </w:r>
      <w:r w:rsidRPr="002C32DD">
        <w:rPr>
          <w:rFonts w:ascii="Times New Roman" w:hAnsi="Times New Roman"/>
          <w:color w:val="000000"/>
          <w:w w:val="103"/>
          <w:sz w:val="28"/>
          <w:szCs w:val="28"/>
        </w:rPr>
        <w:t>е</w:t>
      </w:r>
      <w:r w:rsidRPr="002C32DD">
        <w:rPr>
          <w:rFonts w:ascii="Times New Roman" w:hAnsi="Times New Roman"/>
          <w:color w:val="000000"/>
          <w:spacing w:val="3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ие</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а</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ая</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й</w:t>
      </w:r>
      <w:r w:rsidRPr="002C32DD">
        <w:rPr>
          <w:rFonts w:ascii="Times New Roman" w:hAnsi="Times New Roman"/>
          <w:color w:val="000000"/>
          <w:spacing w:val="27"/>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а</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pacing w:val="27"/>
          <w:sz w:val="28"/>
          <w:szCs w:val="28"/>
        </w:rPr>
        <w:t xml:space="preserve"> </w:t>
      </w:r>
      <w:r w:rsidRPr="002C32DD">
        <w:rPr>
          <w:rFonts w:ascii="Times New Roman" w:hAnsi="Times New Roman"/>
          <w:color w:val="000000"/>
          <w:spacing w:val="-1"/>
          <w:w w:val="103"/>
          <w:sz w:val="28"/>
          <w:szCs w:val="28"/>
        </w:rPr>
        <w:t>МФЦ</w:t>
      </w:r>
      <w:r w:rsidRPr="002C32DD">
        <w:rPr>
          <w:rFonts w:ascii="Times New Roman" w:hAnsi="Times New Roman"/>
          <w:color w:val="000000"/>
          <w:spacing w:val="28"/>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2"/>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27"/>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к</w:t>
      </w:r>
      <w:r w:rsidRPr="002C32DD">
        <w:rPr>
          <w:rFonts w:ascii="Times New Roman" w:hAnsi="Times New Roman"/>
          <w:color w:val="000000"/>
          <w:spacing w:val="-5"/>
          <w:w w:val="103"/>
          <w:sz w:val="28"/>
          <w:szCs w:val="28"/>
        </w:rPr>
        <w:t>л</w:t>
      </w:r>
      <w:r w:rsidRPr="002C32DD">
        <w:rPr>
          <w:rFonts w:ascii="Times New Roman" w:hAnsi="Times New Roman"/>
          <w:color w:val="000000"/>
          <w:spacing w:val="-2"/>
          <w:w w:val="103"/>
          <w:sz w:val="28"/>
          <w:szCs w:val="28"/>
        </w:rPr>
        <w:t>ю</w:t>
      </w:r>
      <w:r w:rsidRPr="002C32DD">
        <w:rPr>
          <w:rFonts w:ascii="Times New Roman" w:hAnsi="Times New Roman"/>
          <w:color w:val="000000"/>
          <w:spacing w:val="2"/>
          <w:w w:val="103"/>
          <w:sz w:val="28"/>
          <w:szCs w:val="28"/>
        </w:rPr>
        <w:t>ч</w:t>
      </w:r>
      <w:r w:rsidRPr="002C32DD">
        <w:rPr>
          <w:rFonts w:ascii="Times New Roman" w:hAnsi="Times New Roman"/>
          <w:color w:val="000000"/>
          <w:spacing w:val="-2"/>
          <w:w w:val="103"/>
          <w:sz w:val="28"/>
          <w:szCs w:val="28"/>
        </w:rPr>
        <w:t>енн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м</w:t>
      </w:r>
      <w:r w:rsidRPr="002C32DD">
        <w:rPr>
          <w:rFonts w:ascii="Times New Roman" w:hAnsi="Times New Roman"/>
          <w:color w:val="000000"/>
          <w:spacing w:val="39"/>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а</w:t>
      </w:r>
      <w:r w:rsidRPr="002C32DD">
        <w:rPr>
          <w:rFonts w:ascii="Times New Roman" w:hAnsi="Times New Roman"/>
          <w:color w:val="000000"/>
          <w:spacing w:val="-8"/>
          <w:w w:val="103"/>
          <w:sz w:val="28"/>
          <w:szCs w:val="28"/>
        </w:rPr>
        <w:t>ш</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38"/>
          <w:sz w:val="28"/>
          <w:szCs w:val="28"/>
        </w:rPr>
        <w:t xml:space="preserve"> </w:t>
      </w:r>
      <w:r w:rsidRPr="002C32DD">
        <w:rPr>
          <w:rFonts w:ascii="Times New Roman" w:hAnsi="Times New Roman"/>
          <w:color w:val="000000"/>
          <w:w w:val="103"/>
          <w:sz w:val="28"/>
          <w:szCs w:val="28"/>
        </w:rPr>
        <w:t>о</w:t>
      </w:r>
      <w:r w:rsidRPr="002C32DD">
        <w:rPr>
          <w:rFonts w:ascii="Times New Roman" w:hAnsi="Times New Roman"/>
          <w:color w:val="000000"/>
          <w:spacing w:val="39"/>
          <w:sz w:val="28"/>
          <w:szCs w:val="28"/>
        </w:rPr>
        <w:t xml:space="preserve"> </w:t>
      </w:r>
      <w:r w:rsidRPr="002C32DD">
        <w:rPr>
          <w:rFonts w:ascii="Times New Roman" w:hAnsi="Times New Roman"/>
          <w:color w:val="000000"/>
          <w:spacing w:val="1"/>
          <w:w w:val="103"/>
          <w:sz w:val="28"/>
          <w:szCs w:val="28"/>
        </w:rPr>
        <w:t>вз</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й</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38"/>
          <w:sz w:val="28"/>
          <w:szCs w:val="28"/>
        </w:rPr>
        <w:t xml:space="preserve"> </w:t>
      </w:r>
      <w:r w:rsidRPr="002C32DD">
        <w:rPr>
          <w:rFonts w:ascii="Times New Roman" w:hAnsi="Times New Roman"/>
          <w:color w:val="000000"/>
          <w:spacing w:val="-2"/>
          <w:w w:val="103"/>
          <w:sz w:val="28"/>
          <w:szCs w:val="28"/>
        </w:rPr>
        <w:t>МФЦ</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
          <w:w w:val="103"/>
          <w:sz w:val="28"/>
          <w:szCs w:val="28"/>
        </w:rPr>
        <w:t>ы</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я</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т</w:t>
      </w:r>
      <w:r w:rsidRPr="002C32DD">
        <w:rPr>
          <w:rFonts w:ascii="Times New Roman" w:hAnsi="Times New Roman"/>
          <w:color w:val="000000"/>
          <w:spacing w:val="53"/>
          <w:sz w:val="28"/>
          <w:szCs w:val="28"/>
        </w:rPr>
        <w:t xml:space="preserve"> </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ра</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е</w:t>
      </w:r>
      <w:r w:rsidRPr="002C32DD">
        <w:rPr>
          <w:rFonts w:ascii="Times New Roman" w:hAnsi="Times New Roman"/>
          <w:color w:val="000000"/>
          <w:spacing w:val="50"/>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й</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51"/>
          <w:sz w:val="28"/>
          <w:szCs w:val="28"/>
        </w:rPr>
        <w:t xml:space="preserve"> </w:t>
      </w:r>
      <w:r w:rsidRPr="002C32DD">
        <w:rPr>
          <w:rFonts w:ascii="Times New Roman" w:hAnsi="Times New Roman"/>
          <w:color w:val="000000"/>
          <w:spacing w:val="-3"/>
          <w:w w:val="103"/>
          <w:sz w:val="28"/>
          <w:szCs w:val="28"/>
        </w:rPr>
        <w:t>Администрации</w:t>
      </w: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ренн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е</w:t>
      </w:r>
      <w:r w:rsidRPr="002C32DD">
        <w:rPr>
          <w:rFonts w:ascii="Times New Roman" w:hAnsi="Times New Roman"/>
          <w:color w:val="000000"/>
          <w:spacing w:val="-2"/>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4"/>
          <w:w w:val="103"/>
          <w:sz w:val="28"/>
          <w:szCs w:val="28"/>
        </w:rPr>
        <w:t>у</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к</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ам</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3</w:t>
      </w:r>
      <w:r w:rsidRPr="002C32DD">
        <w:rPr>
          <w:rFonts w:ascii="Times New Roman" w:hAnsi="Times New Roman"/>
          <w:color w:val="000000"/>
          <w:spacing w:val="-1"/>
          <w:w w:val="103"/>
          <w:sz w:val="28"/>
          <w:szCs w:val="28"/>
        </w:rPr>
        <w:t>.</w:t>
      </w:r>
      <w:r w:rsidRPr="002C32DD">
        <w:rPr>
          <w:rFonts w:ascii="Times New Roman" w:hAnsi="Times New Roman"/>
          <w:color w:val="000000"/>
          <w:spacing w:val="-3"/>
          <w:w w:val="103"/>
          <w:sz w:val="28"/>
          <w:szCs w:val="28"/>
        </w:rPr>
        <w:t>5</w:t>
      </w:r>
      <w:r w:rsidRPr="002C32DD">
        <w:rPr>
          <w:rFonts w:ascii="Times New Roman" w:hAnsi="Times New Roman"/>
          <w:color w:val="000000"/>
          <w:w w:val="103"/>
          <w:sz w:val="28"/>
          <w:szCs w:val="28"/>
        </w:rPr>
        <w:t>,</w:t>
      </w:r>
      <w:r w:rsidRPr="002C32DD">
        <w:rPr>
          <w:rFonts w:ascii="Times New Roman" w:hAnsi="Times New Roman"/>
          <w:color w:val="000000"/>
          <w:spacing w:val="-1"/>
          <w:sz w:val="28"/>
          <w:szCs w:val="28"/>
        </w:rPr>
        <w:t xml:space="preserve"> </w:t>
      </w:r>
      <w:r w:rsidRPr="002C32DD">
        <w:rPr>
          <w:rFonts w:ascii="Times New Roman" w:hAnsi="Times New Roman"/>
          <w:color w:val="000000"/>
          <w:spacing w:val="-3"/>
          <w:w w:val="103"/>
          <w:sz w:val="28"/>
          <w:szCs w:val="28"/>
        </w:rPr>
        <w:t>3</w:t>
      </w:r>
      <w:r w:rsidRPr="002C32DD">
        <w:rPr>
          <w:rFonts w:ascii="Times New Roman" w:hAnsi="Times New Roman"/>
          <w:color w:val="000000"/>
          <w:spacing w:val="-1"/>
          <w:w w:val="103"/>
          <w:sz w:val="28"/>
          <w:szCs w:val="28"/>
        </w:rPr>
        <w:t>.</w:t>
      </w:r>
      <w:r w:rsidRPr="002C32DD">
        <w:rPr>
          <w:rFonts w:ascii="Times New Roman" w:hAnsi="Times New Roman"/>
          <w:color w:val="000000"/>
          <w:spacing w:val="-3"/>
          <w:w w:val="103"/>
          <w:sz w:val="28"/>
          <w:szCs w:val="28"/>
        </w:rPr>
        <w:t>7</w:t>
      </w:r>
      <w:r w:rsidRPr="002C32DD">
        <w:rPr>
          <w:rFonts w:ascii="Times New Roman" w:hAnsi="Times New Roman"/>
          <w:color w:val="000000"/>
          <w:w w:val="103"/>
          <w:sz w:val="28"/>
          <w:szCs w:val="28"/>
        </w:rPr>
        <w:t>,</w:t>
      </w:r>
      <w:r w:rsidRPr="002C32DD">
        <w:rPr>
          <w:rFonts w:ascii="Times New Roman" w:hAnsi="Times New Roman"/>
          <w:color w:val="000000"/>
          <w:spacing w:val="-1"/>
          <w:sz w:val="28"/>
          <w:szCs w:val="28"/>
        </w:rPr>
        <w:t xml:space="preserve"> </w:t>
      </w:r>
      <w:r w:rsidRPr="002C32DD">
        <w:rPr>
          <w:rFonts w:ascii="Times New Roman" w:hAnsi="Times New Roman"/>
          <w:color w:val="000000"/>
          <w:spacing w:val="-2"/>
          <w:w w:val="103"/>
          <w:sz w:val="28"/>
          <w:szCs w:val="28"/>
        </w:rPr>
        <w:t>3.</w:t>
      </w:r>
      <w:r w:rsidRPr="002C32DD">
        <w:rPr>
          <w:rFonts w:ascii="Times New Roman" w:hAnsi="Times New Roman"/>
          <w:color w:val="000000"/>
          <w:w w:val="103"/>
          <w:sz w:val="28"/>
          <w:szCs w:val="28"/>
        </w:rPr>
        <w:t>9</w:t>
      </w:r>
      <w:r w:rsidRPr="002C32DD">
        <w:rPr>
          <w:rFonts w:ascii="Times New Roman" w:hAnsi="Times New Roman"/>
          <w:color w:val="000000"/>
          <w:spacing w:val="-2"/>
          <w:sz w:val="28"/>
          <w:szCs w:val="28"/>
        </w:rPr>
        <w:t xml:space="preserve"> </w:t>
      </w:r>
      <w:r w:rsidRPr="002C32DD">
        <w:rPr>
          <w:rFonts w:ascii="Times New Roman" w:hAnsi="Times New Roman"/>
          <w:color w:val="000000"/>
          <w:spacing w:val="-9"/>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ни</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3"/>
          <w:sz w:val="28"/>
          <w:szCs w:val="28"/>
        </w:rPr>
        <w:t xml:space="preserve"> </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4"/>
          <w:w w:val="103"/>
          <w:sz w:val="28"/>
          <w:szCs w:val="28"/>
        </w:rPr>
        <w:t>г</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а</w:t>
      </w:r>
      <w:r w:rsidRPr="002C32DD">
        <w:rPr>
          <w:rFonts w:ascii="Times New Roman" w:hAnsi="Times New Roman"/>
          <w:color w:val="000000"/>
          <w:spacing w:val="-3"/>
          <w:w w:val="103"/>
          <w:sz w:val="28"/>
          <w:szCs w:val="28"/>
        </w:rPr>
        <w:t>м</w:t>
      </w:r>
      <w:r w:rsidRPr="002C32DD">
        <w:rPr>
          <w:rFonts w:ascii="Times New Roman" w:hAnsi="Times New Roman"/>
          <w:color w:val="000000"/>
          <w:spacing w:val="-2"/>
          <w:w w:val="103"/>
          <w:sz w:val="28"/>
          <w:szCs w:val="28"/>
        </w:rPr>
        <w:t>ен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w:t>
      </w:r>
    </w:p>
    <w:p w:rsidR="000013E5" w:rsidRPr="002C32DD" w:rsidRDefault="000013E5" w:rsidP="000013E5">
      <w:pPr>
        <w:spacing w:line="23" w:lineRule="atLeast"/>
        <w:ind w:firstLine="720"/>
        <w:jc w:val="both"/>
        <w:rPr>
          <w:rFonts w:ascii="Times New Roman" w:hAnsi="Times New Roman"/>
          <w:color w:val="000000"/>
          <w:w w:val="103"/>
          <w:sz w:val="28"/>
          <w:szCs w:val="28"/>
        </w:rPr>
      </w:pPr>
      <w:r w:rsidRPr="002C32DD">
        <w:rPr>
          <w:rFonts w:ascii="Times New Roman" w:hAnsi="Times New Roman"/>
          <w:color w:val="000000"/>
          <w:w w:val="103"/>
          <w:sz w:val="28"/>
          <w:szCs w:val="28"/>
        </w:rPr>
        <w:t>В</w:t>
      </w:r>
      <w:r w:rsidRPr="002C32DD">
        <w:rPr>
          <w:rFonts w:ascii="Times New Roman" w:hAnsi="Times New Roman"/>
          <w:color w:val="000000"/>
          <w:spacing w:val="98"/>
          <w:sz w:val="28"/>
          <w:szCs w:val="28"/>
        </w:rPr>
        <w:t xml:space="preserve"> </w:t>
      </w:r>
      <w:r w:rsidRPr="002C32DD">
        <w:rPr>
          <w:rFonts w:ascii="Times New Roman" w:hAnsi="Times New Roman"/>
          <w:color w:val="000000"/>
          <w:spacing w:val="-1"/>
          <w:w w:val="103"/>
          <w:sz w:val="28"/>
          <w:szCs w:val="28"/>
        </w:rPr>
        <w:t>МФЦ</w:t>
      </w:r>
      <w:r w:rsidRPr="002C32DD">
        <w:rPr>
          <w:rFonts w:ascii="Times New Roman" w:hAnsi="Times New Roman"/>
          <w:color w:val="000000"/>
          <w:spacing w:val="94"/>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3"/>
          <w:w w:val="103"/>
          <w:sz w:val="28"/>
          <w:szCs w:val="28"/>
        </w:rPr>
        <w:t>у</w:t>
      </w:r>
      <w:r w:rsidRPr="002C32DD">
        <w:rPr>
          <w:rFonts w:ascii="Times New Roman" w:hAnsi="Times New Roman"/>
          <w:color w:val="000000"/>
          <w:spacing w:val="-11"/>
          <w:w w:val="103"/>
          <w:sz w:val="28"/>
          <w:szCs w:val="28"/>
        </w:rPr>
        <w:t>щ</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тв</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2"/>
          <w:w w:val="103"/>
          <w:sz w:val="28"/>
          <w:szCs w:val="28"/>
        </w:rPr>
        <w:t>ю</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97"/>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м</w:t>
      </w:r>
      <w:r w:rsidRPr="002C32DD">
        <w:rPr>
          <w:rFonts w:ascii="Times New Roman" w:hAnsi="Times New Roman"/>
          <w:color w:val="000000"/>
          <w:spacing w:val="94"/>
          <w:sz w:val="28"/>
          <w:szCs w:val="28"/>
        </w:rPr>
        <w:t xml:space="preserve"> </w:t>
      </w:r>
      <w:r w:rsidRPr="002C32DD">
        <w:rPr>
          <w:rFonts w:ascii="Times New Roman" w:hAnsi="Times New Roman"/>
          <w:color w:val="000000"/>
          <w:w w:val="103"/>
          <w:sz w:val="28"/>
          <w:szCs w:val="28"/>
        </w:rPr>
        <w:t>и</w:t>
      </w:r>
      <w:r w:rsidRPr="002C32DD">
        <w:rPr>
          <w:rFonts w:ascii="Times New Roman" w:hAnsi="Times New Roman"/>
          <w:color w:val="000000"/>
          <w:spacing w:val="95"/>
          <w:sz w:val="28"/>
          <w:szCs w:val="28"/>
        </w:rPr>
        <w:t xml:space="preserve"> </w:t>
      </w:r>
      <w:r w:rsidRPr="002C32DD">
        <w:rPr>
          <w:rFonts w:ascii="Times New Roman" w:hAnsi="Times New Roman"/>
          <w:color w:val="000000"/>
          <w:spacing w:val="1"/>
          <w:w w:val="103"/>
          <w:sz w:val="28"/>
          <w:szCs w:val="28"/>
        </w:rPr>
        <w:t>в</w:t>
      </w:r>
      <w:r w:rsidRPr="002C32DD">
        <w:rPr>
          <w:rFonts w:ascii="Times New Roman" w:hAnsi="Times New Roman"/>
          <w:color w:val="000000"/>
          <w:spacing w:val="3"/>
          <w:w w:val="103"/>
          <w:sz w:val="28"/>
          <w:szCs w:val="28"/>
        </w:rPr>
        <w:t>ыд</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ч</w:t>
      </w:r>
      <w:r w:rsidRPr="002C32DD">
        <w:rPr>
          <w:rFonts w:ascii="Times New Roman" w:hAnsi="Times New Roman"/>
          <w:color w:val="000000"/>
          <w:w w:val="103"/>
          <w:sz w:val="28"/>
          <w:szCs w:val="28"/>
        </w:rPr>
        <w:t>а</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к</w:t>
      </w:r>
      <w:r w:rsidRPr="002C32DD">
        <w:rPr>
          <w:rFonts w:ascii="Times New Roman" w:hAnsi="Times New Roman"/>
          <w:color w:val="000000"/>
          <w:spacing w:val="-3"/>
          <w:w w:val="103"/>
          <w:sz w:val="28"/>
          <w:szCs w:val="28"/>
        </w:rPr>
        <w:t>у</w:t>
      </w:r>
      <w:r w:rsidRPr="002C32DD">
        <w:rPr>
          <w:rFonts w:ascii="Times New Roman" w:hAnsi="Times New Roman"/>
          <w:color w:val="000000"/>
          <w:spacing w:val="-2"/>
          <w:w w:val="103"/>
          <w:sz w:val="28"/>
          <w:szCs w:val="28"/>
        </w:rPr>
        <w:t>мен</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о</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4"/>
          <w:w w:val="103"/>
          <w:sz w:val="28"/>
          <w:szCs w:val="28"/>
        </w:rPr>
        <w:t>к</w:t>
      </w:r>
      <w:r w:rsidRPr="002C32DD">
        <w:rPr>
          <w:rFonts w:ascii="Times New Roman" w:hAnsi="Times New Roman"/>
          <w:color w:val="000000"/>
          <w:w w:val="103"/>
          <w:sz w:val="28"/>
          <w:szCs w:val="28"/>
        </w:rPr>
        <w:t>о</w:t>
      </w:r>
      <w:r w:rsidRPr="002C32DD">
        <w:rPr>
          <w:rFonts w:ascii="Times New Roman" w:hAnsi="Times New Roman"/>
          <w:color w:val="000000"/>
          <w:spacing w:val="-1"/>
          <w:sz w:val="28"/>
          <w:szCs w:val="28"/>
        </w:rPr>
        <w:t xml:space="preserve"> </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spacing w:val="1"/>
          <w:w w:val="103"/>
          <w:sz w:val="28"/>
          <w:szCs w:val="28"/>
        </w:rPr>
        <w:t>ч</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pacing w:val="-2"/>
          <w:sz w:val="28"/>
          <w:szCs w:val="28"/>
        </w:rPr>
        <w:t xml:space="preserve"> </w:t>
      </w:r>
      <w:r w:rsidRPr="002C32DD">
        <w:rPr>
          <w:rFonts w:ascii="Times New Roman" w:hAnsi="Times New Roman"/>
          <w:color w:val="000000"/>
          <w:spacing w:val="-3"/>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1"/>
          <w:w w:val="103"/>
          <w:sz w:val="28"/>
          <w:szCs w:val="28"/>
        </w:rPr>
        <w:t>щ</w:t>
      </w:r>
      <w:r w:rsidRPr="002C32DD">
        <w:rPr>
          <w:rFonts w:ascii="Times New Roman" w:hAnsi="Times New Roman"/>
          <w:color w:val="000000"/>
          <w:spacing w:val="-2"/>
          <w:w w:val="103"/>
          <w:sz w:val="28"/>
          <w:szCs w:val="28"/>
        </w:rPr>
        <w:t>ен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3"/>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яв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1"/>
          <w:sz w:val="28"/>
          <w:szCs w:val="28"/>
        </w:rPr>
        <w:t xml:space="preserve"> </w:t>
      </w:r>
      <w:r w:rsidRPr="002C32DD">
        <w:rPr>
          <w:rFonts w:ascii="Times New Roman" w:hAnsi="Times New Roman"/>
          <w:color w:val="000000"/>
          <w:w w:val="103"/>
          <w:sz w:val="28"/>
          <w:szCs w:val="28"/>
        </w:rPr>
        <w:t>(</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г</w:t>
      </w:r>
      <w:r w:rsidRPr="002C32DD">
        <w:rPr>
          <w:rFonts w:ascii="Times New Roman" w:hAnsi="Times New Roman"/>
          <w:color w:val="000000"/>
          <w:w w:val="103"/>
          <w:sz w:val="28"/>
          <w:szCs w:val="28"/>
        </w:rPr>
        <w:t>о</w:t>
      </w:r>
      <w:r w:rsidRPr="002C32DD">
        <w:rPr>
          <w:rFonts w:ascii="Times New Roman" w:hAnsi="Times New Roman"/>
          <w:color w:val="000000"/>
          <w:spacing w:val="-2"/>
          <w:sz w:val="28"/>
          <w:szCs w:val="28"/>
        </w:rPr>
        <w:t xml:space="preserve"> </w:t>
      </w:r>
      <w:r w:rsidRPr="002C32DD">
        <w:rPr>
          <w:rFonts w:ascii="Times New Roman" w:hAnsi="Times New Roman"/>
          <w:color w:val="000000"/>
          <w:spacing w:val="-1"/>
          <w:w w:val="103"/>
          <w:sz w:val="28"/>
          <w:szCs w:val="28"/>
        </w:rPr>
        <w:t>п</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p>
    <w:p w:rsidR="000013E5" w:rsidRPr="002C32DD" w:rsidRDefault="000013E5" w:rsidP="000013E5">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2C32DD">
        <w:rPr>
          <w:rFonts w:ascii="Times New Roman" w:hAnsi="Times New Roman"/>
          <w:color w:val="000000"/>
          <w:spacing w:val="-9"/>
          <w:w w:val="103"/>
          <w:sz w:val="28"/>
          <w:szCs w:val="28"/>
        </w:rPr>
        <w:t>Т</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spacing w:val="3"/>
          <w:w w:val="103"/>
          <w:sz w:val="28"/>
          <w:szCs w:val="28"/>
        </w:rPr>
        <w:t>б</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 к п</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ме</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 xml:space="preserve">ям </w:t>
      </w:r>
      <w:r w:rsidRPr="002C32DD">
        <w:rPr>
          <w:rFonts w:ascii="Times New Roman" w:hAnsi="Times New Roman"/>
          <w:color w:val="000000"/>
          <w:spacing w:val="-2"/>
          <w:w w:val="103"/>
          <w:sz w:val="28"/>
          <w:szCs w:val="28"/>
        </w:rPr>
        <w:t>МФЦ</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5"/>
          <w:w w:val="103"/>
          <w:sz w:val="28"/>
          <w:szCs w:val="28"/>
        </w:rPr>
        <w:t>л</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ю</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w w:val="103"/>
          <w:sz w:val="28"/>
          <w:szCs w:val="28"/>
        </w:rPr>
        <w:t>я</w:t>
      </w:r>
      <w:r w:rsidRPr="002C32DD">
        <w:rPr>
          <w:rFonts w:ascii="Times New Roman" w:hAnsi="Times New Roman"/>
          <w:color w:val="000000"/>
          <w:spacing w:val="55"/>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56"/>
          <w:sz w:val="28"/>
          <w:szCs w:val="28"/>
        </w:rPr>
        <w:t xml:space="preserve"> </w:t>
      </w:r>
      <w:r w:rsidRPr="002C32DD">
        <w:rPr>
          <w:rFonts w:ascii="Times New Roman" w:hAnsi="Times New Roman"/>
          <w:color w:val="000000"/>
          <w:spacing w:val="5"/>
          <w:w w:val="103"/>
          <w:sz w:val="28"/>
          <w:szCs w:val="28"/>
        </w:rPr>
        <w:t>с</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е</w:t>
      </w:r>
      <w:r w:rsidRPr="002C32DD">
        <w:rPr>
          <w:rFonts w:ascii="Times New Roman" w:hAnsi="Times New Roman"/>
          <w:color w:val="000000"/>
          <w:spacing w:val="1"/>
          <w:w w:val="103"/>
          <w:sz w:val="28"/>
          <w:szCs w:val="28"/>
        </w:rPr>
        <w:t>т</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52"/>
          <w:sz w:val="28"/>
          <w:szCs w:val="28"/>
        </w:rPr>
        <w:t xml:space="preserve"> </w:t>
      </w:r>
      <w:r w:rsidRPr="002C32DD">
        <w:rPr>
          <w:rFonts w:ascii="Times New Roman" w:hAnsi="Times New Roman"/>
          <w:color w:val="000000"/>
          <w:w w:val="103"/>
          <w:sz w:val="28"/>
          <w:szCs w:val="28"/>
        </w:rPr>
        <w:t>с</w:t>
      </w:r>
      <w:r w:rsidRPr="002C32DD">
        <w:rPr>
          <w:rFonts w:ascii="Times New Roman" w:hAnsi="Times New Roman"/>
          <w:color w:val="000000"/>
          <w:spacing w:val="6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ра</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а</w:t>
      </w:r>
      <w:r w:rsidRPr="002C32DD">
        <w:rPr>
          <w:rFonts w:ascii="Times New Roman" w:hAnsi="Times New Roman"/>
          <w:color w:val="000000"/>
          <w:spacing w:val="-2"/>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pacing w:val="52"/>
          <w:sz w:val="28"/>
          <w:szCs w:val="28"/>
        </w:rPr>
        <w:t xml:space="preserve"> </w:t>
      </w:r>
      <w:r w:rsidRPr="002C32DD">
        <w:rPr>
          <w:rFonts w:ascii="Times New Roman" w:hAnsi="Times New Roman"/>
          <w:color w:val="000000"/>
          <w:spacing w:val="-2"/>
          <w:w w:val="103"/>
          <w:sz w:val="28"/>
          <w:szCs w:val="28"/>
        </w:rPr>
        <w:t>ор</w:t>
      </w:r>
      <w:r w:rsidRPr="002C32DD">
        <w:rPr>
          <w:rFonts w:ascii="Times New Roman" w:hAnsi="Times New Roman"/>
          <w:color w:val="000000"/>
          <w:spacing w:val="-4"/>
          <w:w w:val="103"/>
          <w:sz w:val="28"/>
          <w:szCs w:val="28"/>
        </w:rPr>
        <w:t>г</w:t>
      </w:r>
      <w:r w:rsidRPr="002C32DD">
        <w:rPr>
          <w:rFonts w:ascii="Times New Roman" w:hAnsi="Times New Roman"/>
          <w:color w:val="000000"/>
          <w:spacing w:val="-3"/>
          <w:w w:val="103"/>
          <w:sz w:val="28"/>
          <w:szCs w:val="28"/>
        </w:rPr>
        <w:t>а</w:t>
      </w:r>
      <w:r w:rsidRPr="002C32DD">
        <w:rPr>
          <w:rFonts w:ascii="Times New Roman" w:hAnsi="Times New Roman"/>
          <w:color w:val="000000"/>
          <w:spacing w:val="-2"/>
          <w:w w:val="103"/>
          <w:sz w:val="28"/>
          <w:szCs w:val="28"/>
        </w:rPr>
        <w:t>ни</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52"/>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я</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w w:val="103"/>
          <w:sz w:val="28"/>
          <w:szCs w:val="28"/>
        </w:rPr>
        <w:t>и</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МФЦ</w:t>
      </w:r>
      <w:r w:rsidRPr="002C32DD">
        <w:rPr>
          <w:rFonts w:ascii="Times New Roman" w:hAnsi="Times New Roman"/>
          <w:color w:val="000000"/>
          <w:w w:val="103"/>
          <w:sz w:val="28"/>
          <w:szCs w:val="28"/>
        </w:rPr>
        <w:t>,</w:t>
      </w:r>
      <w:r w:rsidRPr="002C32DD">
        <w:rPr>
          <w:rFonts w:ascii="Times New Roman" w:hAnsi="Times New Roman"/>
          <w:color w:val="000000"/>
          <w:spacing w:val="15"/>
          <w:sz w:val="28"/>
          <w:szCs w:val="28"/>
        </w:rPr>
        <w:t xml:space="preserve"> </w:t>
      </w:r>
      <w:r w:rsidRPr="002C32DD">
        <w:rPr>
          <w:rFonts w:ascii="Times New Roman" w:hAnsi="Times New Roman"/>
          <w:color w:val="000000"/>
          <w:spacing w:val="-3"/>
          <w:w w:val="103"/>
          <w:sz w:val="28"/>
          <w:szCs w:val="28"/>
        </w:rPr>
        <w:t>у</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1"/>
          <w:w w:val="103"/>
          <w:sz w:val="28"/>
          <w:szCs w:val="28"/>
        </w:rPr>
        <w:t>е</w:t>
      </w:r>
      <w:r w:rsidRPr="002C32DD">
        <w:rPr>
          <w:rFonts w:ascii="Times New Roman" w:hAnsi="Times New Roman"/>
          <w:color w:val="000000"/>
          <w:spacing w:val="-3"/>
          <w:w w:val="103"/>
          <w:sz w:val="28"/>
          <w:szCs w:val="28"/>
        </w:rPr>
        <w:t>р</w:t>
      </w:r>
      <w:r w:rsidRPr="002C32DD">
        <w:rPr>
          <w:rFonts w:ascii="Times New Roman" w:hAnsi="Times New Roman"/>
          <w:color w:val="000000"/>
          <w:spacing w:val="-8"/>
          <w:w w:val="103"/>
          <w:sz w:val="28"/>
          <w:szCs w:val="28"/>
        </w:rPr>
        <w:t>ж</w:t>
      </w:r>
      <w:r w:rsidRPr="002C32DD">
        <w:rPr>
          <w:rFonts w:ascii="Times New Roman" w:hAnsi="Times New Roman"/>
          <w:color w:val="000000"/>
          <w:spacing w:val="1"/>
          <w:w w:val="103"/>
          <w:sz w:val="28"/>
          <w:szCs w:val="28"/>
        </w:rPr>
        <w:t>д</w:t>
      </w:r>
      <w:r w:rsidRPr="002C32DD">
        <w:rPr>
          <w:rFonts w:ascii="Times New Roman" w:hAnsi="Times New Roman"/>
          <w:color w:val="000000"/>
          <w:spacing w:val="-1"/>
          <w:w w:val="103"/>
          <w:sz w:val="28"/>
          <w:szCs w:val="28"/>
        </w:rPr>
        <w:t>а</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м</w:t>
      </w:r>
      <w:r w:rsidRPr="002C32DD">
        <w:rPr>
          <w:rFonts w:ascii="Times New Roman" w:hAnsi="Times New Roman"/>
          <w:color w:val="000000"/>
          <w:spacing w:val="2"/>
          <w:w w:val="103"/>
          <w:sz w:val="28"/>
          <w:szCs w:val="28"/>
        </w:rPr>
        <w:t>ы</w:t>
      </w:r>
      <w:r w:rsidRPr="002C32DD">
        <w:rPr>
          <w:rFonts w:ascii="Times New Roman" w:hAnsi="Times New Roman"/>
          <w:color w:val="000000"/>
          <w:spacing w:val="-1"/>
          <w:w w:val="103"/>
          <w:sz w:val="28"/>
          <w:szCs w:val="28"/>
        </w:rPr>
        <w:t>м</w:t>
      </w:r>
      <w:r w:rsidRPr="002C32DD">
        <w:rPr>
          <w:rFonts w:ascii="Times New Roman" w:hAnsi="Times New Roman"/>
          <w:color w:val="000000"/>
          <w:w w:val="103"/>
          <w:sz w:val="28"/>
          <w:szCs w:val="28"/>
        </w:rPr>
        <w:t>и</w:t>
      </w:r>
      <w:r w:rsidRPr="002C32DD">
        <w:rPr>
          <w:rFonts w:ascii="Times New Roman" w:hAnsi="Times New Roman"/>
          <w:color w:val="000000"/>
          <w:spacing w:val="12"/>
          <w:sz w:val="28"/>
          <w:szCs w:val="28"/>
        </w:rPr>
        <w:t xml:space="preserve"> </w:t>
      </w:r>
      <w:r w:rsidRPr="002C32DD">
        <w:rPr>
          <w:rFonts w:ascii="Times New Roman" w:hAnsi="Times New Roman"/>
          <w:color w:val="000000"/>
          <w:spacing w:val="-5"/>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1"/>
          <w:w w:val="103"/>
          <w:sz w:val="28"/>
          <w:szCs w:val="28"/>
        </w:rPr>
        <w:t>ь</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в</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pacing w:val="13"/>
          <w:sz w:val="28"/>
          <w:szCs w:val="28"/>
        </w:rPr>
        <w:t xml:space="preserve"> </w:t>
      </w:r>
      <w:r w:rsidRPr="002C32DD">
        <w:rPr>
          <w:rFonts w:ascii="Times New Roman" w:hAnsi="Times New Roman"/>
          <w:color w:val="000000"/>
          <w:spacing w:val="-8"/>
          <w:w w:val="103"/>
          <w:sz w:val="28"/>
          <w:szCs w:val="28"/>
        </w:rPr>
        <w:t>Р</w:t>
      </w:r>
      <w:r w:rsidRPr="002C32DD">
        <w:rPr>
          <w:rFonts w:ascii="Times New Roman" w:hAnsi="Times New Roman"/>
          <w:color w:val="000000"/>
          <w:spacing w:val="-2"/>
          <w:w w:val="103"/>
          <w:sz w:val="28"/>
          <w:szCs w:val="28"/>
        </w:rPr>
        <w:t>о</w:t>
      </w:r>
      <w:r w:rsidRPr="002C32DD">
        <w:rPr>
          <w:rFonts w:ascii="Times New Roman" w:hAnsi="Times New Roman"/>
          <w:color w:val="000000"/>
          <w:spacing w:val="4"/>
          <w:w w:val="103"/>
          <w:sz w:val="28"/>
          <w:szCs w:val="28"/>
        </w:rPr>
        <w:t>с</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й</w:t>
      </w:r>
      <w:r w:rsidRPr="002C32DD">
        <w:rPr>
          <w:rFonts w:ascii="Times New Roman" w:hAnsi="Times New Roman"/>
          <w:color w:val="000000"/>
          <w:spacing w:val="4"/>
          <w:w w:val="103"/>
          <w:sz w:val="28"/>
          <w:szCs w:val="28"/>
        </w:rPr>
        <w:t>с</w:t>
      </w:r>
      <w:r w:rsidRPr="002C32DD">
        <w:rPr>
          <w:rFonts w:ascii="Times New Roman" w:hAnsi="Times New Roman"/>
          <w:color w:val="000000"/>
          <w:spacing w:val="5"/>
          <w:w w:val="103"/>
          <w:sz w:val="28"/>
          <w:szCs w:val="28"/>
        </w:rPr>
        <w:t>к</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й</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Ф</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ер</w:t>
      </w:r>
      <w:r w:rsidRPr="002C32DD">
        <w:rPr>
          <w:rFonts w:ascii="Times New Roman" w:hAnsi="Times New Roman"/>
          <w:color w:val="000000"/>
          <w:spacing w:val="-3"/>
          <w:w w:val="103"/>
          <w:sz w:val="28"/>
          <w:szCs w:val="28"/>
        </w:rPr>
        <w:t>а</w:t>
      </w:r>
      <w:r w:rsidRPr="002C32DD">
        <w:rPr>
          <w:rFonts w:ascii="Times New Roman" w:hAnsi="Times New Roman"/>
          <w:color w:val="000000"/>
          <w:spacing w:val="4"/>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w:t>
      </w:r>
    </w:p>
    <w:p w:rsidR="000013E5" w:rsidRPr="002C32DD" w:rsidRDefault="000013E5" w:rsidP="000013E5">
      <w:pPr>
        <w:tabs>
          <w:tab w:val="left" w:pos="1437"/>
          <w:tab w:val="left" w:pos="2982"/>
          <w:tab w:val="left" w:pos="4104"/>
        </w:tabs>
        <w:ind w:firstLine="720"/>
        <w:jc w:val="both"/>
        <w:rPr>
          <w:rFonts w:ascii="Times New Roman" w:hAnsi="Times New Roman"/>
          <w:color w:val="000000"/>
          <w:w w:val="103"/>
          <w:sz w:val="28"/>
          <w:szCs w:val="28"/>
        </w:rPr>
      </w:pPr>
      <w:r w:rsidRPr="002C32DD">
        <w:rPr>
          <w:rFonts w:ascii="Times New Roman" w:hAnsi="Times New Roman"/>
          <w:color w:val="000000"/>
          <w:spacing w:val="-3"/>
          <w:w w:val="103"/>
          <w:sz w:val="28"/>
          <w:szCs w:val="28"/>
        </w:rPr>
        <w:t>Уполномоченный орган</w:t>
      </w:r>
      <w:r w:rsidRPr="002C32DD">
        <w:rPr>
          <w:rFonts w:ascii="Times New Roman" w:hAnsi="Times New Roman"/>
          <w:color w:val="000000"/>
          <w:spacing w:val="-4"/>
          <w:w w:val="103"/>
          <w:sz w:val="28"/>
          <w:szCs w:val="28"/>
        </w:rPr>
        <w:t xml:space="preserve"> Администрации</w:t>
      </w:r>
      <w:r w:rsidRPr="002C32DD">
        <w:rPr>
          <w:rFonts w:ascii="Times New Roman" w:hAnsi="Times New Roman"/>
          <w:color w:val="000000"/>
          <w:w w:val="103"/>
          <w:sz w:val="28"/>
          <w:szCs w:val="28"/>
        </w:rPr>
        <w:t>,</w:t>
      </w:r>
      <w:r w:rsidRPr="002C32DD">
        <w:rPr>
          <w:rFonts w:ascii="Times New Roman" w:hAnsi="Times New Roman"/>
          <w:color w:val="000000"/>
          <w:spacing w:val="23"/>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w w:val="103"/>
          <w:sz w:val="28"/>
          <w:szCs w:val="28"/>
        </w:rPr>
        <w:t>я</w:t>
      </w:r>
      <w:r w:rsidRPr="002C32DD">
        <w:rPr>
          <w:rFonts w:ascii="Times New Roman" w:hAnsi="Times New Roman"/>
          <w:color w:val="000000"/>
          <w:spacing w:val="1"/>
          <w:w w:val="103"/>
          <w:sz w:val="28"/>
          <w:szCs w:val="28"/>
        </w:rPr>
        <w:t>з</w:t>
      </w:r>
      <w:r w:rsidRPr="002C32DD">
        <w:rPr>
          <w:rFonts w:ascii="Times New Roman" w:hAnsi="Times New Roman"/>
          <w:color w:val="000000"/>
          <w:spacing w:val="-1"/>
          <w:w w:val="103"/>
          <w:sz w:val="28"/>
          <w:szCs w:val="28"/>
        </w:rPr>
        <w:t>а</w:t>
      </w:r>
      <w:r w:rsidRPr="002C32DD">
        <w:rPr>
          <w:rFonts w:ascii="Times New Roman" w:hAnsi="Times New Roman"/>
          <w:color w:val="000000"/>
          <w:spacing w:val="-2"/>
          <w:w w:val="103"/>
          <w:sz w:val="28"/>
          <w:szCs w:val="28"/>
        </w:rPr>
        <w:t>н</w:t>
      </w:r>
      <w:r w:rsidRPr="002C32DD">
        <w:rPr>
          <w:rFonts w:ascii="Times New Roman" w:hAnsi="Times New Roman"/>
          <w:color w:val="000000"/>
          <w:spacing w:val="21"/>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ре</w:t>
      </w:r>
      <w:r w:rsidRPr="002C32DD">
        <w:rPr>
          <w:rFonts w:ascii="Times New Roman" w:hAnsi="Times New Roman"/>
          <w:color w:val="000000"/>
          <w:spacing w:val="2"/>
          <w:w w:val="103"/>
          <w:sz w:val="28"/>
          <w:szCs w:val="28"/>
        </w:rPr>
        <w:t>д</w:t>
      </w:r>
      <w:r w:rsidRPr="002C32DD">
        <w:rPr>
          <w:rFonts w:ascii="Times New Roman" w:hAnsi="Times New Roman"/>
          <w:color w:val="000000"/>
          <w:spacing w:val="5"/>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а</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и</w:t>
      </w:r>
      <w:r w:rsidRPr="002C32DD">
        <w:rPr>
          <w:rFonts w:ascii="Times New Roman" w:hAnsi="Times New Roman"/>
          <w:color w:val="000000"/>
          <w:spacing w:val="1"/>
          <w:w w:val="103"/>
          <w:sz w:val="28"/>
          <w:szCs w:val="28"/>
        </w:rPr>
        <w:t>т</w:t>
      </w:r>
      <w:r w:rsidRPr="002C32DD">
        <w:rPr>
          <w:rFonts w:ascii="Times New Roman" w:hAnsi="Times New Roman"/>
          <w:color w:val="000000"/>
          <w:w w:val="103"/>
          <w:sz w:val="28"/>
          <w:szCs w:val="28"/>
        </w:rPr>
        <w:t>ь</w:t>
      </w:r>
      <w:r w:rsidRPr="002C32DD">
        <w:rPr>
          <w:rFonts w:ascii="Times New Roman" w:hAnsi="Times New Roman"/>
          <w:color w:val="000000"/>
          <w:spacing w:val="27"/>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26"/>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2"/>
          <w:w w:val="103"/>
          <w:sz w:val="28"/>
          <w:szCs w:val="28"/>
        </w:rPr>
        <w:t>о</w:t>
      </w:r>
      <w:r w:rsidRPr="002C32DD">
        <w:rPr>
          <w:rFonts w:ascii="Times New Roman" w:hAnsi="Times New Roman"/>
          <w:color w:val="000000"/>
          <w:spacing w:val="-6"/>
          <w:w w:val="103"/>
          <w:sz w:val="28"/>
          <w:szCs w:val="28"/>
        </w:rPr>
        <w:t>л</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о</w:t>
      </w:r>
      <w:r w:rsidRPr="002C32DD">
        <w:rPr>
          <w:rFonts w:ascii="Times New Roman" w:hAnsi="Times New Roman"/>
          <w:color w:val="000000"/>
          <w:w w:val="103"/>
          <w:sz w:val="28"/>
          <w:szCs w:val="28"/>
        </w:rPr>
        <w:t>м</w:t>
      </w:r>
      <w:r w:rsidRPr="002C32DD">
        <w:rPr>
          <w:rFonts w:ascii="Times New Roman" w:hAnsi="Times New Roman"/>
          <w:color w:val="000000"/>
          <w:spacing w:val="22"/>
          <w:sz w:val="28"/>
          <w:szCs w:val="28"/>
        </w:rPr>
        <w:t xml:space="preserve"> </w:t>
      </w:r>
      <w:r w:rsidRPr="002C32DD">
        <w:rPr>
          <w:rFonts w:ascii="Times New Roman" w:hAnsi="Times New Roman"/>
          <w:color w:val="000000"/>
          <w:spacing w:val="-1"/>
          <w:w w:val="103"/>
          <w:sz w:val="28"/>
          <w:szCs w:val="28"/>
        </w:rPr>
        <w:t>о</w:t>
      </w:r>
      <w:r w:rsidRPr="002C32DD">
        <w:rPr>
          <w:rFonts w:ascii="Times New Roman" w:hAnsi="Times New Roman"/>
          <w:color w:val="000000"/>
          <w:spacing w:val="3"/>
          <w:w w:val="103"/>
          <w:sz w:val="28"/>
          <w:szCs w:val="28"/>
        </w:rPr>
        <w:t>б</w:t>
      </w:r>
      <w:r w:rsidRPr="002C32DD">
        <w:rPr>
          <w:rFonts w:ascii="Times New Roman" w:hAnsi="Times New Roman"/>
          <w:color w:val="000000"/>
          <w:spacing w:val="-2"/>
          <w:w w:val="103"/>
          <w:sz w:val="28"/>
          <w:szCs w:val="28"/>
        </w:rPr>
        <w:t>ъем</w:t>
      </w:r>
      <w:r w:rsidRPr="002C32DD">
        <w:rPr>
          <w:rFonts w:ascii="Times New Roman" w:hAnsi="Times New Roman"/>
          <w:color w:val="000000"/>
          <w:w w:val="103"/>
          <w:sz w:val="28"/>
          <w:szCs w:val="28"/>
        </w:rPr>
        <w:t>е</w:t>
      </w:r>
      <w:r w:rsidRPr="002C32DD">
        <w:rPr>
          <w:rFonts w:ascii="Times New Roman" w:hAnsi="Times New Roman"/>
          <w:color w:val="000000"/>
          <w:sz w:val="28"/>
          <w:szCs w:val="28"/>
        </w:rPr>
        <w:t xml:space="preserve"> </w:t>
      </w:r>
      <w:r w:rsidRPr="002C32DD">
        <w:rPr>
          <w:rFonts w:ascii="Times New Roman" w:hAnsi="Times New Roman"/>
          <w:color w:val="000000"/>
          <w:w w:val="103"/>
          <w:sz w:val="28"/>
          <w:szCs w:val="28"/>
        </w:rPr>
        <w:t>п</w:t>
      </w:r>
      <w:r w:rsidRPr="002C32DD">
        <w:rPr>
          <w:rFonts w:ascii="Times New Roman" w:hAnsi="Times New Roman"/>
          <w:color w:val="000000"/>
          <w:spacing w:val="-3"/>
          <w:w w:val="103"/>
          <w:sz w:val="28"/>
          <w:szCs w:val="28"/>
        </w:rPr>
        <w:t>р</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3"/>
          <w:w w:val="103"/>
          <w:sz w:val="28"/>
          <w:szCs w:val="28"/>
        </w:rPr>
        <w:t>у</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о</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ренн</w:t>
      </w:r>
      <w:r w:rsidRPr="002C32DD">
        <w:rPr>
          <w:rFonts w:ascii="Times New Roman" w:hAnsi="Times New Roman"/>
          <w:color w:val="000000"/>
          <w:spacing w:val="-4"/>
          <w:w w:val="103"/>
          <w:sz w:val="28"/>
          <w:szCs w:val="28"/>
        </w:rPr>
        <w:t>у</w:t>
      </w:r>
      <w:r w:rsidRPr="002C32DD">
        <w:rPr>
          <w:rFonts w:ascii="Times New Roman" w:hAnsi="Times New Roman"/>
          <w:color w:val="000000"/>
          <w:w w:val="103"/>
          <w:sz w:val="28"/>
          <w:szCs w:val="28"/>
        </w:rPr>
        <w:t xml:space="preserve">ю </w:t>
      </w:r>
      <w:r w:rsidRPr="002C32DD">
        <w:rPr>
          <w:rFonts w:ascii="Times New Roman" w:hAnsi="Times New Roman"/>
          <w:color w:val="000000"/>
          <w:spacing w:val="-8"/>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1"/>
          <w:w w:val="103"/>
          <w:sz w:val="28"/>
          <w:szCs w:val="28"/>
        </w:rPr>
        <w:t>р</w:t>
      </w:r>
      <w:r w:rsidRPr="002C32DD">
        <w:rPr>
          <w:rFonts w:ascii="Times New Roman" w:hAnsi="Times New Roman"/>
          <w:color w:val="000000"/>
          <w:spacing w:val="-3"/>
          <w:w w:val="103"/>
          <w:sz w:val="28"/>
          <w:szCs w:val="28"/>
        </w:rPr>
        <w:t>а</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н</w:t>
      </w:r>
      <w:r w:rsidRPr="002C32DD">
        <w:rPr>
          <w:rFonts w:ascii="Times New Roman" w:hAnsi="Times New Roman"/>
          <w:color w:val="000000"/>
          <w:spacing w:val="2"/>
          <w:w w:val="103"/>
          <w:sz w:val="28"/>
          <w:szCs w:val="28"/>
        </w:rPr>
        <w:t>ы</w:t>
      </w:r>
      <w:r w:rsidRPr="002C32DD">
        <w:rPr>
          <w:rFonts w:ascii="Times New Roman" w:hAnsi="Times New Roman"/>
          <w:color w:val="000000"/>
          <w:w w:val="103"/>
          <w:sz w:val="28"/>
          <w:szCs w:val="28"/>
        </w:rPr>
        <w:t xml:space="preserve">м </w:t>
      </w:r>
      <w:r w:rsidRPr="002C32DD">
        <w:rPr>
          <w:rFonts w:ascii="Times New Roman" w:hAnsi="Times New Roman"/>
          <w:color w:val="000000"/>
          <w:spacing w:val="-2"/>
          <w:w w:val="103"/>
          <w:sz w:val="28"/>
          <w:szCs w:val="28"/>
        </w:rPr>
        <w:t>р</w:t>
      </w:r>
      <w:r w:rsidRPr="002C32DD">
        <w:rPr>
          <w:rFonts w:ascii="Times New Roman" w:hAnsi="Times New Roman"/>
          <w:color w:val="000000"/>
          <w:spacing w:val="-3"/>
          <w:w w:val="103"/>
          <w:sz w:val="28"/>
          <w:szCs w:val="28"/>
        </w:rPr>
        <w:t>ег</w:t>
      </w:r>
      <w:r w:rsidRPr="002C32DD">
        <w:rPr>
          <w:rFonts w:ascii="Times New Roman" w:hAnsi="Times New Roman"/>
          <w:color w:val="000000"/>
          <w:spacing w:val="-7"/>
          <w:w w:val="103"/>
          <w:sz w:val="28"/>
          <w:szCs w:val="28"/>
        </w:rPr>
        <w:t>л</w:t>
      </w:r>
      <w:r w:rsidRPr="002C32DD">
        <w:rPr>
          <w:rFonts w:ascii="Times New Roman" w:hAnsi="Times New Roman"/>
          <w:color w:val="000000"/>
          <w:spacing w:val="-2"/>
          <w:w w:val="103"/>
          <w:sz w:val="28"/>
          <w:szCs w:val="28"/>
        </w:rPr>
        <w:t>ам</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1"/>
          <w:w w:val="103"/>
          <w:sz w:val="28"/>
          <w:szCs w:val="28"/>
        </w:rPr>
        <w:t>т</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 xml:space="preserve">м </w:t>
      </w:r>
      <w:r w:rsidRPr="002C32DD">
        <w:rPr>
          <w:rFonts w:ascii="Times New Roman" w:hAnsi="Times New Roman"/>
          <w:color w:val="000000"/>
          <w:spacing w:val="-2"/>
          <w:w w:val="103"/>
          <w:sz w:val="28"/>
          <w:szCs w:val="28"/>
        </w:rPr>
        <w:t>ин</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ор</w:t>
      </w:r>
      <w:r w:rsidRPr="002C32DD">
        <w:rPr>
          <w:rFonts w:ascii="Times New Roman" w:hAnsi="Times New Roman"/>
          <w:color w:val="000000"/>
          <w:spacing w:val="-2"/>
          <w:w w:val="103"/>
          <w:sz w:val="28"/>
          <w:szCs w:val="28"/>
        </w:rPr>
        <w:t>м</w:t>
      </w:r>
      <w:r w:rsidRPr="002C32DD">
        <w:rPr>
          <w:rFonts w:ascii="Times New Roman" w:hAnsi="Times New Roman"/>
          <w:color w:val="000000"/>
          <w:spacing w:val="-2"/>
          <w:w w:val="103"/>
          <w:sz w:val="28"/>
          <w:szCs w:val="28"/>
        </w:rPr>
        <w:t>а</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ю</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А</w:t>
      </w:r>
      <w:r w:rsidRPr="002C32DD">
        <w:rPr>
          <w:rFonts w:ascii="Times New Roman" w:hAnsi="Times New Roman"/>
          <w:color w:val="000000"/>
          <w:spacing w:val="2"/>
          <w:w w:val="103"/>
          <w:sz w:val="28"/>
          <w:szCs w:val="28"/>
        </w:rPr>
        <w:t>д</w:t>
      </w:r>
      <w:r w:rsidRPr="002C32DD">
        <w:rPr>
          <w:rFonts w:ascii="Times New Roman" w:hAnsi="Times New Roman"/>
          <w:color w:val="000000"/>
          <w:spacing w:val="-1"/>
          <w:w w:val="103"/>
          <w:sz w:val="28"/>
          <w:szCs w:val="28"/>
        </w:rPr>
        <w:t>м</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spacing w:val="4"/>
          <w:w w:val="103"/>
          <w:sz w:val="28"/>
          <w:szCs w:val="28"/>
        </w:rPr>
        <w:t>с</w:t>
      </w:r>
      <w:r w:rsidRPr="002C32DD">
        <w:rPr>
          <w:rFonts w:ascii="Times New Roman" w:hAnsi="Times New Roman"/>
          <w:color w:val="000000"/>
          <w:spacing w:val="2"/>
          <w:w w:val="103"/>
          <w:sz w:val="28"/>
          <w:szCs w:val="28"/>
        </w:rPr>
        <w:t>т</w:t>
      </w:r>
      <w:r w:rsidRPr="002C32DD">
        <w:rPr>
          <w:rFonts w:ascii="Times New Roman" w:hAnsi="Times New Roman"/>
          <w:color w:val="000000"/>
          <w:spacing w:val="-2"/>
          <w:w w:val="103"/>
          <w:sz w:val="28"/>
          <w:szCs w:val="28"/>
        </w:rPr>
        <w:t>ра</w:t>
      </w:r>
      <w:r w:rsidRPr="002C32DD">
        <w:rPr>
          <w:rFonts w:ascii="Times New Roman" w:hAnsi="Times New Roman"/>
          <w:color w:val="000000"/>
          <w:spacing w:val="3"/>
          <w:w w:val="103"/>
          <w:sz w:val="28"/>
          <w:szCs w:val="28"/>
        </w:rPr>
        <w:t>ц</w:t>
      </w:r>
      <w:r w:rsidRPr="002C32DD">
        <w:rPr>
          <w:rFonts w:ascii="Times New Roman" w:hAnsi="Times New Roman"/>
          <w:color w:val="000000"/>
          <w:spacing w:val="-2"/>
          <w:w w:val="103"/>
          <w:sz w:val="28"/>
          <w:szCs w:val="28"/>
        </w:rPr>
        <w:t>и</w:t>
      </w:r>
      <w:r w:rsidRPr="002C32DD">
        <w:rPr>
          <w:rFonts w:ascii="Times New Roman" w:hAnsi="Times New Roman"/>
          <w:color w:val="000000"/>
          <w:w w:val="103"/>
          <w:sz w:val="28"/>
          <w:szCs w:val="28"/>
        </w:rPr>
        <w:t>и</w:t>
      </w:r>
      <w:r w:rsidRPr="002C32DD">
        <w:rPr>
          <w:rFonts w:ascii="Times New Roman" w:hAnsi="Times New Roman"/>
          <w:color w:val="000000"/>
          <w:spacing w:val="29"/>
          <w:sz w:val="28"/>
          <w:szCs w:val="28"/>
        </w:rPr>
        <w:t xml:space="preserve"> </w:t>
      </w:r>
      <w:r w:rsidRPr="002C32DD">
        <w:rPr>
          <w:rFonts w:ascii="Times New Roman" w:hAnsi="Times New Roman"/>
          <w:color w:val="000000"/>
          <w:spacing w:val="-1"/>
          <w:w w:val="103"/>
          <w:sz w:val="28"/>
          <w:szCs w:val="28"/>
        </w:rPr>
        <w:t>МФЦ</w:t>
      </w:r>
      <w:r w:rsidRPr="002C32DD">
        <w:rPr>
          <w:rFonts w:ascii="Times New Roman" w:hAnsi="Times New Roman"/>
          <w:color w:val="000000"/>
          <w:spacing w:val="28"/>
          <w:sz w:val="28"/>
          <w:szCs w:val="28"/>
        </w:rPr>
        <w:t xml:space="preserve"> </w:t>
      </w:r>
      <w:r w:rsidRPr="002C32DD">
        <w:rPr>
          <w:rFonts w:ascii="Times New Roman" w:hAnsi="Times New Roman"/>
          <w:color w:val="000000"/>
          <w:spacing w:val="3"/>
          <w:w w:val="103"/>
          <w:sz w:val="28"/>
          <w:szCs w:val="28"/>
        </w:rPr>
        <w:t>д</w:t>
      </w:r>
      <w:r w:rsidRPr="002C32DD">
        <w:rPr>
          <w:rFonts w:ascii="Times New Roman" w:hAnsi="Times New Roman"/>
          <w:color w:val="000000"/>
          <w:spacing w:val="-5"/>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pacing w:val="31"/>
          <w:sz w:val="28"/>
          <w:szCs w:val="28"/>
        </w:rPr>
        <w:t xml:space="preserve"> </w:t>
      </w:r>
      <w:r w:rsidRPr="002C32DD">
        <w:rPr>
          <w:rFonts w:ascii="Times New Roman" w:hAnsi="Times New Roman"/>
          <w:color w:val="000000"/>
          <w:spacing w:val="-2"/>
          <w:w w:val="103"/>
          <w:sz w:val="28"/>
          <w:szCs w:val="28"/>
        </w:rPr>
        <w:t>е</w:t>
      </w:r>
      <w:r w:rsidRPr="002C32DD">
        <w:rPr>
          <w:rFonts w:ascii="Times New Roman" w:hAnsi="Times New Roman"/>
          <w:color w:val="000000"/>
          <w:w w:val="103"/>
          <w:sz w:val="28"/>
          <w:szCs w:val="28"/>
        </w:rPr>
        <w:t>е</w:t>
      </w:r>
      <w:r w:rsidRPr="002C32DD">
        <w:rPr>
          <w:rFonts w:ascii="Times New Roman" w:hAnsi="Times New Roman"/>
          <w:color w:val="000000"/>
          <w:spacing w:val="29"/>
          <w:sz w:val="28"/>
          <w:szCs w:val="28"/>
        </w:rPr>
        <w:t xml:space="preserve"> </w:t>
      </w:r>
      <w:r w:rsidRPr="002C32DD">
        <w:rPr>
          <w:rFonts w:ascii="Times New Roman" w:hAnsi="Times New Roman"/>
          <w:color w:val="000000"/>
          <w:spacing w:val="-2"/>
          <w:w w:val="103"/>
          <w:sz w:val="28"/>
          <w:szCs w:val="28"/>
        </w:rPr>
        <w:t>ра</w:t>
      </w:r>
      <w:r w:rsidRPr="002C32DD">
        <w:rPr>
          <w:rFonts w:ascii="Times New Roman" w:hAnsi="Times New Roman"/>
          <w:color w:val="000000"/>
          <w:w w:val="103"/>
          <w:sz w:val="28"/>
          <w:szCs w:val="28"/>
        </w:rPr>
        <w:t>з</w:t>
      </w:r>
      <w:r w:rsidRPr="002C32DD">
        <w:rPr>
          <w:rFonts w:ascii="Times New Roman" w:hAnsi="Times New Roman"/>
          <w:color w:val="000000"/>
          <w:spacing w:val="-1"/>
          <w:w w:val="103"/>
          <w:sz w:val="28"/>
          <w:szCs w:val="28"/>
        </w:rPr>
        <w:t>м</w:t>
      </w:r>
      <w:r w:rsidRPr="002C32DD">
        <w:rPr>
          <w:rFonts w:ascii="Times New Roman" w:hAnsi="Times New Roman"/>
          <w:color w:val="000000"/>
          <w:spacing w:val="-2"/>
          <w:w w:val="103"/>
          <w:sz w:val="28"/>
          <w:szCs w:val="28"/>
        </w:rPr>
        <w:t>е</w:t>
      </w:r>
      <w:r w:rsidRPr="002C32DD">
        <w:rPr>
          <w:rFonts w:ascii="Times New Roman" w:hAnsi="Times New Roman"/>
          <w:color w:val="000000"/>
          <w:spacing w:val="-11"/>
          <w:w w:val="103"/>
          <w:sz w:val="28"/>
          <w:szCs w:val="28"/>
        </w:rPr>
        <w:t>щ</w:t>
      </w:r>
      <w:r w:rsidRPr="002C32DD">
        <w:rPr>
          <w:rFonts w:ascii="Times New Roman" w:hAnsi="Times New Roman"/>
          <w:color w:val="000000"/>
          <w:spacing w:val="-3"/>
          <w:w w:val="103"/>
          <w:sz w:val="28"/>
          <w:szCs w:val="28"/>
        </w:rPr>
        <w:t>е</w:t>
      </w:r>
      <w:r w:rsidRPr="002C32DD">
        <w:rPr>
          <w:rFonts w:ascii="Times New Roman" w:hAnsi="Times New Roman"/>
          <w:color w:val="000000"/>
          <w:spacing w:val="-2"/>
          <w:w w:val="103"/>
          <w:sz w:val="28"/>
          <w:szCs w:val="28"/>
        </w:rPr>
        <w:t>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pacing w:val="31"/>
          <w:sz w:val="28"/>
          <w:szCs w:val="28"/>
        </w:rPr>
        <w:t xml:space="preserve"> </w:t>
      </w:r>
      <w:r w:rsidRPr="002C32DD">
        <w:rPr>
          <w:rFonts w:ascii="Times New Roman" w:hAnsi="Times New Roman"/>
          <w:color w:val="000000"/>
          <w:w w:val="103"/>
          <w:sz w:val="28"/>
          <w:szCs w:val="28"/>
        </w:rPr>
        <w:t>в</w:t>
      </w:r>
      <w:r w:rsidRPr="002C32DD">
        <w:rPr>
          <w:rFonts w:ascii="Times New Roman" w:hAnsi="Times New Roman"/>
          <w:color w:val="000000"/>
          <w:spacing w:val="33"/>
          <w:sz w:val="28"/>
          <w:szCs w:val="28"/>
        </w:rPr>
        <w:t xml:space="preserve"> </w:t>
      </w:r>
      <w:r w:rsidRPr="002C32DD">
        <w:rPr>
          <w:rFonts w:ascii="Times New Roman" w:hAnsi="Times New Roman"/>
          <w:color w:val="000000"/>
          <w:spacing w:val="-1"/>
          <w:w w:val="103"/>
          <w:sz w:val="28"/>
          <w:szCs w:val="28"/>
        </w:rPr>
        <w:t>м</w:t>
      </w:r>
      <w:r w:rsidRPr="002C32DD">
        <w:rPr>
          <w:rFonts w:ascii="Times New Roman" w:hAnsi="Times New Roman"/>
          <w:color w:val="000000"/>
          <w:spacing w:val="-2"/>
          <w:w w:val="103"/>
          <w:sz w:val="28"/>
          <w:szCs w:val="28"/>
        </w:rPr>
        <w:t>е</w:t>
      </w:r>
      <w:r w:rsidRPr="002C32DD">
        <w:rPr>
          <w:rFonts w:ascii="Times New Roman" w:hAnsi="Times New Roman"/>
          <w:color w:val="000000"/>
          <w:spacing w:val="4"/>
          <w:w w:val="103"/>
          <w:sz w:val="28"/>
          <w:szCs w:val="28"/>
        </w:rPr>
        <w:t>с</w:t>
      </w:r>
      <w:r w:rsidRPr="002C32DD">
        <w:rPr>
          <w:rFonts w:ascii="Times New Roman" w:hAnsi="Times New Roman"/>
          <w:color w:val="000000"/>
          <w:spacing w:val="1"/>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w w:val="103"/>
          <w:sz w:val="28"/>
          <w:szCs w:val="28"/>
        </w:rPr>
        <w:t>,</w:t>
      </w:r>
      <w:r w:rsidRPr="002C32DD">
        <w:rPr>
          <w:rFonts w:ascii="Times New Roman" w:hAnsi="Times New Roman"/>
          <w:color w:val="000000"/>
          <w:sz w:val="28"/>
          <w:szCs w:val="28"/>
        </w:rPr>
        <w:t xml:space="preserve"> </w:t>
      </w:r>
      <w:r w:rsidRPr="002C32DD">
        <w:rPr>
          <w:rFonts w:ascii="Times New Roman" w:hAnsi="Times New Roman"/>
          <w:color w:val="000000"/>
          <w:spacing w:val="-2"/>
          <w:w w:val="103"/>
          <w:sz w:val="28"/>
          <w:szCs w:val="28"/>
        </w:rPr>
        <w:t>о</w:t>
      </w:r>
      <w:r w:rsidRPr="002C32DD">
        <w:rPr>
          <w:rFonts w:ascii="Times New Roman" w:hAnsi="Times New Roman"/>
          <w:color w:val="000000"/>
          <w:spacing w:val="1"/>
          <w:w w:val="103"/>
          <w:sz w:val="28"/>
          <w:szCs w:val="28"/>
        </w:rPr>
        <w:t>тв</w:t>
      </w:r>
      <w:r w:rsidRPr="002C32DD">
        <w:rPr>
          <w:rFonts w:ascii="Times New Roman" w:hAnsi="Times New Roman"/>
          <w:color w:val="000000"/>
          <w:spacing w:val="-2"/>
          <w:w w:val="103"/>
          <w:sz w:val="28"/>
          <w:szCs w:val="28"/>
        </w:rPr>
        <w:t>е</w:t>
      </w:r>
      <w:r w:rsidRPr="002C32DD">
        <w:rPr>
          <w:rFonts w:ascii="Times New Roman" w:hAnsi="Times New Roman"/>
          <w:color w:val="000000"/>
          <w:spacing w:val="2"/>
          <w:w w:val="103"/>
          <w:sz w:val="28"/>
          <w:szCs w:val="28"/>
        </w:rPr>
        <w:t>д</w:t>
      </w:r>
      <w:r w:rsidRPr="002C32DD">
        <w:rPr>
          <w:rFonts w:ascii="Times New Roman" w:hAnsi="Times New Roman"/>
          <w:color w:val="000000"/>
          <w:spacing w:val="-2"/>
          <w:w w:val="103"/>
          <w:sz w:val="28"/>
          <w:szCs w:val="28"/>
        </w:rPr>
        <w:t>енно</w:t>
      </w:r>
      <w:r w:rsidRPr="002C32DD">
        <w:rPr>
          <w:rFonts w:ascii="Times New Roman" w:hAnsi="Times New Roman"/>
          <w:color w:val="000000"/>
          <w:w w:val="103"/>
          <w:sz w:val="28"/>
          <w:szCs w:val="28"/>
        </w:rPr>
        <w:t>м</w:t>
      </w:r>
      <w:r w:rsidRPr="002C32DD">
        <w:rPr>
          <w:rFonts w:ascii="Times New Roman" w:hAnsi="Times New Roman"/>
          <w:color w:val="000000"/>
          <w:spacing w:val="-2"/>
          <w:sz w:val="28"/>
          <w:szCs w:val="28"/>
        </w:rPr>
        <w:t xml:space="preserve"> </w:t>
      </w:r>
      <w:r w:rsidRPr="002C32DD">
        <w:rPr>
          <w:rFonts w:ascii="Times New Roman" w:hAnsi="Times New Roman"/>
          <w:color w:val="000000"/>
          <w:spacing w:val="2"/>
          <w:w w:val="103"/>
          <w:sz w:val="28"/>
          <w:szCs w:val="28"/>
        </w:rPr>
        <w:t>д</w:t>
      </w:r>
      <w:r w:rsidRPr="002C32DD">
        <w:rPr>
          <w:rFonts w:ascii="Times New Roman" w:hAnsi="Times New Roman"/>
          <w:color w:val="000000"/>
          <w:spacing w:val="-6"/>
          <w:w w:val="103"/>
          <w:sz w:val="28"/>
          <w:szCs w:val="28"/>
        </w:rPr>
        <w:t>л</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3"/>
          <w:w w:val="103"/>
          <w:sz w:val="28"/>
          <w:szCs w:val="28"/>
        </w:rPr>
        <w:t>и</w:t>
      </w:r>
      <w:r w:rsidRPr="002C32DD">
        <w:rPr>
          <w:rFonts w:ascii="Times New Roman" w:hAnsi="Times New Roman"/>
          <w:color w:val="000000"/>
          <w:spacing w:val="-2"/>
          <w:w w:val="103"/>
          <w:sz w:val="28"/>
          <w:szCs w:val="28"/>
        </w:rPr>
        <w:t>н</w:t>
      </w:r>
      <w:r w:rsidRPr="002C32DD">
        <w:rPr>
          <w:rFonts w:ascii="Times New Roman" w:hAnsi="Times New Roman"/>
          <w:color w:val="000000"/>
          <w:spacing w:val="-11"/>
          <w:w w:val="103"/>
          <w:sz w:val="28"/>
          <w:szCs w:val="28"/>
        </w:rPr>
        <w:t>ф</w:t>
      </w:r>
      <w:r w:rsidRPr="002C32DD">
        <w:rPr>
          <w:rFonts w:ascii="Times New Roman" w:hAnsi="Times New Roman"/>
          <w:color w:val="000000"/>
          <w:spacing w:val="-3"/>
          <w:w w:val="103"/>
          <w:sz w:val="28"/>
          <w:szCs w:val="28"/>
        </w:rPr>
        <w:t>о</w:t>
      </w:r>
      <w:r w:rsidRPr="002C32DD">
        <w:rPr>
          <w:rFonts w:ascii="Times New Roman" w:hAnsi="Times New Roman"/>
          <w:color w:val="000000"/>
          <w:spacing w:val="-2"/>
          <w:w w:val="103"/>
          <w:sz w:val="28"/>
          <w:szCs w:val="28"/>
        </w:rPr>
        <w:t>рм</w:t>
      </w:r>
      <w:r w:rsidRPr="002C32DD">
        <w:rPr>
          <w:rFonts w:ascii="Times New Roman" w:hAnsi="Times New Roman"/>
          <w:color w:val="000000"/>
          <w:spacing w:val="-3"/>
          <w:w w:val="103"/>
          <w:sz w:val="28"/>
          <w:szCs w:val="28"/>
        </w:rPr>
        <w:t>ир</w:t>
      </w:r>
      <w:r w:rsidRPr="002C32DD">
        <w:rPr>
          <w:rFonts w:ascii="Times New Roman" w:hAnsi="Times New Roman"/>
          <w:color w:val="000000"/>
          <w:spacing w:val="-2"/>
          <w:w w:val="103"/>
          <w:sz w:val="28"/>
          <w:szCs w:val="28"/>
        </w:rPr>
        <w:t>о</w:t>
      </w:r>
      <w:r w:rsidRPr="002C32DD">
        <w:rPr>
          <w:rFonts w:ascii="Times New Roman" w:hAnsi="Times New Roman"/>
          <w:color w:val="000000"/>
          <w:w w:val="103"/>
          <w:sz w:val="28"/>
          <w:szCs w:val="28"/>
        </w:rPr>
        <w:t>в</w:t>
      </w:r>
      <w:r w:rsidRPr="002C32DD">
        <w:rPr>
          <w:rFonts w:ascii="Times New Roman" w:hAnsi="Times New Roman"/>
          <w:color w:val="000000"/>
          <w:spacing w:val="-2"/>
          <w:w w:val="103"/>
          <w:sz w:val="28"/>
          <w:szCs w:val="28"/>
        </w:rPr>
        <w:t>ан</w:t>
      </w:r>
      <w:r w:rsidRPr="002C32DD">
        <w:rPr>
          <w:rFonts w:ascii="Times New Roman" w:hAnsi="Times New Roman"/>
          <w:color w:val="000000"/>
          <w:spacing w:val="-3"/>
          <w:w w:val="103"/>
          <w:sz w:val="28"/>
          <w:szCs w:val="28"/>
        </w:rPr>
        <w:t>и</w:t>
      </w:r>
      <w:r w:rsidRPr="002C32DD">
        <w:rPr>
          <w:rFonts w:ascii="Times New Roman" w:hAnsi="Times New Roman"/>
          <w:color w:val="000000"/>
          <w:w w:val="103"/>
          <w:sz w:val="28"/>
          <w:szCs w:val="28"/>
        </w:rPr>
        <w:t>я</w:t>
      </w:r>
      <w:r w:rsidRPr="002C32DD">
        <w:rPr>
          <w:rFonts w:ascii="Times New Roman" w:hAnsi="Times New Roman"/>
          <w:color w:val="000000"/>
          <w:sz w:val="28"/>
          <w:szCs w:val="28"/>
        </w:rPr>
        <w:t xml:space="preserve"> </w:t>
      </w:r>
      <w:r w:rsidRPr="002C32DD">
        <w:rPr>
          <w:rFonts w:ascii="Times New Roman" w:hAnsi="Times New Roman"/>
          <w:color w:val="000000"/>
          <w:spacing w:val="1"/>
          <w:w w:val="103"/>
          <w:sz w:val="28"/>
          <w:szCs w:val="28"/>
        </w:rPr>
        <w:t>з</w:t>
      </w:r>
      <w:r w:rsidRPr="002C32DD">
        <w:rPr>
          <w:rFonts w:ascii="Times New Roman" w:hAnsi="Times New Roman"/>
          <w:color w:val="000000"/>
          <w:spacing w:val="-2"/>
          <w:w w:val="103"/>
          <w:sz w:val="28"/>
          <w:szCs w:val="28"/>
        </w:rPr>
        <w:t>а</w:t>
      </w:r>
      <w:r w:rsidRPr="002C32DD">
        <w:rPr>
          <w:rFonts w:ascii="Times New Roman" w:hAnsi="Times New Roman"/>
          <w:color w:val="000000"/>
          <w:spacing w:val="-1"/>
          <w:w w:val="103"/>
          <w:sz w:val="28"/>
          <w:szCs w:val="28"/>
        </w:rPr>
        <w:t>я</w:t>
      </w:r>
      <w:r w:rsidRPr="002C32DD">
        <w:rPr>
          <w:rFonts w:ascii="Times New Roman" w:hAnsi="Times New Roman"/>
          <w:color w:val="000000"/>
          <w:w w:val="103"/>
          <w:sz w:val="28"/>
          <w:szCs w:val="28"/>
        </w:rPr>
        <w:t>в</w:t>
      </w:r>
      <w:r w:rsidRPr="002C32DD">
        <w:rPr>
          <w:rFonts w:ascii="Times New Roman" w:hAnsi="Times New Roman"/>
          <w:color w:val="000000"/>
          <w:spacing w:val="-1"/>
          <w:w w:val="103"/>
          <w:sz w:val="28"/>
          <w:szCs w:val="28"/>
        </w:rPr>
        <w:t>и</w:t>
      </w:r>
      <w:r w:rsidRPr="002C32DD">
        <w:rPr>
          <w:rFonts w:ascii="Times New Roman" w:hAnsi="Times New Roman"/>
          <w:color w:val="000000"/>
          <w:w w:val="103"/>
          <w:sz w:val="28"/>
          <w:szCs w:val="28"/>
        </w:rPr>
        <w:t>т</w:t>
      </w:r>
      <w:r w:rsidRPr="002C32DD">
        <w:rPr>
          <w:rFonts w:ascii="Times New Roman" w:hAnsi="Times New Roman"/>
          <w:color w:val="000000"/>
          <w:spacing w:val="-1"/>
          <w:w w:val="103"/>
          <w:sz w:val="28"/>
          <w:szCs w:val="28"/>
        </w:rPr>
        <w:t>е</w:t>
      </w:r>
      <w:r w:rsidRPr="002C32DD">
        <w:rPr>
          <w:rFonts w:ascii="Times New Roman" w:hAnsi="Times New Roman"/>
          <w:color w:val="000000"/>
          <w:spacing w:val="-6"/>
          <w:w w:val="103"/>
          <w:sz w:val="28"/>
          <w:szCs w:val="28"/>
        </w:rPr>
        <w:t>л</w:t>
      </w:r>
      <w:r w:rsidRPr="002C32DD">
        <w:rPr>
          <w:rFonts w:ascii="Times New Roman" w:hAnsi="Times New Roman"/>
          <w:color w:val="000000"/>
          <w:spacing w:val="-3"/>
          <w:w w:val="103"/>
          <w:sz w:val="28"/>
          <w:szCs w:val="28"/>
        </w:rPr>
        <w:t>ей</w:t>
      </w:r>
      <w:r w:rsidRPr="002C32DD">
        <w:rPr>
          <w:rFonts w:ascii="Times New Roman" w:hAnsi="Times New Roman"/>
          <w:color w:val="000000"/>
          <w:w w:val="103"/>
          <w:sz w:val="28"/>
          <w:szCs w:val="28"/>
        </w:rPr>
        <w:t>.</w:t>
      </w:r>
    </w:p>
    <w:p w:rsidR="000013E5" w:rsidRPr="002C32DD" w:rsidRDefault="000013E5" w:rsidP="000013E5">
      <w:pPr>
        <w:tabs>
          <w:tab w:val="left" w:pos="1437"/>
          <w:tab w:val="left" w:pos="2982"/>
          <w:tab w:val="left" w:pos="4104"/>
        </w:tabs>
        <w:ind w:firstLine="720"/>
        <w:jc w:val="both"/>
        <w:rPr>
          <w:rFonts w:ascii="Times New Roman" w:hAnsi="Times New Roman"/>
          <w:color w:val="000000"/>
          <w:w w:val="103"/>
          <w:sz w:val="28"/>
          <w:szCs w:val="28"/>
        </w:rPr>
      </w:pPr>
    </w:p>
    <w:p w:rsidR="007C1570" w:rsidRPr="00E27979" w:rsidRDefault="007C1570" w:rsidP="00ED5330">
      <w:pPr>
        <w:ind w:firstLine="720"/>
        <w:jc w:val="both"/>
        <w:rPr>
          <w:rFonts w:ascii="Times New Roman" w:hAnsi="Times New Roman"/>
          <w:b/>
          <w:w w:val="103"/>
          <w:sz w:val="28"/>
          <w:szCs w:val="28"/>
        </w:rPr>
      </w:pPr>
      <w:r w:rsidRPr="00E27979">
        <w:rPr>
          <w:rFonts w:ascii="Times New Roman" w:hAnsi="Times New Roman"/>
          <w:b/>
          <w:spacing w:val="4"/>
          <w:w w:val="103"/>
          <w:sz w:val="28"/>
          <w:szCs w:val="28"/>
        </w:rPr>
        <w:t>2.17.2. О</w:t>
      </w:r>
      <w:r w:rsidRPr="00E27979">
        <w:rPr>
          <w:rFonts w:ascii="Times New Roman" w:hAnsi="Times New Roman"/>
          <w:b/>
          <w:spacing w:val="5"/>
          <w:w w:val="103"/>
          <w:sz w:val="28"/>
          <w:szCs w:val="28"/>
        </w:rPr>
        <w:t>с</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б</w:t>
      </w:r>
      <w:r w:rsidRPr="00E27979">
        <w:rPr>
          <w:rFonts w:ascii="Times New Roman" w:hAnsi="Times New Roman"/>
          <w:b/>
          <w:spacing w:val="-1"/>
          <w:w w:val="103"/>
          <w:sz w:val="28"/>
          <w:szCs w:val="28"/>
        </w:rPr>
        <w:t>е</w:t>
      </w:r>
      <w:r w:rsidRPr="00E27979">
        <w:rPr>
          <w:rFonts w:ascii="Times New Roman" w:hAnsi="Times New Roman"/>
          <w:b/>
          <w:spacing w:val="-2"/>
          <w:w w:val="103"/>
          <w:sz w:val="28"/>
          <w:szCs w:val="28"/>
        </w:rPr>
        <w:t>нн</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5"/>
          <w:sz w:val="28"/>
          <w:szCs w:val="28"/>
        </w:rPr>
        <w:t xml:space="preserve"> </w:t>
      </w:r>
      <w:r w:rsidRPr="00E27979">
        <w:rPr>
          <w:rFonts w:ascii="Times New Roman" w:hAnsi="Times New Roman"/>
          <w:b/>
          <w:spacing w:val="-1"/>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3"/>
          <w:w w:val="103"/>
          <w:sz w:val="28"/>
          <w:szCs w:val="28"/>
        </w:rPr>
        <w:t>ц</w:t>
      </w:r>
      <w:r w:rsidRPr="00E27979">
        <w:rPr>
          <w:rFonts w:ascii="Times New Roman" w:hAnsi="Times New Roman"/>
          <w:b/>
          <w:spacing w:val="-1"/>
          <w:w w:val="103"/>
          <w:sz w:val="28"/>
          <w:szCs w:val="28"/>
        </w:rPr>
        <w:t>ип</w:t>
      </w:r>
      <w:r w:rsidRPr="00E27979">
        <w:rPr>
          <w:rFonts w:ascii="Times New Roman" w:hAnsi="Times New Roman"/>
          <w:b/>
          <w:spacing w:val="-2"/>
          <w:w w:val="103"/>
          <w:sz w:val="28"/>
          <w:szCs w:val="28"/>
        </w:rPr>
        <w:t>а</w:t>
      </w:r>
      <w:r w:rsidRPr="00E27979">
        <w:rPr>
          <w:rFonts w:ascii="Times New Roman" w:hAnsi="Times New Roman"/>
          <w:b/>
          <w:spacing w:val="-7"/>
          <w:w w:val="103"/>
          <w:sz w:val="28"/>
          <w:szCs w:val="28"/>
        </w:rPr>
        <w:t>л</w:t>
      </w:r>
      <w:r w:rsidRPr="00E27979">
        <w:rPr>
          <w:rFonts w:ascii="Times New Roman" w:hAnsi="Times New Roman"/>
          <w:b/>
          <w:spacing w:val="2"/>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2"/>
          <w:sz w:val="28"/>
          <w:szCs w:val="28"/>
        </w:rPr>
        <w:t xml:space="preserve"> </w:t>
      </w:r>
      <w:r w:rsidRPr="00E27979">
        <w:rPr>
          <w:rFonts w:ascii="Times New Roman" w:hAnsi="Times New Roman"/>
          <w:b/>
          <w:spacing w:val="-3"/>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w w:val="103"/>
          <w:sz w:val="28"/>
          <w:szCs w:val="28"/>
        </w:rPr>
        <w:t>в</w:t>
      </w:r>
      <w:r w:rsidRPr="00E27979">
        <w:rPr>
          <w:rFonts w:ascii="Times New Roman" w:hAnsi="Times New Roman"/>
          <w:b/>
          <w:spacing w:val="6"/>
          <w:sz w:val="28"/>
          <w:szCs w:val="28"/>
        </w:rPr>
        <w:t xml:space="preserve"> </w:t>
      </w:r>
      <w:r w:rsidRPr="00E27979">
        <w:rPr>
          <w:rFonts w:ascii="Times New Roman" w:hAnsi="Times New Roman"/>
          <w:b/>
          <w:spacing w:val="4"/>
          <w:w w:val="103"/>
          <w:sz w:val="28"/>
          <w:szCs w:val="28"/>
        </w:rPr>
        <w:t>э</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4"/>
          <w:w w:val="103"/>
          <w:sz w:val="28"/>
          <w:szCs w:val="28"/>
        </w:rPr>
        <w:t>к</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ронн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z w:val="28"/>
          <w:szCs w:val="28"/>
        </w:rPr>
        <w:t xml:space="preserve"> </w:t>
      </w:r>
      <w:r w:rsidRPr="00E27979">
        <w:rPr>
          <w:rFonts w:ascii="Times New Roman" w:hAnsi="Times New Roman"/>
          <w:b/>
          <w:spacing w:val="-11"/>
          <w:w w:val="103"/>
          <w:sz w:val="28"/>
          <w:szCs w:val="28"/>
        </w:rPr>
        <w:t>ф</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м</w:t>
      </w:r>
      <w:r w:rsidRPr="00E27979">
        <w:rPr>
          <w:rFonts w:ascii="Times New Roman" w:hAnsi="Times New Roman"/>
          <w:b/>
          <w:w w:val="103"/>
          <w:sz w:val="28"/>
          <w:szCs w:val="28"/>
        </w:rPr>
        <w:t>е.</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6"/>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69"/>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и</w:t>
      </w:r>
      <w:r w:rsidRPr="00E27979">
        <w:rPr>
          <w:rFonts w:ascii="Times New Roman" w:hAnsi="Times New Roman"/>
          <w:spacing w:val="69"/>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70"/>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70"/>
          <w:sz w:val="28"/>
          <w:szCs w:val="28"/>
        </w:rPr>
        <w:t xml:space="preserve"> </w:t>
      </w:r>
      <w:r w:rsidRPr="00E27979">
        <w:rPr>
          <w:rFonts w:ascii="Times New Roman" w:hAnsi="Times New Roman"/>
          <w:w w:val="103"/>
          <w:sz w:val="28"/>
          <w:szCs w:val="28"/>
        </w:rPr>
        <w:t>в</w:t>
      </w:r>
      <w:r w:rsidRPr="00E27979">
        <w:rPr>
          <w:rFonts w:ascii="Times New Roman" w:hAnsi="Times New Roman"/>
          <w:spacing w:val="74"/>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pacing w:val="69"/>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2"/>
          <w:w w:val="103"/>
          <w:sz w:val="28"/>
          <w:szCs w:val="28"/>
        </w:rPr>
        <w:t>м</w:t>
      </w:r>
      <w:r w:rsidRPr="00E27979">
        <w:rPr>
          <w:rFonts w:ascii="Times New Roman" w:hAnsi="Times New Roman"/>
          <w:w w:val="103"/>
          <w:sz w:val="28"/>
          <w:szCs w:val="28"/>
        </w:rPr>
        <w:t>е</w:t>
      </w:r>
      <w:r w:rsidRPr="00E27979">
        <w:rPr>
          <w:rFonts w:ascii="Times New Roman" w:hAnsi="Times New Roman"/>
          <w:spacing w:val="70"/>
          <w:sz w:val="28"/>
          <w:szCs w:val="28"/>
        </w:rPr>
        <w:t xml:space="preserve"> </w:t>
      </w:r>
      <w:r w:rsidRPr="00E27979">
        <w:rPr>
          <w:rFonts w:ascii="Times New Roman" w:hAnsi="Times New Roman"/>
          <w:w w:val="103"/>
          <w:sz w:val="28"/>
          <w:szCs w:val="28"/>
        </w:rPr>
        <w:t>с</w:t>
      </w:r>
      <w:r w:rsidRPr="00E27979">
        <w:rPr>
          <w:rFonts w:ascii="Times New Roman" w:hAnsi="Times New Roman"/>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ьз</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е</w:t>
      </w:r>
      <w:r w:rsidRPr="00E27979">
        <w:rPr>
          <w:rFonts w:ascii="Times New Roman" w:hAnsi="Times New Roman"/>
          <w:w w:val="103"/>
          <w:sz w:val="28"/>
          <w:szCs w:val="28"/>
        </w:rPr>
        <w:t>м</w:t>
      </w:r>
      <w:r w:rsidRPr="00E27979">
        <w:rPr>
          <w:rFonts w:ascii="Times New Roman" w:hAnsi="Times New Roman"/>
          <w:spacing w:val="-2"/>
          <w:sz w:val="28"/>
          <w:szCs w:val="28"/>
        </w:rPr>
        <w:t xml:space="preserve"> </w:t>
      </w:r>
      <w:r w:rsidRPr="00E27979">
        <w:rPr>
          <w:rFonts w:ascii="Times New Roman" w:hAnsi="Times New Roman"/>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ино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w w:val="103"/>
          <w:sz w:val="28"/>
          <w:szCs w:val="28"/>
        </w:rPr>
        <w:t>а</w:t>
      </w:r>
      <w:r w:rsidRPr="00E27979">
        <w:rPr>
          <w:rFonts w:ascii="Times New Roman" w:hAnsi="Times New Roman"/>
          <w:spacing w:val="-3"/>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яв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ю</w:t>
      </w:r>
      <w:r w:rsidRPr="00E27979">
        <w:rPr>
          <w:rFonts w:ascii="Times New Roman" w:hAnsi="Times New Roman"/>
          <w:spacing w:val="-2"/>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3"/>
          <w:w w:val="103"/>
          <w:sz w:val="28"/>
          <w:szCs w:val="28"/>
        </w:rPr>
        <w:t>ь</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а</w:t>
      </w:r>
      <w:r w:rsidRPr="00E27979">
        <w:rPr>
          <w:rFonts w:ascii="Times New Roman" w:hAnsi="Times New Roman"/>
          <w:w w:val="103"/>
          <w:sz w:val="28"/>
          <w:szCs w:val="28"/>
        </w:rPr>
        <w:t>)</w:t>
      </w:r>
      <w:r w:rsidRPr="00E27979">
        <w:rPr>
          <w:rFonts w:ascii="Times New Roman" w:hAnsi="Times New Roman"/>
          <w:spacing w:val="19"/>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ом</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18"/>
          <w:sz w:val="28"/>
          <w:szCs w:val="28"/>
        </w:rPr>
        <w:t xml:space="preserve"> </w:t>
      </w:r>
      <w:r w:rsidRPr="00E27979">
        <w:rPr>
          <w:rFonts w:ascii="Times New Roman" w:hAnsi="Times New Roman"/>
          <w:w w:val="103"/>
          <w:sz w:val="28"/>
          <w:szCs w:val="28"/>
        </w:rPr>
        <w:t>с</w:t>
      </w:r>
      <w:r w:rsidRPr="00E27979">
        <w:rPr>
          <w:rFonts w:ascii="Times New Roman" w:hAnsi="Times New Roman"/>
          <w:spacing w:val="24"/>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м</w:t>
      </w:r>
      <w:r w:rsidRPr="00E27979">
        <w:rPr>
          <w:rFonts w:ascii="Times New Roman" w:hAnsi="Times New Roman"/>
          <w:w w:val="103"/>
          <w:sz w:val="28"/>
          <w:szCs w:val="28"/>
        </w:rPr>
        <w:t>и</w:t>
      </w:r>
      <w:r w:rsidRPr="00E27979">
        <w:rPr>
          <w:rFonts w:ascii="Times New Roman" w:hAnsi="Times New Roman"/>
          <w:spacing w:val="16"/>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й</w:t>
      </w:r>
      <w:r w:rsidRPr="00E27979">
        <w:rPr>
          <w:rFonts w:ascii="Times New Roman" w:hAnsi="Times New Roman"/>
          <w:spacing w:val="15"/>
          <w:sz w:val="28"/>
          <w:szCs w:val="28"/>
        </w:rPr>
        <w:t xml:space="preserve"> </w:t>
      </w:r>
      <w:r w:rsidRPr="00E27979">
        <w:rPr>
          <w:rFonts w:ascii="Times New Roman" w:hAnsi="Times New Roman"/>
          <w:w w:val="103"/>
          <w:sz w:val="28"/>
          <w:szCs w:val="28"/>
        </w:rPr>
        <w:t>и</w:t>
      </w:r>
      <w:r w:rsidRPr="00E27979">
        <w:rPr>
          <w:rFonts w:ascii="Times New Roman" w:hAnsi="Times New Roman"/>
          <w:spacing w:val="16"/>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15"/>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мен</w:t>
      </w:r>
      <w:r w:rsidRPr="00E27979">
        <w:rPr>
          <w:rFonts w:ascii="Times New Roman" w:hAnsi="Times New Roman"/>
          <w:w w:val="103"/>
          <w:sz w:val="28"/>
          <w:szCs w:val="28"/>
        </w:rPr>
        <w:t>т</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17"/>
          <w:sz w:val="28"/>
          <w:szCs w:val="28"/>
        </w:rPr>
        <w:t xml:space="preserve"> </w:t>
      </w:r>
      <w:r w:rsidRPr="00E27979">
        <w:rPr>
          <w:rFonts w:ascii="Times New Roman" w:hAnsi="Times New Roman"/>
          <w:w w:val="103"/>
          <w:sz w:val="28"/>
          <w:szCs w:val="28"/>
        </w:rPr>
        <w:t>н</w:t>
      </w:r>
      <w:r w:rsidRPr="00E27979">
        <w:rPr>
          <w:rFonts w:ascii="Times New Roman" w:hAnsi="Times New Roman"/>
          <w:spacing w:val="-3"/>
          <w:w w:val="103"/>
          <w:sz w:val="28"/>
          <w:szCs w:val="28"/>
        </w:rPr>
        <w:t>ео</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х</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им</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pacing w:val="48"/>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48"/>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ип</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45"/>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Pr="00E27979">
        <w:rPr>
          <w:rFonts w:ascii="Times New Roman" w:hAnsi="Times New Roman"/>
          <w:spacing w:val="46"/>
          <w:sz w:val="28"/>
          <w:szCs w:val="28"/>
        </w:rPr>
        <w:t xml:space="preserve"> </w:t>
      </w:r>
      <w:r w:rsidRPr="00E27979">
        <w:rPr>
          <w:rFonts w:ascii="Times New Roman" w:hAnsi="Times New Roman"/>
          <w:w w:val="103"/>
          <w:sz w:val="28"/>
          <w:szCs w:val="28"/>
        </w:rPr>
        <w:t>и</w:t>
      </w:r>
      <w:r w:rsidRPr="00E27979">
        <w:rPr>
          <w:rFonts w:ascii="Times New Roman" w:hAnsi="Times New Roman"/>
          <w:spacing w:val="47"/>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е</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45"/>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у</w:t>
      </w:r>
      <w:r w:rsidRPr="00E27979">
        <w:rPr>
          <w:rFonts w:ascii="Times New Roman" w:hAnsi="Times New Roman"/>
          <w:spacing w:val="-1"/>
          <w:w w:val="103"/>
          <w:sz w:val="28"/>
          <w:szCs w:val="28"/>
        </w:rPr>
        <w:t>п</w:t>
      </w:r>
      <w:r w:rsidRPr="00E27979">
        <w:rPr>
          <w:rFonts w:ascii="Times New Roman" w:hAnsi="Times New Roman"/>
          <w:w w:val="103"/>
          <w:sz w:val="28"/>
          <w:szCs w:val="28"/>
        </w:rPr>
        <w:t>а</w:t>
      </w:r>
      <w:r w:rsidRPr="00E27979">
        <w:rPr>
          <w:rFonts w:ascii="Times New Roman" w:hAnsi="Times New Roman"/>
          <w:spacing w:val="46"/>
          <w:sz w:val="28"/>
          <w:szCs w:val="28"/>
        </w:rPr>
        <w:t xml:space="preserve"> </w:t>
      </w:r>
      <w:r w:rsidRPr="00E27979">
        <w:rPr>
          <w:rFonts w:ascii="Times New Roman" w:hAnsi="Times New Roman"/>
          <w:w w:val="103"/>
          <w:sz w:val="28"/>
          <w:szCs w:val="28"/>
        </w:rPr>
        <w:t>к</w:t>
      </w:r>
      <w:r w:rsidRPr="00E27979">
        <w:rPr>
          <w:rFonts w:ascii="Times New Roman" w:hAnsi="Times New Roman"/>
          <w:spacing w:val="53"/>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м</w:t>
      </w:r>
      <w:r w:rsidRPr="00E27979">
        <w:rPr>
          <w:rFonts w:ascii="Times New Roman" w:hAnsi="Times New Roman"/>
          <w:spacing w:val="47"/>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w:t>
      </w:r>
      <w:r w:rsidRPr="00E27979">
        <w:rPr>
          <w:rFonts w:ascii="Times New Roman" w:hAnsi="Times New Roman"/>
          <w:w w:val="103"/>
          <w:sz w:val="28"/>
          <w:szCs w:val="28"/>
        </w:rPr>
        <w:t>п</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нен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м</w:t>
      </w:r>
      <w:r w:rsidRPr="00E27979">
        <w:rPr>
          <w:rFonts w:ascii="Times New Roman" w:hAnsi="Times New Roman"/>
          <w:spacing w:val="-2"/>
          <w:sz w:val="28"/>
          <w:szCs w:val="28"/>
        </w:rPr>
        <w:t xml:space="preserve"> </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е</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4"/>
          <w:w w:val="103"/>
          <w:sz w:val="28"/>
          <w:szCs w:val="28"/>
        </w:rPr>
        <w:t>б</w:t>
      </w:r>
      <w:r w:rsidRPr="00E27979">
        <w:rPr>
          <w:rFonts w:ascii="Times New Roman" w:hAnsi="Times New Roman"/>
          <w:w w:val="103"/>
          <w:sz w:val="28"/>
          <w:szCs w:val="28"/>
        </w:rPr>
        <w:t>)</w:t>
      </w:r>
      <w:r w:rsidRPr="00E27979">
        <w:rPr>
          <w:rFonts w:ascii="Times New Roman" w:hAnsi="Times New Roman"/>
          <w:spacing w:val="32"/>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31"/>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30"/>
          <w:sz w:val="28"/>
          <w:szCs w:val="28"/>
        </w:rPr>
        <w:t xml:space="preserve"> </w:t>
      </w:r>
      <w:r w:rsidRPr="00E27979">
        <w:rPr>
          <w:rFonts w:ascii="Times New Roman" w:hAnsi="Times New Roman"/>
          <w:w w:val="103"/>
          <w:sz w:val="28"/>
          <w:szCs w:val="28"/>
        </w:rPr>
        <w:t>о</w:t>
      </w:r>
      <w:r w:rsidRPr="00E27979">
        <w:rPr>
          <w:rFonts w:ascii="Times New Roman" w:hAnsi="Times New Roman"/>
          <w:spacing w:val="30"/>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и</w:t>
      </w:r>
      <w:r w:rsidRPr="00E27979">
        <w:rPr>
          <w:rFonts w:ascii="Times New Roman" w:hAnsi="Times New Roman"/>
          <w:spacing w:val="28"/>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ип</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29"/>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28"/>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3"/>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ронн</w:t>
      </w:r>
      <w:r w:rsidRPr="00E27979">
        <w:rPr>
          <w:rFonts w:ascii="Times New Roman" w:hAnsi="Times New Roman"/>
          <w:spacing w:val="-3"/>
          <w:w w:val="103"/>
          <w:sz w:val="28"/>
          <w:szCs w:val="28"/>
        </w:rPr>
        <w:t>о</w:t>
      </w:r>
      <w:r w:rsidRPr="00E27979">
        <w:rPr>
          <w:rFonts w:ascii="Times New Roman" w:hAnsi="Times New Roman"/>
          <w:w w:val="103"/>
          <w:sz w:val="28"/>
          <w:szCs w:val="28"/>
        </w:rPr>
        <w:t>м</w:t>
      </w:r>
      <w:r w:rsidRPr="00E27979">
        <w:rPr>
          <w:rFonts w:ascii="Times New Roman" w:hAnsi="Times New Roman"/>
          <w:spacing w:val="-2"/>
          <w:sz w:val="28"/>
          <w:szCs w:val="28"/>
        </w:rPr>
        <w:t xml:space="preserve"> </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82"/>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у</w:t>
      </w:r>
      <w:r w:rsidRPr="00E27979">
        <w:rPr>
          <w:rFonts w:ascii="Times New Roman" w:hAnsi="Times New Roman"/>
          <w:spacing w:val="-12"/>
          <w:w w:val="103"/>
          <w:sz w:val="28"/>
          <w:szCs w:val="28"/>
        </w:rPr>
        <w:t>щ</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80"/>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spacing w:val="-4"/>
          <w:w w:val="103"/>
          <w:sz w:val="28"/>
          <w:szCs w:val="28"/>
        </w:rPr>
        <w:t>г</w:t>
      </w:r>
      <w:r w:rsidRPr="00E27979">
        <w:rPr>
          <w:rFonts w:ascii="Times New Roman" w:hAnsi="Times New Roman"/>
          <w:w w:val="103"/>
          <w:sz w:val="28"/>
          <w:szCs w:val="28"/>
        </w:rPr>
        <w:t>а</w:t>
      </w:r>
      <w:r w:rsidRPr="00E27979">
        <w:rPr>
          <w:rFonts w:ascii="Times New Roman" w:hAnsi="Times New Roman"/>
          <w:spacing w:val="78"/>
          <w:sz w:val="28"/>
          <w:szCs w:val="28"/>
        </w:rPr>
        <w:t xml:space="preserve"> </w:t>
      </w:r>
      <w:r w:rsidRPr="00E27979">
        <w:rPr>
          <w:rFonts w:ascii="Times New Roman" w:hAnsi="Times New Roman"/>
          <w:spacing w:val="-3"/>
          <w:w w:val="103"/>
          <w:sz w:val="28"/>
          <w:szCs w:val="28"/>
        </w:rPr>
        <w:t>хо</w:t>
      </w:r>
      <w:r w:rsidRPr="00E27979">
        <w:rPr>
          <w:rFonts w:ascii="Times New Roman" w:hAnsi="Times New Roman"/>
          <w:spacing w:val="2"/>
          <w:w w:val="103"/>
          <w:sz w:val="28"/>
          <w:szCs w:val="28"/>
        </w:rPr>
        <w:t>д</w:t>
      </w:r>
      <w:r w:rsidRPr="00E27979">
        <w:rPr>
          <w:rFonts w:ascii="Times New Roman" w:hAnsi="Times New Roman"/>
          <w:w w:val="103"/>
          <w:sz w:val="28"/>
          <w:szCs w:val="28"/>
        </w:rPr>
        <w:t>а</w:t>
      </w:r>
      <w:r w:rsidRPr="00E27979">
        <w:rPr>
          <w:rFonts w:ascii="Times New Roman" w:hAnsi="Times New Roman"/>
          <w:spacing w:val="79"/>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80"/>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3"/>
          <w:w w:val="103"/>
          <w:sz w:val="28"/>
          <w:szCs w:val="28"/>
        </w:rPr>
        <w:t>г</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а</w:t>
      </w:r>
      <w:r w:rsidRPr="00E27979">
        <w:rPr>
          <w:rFonts w:ascii="Times New Roman" w:hAnsi="Times New Roman"/>
          <w:spacing w:val="-2"/>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ги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41"/>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а</w:t>
      </w:r>
      <w:r w:rsidRPr="00E27979">
        <w:rPr>
          <w:rFonts w:ascii="Times New Roman" w:hAnsi="Times New Roman"/>
          <w:w w:val="103"/>
          <w:sz w:val="28"/>
          <w:szCs w:val="28"/>
        </w:rPr>
        <w:t>е</w:t>
      </w:r>
      <w:r w:rsidRPr="00E27979">
        <w:rPr>
          <w:rFonts w:ascii="Times New Roman" w:hAnsi="Times New Roman"/>
          <w:spacing w:val="37"/>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Pr="00E27979">
        <w:rPr>
          <w:rFonts w:ascii="Times New Roman" w:hAnsi="Times New Roman"/>
          <w:spacing w:val="39"/>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мен</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40"/>
          <w:sz w:val="28"/>
          <w:szCs w:val="28"/>
        </w:rPr>
        <w:t xml:space="preserve"> </w:t>
      </w:r>
      <w:r w:rsidRPr="00E27979">
        <w:rPr>
          <w:rFonts w:ascii="Times New Roman" w:hAnsi="Times New Roman"/>
          <w:w w:val="103"/>
          <w:sz w:val="28"/>
          <w:szCs w:val="28"/>
        </w:rPr>
        <w:t>в</w:t>
      </w:r>
      <w:r w:rsidRPr="00E27979">
        <w:rPr>
          <w:rFonts w:ascii="Times New Roman" w:hAnsi="Times New Roman"/>
          <w:spacing w:val="42"/>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ронн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37"/>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w w:val="103"/>
          <w:sz w:val="28"/>
          <w:szCs w:val="28"/>
        </w:rPr>
        <w:t>е</w:t>
      </w:r>
      <w:r w:rsidRPr="00E27979">
        <w:rPr>
          <w:rFonts w:ascii="Times New Roman" w:hAnsi="Times New Roman"/>
          <w:spacing w:val="37"/>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37"/>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103"/>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102"/>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5"/>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103"/>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w w:val="103"/>
          <w:sz w:val="28"/>
          <w:szCs w:val="28"/>
        </w:rPr>
        <w:t>о</w:t>
      </w:r>
      <w:r w:rsidRPr="00E27979">
        <w:rPr>
          <w:rFonts w:ascii="Times New Roman" w:hAnsi="Times New Roman"/>
          <w:spacing w:val="103"/>
          <w:sz w:val="28"/>
          <w:szCs w:val="28"/>
        </w:rPr>
        <w:t xml:space="preserve"> </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ы</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ан</w:t>
      </w:r>
      <w:r w:rsidRPr="00E27979">
        <w:rPr>
          <w:rFonts w:ascii="Times New Roman" w:hAnsi="Times New Roman"/>
          <w:w w:val="103"/>
          <w:sz w:val="28"/>
          <w:szCs w:val="28"/>
        </w:rPr>
        <w:t>о</w:t>
      </w:r>
      <w:r w:rsidRPr="00E27979">
        <w:rPr>
          <w:rFonts w:ascii="Times New Roman" w:hAnsi="Times New Roman"/>
          <w:spacing w:val="104"/>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2"/>
          <w:w w:val="103"/>
          <w:sz w:val="28"/>
          <w:szCs w:val="28"/>
        </w:rPr>
        <w:t>но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анно</w:t>
      </w:r>
      <w:r w:rsidRPr="00E27979">
        <w:rPr>
          <w:rFonts w:ascii="Times New Roman" w:hAnsi="Times New Roman"/>
          <w:w w:val="103"/>
          <w:sz w:val="28"/>
          <w:szCs w:val="28"/>
        </w:rPr>
        <w:t>й</w:t>
      </w:r>
      <w:r w:rsidRPr="00E27979">
        <w:rPr>
          <w:rFonts w:ascii="Times New Roman" w:hAnsi="Times New Roman"/>
          <w:spacing w:val="48"/>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pacing w:val="48"/>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ю</w:t>
      </w:r>
      <w:r w:rsidRPr="00E27979">
        <w:rPr>
          <w:rFonts w:ascii="Times New Roman" w:hAnsi="Times New Roman"/>
          <w:w w:val="103"/>
          <w:sz w:val="28"/>
          <w:szCs w:val="28"/>
        </w:rPr>
        <w:t>.</w:t>
      </w:r>
      <w:r w:rsidRPr="00E27979">
        <w:rPr>
          <w:rFonts w:ascii="Times New Roman" w:hAnsi="Times New Roman"/>
          <w:spacing w:val="50"/>
          <w:sz w:val="28"/>
          <w:szCs w:val="28"/>
        </w:rPr>
        <w:t xml:space="preserve"> </w:t>
      </w:r>
      <w:r w:rsidRPr="00E27979">
        <w:rPr>
          <w:rFonts w:ascii="Times New Roman" w:hAnsi="Times New Roman"/>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1"/>
          <w:w w:val="103"/>
          <w:sz w:val="28"/>
          <w:szCs w:val="28"/>
        </w:rPr>
        <w:t>т</w:t>
      </w:r>
      <w:r w:rsidRPr="00E27979">
        <w:rPr>
          <w:rFonts w:ascii="Times New Roman" w:hAnsi="Times New Roman"/>
          <w:w w:val="103"/>
          <w:sz w:val="28"/>
          <w:szCs w:val="28"/>
        </w:rPr>
        <w:t>ы</w:t>
      </w:r>
      <w:r w:rsidRPr="00E27979">
        <w:rPr>
          <w:rFonts w:ascii="Times New Roman" w:hAnsi="Times New Roman"/>
          <w:spacing w:val="5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яю</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pacing w:val="52"/>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1"/>
          <w:w w:val="103"/>
          <w:sz w:val="28"/>
          <w:szCs w:val="28"/>
        </w:rPr>
        <w:t>и</w:t>
      </w:r>
      <w:r w:rsidRPr="00E27979">
        <w:rPr>
          <w:rFonts w:ascii="Times New Roman" w:hAnsi="Times New Roman"/>
          <w:spacing w:val="1"/>
          <w:w w:val="103"/>
          <w:sz w:val="28"/>
          <w:szCs w:val="28"/>
        </w:rPr>
        <w:t>д</w:t>
      </w:r>
      <w:r w:rsidRPr="00E27979">
        <w:rPr>
          <w:rFonts w:ascii="Times New Roman" w:hAnsi="Times New Roman"/>
          <w:w w:val="103"/>
          <w:sz w:val="28"/>
          <w:szCs w:val="28"/>
        </w:rPr>
        <w:t>е</w:t>
      </w:r>
      <w:r w:rsidRPr="00E27979">
        <w:rPr>
          <w:rFonts w:ascii="Times New Roman" w:hAnsi="Times New Roman"/>
          <w:spacing w:val="77"/>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75"/>
          <w:sz w:val="28"/>
          <w:szCs w:val="28"/>
        </w:rPr>
        <w:t xml:space="preserve"> </w:t>
      </w:r>
      <w:r w:rsidRPr="00E27979">
        <w:rPr>
          <w:rFonts w:ascii="Times New Roman" w:hAnsi="Times New Roman"/>
          <w:w w:val="103"/>
          <w:sz w:val="28"/>
          <w:szCs w:val="28"/>
        </w:rPr>
        <w:t>в</w:t>
      </w:r>
      <w:r w:rsidRPr="00E27979">
        <w:rPr>
          <w:rFonts w:ascii="Times New Roman" w:hAnsi="Times New Roman"/>
          <w:spacing w:val="80"/>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е</w:t>
      </w:r>
      <w:r w:rsidRPr="00E27979">
        <w:rPr>
          <w:rFonts w:ascii="Times New Roman" w:hAnsi="Times New Roman"/>
          <w:spacing w:val="76"/>
          <w:sz w:val="28"/>
          <w:szCs w:val="28"/>
        </w:rPr>
        <w:t xml:space="preserve"> </w:t>
      </w:r>
      <w:proofErr w:type="spellStart"/>
      <w:r w:rsidRPr="00E27979">
        <w:rPr>
          <w:rFonts w:ascii="Times New Roman" w:hAnsi="Times New Roman"/>
          <w:spacing w:val="1"/>
          <w:w w:val="103"/>
          <w:sz w:val="28"/>
          <w:szCs w:val="28"/>
        </w:rPr>
        <w:t>P</w:t>
      </w:r>
      <w:r w:rsidRPr="00E27979">
        <w:rPr>
          <w:rFonts w:ascii="Times New Roman" w:hAnsi="Times New Roman"/>
          <w:spacing w:val="-2"/>
          <w:w w:val="103"/>
          <w:sz w:val="28"/>
          <w:szCs w:val="28"/>
        </w:rPr>
        <w:t>o</w:t>
      </w:r>
      <w:r w:rsidRPr="00E27979">
        <w:rPr>
          <w:rFonts w:ascii="Times New Roman" w:hAnsi="Times New Roman"/>
          <w:w w:val="103"/>
          <w:sz w:val="28"/>
          <w:szCs w:val="28"/>
        </w:rPr>
        <w:t>r</w:t>
      </w:r>
      <w:r w:rsidRPr="00E27979">
        <w:rPr>
          <w:rFonts w:ascii="Times New Roman" w:hAnsi="Times New Roman"/>
          <w:spacing w:val="-1"/>
          <w:w w:val="103"/>
          <w:sz w:val="28"/>
          <w:szCs w:val="28"/>
        </w:rPr>
        <w:t>t</w:t>
      </w:r>
      <w:r w:rsidRPr="00E27979">
        <w:rPr>
          <w:rFonts w:ascii="Times New Roman" w:hAnsi="Times New Roman"/>
          <w:spacing w:val="-2"/>
          <w:w w:val="103"/>
          <w:sz w:val="28"/>
          <w:szCs w:val="28"/>
        </w:rPr>
        <w:t>a</w:t>
      </w:r>
      <w:r w:rsidRPr="00E27979">
        <w:rPr>
          <w:rFonts w:ascii="Times New Roman" w:hAnsi="Times New Roman"/>
          <w:spacing w:val="-3"/>
          <w:w w:val="103"/>
          <w:sz w:val="28"/>
          <w:szCs w:val="28"/>
        </w:rPr>
        <w:t>b</w:t>
      </w:r>
      <w:r w:rsidRPr="00E27979">
        <w:rPr>
          <w:rFonts w:ascii="Times New Roman" w:hAnsi="Times New Roman"/>
          <w:spacing w:val="-2"/>
          <w:w w:val="103"/>
          <w:sz w:val="28"/>
          <w:szCs w:val="28"/>
        </w:rPr>
        <w:t>l</w:t>
      </w:r>
      <w:r w:rsidRPr="00E27979">
        <w:rPr>
          <w:rFonts w:ascii="Times New Roman" w:hAnsi="Times New Roman"/>
          <w:w w:val="103"/>
          <w:sz w:val="28"/>
          <w:szCs w:val="28"/>
        </w:rPr>
        <w:t>e</w:t>
      </w:r>
      <w:proofErr w:type="spellEnd"/>
      <w:r w:rsidRPr="00E27979">
        <w:rPr>
          <w:rFonts w:ascii="Times New Roman" w:hAnsi="Times New Roman"/>
          <w:spacing w:val="75"/>
          <w:sz w:val="28"/>
          <w:szCs w:val="28"/>
        </w:rPr>
        <w:t xml:space="preserve"> </w:t>
      </w:r>
      <w:proofErr w:type="spellStart"/>
      <w:r w:rsidRPr="00E27979">
        <w:rPr>
          <w:rFonts w:ascii="Times New Roman" w:hAnsi="Times New Roman"/>
          <w:spacing w:val="2"/>
          <w:w w:val="103"/>
          <w:sz w:val="28"/>
          <w:szCs w:val="28"/>
        </w:rPr>
        <w:t>D</w:t>
      </w:r>
      <w:r w:rsidRPr="00E27979">
        <w:rPr>
          <w:rFonts w:ascii="Times New Roman" w:hAnsi="Times New Roman"/>
          <w:spacing w:val="-1"/>
          <w:w w:val="103"/>
          <w:sz w:val="28"/>
          <w:szCs w:val="28"/>
        </w:rPr>
        <w:t>o</w:t>
      </w:r>
      <w:r w:rsidRPr="00E27979">
        <w:rPr>
          <w:rFonts w:ascii="Times New Roman" w:hAnsi="Times New Roman"/>
          <w:spacing w:val="4"/>
          <w:w w:val="103"/>
          <w:sz w:val="28"/>
          <w:szCs w:val="28"/>
        </w:rPr>
        <w:t>c</w:t>
      </w:r>
      <w:r w:rsidRPr="00E27979">
        <w:rPr>
          <w:rFonts w:ascii="Times New Roman" w:hAnsi="Times New Roman"/>
          <w:spacing w:val="-2"/>
          <w:w w:val="103"/>
          <w:sz w:val="28"/>
          <w:szCs w:val="28"/>
        </w:rPr>
        <w:t>u</w:t>
      </w:r>
      <w:r w:rsidRPr="00E27979">
        <w:rPr>
          <w:rFonts w:ascii="Times New Roman" w:hAnsi="Times New Roman"/>
          <w:spacing w:val="5"/>
          <w:w w:val="103"/>
          <w:sz w:val="28"/>
          <w:szCs w:val="28"/>
        </w:rPr>
        <w:t>m</w:t>
      </w:r>
      <w:r w:rsidRPr="00E27979">
        <w:rPr>
          <w:rFonts w:ascii="Times New Roman" w:hAnsi="Times New Roman"/>
          <w:spacing w:val="-2"/>
          <w:w w:val="103"/>
          <w:sz w:val="28"/>
          <w:szCs w:val="28"/>
        </w:rPr>
        <w:t>e№</w:t>
      </w:r>
      <w:r w:rsidRPr="00E27979">
        <w:rPr>
          <w:rFonts w:ascii="Times New Roman" w:hAnsi="Times New Roman"/>
          <w:w w:val="103"/>
          <w:sz w:val="28"/>
          <w:szCs w:val="28"/>
        </w:rPr>
        <w:t>t</w:t>
      </w:r>
      <w:proofErr w:type="spellEnd"/>
      <w:r w:rsidRPr="00E27979">
        <w:rPr>
          <w:rFonts w:ascii="Times New Roman" w:hAnsi="Times New Roman"/>
          <w:spacing w:val="76"/>
          <w:sz w:val="28"/>
          <w:szCs w:val="28"/>
        </w:rPr>
        <w:t xml:space="preserve"> </w:t>
      </w:r>
      <w:proofErr w:type="spellStart"/>
      <w:r w:rsidRPr="00E27979">
        <w:rPr>
          <w:rFonts w:ascii="Times New Roman" w:hAnsi="Times New Roman"/>
          <w:w w:val="103"/>
          <w:sz w:val="28"/>
          <w:szCs w:val="28"/>
        </w:rPr>
        <w:t>F</w:t>
      </w:r>
      <w:r w:rsidRPr="00E27979">
        <w:rPr>
          <w:rFonts w:ascii="Times New Roman" w:hAnsi="Times New Roman"/>
          <w:spacing w:val="-2"/>
          <w:w w:val="103"/>
          <w:sz w:val="28"/>
          <w:szCs w:val="28"/>
        </w:rPr>
        <w:t>o</w:t>
      </w:r>
      <w:r w:rsidRPr="00E27979">
        <w:rPr>
          <w:rFonts w:ascii="Times New Roman" w:hAnsi="Times New Roman"/>
          <w:w w:val="103"/>
          <w:sz w:val="28"/>
          <w:szCs w:val="28"/>
        </w:rPr>
        <w:t>r</w:t>
      </w:r>
      <w:r w:rsidRPr="00E27979">
        <w:rPr>
          <w:rFonts w:ascii="Times New Roman" w:hAnsi="Times New Roman"/>
          <w:spacing w:val="5"/>
          <w:w w:val="103"/>
          <w:sz w:val="28"/>
          <w:szCs w:val="28"/>
        </w:rPr>
        <w:t>m</w:t>
      </w:r>
      <w:r w:rsidRPr="00E27979">
        <w:rPr>
          <w:rFonts w:ascii="Times New Roman" w:hAnsi="Times New Roman"/>
          <w:spacing w:val="-2"/>
          <w:w w:val="103"/>
          <w:sz w:val="28"/>
          <w:szCs w:val="28"/>
        </w:rPr>
        <w:t>a</w:t>
      </w:r>
      <w:r w:rsidRPr="00E27979">
        <w:rPr>
          <w:rFonts w:ascii="Times New Roman" w:hAnsi="Times New Roman"/>
          <w:w w:val="103"/>
          <w:sz w:val="28"/>
          <w:szCs w:val="28"/>
        </w:rPr>
        <w:t>t</w:t>
      </w:r>
      <w:proofErr w:type="spellEnd"/>
      <w:r w:rsidRPr="00E27979">
        <w:rPr>
          <w:rFonts w:ascii="Times New Roman" w:hAnsi="Times New Roman"/>
          <w:spacing w:val="77"/>
          <w:sz w:val="28"/>
          <w:szCs w:val="28"/>
        </w:rPr>
        <w:t xml:space="preserve"> </w:t>
      </w:r>
      <w:r w:rsidRPr="00E27979">
        <w:rPr>
          <w:rFonts w:ascii="Times New Roman" w:hAnsi="Times New Roman"/>
          <w:spacing w:val="1"/>
          <w:w w:val="103"/>
          <w:sz w:val="28"/>
          <w:szCs w:val="28"/>
        </w:rPr>
        <w:t>(</w:t>
      </w:r>
      <w:r w:rsidRPr="00E27979">
        <w:rPr>
          <w:rFonts w:ascii="Times New Roman" w:hAnsi="Times New Roman"/>
          <w:w w:val="103"/>
          <w:sz w:val="28"/>
          <w:szCs w:val="28"/>
        </w:rPr>
        <w:t>P</w:t>
      </w:r>
      <w:r w:rsidRPr="00E27979">
        <w:rPr>
          <w:rFonts w:ascii="Times New Roman" w:hAnsi="Times New Roman"/>
          <w:spacing w:val="3"/>
          <w:w w:val="103"/>
          <w:sz w:val="28"/>
          <w:szCs w:val="28"/>
        </w:rPr>
        <w:t>D</w:t>
      </w:r>
      <w:r w:rsidRPr="00E27979">
        <w:rPr>
          <w:rFonts w:ascii="Times New Roman" w:hAnsi="Times New Roman"/>
          <w:w w:val="103"/>
          <w:sz w:val="28"/>
          <w:szCs w:val="28"/>
        </w:rPr>
        <w:t>F),</w:t>
      </w:r>
      <w:r w:rsidRPr="00E27979">
        <w:rPr>
          <w:rFonts w:ascii="Times New Roman" w:hAnsi="Times New Roman"/>
          <w:spacing w:val="77"/>
          <w:sz w:val="28"/>
          <w:szCs w:val="28"/>
        </w:rPr>
        <w:t xml:space="preserve"> </w:t>
      </w:r>
      <w:r w:rsidRPr="00E27979">
        <w:rPr>
          <w:rFonts w:ascii="Times New Roman" w:hAnsi="Times New Roman"/>
          <w:w w:val="103"/>
          <w:sz w:val="28"/>
          <w:szCs w:val="28"/>
        </w:rPr>
        <w:t>с</w:t>
      </w:r>
      <w:r w:rsidRPr="00E27979">
        <w:rPr>
          <w:rFonts w:ascii="Times New Roman" w:hAnsi="Times New Roman"/>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9"/>
          <w:w w:val="103"/>
          <w:sz w:val="28"/>
          <w:szCs w:val="28"/>
        </w:rPr>
        <w:t>ш</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е</w:t>
      </w:r>
      <w:r w:rsidRPr="00E27979">
        <w:rPr>
          <w:rFonts w:ascii="Times New Roman" w:hAnsi="Times New Roman"/>
          <w:w w:val="103"/>
          <w:sz w:val="28"/>
          <w:szCs w:val="28"/>
        </w:rPr>
        <w:t>м</w:t>
      </w:r>
      <w:r w:rsidRPr="00E27979">
        <w:rPr>
          <w:rFonts w:ascii="Times New Roman" w:hAnsi="Times New Roman"/>
          <w:spacing w:val="16"/>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е</w:t>
      </w:r>
      <w:r w:rsidRPr="00E27979">
        <w:rPr>
          <w:rFonts w:ascii="Times New Roman" w:hAnsi="Times New Roman"/>
          <w:spacing w:val="16"/>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е</w:t>
      </w:r>
      <w:r w:rsidRPr="00E27979">
        <w:rPr>
          <w:rFonts w:ascii="Times New Roman" w:hAnsi="Times New Roman"/>
          <w:w w:val="103"/>
          <w:sz w:val="28"/>
          <w:szCs w:val="28"/>
        </w:rPr>
        <w:t>е</w:t>
      </w:r>
      <w:r w:rsidRPr="00E27979">
        <w:rPr>
          <w:rFonts w:ascii="Times New Roman" w:hAnsi="Times New Roman"/>
          <w:spacing w:val="17"/>
          <w:sz w:val="28"/>
          <w:szCs w:val="28"/>
        </w:rPr>
        <w:t xml:space="preserve"> </w:t>
      </w:r>
      <w:r w:rsidRPr="00E27979">
        <w:rPr>
          <w:rFonts w:ascii="Times New Roman" w:hAnsi="Times New Roman"/>
          <w:spacing w:val="-2"/>
          <w:w w:val="103"/>
          <w:sz w:val="28"/>
          <w:szCs w:val="28"/>
        </w:rPr>
        <w:t>30</w:t>
      </w:r>
      <w:r w:rsidRPr="00E27979">
        <w:rPr>
          <w:rFonts w:ascii="Times New Roman" w:hAnsi="Times New Roman"/>
          <w:w w:val="103"/>
          <w:sz w:val="28"/>
          <w:szCs w:val="28"/>
        </w:rPr>
        <w:t>0</w:t>
      </w:r>
      <w:r w:rsidRPr="00E27979">
        <w:rPr>
          <w:rFonts w:ascii="Times New Roman" w:hAnsi="Times New Roman"/>
          <w:spacing w:val="16"/>
          <w:sz w:val="28"/>
          <w:szCs w:val="28"/>
        </w:rPr>
        <w:t xml:space="preserve"> </w:t>
      </w:r>
      <w:proofErr w:type="spellStart"/>
      <w:r w:rsidRPr="00E27979">
        <w:rPr>
          <w:rFonts w:ascii="Times New Roman" w:hAnsi="Times New Roman"/>
          <w:spacing w:val="-2"/>
          <w:w w:val="103"/>
          <w:sz w:val="28"/>
          <w:szCs w:val="28"/>
        </w:rPr>
        <w:t>dp</w:t>
      </w:r>
      <w:r w:rsidRPr="00E27979">
        <w:rPr>
          <w:rFonts w:ascii="Times New Roman" w:hAnsi="Times New Roman"/>
          <w:spacing w:val="-3"/>
          <w:w w:val="103"/>
          <w:sz w:val="28"/>
          <w:szCs w:val="28"/>
        </w:rPr>
        <w:t>i</w:t>
      </w:r>
      <w:proofErr w:type="spellEnd"/>
      <w:r w:rsidRPr="00E27979">
        <w:rPr>
          <w:rFonts w:ascii="Times New Roman" w:hAnsi="Times New Roman"/>
          <w:w w:val="103"/>
          <w:sz w:val="28"/>
          <w:szCs w:val="28"/>
        </w:rPr>
        <w:t>,</w:t>
      </w:r>
      <w:r w:rsidRPr="00E27979">
        <w:rPr>
          <w:rFonts w:ascii="Times New Roman" w:hAnsi="Times New Roman"/>
          <w:spacing w:val="18"/>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м</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16"/>
          <w:sz w:val="28"/>
          <w:szCs w:val="28"/>
        </w:rPr>
        <w:t xml:space="preserve"> </w:t>
      </w:r>
      <w:r w:rsidRPr="00E27979">
        <w:rPr>
          <w:rFonts w:ascii="Times New Roman" w:hAnsi="Times New Roman"/>
          <w:w w:val="103"/>
          <w:sz w:val="28"/>
          <w:szCs w:val="28"/>
        </w:rPr>
        <w:t>в</w:t>
      </w:r>
      <w:r w:rsidRPr="00E27979">
        <w:rPr>
          <w:rFonts w:ascii="Times New Roman" w:hAnsi="Times New Roman"/>
          <w:spacing w:val="20"/>
          <w:sz w:val="28"/>
          <w:szCs w:val="28"/>
        </w:rPr>
        <w:t xml:space="preserve"> </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р</w:t>
      </w:r>
      <w:r w:rsidRPr="00E27979">
        <w:rPr>
          <w:rFonts w:ascii="Times New Roman" w:hAnsi="Times New Roman"/>
          <w:spacing w:val="-4"/>
          <w:w w:val="103"/>
          <w:sz w:val="28"/>
          <w:szCs w:val="28"/>
        </w:rPr>
        <w:t>х</w:t>
      </w:r>
      <w:r w:rsidRPr="00E27979">
        <w:rPr>
          <w:rFonts w:ascii="Times New Roman" w:hAnsi="Times New Roman"/>
          <w:spacing w:val="-3"/>
          <w:w w:val="103"/>
          <w:sz w:val="28"/>
          <w:szCs w:val="28"/>
        </w:rPr>
        <w:t>и</w:t>
      </w:r>
      <w:r w:rsidRPr="00E27979">
        <w:rPr>
          <w:rFonts w:ascii="Times New Roman" w:hAnsi="Times New Roman"/>
          <w:w w:val="103"/>
          <w:sz w:val="28"/>
          <w:szCs w:val="28"/>
        </w:rPr>
        <w:t>в</w:t>
      </w:r>
      <w:r w:rsidRPr="00E27979">
        <w:rPr>
          <w:rFonts w:ascii="Times New Roman" w:hAnsi="Times New Roman"/>
          <w:spacing w:val="20"/>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н</w:t>
      </w:r>
      <w:r w:rsidRPr="00E27979">
        <w:rPr>
          <w:rFonts w:ascii="Times New Roman" w:hAnsi="Times New Roman"/>
          <w:spacing w:val="1"/>
          <w:w w:val="103"/>
          <w:sz w:val="28"/>
          <w:szCs w:val="28"/>
        </w:rPr>
        <w:t>ы</w:t>
      </w:r>
      <w:r w:rsidRPr="00E27979">
        <w:rPr>
          <w:rFonts w:ascii="Times New Roman" w:hAnsi="Times New Roman"/>
          <w:w w:val="103"/>
          <w:sz w:val="28"/>
          <w:szCs w:val="28"/>
        </w:rPr>
        <w:t>х</w:t>
      </w:r>
      <w:r w:rsidRPr="00E27979">
        <w:rPr>
          <w:rFonts w:ascii="Times New Roman" w:hAnsi="Times New Roman"/>
          <w:spacing w:val="16"/>
          <w:sz w:val="28"/>
          <w:szCs w:val="28"/>
        </w:rPr>
        <w:t xml:space="preserve"> </w:t>
      </w:r>
      <w:r w:rsidRPr="00E27979">
        <w:rPr>
          <w:rFonts w:ascii="Times New Roman" w:hAnsi="Times New Roman"/>
          <w:w w:val="103"/>
          <w:sz w:val="28"/>
          <w:szCs w:val="28"/>
        </w:rPr>
        <w:lastRenderedPageBreak/>
        <w:t>в</w:t>
      </w:r>
      <w:r w:rsidRPr="00E27979">
        <w:rPr>
          <w:rFonts w:ascii="Times New Roman" w:hAnsi="Times New Roman"/>
          <w:spacing w:val="21"/>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е</w:t>
      </w:r>
      <w:r w:rsidRPr="00E27979">
        <w:rPr>
          <w:rFonts w:ascii="Times New Roman" w:hAnsi="Times New Roman"/>
          <w:sz w:val="28"/>
          <w:szCs w:val="28"/>
        </w:rPr>
        <w:t xml:space="preserve"> </w:t>
      </w:r>
      <w:r w:rsidRPr="00E27979">
        <w:rPr>
          <w:rFonts w:ascii="Times New Roman" w:hAnsi="Times New Roman"/>
          <w:spacing w:val="-2"/>
          <w:w w:val="103"/>
          <w:sz w:val="28"/>
          <w:szCs w:val="28"/>
        </w:rPr>
        <w:t>"</w:t>
      </w:r>
      <w:proofErr w:type="spellStart"/>
      <w:r w:rsidRPr="00E27979">
        <w:rPr>
          <w:rFonts w:ascii="Times New Roman" w:hAnsi="Times New Roman"/>
          <w:spacing w:val="4"/>
          <w:w w:val="103"/>
          <w:sz w:val="28"/>
          <w:szCs w:val="28"/>
        </w:rPr>
        <w:t>z</w:t>
      </w:r>
      <w:r w:rsidRPr="00E27979">
        <w:rPr>
          <w:rFonts w:ascii="Times New Roman" w:hAnsi="Times New Roman"/>
          <w:spacing w:val="-2"/>
          <w:w w:val="103"/>
          <w:sz w:val="28"/>
          <w:szCs w:val="28"/>
        </w:rPr>
        <w:t>ip</w:t>
      </w:r>
      <w:proofErr w:type="spellEnd"/>
      <w:r w:rsidRPr="00E27979">
        <w:rPr>
          <w:rFonts w:ascii="Times New Roman" w:hAnsi="Times New Roman"/>
          <w:w w:val="103"/>
          <w:sz w:val="28"/>
          <w:szCs w:val="28"/>
        </w:rPr>
        <w:t>"</w:t>
      </w:r>
      <w:r w:rsidRPr="00E27979">
        <w:rPr>
          <w:rFonts w:ascii="Times New Roman" w:hAnsi="Times New Roman"/>
          <w:spacing w:val="47"/>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б</w:t>
      </w:r>
      <w:r w:rsidRPr="00E27979">
        <w:rPr>
          <w:rFonts w:ascii="Times New Roman" w:hAnsi="Times New Roman"/>
          <w:w w:val="103"/>
          <w:sz w:val="28"/>
          <w:szCs w:val="28"/>
        </w:rPr>
        <w:t>о</w:t>
      </w:r>
      <w:r w:rsidRPr="00E27979">
        <w:rPr>
          <w:rFonts w:ascii="Times New Roman" w:hAnsi="Times New Roman"/>
          <w:spacing w:val="48"/>
          <w:sz w:val="28"/>
          <w:szCs w:val="28"/>
        </w:rPr>
        <w:t xml:space="preserve"> </w:t>
      </w:r>
      <w:r w:rsidRPr="00E27979">
        <w:rPr>
          <w:rFonts w:ascii="Times New Roman" w:hAnsi="Times New Roman"/>
          <w:spacing w:val="-1"/>
          <w:w w:val="103"/>
          <w:sz w:val="28"/>
          <w:szCs w:val="28"/>
        </w:rPr>
        <w:t>"</w:t>
      </w:r>
      <w:proofErr w:type="spellStart"/>
      <w:r w:rsidRPr="00E27979">
        <w:rPr>
          <w:rFonts w:ascii="Times New Roman" w:hAnsi="Times New Roman"/>
          <w:w w:val="103"/>
          <w:sz w:val="28"/>
          <w:szCs w:val="28"/>
        </w:rPr>
        <w:t>r</w:t>
      </w:r>
      <w:r w:rsidRPr="00E27979">
        <w:rPr>
          <w:rFonts w:ascii="Times New Roman" w:hAnsi="Times New Roman"/>
          <w:spacing w:val="-2"/>
          <w:w w:val="103"/>
          <w:sz w:val="28"/>
          <w:szCs w:val="28"/>
        </w:rPr>
        <w:t>a</w:t>
      </w:r>
      <w:r w:rsidRPr="00E27979">
        <w:rPr>
          <w:rFonts w:ascii="Times New Roman" w:hAnsi="Times New Roman"/>
          <w:w w:val="103"/>
          <w:sz w:val="28"/>
          <w:szCs w:val="28"/>
        </w:rPr>
        <w:t>r</w:t>
      </w:r>
      <w:proofErr w:type="spellEnd"/>
      <w:r w:rsidRPr="00E27979">
        <w:rPr>
          <w:rFonts w:ascii="Times New Roman" w:hAnsi="Times New Roman"/>
          <w:spacing w:val="-2"/>
          <w:w w:val="103"/>
          <w:sz w:val="28"/>
          <w:szCs w:val="28"/>
        </w:rPr>
        <w:t>"</w:t>
      </w:r>
      <w:r w:rsidRPr="00E27979">
        <w:rPr>
          <w:rFonts w:ascii="Times New Roman" w:hAnsi="Times New Roman"/>
          <w:w w:val="103"/>
          <w:sz w:val="28"/>
          <w:szCs w:val="28"/>
        </w:rPr>
        <w:t>,</w:t>
      </w:r>
      <w:r w:rsidRPr="00E27979">
        <w:rPr>
          <w:rFonts w:ascii="Times New Roman" w:hAnsi="Times New Roman"/>
          <w:spacing w:val="48"/>
          <w:sz w:val="28"/>
          <w:szCs w:val="28"/>
        </w:rPr>
        <w:t xml:space="preserve"> </w:t>
      </w:r>
      <w:r w:rsidRPr="00E27979">
        <w:rPr>
          <w:rFonts w:ascii="Times New Roman" w:hAnsi="Times New Roman"/>
          <w:w w:val="103"/>
          <w:sz w:val="28"/>
          <w:szCs w:val="28"/>
        </w:rPr>
        <w:t>и</w:t>
      </w:r>
      <w:r w:rsidRPr="00E27979">
        <w:rPr>
          <w:rFonts w:ascii="Times New Roman" w:hAnsi="Times New Roman"/>
          <w:spacing w:val="48"/>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ы</w:t>
      </w:r>
      <w:r w:rsidRPr="00E27979">
        <w:rPr>
          <w:rFonts w:ascii="Times New Roman" w:hAnsi="Times New Roman"/>
          <w:spacing w:val="1"/>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ю</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pacing w:val="50"/>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47"/>
          <w:sz w:val="28"/>
          <w:szCs w:val="28"/>
        </w:rPr>
        <w:t xml:space="preserve"> </w:t>
      </w:r>
      <w:r w:rsidRPr="00E27979">
        <w:rPr>
          <w:rFonts w:ascii="Times New Roman" w:hAnsi="Times New Roman"/>
          <w:w w:val="103"/>
          <w:sz w:val="28"/>
          <w:szCs w:val="28"/>
        </w:rPr>
        <w:t>(</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б</w:t>
      </w:r>
      <w:r w:rsidRPr="00E27979">
        <w:rPr>
          <w:rFonts w:ascii="Times New Roman" w:hAnsi="Times New Roman"/>
          <w:w w:val="103"/>
          <w:sz w:val="28"/>
          <w:szCs w:val="28"/>
        </w:rPr>
        <w:t>о</w:t>
      </w:r>
      <w:r w:rsidRPr="00E27979">
        <w:rPr>
          <w:rFonts w:ascii="Times New Roman" w:hAnsi="Times New Roman"/>
          <w:spacing w:val="48"/>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енн</w:t>
      </w:r>
      <w:r w:rsidRPr="00E27979">
        <w:rPr>
          <w:rFonts w:ascii="Times New Roman" w:hAnsi="Times New Roman"/>
          <w:spacing w:val="-3"/>
          <w:w w:val="103"/>
          <w:sz w:val="28"/>
          <w:szCs w:val="28"/>
        </w:rPr>
        <w:t>ой</w:t>
      </w:r>
      <w:r w:rsidRPr="00E27979">
        <w:rPr>
          <w:rFonts w:ascii="Times New Roman" w:hAnsi="Times New Roman"/>
          <w:w w:val="103"/>
          <w:sz w:val="28"/>
          <w:szCs w:val="28"/>
        </w:rPr>
        <w:t>)</w:t>
      </w:r>
      <w:r w:rsidRPr="00E27979">
        <w:rPr>
          <w:rFonts w:ascii="Times New Roman" w:hAnsi="Times New Roman"/>
          <w:spacing w:val="50"/>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ь</w:t>
      </w:r>
      <w:r w:rsidRPr="00E27979">
        <w:rPr>
          <w:rFonts w:ascii="Times New Roman" w:hAnsi="Times New Roman"/>
          <w:w w:val="103"/>
          <w:sz w:val="28"/>
          <w:szCs w:val="28"/>
        </w:rPr>
        <w:t>ю.</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К</w:t>
      </w:r>
      <w:r w:rsidRPr="00E27979">
        <w:rPr>
          <w:rFonts w:ascii="Times New Roman" w:hAnsi="Times New Roman"/>
          <w:w w:val="103"/>
          <w:sz w:val="28"/>
          <w:szCs w:val="28"/>
        </w:rPr>
        <w:t>о</w:t>
      </w:r>
      <w:r w:rsidRPr="00E27979">
        <w:rPr>
          <w:rFonts w:ascii="Times New Roman" w:hAnsi="Times New Roman"/>
          <w:spacing w:val="93"/>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е</w:t>
      </w:r>
      <w:r w:rsidRPr="00E27979">
        <w:rPr>
          <w:rFonts w:ascii="Times New Roman" w:hAnsi="Times New Roman"/>
          <w:w w:val="103"/>
          <w:sz w:val="28"/>
          <w:szCs w:val="28"/>
        </w:rPr>
        <w:t>м</w:t>
      </w:r>
      <w:r w:rsidRPr="00E27979">
        <w:rPr>
          <w:rFonts w:ascii="Times New Roman" w:hAnsi="Times New Roman"/>
          <w:spacing w:val="92"/>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3"/>
          <w:w w:val="103"/>
          <w:sz w:val="28"/>
          <w:szCs w:val="28"/>
        </w:rPr>
        <w:t>х</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и</w:t>
      </w:r>
      <w:r w:rsidRPr="00E27979">
        <w:rPr>
          <w:rFonts w:ascii="Times New Roman" w:hAnsi="Times New Roman"/>
          <w:spacing w:val="-2"/>
          <w:w w:val="103"/>
          <w:sz w:val="28"/>
          <w:szCs w:val="28"/>
        </w:rPr>
        <w:t>м</w:t>
      </w:r>
      <w:r w:rsidRPr="00E27979">
        <w:rPr>
          <w:rFonts w:ascii="Times New Roman" w:hAnsi="Times New Roman"/>
          <w:spacing w:val="1"/>
          <w:w w:val="103"/>
          <w:sz w:val="28"/>
          <w:szCs w:val="28"/>
        </w:rPr>
        <w:t>ы</w:t>
      </w:r>
      <w:r w:rsidRPr="00E27979">
        <w:rPr>
          <w:rFonts w:ascii="Times New Roman" w:hAnsi="Times New Roman"/>
          <w:w w:val="103"/>
          <w:sz w:val="28"/>
          <w:szCs w:val="28"/>
        </w:rPr>
        <w:t>м</w:t>
      </w:r>
      <w:r w:rsidRPr="00E27979">
        <w:rPr>
          <w:rFonts w:ascii="Times New Roman" w:hAnsi="Times New Roman"/>
          <w:spacing w:val="93"/>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мен</w:t>
      </w:r>
      <w:r w:rsidRPr="00E27979">
        <w:rPr>
          <w:rFonts w:ascii="Times New Roman" w:hAnsi="Times New Roman"/>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м</w:t>
      </w:r>
      <w:r w:rsidRPr="00E27979">
        <w:rPr>
          <w:rFonts w:ascii="Times New Roman" w:hAnsi="Times New Roman"/>
          <w:spacing w:val="92"/>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w w:val="103"/>
          <w:sz w:val="28"/>
          <w:szCs w:val="28"/>
        </w:rPr>
        <w:t>ы</w:t>
      </w:r>
      <w:r w:rsidRPr="00E27979">
        <w:rPr>
          <w:rFonts w:ascii="Times New Roman" w:hAnsi="Times New Roman"/>
          <w:spacing w:val="97"/>
          <w:sz w:val="28"/>
          <w:szCs w:val="28"/>
        </w:rPr>
        <w:t xml:space="preserve"> </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ы</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pacing w:val="97"/>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w w:val="103"/>
          <w:sz w:val="28"/>
          <w:szCs w:val="28"/>
        </w:rPr>
        <w:t>ы</w:t>
      </w:r>
      <w:r w:rsidRPr="00E27979">
        <w:rPr>
          <w:rFonts w:ascii="Times New Roman" w:hAnsi="Times New Roman"/>
          <w:spacing w:val="98"/>
          <w:sz w:val="28"/>
          <w:szCs w:val="28"/>
        </w:rPr>
        <w:t xml:space="preserve"> </w:t>
      </w:r>
      <w:r w:rsidRPr="00E27979">
        <w:rPr>
          <w:rFonts w:ascii="Times New Roman" w:hAnsi="Times New Roman"/>
          <w:w w:val="103"/>
          <w:sz w:val="28"/>
          <w:szCs w:val="28"/>
        </w:rPr>
        <w:t>в</w:t>
      </w:r>
      <w:r w:rsidRPr="00E27979">
        <w:rPr>
          <w:rFonts w:ascii="Times New Roman" w:hAnsi="Times New Roman"/>
          <w:spacing w:val="5"/>
          <w:w w:val="103"/>
          <w:sz w:val="28"/>
          <w:szCs w:val="28"/>
        </w:rPr>
        <w:t>с</w:t>
      </w:r>
      <w:r w:rsidRPr="00E27979">
        <w:rPr>
          <w:rFonts w:ascii="Times New Roman" w:hAnsi="Times New Roman"/>
          <w:w w:val="103"/>
          <w:sz w:val="28"/>
          <w:szCs w:val="28"/>
        </w:rPr>
        <w:t>е</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м</w:t>
      </w:r>
      <w:r w:rsidRPr="00E27979">
        <w:rPr>
          <w:rFonts w:ascii="Times New Roman" w:hAnsi="Times New Roman"/>
          <w:w w:val="103"/>
          <w:sz w:val="28"/>
          <w:szCs w:val="28"/>
        </w:rPr>
        <w:t>я</w:t>
      </w:r>
      <w:r w:rsidRPr="00E27979">
        <w:rPr>
          <w:rFonts w:ascii="Times New Roman" w:hAnsi="Times New Roman"/>
          <w:spacing w:val="-2"/>
          <w:w w:val="103"/>
          <w:sz w:val="28"/>
          <w:szCs w:val="28"/>
        </w:rPr>
        <w:t>н</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1"/>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х</w:t>
      </w:r>
      <w:r w:rsidRPr="00E27979">
        <w:rPr>
          <w:rFonts w:ascii="Times New Roman" w:hAnsi="Times New Roman"/>
          <w:spacing w:val="-4"/>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о</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тв</w:t>
      </w:r>
      <w:r w:rsidRPr="00E27979">
        <w:rPr>
          <w:rFonts w:ascii="Times New Roman" w:hAnsi="Times New Roman"/>
          <w:w w:val="103"/>
          <w:sz w:val="28"/>
          <w:szCs w:val="28"/>
        </w:rPr>
        <w:t>а</w:t>
      </w:r>
      <w:r w:rsidRPr="00E27979">
        <w:rPr>
          <w:rFonts w:ascii="Times New Roman" w:hAnsi="Times New Roman"/>
          <w:spacing w:val="95"/>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pacing w:val="9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Pr="00E27979">
        <w:rPr>
          <w:rFonts w:ascii="Times New Roman" w:hAnsi="Times New Roman"/>
          <w:spacing w:val="9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мен</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ем</w:t>
      </w:r>
      <w:r w:rsidRPr="00E27979">
        <w:rPr>
          <w:rFonts w:ascii="Times New Roman" w:hAnsi="Times New Roman"/>
          <w:spacing w:val="1"/>
          <w:w w:val="103"/>
          <w:sz w:val="28"/>
          <w:szCs w:val="28"/>
        </w:rPr>
        <w:t>ы</w:t>
      </w:r>
      <w:r w:rsidRPr="00E27979">
        <w:rPr>
          <w:rFonts w:ascii="Times New Roman" w:hAnsi="Times New Roman"/>
          <w:w w:val="103"/>
          <w:sz w:val="28"/>
          <w:szCs w:val="28"/>
        </w:rPr>
        <w:t>е</w:t>
      </w:r>
      <w:r w:rsidRPr="00E27979">
        <w:rPr>
          <w:rFonts w:ascii="Times New Roman" w:hAnsi="Times New Roman"/>
          <w:spacing w:val="9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94"/>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5"/>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r w:rsidRPr="00E27979">
        <w:rPr>
          <w:rFonts w:ascii="Times New Roman" w:hAnsi="Times New Roman"/>
          <w:spacing w:val="5"/>
          <w:sz w:val="28"/>
          <w:szCs w:val="28"/>
        </w:rPr>
        <w:t xml:space="preserve"> </w:t>
      </w:r>
      <w:r w:rsidRPr="00E27979">
        <w:rPr>
          <w:rFonts w:ascii="Times New Roman" w:hAnsi="Times New Roman"/>
          <w:w w:val="103"/>
          <w:sz w:val="28"/>
          <w:szCs w:val="28"/>
        </w:rPr>
        <w:t>в</w:t>
      </w:r>
      <w:r w:rsidRPr="00E27979">
        <w:rPr>
          <w:rFonts w:ascii="Times New Roman" w:hAnsi="Times New Roman"/>
          <w:spacing w:val="10"/>
          <w:sz w:val="28"/>
          <w:szCs w:val="28"/>
        </w:rPr>
        <w:t xml:space="preserve"> </w:t>
      </w:r>
      <w:r w:rsidRPr="00E27979">
        <w:rPr>
          <w:rFonts w:ascii="Times New Roman" w:hAnsi="Times New Roman"/>
          <w:spacing w:val="4"/>
          <w:w w:val="103"/>
          <w:sz w:val="28"/>
          <w:szCs w:val="28"/>
        </w:rPr>
        <w:t>э</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нно</w:t>
      </w:r>
      <w:r w:rsidRPr="00E27979">
        <w:rPr>
          <w:rFonts w:ascii="Times New Roman" w:hAnsi="Times New Roman"/>
          <w:w w:val="103"/>
          <w:sz w:val="28"/>
          <w:szCs w:val="28"/>
        </w:rPr>
        <w:t>м</w:t>
      </w:r>
      <w:r w:rsidRPr="00E27979">
        <w:rPr>
          <w:rFonts w:ascii="Times New Roman" w:hAnsi="Times New Roman"/>
          <w:spacing w:val="5"/>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1"/>
          <w:w w:val="103"/>
          <w:sz w:val="28"/>
          <w:szCs w:val="28"/>
        </w:rPr>
        <w:t>и</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е</w:t>
      </w:r>
      <w:r w:rsidRPr="00E27979">
        <w:rPr>
          <w:rFonts w:ascii="Times New Roman" w:hAnsi="Times New Roman"/>
          <w:w w:val="103"/>
          <w:sz w:val="28"/>
          <w:szCs w:val="28"/>
        </w:rPr>
        <w:t>,</w:t>
      </w:r>
      <w:r w:rsidRPr="00E27979">
        <w:rPr>
          <w:rFonts w:ascii="Times New Roman" w:hAnsi="Times New Roman"/>
          <w:spacing w:val="7"/>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w:t>
      </w:r>
      <w:r w:rsidRPr="00E27979">
        <w:rPr>
          <w:rFonts w:ascii="Times New Roman" w:hAnsi="Times New Roman"/>
          <w:w w:val="103"/>
          <w:sz w:val="28"/>
          <w:szCs w:val="28"/>
        </w:rPr>
        <w:t>ы</w:t>
      </w:r>
      <w:r w:rsidRPr="00E27979">
        <w:rPr>
          <w:rFonts w:ascii="Times New Roman" w:hAnsi="Times New Roman"/>
          <w:spacing w:val="11"/>
          <w:sz w:val="28"/>
          <w:szCs w:val="28"/>
        </w:rPr>
        <w:t xml:space="preserve"> </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ы</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pacing w:val="11"/>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ер</w:t>
      </w:r>
      <w:r w:rsidRPr="00E27979">
        <w:rPr>
          <w:rFonts w:ascii="Times New Roman" w:hAnsi="Times New Roman"/>
          <w:w w:val="103"/>
          <w:sz w:val="28"/>
          <w:szCs w:val="28"/>
        </w:rPr>
        <w:t>т</w:t>
      </w:r>
      <w:r w:rsidRPr="00E27979">
        <w:rPr>
          <w:rFonts w:ascii="Times New Roman" w:hAnsi="Times New Roman"/>
          <w:spacing w:val="-1"/>
          <w:w w:val="103"/>
          <w:sz w:val="28"/>
          <w:szCs w:val="28"/>
        </w:rPr>
        <w:t>и</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w w:val="103"/>
          <w:sz w:val="28"/>
          <w:szCs w:val="28"/>
        </w:rPr>
        <w:t>ы</w:t>
      </w:r>
      <w:r w:rsidRPr="00E27979">
        <w:rPr>
          <w:rFonts w:ascii="Times New Roman" w:hAnsi="Times New Roman"/>
          <w:spacing w:val="10"/>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тв</w:t>
      </w:r>
      <w:r w:rsidRPr="00E27979">
        <w:rPr>
          <w:rFonts w:ascii="Times New Roman" w:hAnsi="Times New Roman"/>
          <w:spacing w:val="-1"/>
          <w:w w:val="103"/>
          <w:sz w:val="28"/>
          <w:szCs w:val="28"/>
        </w:rPr>
        <w:t>е</w:t>
      </w:r>
      <w:r w:rsidRPr="00E27979">
        <w:rPr>
          <w:rFonts w:ascii="Times New Roman" w:hAnsi="Times New Roman"/>
          <w:w w:val="103"/>
          <w:sz w:val="28"/>
          <w:szCs w:val="28"/>
        </w:rPr>
        <w:t>т</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w w:val="103"/>
          <w:sz w:val="28"/>
          <w:szCs w:val="28"/>
        </w:rPr>
        <w:t>с</w:t>
      </w:r>
      <w:r w:rsidRPr="00E27979">
        <w:rPr>
          <w:rFonts w:ascii="Times New Roman" w:hAnsi="Times New Roman"/>
          <w:spacing w:val="4"/>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оно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Pr="00E27979">
        <w:rPr>
          <w:rFonts w:ascii="Times New Roman" w:hAnsi="Times New Roman"/>
          <w:spacing w:val="-2"/>
          <w:sz w:val="28"/>
          <w:szCs w:val="28"/>
        </w:rPr>
        <w:t xml:space="preserve"> </w:t>
      </w:r>
      <w:r w:rsidRPr="00E27979">
        <w:rPr>
          <w:rFonts w:ascii="Times New Roman" w:hAnsi="Times New Roman"/>
          <w:w w:val="103"/>
          <w:sz w:val="28"/>
          <w:szCs w:val="28"/>
        </w:rPr>
        <w:t>Р</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ск</w:t>
      </w:r>
      <w:r w:rsidRPr="00E27979">
        <w:rPr>
          <w:rFonts w:ascii="Times New Roman" w:hAnsi="Times New Roman"/>
          <w:spacing w:val="-1"/>
          <w:w w:val="103"/>
          <w:sz w:val="28"/>
          <w:szCs w:val="28"/>
        </w:rPr>
        <w:t>о</w:t>
      </w:r>
      <w:r w:rsidRPr="00E27979">
        <w:rPr>
          <w:rFonts w:ascii="Times New Roman" w:hAnsi="Times New Roman"/>
          <w:w w:val="103"/>
          <w:sz w:val="28"/>
          <w:szCs w:val="28"/>
        </w:rPr>
        <w:t>й</w:t>
      </w:r>
      <w:r w:rsidRPr="00E27979">
        <w:rPr>
          <w:rFonts w:ascii="Times New Roman" w:hAnsi="Times New Roman"/>
          <w:spacing w:val="-3"/>
          <w:sz w:val="28"/>
          <w:szCs w:val="28"/>
        </w:rPr>
        <w:t xml:space="preserve"> </w:t>
      </w:r>
      <w:r w:rsidRPr="00E27979">
        <w:rPr>
          <w:rFonts w:ascii="Times New Roman" w:hAnsi="Times New Roman"/>
          <w:spacing w:val="-3"/>
          <w:w w:val="103"/>
          <w:sz w:val="28"/>
          <w:szCs w:val="28"/>
        </w:rPr>
        <w:t>Ф</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тв</w:t>
      </w:r>
      <w:r w:rsidRPr="00E27979">
        <w:rPr>
          <w:rFonts w:ascii="Times New Roman" w:hAnsi="Times New Roman"/>
          <w:w w:val="103"/>
          <w:sz w:val="28"/>
          <w:szCs w:val="28"/>
        </w:rPr>
        <w:t>а</w:t>
      </w:r>
      <w:r w:rsidRPr="00E27979">
        <w:rPr>
          <w:rFonts w:ascii="Times New Roman" w:hAnsi="Times New Roman"/>
          <w:spacing w:val="31"/>
          <w:sz w:val="28"/>
          <w:szCs w:val="28"/>
        </w:rPr>
        <w:t xml:space="preserve"> </w:t>
      </w:r>
      <w:r w:rsidRPr="00E27979">
        <w:rPr>
          <w:rFonts w:ascii="Times New Roman" w:hAnsi="Times New Roman"/>
          <w:spacing w:val="3"/>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ронн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29"/>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Pr="00E27979">
        <w:rPr>
          <w:rFonts w:ascii="Times New Roman" w:hAnsi="Times New Roman"/>
          <w:spacing w:val="31"/>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1"/>
          <w:w w:val="103"/>
          <w:sz w:val="28"/>
          <w:szCs w:val="28"/>
        </w:rPr>
        <w:t>ы</w:t>
      </w:r>
      <w:r w:rsidRPr="00E27979">
        <w:rPr>
          <w:rFonts w:ascii="Times New Roman" w:hAnsi="Times New Roman"/>
          <w:w w:val="103"/>
          <w:sz w:val="28"/>
          <w:szCs w:val="28"/>
        </w:rPr>
        <w:t>е</w:t>
      </w:r>
      <w:r w:rsidRPr="00E27979">
        <w:rPr>
          <w:rFonts w:ascii="Times New Roman" w:hAnsi="Times New Roman"/>
          <w:spacing w:val="31"/>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w w:val="103"/>
          <w:sz w:val="28"/>
          <w:szCs w:val="28"/>
        </w:rPr>
        <w:t>п</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ск</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ю</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Pr="00E27979">
        <w:rPr>
          <w:rFonts w:ascii="Times New Roman" w:hAnsi="Times New Roman"/>
          <w:spacing w:val="33"/>
          <w:sz w:val="28"/>
          <w:szCs w:val="28"/>
        </w:rPr>
        <w:t xml:space="preserve"> </w:t>
      </w:r>
      <w:r w:rsidRPr="00E27979">
        <w:rPr>
          <w:rFonts w:ascii="Times New Roman" w:hAnsi="Times New Roman"/>
          <w:w w:val="103"/>
          <w:sz w:val="28"/>
          <w:szCs w:val="28"/>
        </w:rPr>
        <w:t>к</w:t>
      </w:r>
      <w:r w:rsidRPr="00E27979">
        <w:rPr>
          <w:rFonts w:ascii="Times New Roman" w:hAnsi="Times New Roman"/>
          <w:spacing w:val="37"/>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ю</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w w:val="103"/>
          <w:sz w:val="28"/>
          <w:szCs w:val="28"/>
        </w:rPr>
        <w:t>и</w:t>
      </w:r>
      <w:r w:rsidRPr="00E27979">
        <w:rPr>
          <w:rFonts w:ascii="Times New Roman" w:hAnsi="Times New Roman"/>
          <w:spacing w:val="84"/>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ра</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84"/>
          <w:sz w:val="28"/>
          <w:szCs w:val="28"/>
        </w:rPr>
        <w:t xml:space="preserve"> </w:t>
      </w:r>
      <w:r w:rsidRPr="00E27979">
        <w:rPr>
          <w:rFonts w:ascii="Times New Roman" w:hAnsi="Times New Roman"/>
          <w:spacing w:val="2"/>
          <w:w w:val="103"/>
          <w:sz w:val="28"/>
          <w:szCs w:val="28"/>
        </w:rPr>
        <w:t>з</w:t>
      </w:r>
      <w:r w:rsidRPr="00E27979">
        <w:rPr>
          <w:rFonts w:ascii="Times New Roman" w:hAnsi="Times New Roman"/>
          <w:w w:val="103"/>
          <w:sz w:val="28"/>
          <w:szCs w:val="28"/>
        </w:rPr>
        <w:t>а</w:t>
      </w:r>
      <w:r w:rsidRPr="00E27979">
        <w:rPr>
          <w:rFonts w:ascii="Times New Roman" w:hAnsi="Times New Roman"/>
          <w:spacing w:val="8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ени</w:t>
      </w:r>
      <w:r w:rsidRPr="00E27979">
        <w:rPr>
          <w:rFonts w:ascii="Times New Roman" w:hAnsi="Times New Roman"/>
          <w:spacing w:val="-3"/>
          <w:w w:val="103"/>
          <w:sz w:val="28"/>
          <w:szCs w:val="28"/>
        </w:rPr>
        <w:t>е</w:t>
      </w:r>
      <w:r w:rsidRPr="00E27979">
        <w:rPr>
          <w:rFonts w:ascii="Times New Roman" w:hAnsi="Times New Roman"/>
          <w:w w:val="103"/>
          <w:sz w:val="28"/>
          <w:szCs w:val="28"/>
        </w:rPr>
        <w:t>м</w:t>
      </w:r>
      <w:r w:rsidRPr="00E27979">
        <w:rPr>
          <w:rFonts w:ascii="Times New Roman" w:hAnsi="Times New Roman"/>
          <w:spacing w:val="85"/>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pacing w:val="84"/>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r w:rsidRPr="00E27979">
        <w:rPr>
          <w:rFonts w:ascii="Times New Roman" w:hAnsi="Times New Roman"/>
          <w:spacing w:val="85"/>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а</w:t>
      </w:r>
      <w:r w:rsidRPr="00E27979">
        <w:rPr>
          <w:rFonts w:ascii="Times New Roman" w:hAnsi="Times New Roman"/>
          <w:w w:val="103"/>
          <w:sz w:val="28"/>
          <w:szCs w:val="28"/>
        </w:rPr>
        <w:t>з</w:t>
      </w:r>
      <w:r w:rsidRPr="00E27979">
        <w:rPr>
          <w:rFonts w:ascii="Times New Roman" w:hAnsi="Times New Roman"/>
          <w:spacing w:val="3"/>
          <w:w w:val="103"/>
          <w:sz w:val="28"/>
          <w:szCs w:val="28"/>
        </w:rPr>
        <w:t>ы</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аем</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84"/>
          <w:sz w:val="28"/>
          <w:szCs w:val="28"/>
        </w:rPr>
        <w:t xml:space="preserve"> </w:t>
      </w:r>
      <w:r w:rsidRPr="00E27979">
        <w:rPr>
          <w:rFonts w:ascii="Times New Roman" w:hAnsi="Times New Roman"/>
          <w:w w:val="103"/>
          <w:sz w:val="28"/>
          <w:szCs w:val="28"/>
        </w:rPr>
        <w:t>с</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им</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нен</w:t>
      </w:r>
      <w:r w:rsidRPr="00E27979">
        <w:rPr>
          <w:rFonts w:ascii="Times New Roman" w:hAnsi="Times New Roman"/>
          <w:spacing w:val="-3"/>
          <w:w w:val="103"/>
          <w:sz w:val="28"/>
          <w:szCs w:val="28"/>
        </w:rPr>
        <w:t>ие</w:t>
      </w:r>
      <w:r w:rsidRPr="00E27979">
        <w:rPr>
          <w:rFonts w:ascii="Times New Roman" w:hAnsi="Times New Roman"/>
          <w:w w:val="103"/>
          <w:sz w:val="28"/>
          <w:szCs w:val="28"/>
        </w:rPr>
        <w:t>м</w:t>
      </w:r>
      <w:r w:rsidRPr="00E27979">
        <w:rPr>
          <w:rFonts w:ascii="Times New Roman" w:hAnsi="Times New Roman"/>
          <w:spacing w:val="37"/>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нно</w:t>
      </w:r>
      <w:r w:rsidRPr="00E27979">
        <w:rPr>
          <w:rFonts w:ascii="Times New Roman" w:hAnsi="Times New Roman"/>
          <w:w w:val="103"/>
          <w:sz w:val="28"/>
          <w:szCs w:val="28"/>
        </w:rPr>
        <w:t>й</w:t>
      </w:r>
      <w:r w:rsidRPr="00E27979">
        <w:rPr>
          <w:rFonts w:ascii="Times New Roman" w:hAnsi="Times New Roman"/>
          <w:spacing w:val="36"/>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анно</w:t>
      </w:r>
      <w:r w:rsidRPr="00E27979">
        <w:rPr>
          <w:rFonts w:ascii="Times New Roman" w:hAnsi="Times New Roman"/>
          <w:w w:val="103"/>
          <w:sz w:val="28"/>
          <w:szCs w:val="28"/>
        </w:rPr>
        <w:t>й</w:t>
      </w:r>
      <w:r w:rsidRPr="00E27979">
        <w:rPr>
          <w:rFonts w:ascii="Times New Roman" w:hAnsi="Times New Roman"/>
          <w:spacing w:val="36"/>
          <w:sz w:val="28"/>
          <w:szCs w:val="28"/>
        </w:rPr>
        <w:t xml:space="preserve"> </w:t>
      </w:r>
      <w:r w:rsidRPr="00E27979">
        <w:rPr>
          <w:rFonts w:ascii="Times New Roman" w:hAnsi="Times New Roman"/>
          <w:spacing w:val="3"/>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ронн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Pr="00E27979">
        <w:rPr>
          <w:rFonts w:ascii="Times New Roman" w:hAnsi="Times New Roman"/>
          <w:spacing w:val="3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Pr="00E27979">
        <w:rPr>
          <w:rFonts w:ascii="Times New Roman" w:hAnsi="Times New Roman"/>
          <w:spacing w:val="37"/>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w w:val="103"/>
          <w:sz w:val="28"/>
          <w:szCs w:val="28"/>
        </w:rPr>
        <w:t>ы</w:t>
      </w:r>
      <w:r w:rsidRPr="00E27979">
        <w:rPr>
          <w:rFonts w:ascii="Times New Roman" w:hAnsi="Times New Roman"/>
          <w:sz w:val="28"/>
          <w:szCs w:val="28"/>
        </w:rPr>
        <w:t xml:space="preserve"> </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ы</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68"/>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е</w:t>
      </w:r>
      <w:r w:rsidRPr="00E27979">
        <w:rPr>
          <w:rFonts w:ascii="Times New Roman" w:hAnsi="Times New Roman"/>
          <w:spacing w:val="61"/>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8"/>
          <w:w w:val="103"/>
          <w:sz w:val="28"/>
          <w:szCs w:val="28"/>
        </w:rPr>
        <w:t>ж</w:t>
      </w:r>
      <w:r w:rsidRPr="00E27979">
        <w:rPr>
          <w:rFonts w:ascii="Times New Roman" w:hAnsi="Times New Roman"/>
          <w:w w:val="103"/>
          <w:sz w:val="28"/>
          <w:szCs w:val="28"/>
        </w:rPr>
        <w:t>е</w:t>
      </w:r>
      <w:r w:rsidRPr="00E27979">
        <w:rPr>
          <w:rFonts w:ascii="Times New Roman" w:hAnsi="Times New Roman"/>
          <w:spacing w:val="61"/>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с</w:t>
      </w:r>
      <w:r w:rsidRPr="00E27979">
        <w:rPr>
          <w:rFonts w:ascii="Times New Roman" w:hAnsi="Times New Roman"/>
          <w:w w:val="103"/>
          <w:sz w:val="28"/>
          <w:szCs w:val="28"/>
        </w:rPr>
        <w:t>а</w:t>
      </w:r>
      <w:r w:rsidRPr="00E27979">
        <w:rPr>
          <w:rFonts w:ascii="Times New Roman" w:hAnsi="Times New Roman"/>
          <w:spacing w:val="63"/>
          <w:sz w:val="28"/>
          <w:szCs w:val="28"/>
        </w:rPr>
        <w:t xml:space="preserve"> </w:t>
      </w:r>
      <w:r w:rsidRPr="00E27979">
        <w:rPr>
          <w:rFonts w:ascii="Times New Roman" w:hAnsi="Times New Roman"/>
          <w:spacing w:val="3"/>
          <w:w w:val="103"/>
          <w:sz w:val="28"/>
          <w:szCs w:val="28"/>
        </w:rPr>
        <w:t>К</w:t>
      </w:r>
      <w:r w:rsidRPr="00E27979">
        <w:rPr>
          <w:rFonts w:ascii="Times New Roman" w:hAnsi="Times New Roman"/>
          <w:w w:val="103"/>
          <w:sz w:val="28"/>
          <w:szCs w:val="28"/>
        </w:rPr>
        <w:t>С</w:t>
      </w:r>
      <w:r w:rsidRPr="00E27979">
        <w:rPr>
          <w:rFonts w:ascii="Times New Roman" w:hAnsi="Times New Roman"/>
          <w:spacing w:val="67"/>
          <w:sz w:val="28"/>
          <w:szCs w:val="28"/>
        </w:rPr>
        <w:t xml:space="preserve"> </w:t>
      </w:r>
      <w:r w:rsidRPr="00E27979">
        <w:rPr>
          <w:rFonts w:ascii="Times New Roman" w:hAnsi="Times New Roman"/>
          <w:w w:val="103"/>
          <w:sz w:val="28"/>
          <w:szCs w:val="28"/>
        </w:rPr>
        <w:t>2</w:t>
      </w:r>
      <w:r w:rsidRPr="00E27979">
        <w:rPr>
          <w:rFonts w:ascii="Times New Roman" w:hAnsi="Times New Roman"/>
          <w:spacing w:val="63"/>
          <w:sz w:val="28"/>
          <w:szCs w:val="28"/>
        </w:rPr>
        <w:t xml:space="preserve"> </w:t>
      </w:r>
      <w:r w:rsidRPr="00E27979">
        <w:rPr>
          <w:rFonts w:ascii="Times New Roman" w:hAnsi="Times New Roman"/>
          <w:w w:val="103"/>
          <w:sz w:val="28"/>
          <w:szCs w:val="28"/>
        </w:rPr>
        <w:t>и</w:t>
      </w:r>
      <w:r w:rsidRPr="00E27979">
        <w:rPr>
          <w:rFonts w:ascii="Times New Roman" w:hAnsi="Times New Roman"/>
          <w:spacing w:val="62"/>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б</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и</w:t>
      </w:r>
      <w:r w:rsidRPr="00E27979">
        <w:rPr>
          <w:rFonts w:ascii="Times New Roman" w:hAnsi="Times New Roman"/>
          <w:w w:val="103"/>
          <w:sz w:val="28"/>
          <w:szCs w:val="28"/>
        </w:rPr>
        <w:t>в</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ь</w:t>
      </w:r>
      <w:r w:rsidRPr="00E27979">
        <w:rPr>
          <w:rFonts w:ascii="Times New Roman" w:hAnsi="Times New Roman"/>
          <w:spacing w:val="67"/>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т</w:t>
      </w:r>
      <w:r w:rsidRPr="00E27979">
        <w:rPr>
          <w:rFonts w:ascii="Times New Roman" w:hAnsi="Times New Roman"/>
          <w:w w:val="103"/>
          <w:sz w:val="28"/>
          <w:szCs w:val="28"/>
        </w:rPr>
        <w:t>у</w:t>
      </w:r>
      <w:r w:rsidRPr="00E27979">
        <w:rPr>
          <w:rFonts w:ascii="Times New Roman" w:hAnsi="Times New Roman"/>
          <w:spacing w:val="61"/>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н</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ен</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ор</w:t>
      </w:r>
      <w:r w:rsidRPr="00E27979">
        <w:rPr>
          <w:rFonts w:ascii="Times New Roman" w:hAnsi="Times New Roman"/>
          <w:spacing w:val="-2"/>
          <w:w w:val="103"/>
          <w:sz w:val="28"/>
          <w:szCs w:val="28"/>
        </w:rPr>
        <w:t>ма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ии</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ind w:firstLine="720"/>
        <w:jc w:val="center"/>
        <w:rPr>
          <w:rFonts w:ascii="Times New Roman" w:hAnsi="Times New Roman"/>
          <w:spacing w:val="-4"/>
          <w:sz w:val="28"/>
          <w:szCs w:val="28"/>
        </w:rPr>
      </w:pPr>
      <w:r w:rsidRPr="00E27979">
        <w:rPr>
          <w:rFonts w:ascii="Times New Roman" w:hAnsi="Times New Roman"/>
          <w:b/>
          <w:bCs/>
          <w:spacing w:val="-2"/>
          <w:sz w:val="28"/>
          <w:szCs w:val="28"/>
        </w:rPr>
        <w:t>Раздел III</w:t>
      </w:r>
      <w:r w:rsidRPr="00E27979">
        <w:rPr>
          <w:rFonts w:ascii="Times New Roman" w:hAnsi="Times New Roman"/>
          <w:b/>
          <w:bCs/>
          <w:sz w:val="28"/>
          <w:szCs w:val="28"/>
        </w:rPr>
        <w:t>.</w:t>
      </w:r>
    </w:p>
    <w:p w:rsidR="007C1570" w:rsidRPr="00E27979" w:rsidRDefault="007C1570" w:rsidP="00ED5330">
      <w:pPr>
        <w:ind w:firstLine="720"/>
        <w:jc w:val="center"/>
        <w:rPr>
          <w:rFonts w:ascii="Times New Roman" w:hAnsi="Times New Roman"/>
          <w:b/>
          <w:bCs/>
          <w:sz w:val="28"/>
          <w:szCs w:val="28"/>
        </w:rPr>
      </w:pPr>
      <w:r w:rsidRPr="00E27979">
        <w:rPr>
          <w:rFonts w:ascii="Times New Roman" w:hAnsi="Times New Roman"/>
          <w:b/>
          <w:bCs/>
          <w:spacing w:val="2"/>
          <w:sz w:val="28"/>
          <w:szCs w:val="28"/>
        </w:rPr>
        <w:t>С</w:t>
      </w:r>
      <w:r w:rsidRPr="00E27979">
        <w:rPr>
          <w:rFonts w:ascii="Times New Roman" w:hAnsi="Times New Roman"/>
          <w:b/>
          <w:bCs/>
          <w:spacing w:val="5"/>
          <w:sz w:val="28"/>
          <w:szCs w:val="28"/>
        </w:rPr>
        <w:t>о</w:t>
      </w:r>
      <w:r w:rsidRPr="00E27979">
        <w:rPr>
          <w:rFonts w:ascii="Times New Roman" w:hAnsi="Times New Roman"/>
          <w:b/>
          <w:bCs/>
          <w:spacing w:val="4"/>
          <w:sz w:val="28"/>
          <w:szCs w:val="28"/>
        </w:rPr>
        <w:t>с</w:t>
      </w:r>
      <w:r w:rsidRPr="00E27979">
        <w:rPr>
          <w:rFonts w:ascii="Times New Roman" w:hAnsi="Times New Roman"/>
          <w:b/>
          <w:bCs/>
          <w:spacing w:val="-1"/>
          <w:sz w:val="28"/>
          <w:szCs w:val="28"/>
        </w:rPr>
        <w:t>т</w:t>
      </w:r>
      <w:r w:rsidRPr="00E27979">
        <w:rPr>
          <w:rFonts w:ascii="Times New Roman" w:hAnsi="Times New Roman"/>
          <w:b/>
          <w:bCs/>
          <w:spacing w:val="4"/>
          <w:sz w:val="28"/>
          <w:szCs w:val="28"/>
        </w:rPr>
        <w:t>а</w:t>
      </w:r>
      <w:r w:rsidRPr="00E27979">
        <w:rPr>
          <w:rFonts w:ascii="Times New Roman" w:hAnsi="Times New Roman"/>
          <w:b/>
          <w:bCs/>
          <w:spacing w:val="3"/>
          <w:sz w:val="28"/>
          <w:szCs w:val="28"/>
        </w:rPr>
        <w:t>в</w:t>
      </w:r>
      <w:r w:rsidRPr="00E27979">
        <w:rPr>
          <w:rFonts w:ascii="Times New Roman" w:hAnsi="Times New Roman"/>
          <w:b/>
          <w:bCs/>
          <w:sz w:val="28"/>
          <w:szCs w:val="28"/>
        </w:rPr>
        <w:t>,</w:t>
      </w:r>
      <w:r w:rsidRPr="00E27979">
        <w:rPr>
          <w:rFonts w:ascii="Times New Roman" w:hAnsi="Times New Roman"/>
          <w:spacing w:val="-3"/>
          <w:sz w:val="28"/>
          <w:szCs w:val="28"/>
        </w:rPr>
        <w:t xml:space="preserve"> </w:t>
      </w:r>
      <w:r w:rsidRPr="00E27979">
        <w:rPr>
          <w:rFonts w:ascii="Times New Roman" w:hAnsi="Times New Roman"/>
          <w:b/>
          <w:bCs/>
          <w:spacing w:val="-3"/>
          <w:sz w:val="28"/>
          <w:szCs w:val="28"/>
        </w:rPr>
        <w:t>п</w:t>
      </w:r>
      <w:r w:rsidRPr="00E27979">
        <w:rPr>
          <w:rFonts w:ascii="Times New Roman" w:hAnsi="Times New Roman"/>
          <w:b/>
          <w:bCs/>
          <w:spacing w:val="3"/>
          <w:sz w:val="28"/>
          <w:szCs w:val="28"/>
        </w:rPr>
        <w:t>о</w:t>
      </w:r>
      <w:r w:rsidRPr="00E27979">
        <w:rPr>
          <w:rFonts w:ascii="Times New Roman" w:hAnsi="Times New Roman"/>
          <w:b/>
          <w:bCs/>
          <w:spacing w:val="5"/>
          <w:sz w:val="28"/>
          <w:szCs w:val="28"/>
        </w:rPr>
        <w:t>с</w:t>
      </w:r>
      <w:r w:rsidRPr="00E27979">
        <w:rPr>
          <w:rFonts w:ascii="Times New Roman" w:hAnsi="Times New Roman"/>
          <w:b/>
          <w:bCs/>
          <w:sz w:val="28"/>
          <w:szCs w:val="28"/>
        </w:rPr>
        <w:t>л</w:t>
      </w:r>
      <w:r w:rsidRPr="00E27979">
        <w:rPr>
          <w:rFonts w:ascii="Times New Roman" w:hAnsi="Times New Roman"/>
          <w:b/>
          <w:bCs/>
          <w:spacing w:val="4"/>
          <w:sz w:val="28"/>
          <w:szCs w:val="28"/>
        </w:rPr>
        <w:t>е</w:t>
      </w:r>
      <w:r w:rsidRPr="00E27979">
        <w:rPr>
          <w:rFonts w:ascii="Times New Roman" w:hAnsi="Times New Roman"/>
          <w:b/>
          <w:bCs/>
          <w:spacing w:val="1"/>
          <w:sz w:val="28"/>
          <w:szCs w:val="28"/>
        </w:rPr>
        <w:t>д</w:t>
      </w:r>
      <w:r w:rsidRPr="00E27979">
        <w:rPr>
          <w:rFonts w:ascii="Times New Roman" w:hAnsi="Times New Roman"/>
          <w:b/>
          <w:bCs/>
          <w:spacing w:val="4"/>
          <w:sz w:val="28"/>
          <w:szCs w:val="28"/>
        </w:rPr>
        <w:t>ова</w:t>
      </w:r>
      <w:r w:rsidRPr="00E27979">
        <w:rPr>
          <w:rFonts w:ascii="Times New Roman" w:hAnsi="Times New Roman"/>
          <w:b/>
          <w:bCs/>
          <w:spacing w:val="-1"/>
          <w:sz w:val="28"/>
          <w:szCs w:val="28"/>
        </w:rPr>
        <w:t>т</w:t>
      </w:r>
      <w:r w:rsidRPr="00E27979">
        <w:rPr>
          <w:rFonts w:ascii="Times New Roman" w:hAnsi="Times New Roman"/>
          <w:b/>
          <w:bCs/>
          <w:spacing w:val="4"/>
          <w:sz w:val="28"/>
          <w:szCs w:val="28"/>
        </w:rPr>
        <w:t>е</w:t>
      </w:r>
      <w:r w:rsidRPr="00E27979">
        <w:rPr>
          <w:rFonts w:ascii="Times New Roman" w:hAnsi="Times New Roman"/>
          <w:b/>
          <w:bCs/>
          <w:sz w:val="28"/>
          <w:szCs w:val="28"/>
        </w:rPr>
        <w:t>л</w:t>
      </w:r>
      <w:r w:rsidRPr="00E27979">
        <w:rPr>
          <w:rFonts w:ascii="Times New Roman" w:hAnsi="Times New Roman"/>
          <w:b/>
          <w:bCs/>
          <w:spacing w:val="4"/>
          <w:sz w:val="28"/>
          <w:szCs w:val="28"/>
        </w:rPr>
        <w:t>ь</w:t>
      </w:r>
      <w:r w:rsidRPr="00E27979">
        <w:rPr>
          <w:rFonts w:ascii="Times New Roman" w:hAnsi="Times New Roman"/>
          <w:b/>
          <w:bCs/>
          <w:spacing w:val="-3"/>
          <w:sz w:val="28"/>
          <w:szCs w:val="28"/>
        </w:rPr>
        <w:t>н</w:t>
      </w:r>
      <w:r w:rsidRPr="00E27979">
        <w:rPr>
          <w:rFonts w:ascii="Times New Roman" w:hAnsi="Times New Roman"/>
          <w:b/>
          <w:bCs/>
          <w:spacing w:val="4"/>
          <w:sz w:val="28"/>
          <w:szCs w:val="28"/>
        </w:rPr>
        <w:t>ос</w:t>
      </w:r>
      <w:r w:rsidRPr="00E27979">
        <w:rPr>
          <w:rFonts w:ascii="Times New Roman" w:hAnsi="Times New Roman"/>
          <w:b/>
          <w:bCs/>
          <w:spacing w:val="-1"/>
          <w:sz w:val="28"/>
          <w:szCs w:val="28"/>
        </w:rPr>
        <w:t>т</w:t>
      </w:r>
      <w:r w:rsidRPr="00E27979">
        <w:rPr>
          <w:rFonts w:ascii="Times New Roman" w:hAnsi="Times New Roman"/>
          <w:b/>
          <w:bCs/>
          <w:sz w:val="28"/>
          <w:szCs w:val="28"/>
        </w:rPr>
        <w:t>ь</w:t>
      </w:r>
      <w:r w:rsidRPr="00E27979">
        <w:rPr>
          <w:rFonts w:ascii="Times New Roman" w:hAnsi="Times New Roman"/>
          <w:spacing w:val="1"/>
          <w:sz w:val="28"/>
          <w:szCs w:val="28"/>
        </w:rPr>
        <w:t xml:space="preserve"> </w:t>
      </w:r>
      <w:r w:rsidRPr="00E27979">
        <w:rPr>
          <w:rFonts w:ascii="Times New Roman" w:hAnsi="Times New Roman"/>
          <w:b/>
          <w:bCs/>
          <w:sz w:val="28"/>
          <w:szCs w:val="28"/>
        </w:rPr>
        <w:t>и</w:t>
      </w:r>
      <w:r w:rsidRPr="00E27979">
        <w:rPr>
          <w:rFonts w:ascii="Times New Roman" w:hAnsi="Times New Roman"/>
          <w:spacing w:val="2"/>
          <w:sz w:val="28"/>
          <w:szCs w:val="28"/>
        </w:rPr>
        <w:t xml:space="preserve"> </w:t>
      </w:r>
      <w:r w:rsidRPr="00E27979">
        <w:rPr>
          <w:rFonts w:ascii="Times New Roman" w:hAnsi="Times New Roman"/>
          <w:b/>
          <w:bCs/>
          <w:spacing w:val="4"/>
          <w:sz w:val="28"/>
          <w:szCs w:val="28"/>
        </w:rPr>
        <w:t>с</w:t>
      </w:r>
      <w:r w:rsidRPr="00E27979">
        <w:rPr>
          <w:rFonts w:ascii="Times New Roman" w:hAnsi="Times New Roman"/>
          <w:b/>
          <w:bCs/>
          <w:spacing w:val="5"/>
          <w:sz w:val="28"/>
          <w:szCs w:val="28"/>
        </w:rPr>
        <w:t>р</w:t>
      </w:r>
      <w:r w:rsidRPr="00E27979">
        <w:rPr>
          <w:rFonts w:ascii="Times New Roman" w:hAnsi="Times New Roman"/>
          <w:b/>
          <w:bCs/>
          <w:spacing w:val="4"/>
          <w:sz w:val="28"/>
          <w:szCs w:val="28"/>
        </w:rPr>
        <w:t>о</w:t>
      </w:r>
      <w:r w:rsidRPr="00E27979">
        <w:rPr>
          <w:rFonts w:ascii="Times New Roman" w:hAnsi="Times New Roman"/>
          <w:b/>
          <w:bCs/>
          <w:spacing w:val="5"/>
          <w:sz w:val="28"/>
          <w:szCs w:val="28"/>
        </w:rPr>
        <w:t>к</w:t>
      </w:r>
      <w:r w:rsidRPr="00E27979">
        <w:rPr>
          <w:rFonts w:ascii="Times New Roman" w:hAnsi="Times New Roman"/>
          <w:b/>
          <w:bCs/>
          <w:sz w:val="28"/>
          <w:szCs w:val="28"/>
        </w:rPr>
        <w:t>и</w:t>
      </w:r>
      <w:r w:rsidRPr="00E27979">
        <w:rPr>
          <w:rFonts w:ascii="Times New Roman" w:hAnsi="Times New Roman"/>
          <w:spacing w:val="2"/>
          <w:sz w:val="28"/>
          <w:szCs w:val="28"/>
        </w:rPr>
        <w:t xml:space="preserve"> </w:t>
      </w:r>
      <w:r w:rsidRPr="00E27979">
        <w:rPr>
          <w:rFonts w:ascii="Times New Roman" w:hAnsi="Times New Roman"/>
          <w:b/>
          <w:bCs/>
          <w:spacing w:val="3"/>
          <w:sz w:val="28"/>
          <w:szCs w:val="28"/>
        </w:rPr>
        <w:t>в</w:t>
      </w:r>
      <w:r w:rsidRPr="00E27979">
        <w:rPr>
          <w:rFonts w:ascii="Times New Roman" w:hAnsi="Times New Roman"/>
          <w:b/>
          <w:bCs/>
          <w:sz w:val="28"/>
          <w:szCs w:val="28"/>
        </w:rPr>
        <w:t>ы</w:t>
      </w:r>
      <w:r w:rsidRPr="00E27979">
        <w:rPr>
          <w:rFonts w:ascii="Times New Roman" w:hAnsi="Times New Roman"/>
          <w:b/>
          <w:bCs/>
          <w:spacing w:val="-3"/>
          <w:sz w:val="28"/>
          <w:szCs w:val="28"/>
        </w:rPr>
        <w:t>п</w:t>
      </w:r>
      <w:r w:rsidRPr="00E27979">
        <w:rPr>
          <w:rFonts w:ascii="Times New Roman" w:hAnsi="Times New Roman"/>
          <w:b/>
          <w:bCs/>
          <w:spacing w:val="3"/>
          <w:sz w:val="28"/>
          <w:szCs w:val="28"/>
        </w:rPr>
        <w:t>о</w:t>
      </w:r>
      <w:r w:rsidRPr="00E27979">
        <w:rPr>
          <w:rFonts w:ascii="Times New Roman" w:hAnsi="Times New Roman"/>
          <w:b/>
          <w:bCs/>
          <w:spacing w:val="1"/>
          <w:sz w:val="28"/>
          <w:szCs w:val="28"/>
        </w:rPr>
        <w:t>л</w:t>
      </w:r>
      <w:r w:rsidRPr="00E27979">
        <w:rPr>
          <w:rFonts w:ascii="Times New Roman" w:hAnsi="Times New Roman"/>
          <w:b/>
          <w:bCs/>
          <w:spacing w:val="-3"/>
          <w:sz w:val="28"/>
          <w:szCs w:val="28"/>
        </w:rPr>
        <w:t>н</w:t>
      </w:r>
      <w:r w:rsidRPr="00E27979">
        <w:rPr>
          <w:rFonts w:ascii="Times New Roman" w:hAnsi="Times New Roman"/>
          <w:b/>
          <w:bCs/>
          <w:spacing w:val="4"/>
          <w:sz w:val="28"/>
          <w:szCs w:val="28"/>
        </w:rPr>
        <w:t>е</w:t>
      </w:r>
      <w:r w:rsidRPr="00E27979">
        <w:rPr>
          <w:rFonts w:ascii="Times New Roman" w:hAnsi="Times New Roman"/>
          <w:b/>
          <w:bCs/>
          <w:spacing w:val="-3"/>
          <w:sz w:val="28"/>
          <w:szCs w:val="28"/>
        </w:rPr>
        <w:t>н</w:t>
      </w:r>
      <w:r w:rsidRPr="00E27979">
        <w:rPr>
          <w:rFonts w:ascii="Times New Roman" w:hAnsi="Times New Roman"/>
          <w:b/>
          <w:bCs/>
          <w:spacing w:val="3"/>
          <w:sz w:val="28"/>
          <w:szCs w:val="28"/>
        </w:rPr>
        <w:t>и</w:t>
      </w:r>
      <w:r w:rsidRPr="00E27979">
        <w:rPr>
          <w:rFonts w:ascii="Times New Roman" w:hAnsi="Times New Roman"/>
          <w:b/>
          <w:bCs/>
          <w:sz w:val="28"/>
          <w:szCs w:val="28"/>
        </w:rPr>
        <w:t>я</w:t>
      </w:r>
      <w:r w:rsidRPr="00E27979">
        <w:rPr>
          <w:rFonts w:ascii="Times New Roman" w:hAnsi="Times New Roman"/>
          <w:sz w:val="28"/>
          <w:szCs w:val="28"/>
        </w:rPr>
        <w:t xml:space="preserve"> </w:t>
      </w:r>
      <w:r w:rsidRPr="00E27979">
        <w:rPr>
          <w:rFonts w:ascii="Times New Roman" w:hAnsi="Times New Roman"/>
          <w:b/>
          <w:bCs/>
          <w:spacing w:val="4"/>
          <w:sz w:val="28"/>
          <w:szCs w:val="28"/>
        </w:rPr>
        <w:t>а</w:t>
      </w:r>
      <w:r w:rsidRPr="00E27979">
        <w:rPr>
          <w:rFonts w:ascii="Times New Roman" w:hAnsi="Times New Roman"/>
          <w:b/>
          <w:bCs/>
          <w:sz w:val="28"/>
          <w:szCs w:val="28"/>
        </w:rPr>
        <w:t>д</w:t>
      </w:r>
      <w:r w:rsidRPr="00E27979">
        <w:rPr>
          <w:rFonts w:ascii="Times New Roman" w:hAnsi="Times New Roman"/>
          <w:b/>
          <w:bCs/>
          <w:spacing w:val="-7"/>
          <w:sz w:val="28"/>
          <w:szCs w:val="28"/>
        </w:rPr>
        <w:t>м</w:t>
      </w:r>
      <w:r w:rsidRPr="00E27979">
        <w:rPr>
          <w:rFonts w:ascii="Times New Roman" w:hAnsi="Times New Roman"/>
          <w:b/>
          <w:bCs/>
          <w:spacing w:val="3"/>
          <w:sz w:val="28"/>
          <w:szCs w:val="28"/>
        </w:rPr>
        <w:t>и</w:t>
      </w:r>
      <w:r w:rsidRPr="00E27979">
        <w:rPr>
          <w:rFonts w:ascii="Times New Roman" w:hAnsi="Times New Roman"/>
          <w:b/>
          <w:bCs/>
          <w:spacing w:val="-3"/>
          <w:sz w:val="28"/>
          <w:szCs w:val="28"/>
        </w:rPr>
        <w:t>н</w:t>
      </w:r>
      <w:r w:rsidRPr="00E27979">
        <w:rPr>
          <w:rFonts w:ascii="Times New Roman" w:hAnsi="Times New Roman"/>
          <w:b/>
          <w:bCs/>
          <w:spacing w:val="3"/>
          <w:sz w:val="28"/>
          <w:szCs w:val="28"/>
        </w:rPr>
        <w:t>и</w:t>
      </w:r>
      <w:r w:rsidRPr="00E27979">
        <w:rPr>
          <w:rFonts w:ascii="Times New Roman" w:hAnsi="Times New Roman"/>
          <w:b/>
          <w:bCs/>
          <w:spacing w:val="4"/>
          <w:sz w:val="28"/>
          <w:szCs w:val="28"/>
        </w:rPr>
        <w:t>с</w:t>
      </w:r>
      <w:r w:rsidRPr="00E27979">
        <w:rPr>
          <w:rFonts w:ascii="Times New Roman" w:hAnsi="Times New Roman"/>
          <w:b/>
          <w:bCs/>
          <w:spacing w:val="-1"/>
          <w:sz w:val="28"/>
          <w:szCs w:val="28"/>
        </w:rPr>
        <w:t>т</w:t>
      </w:r>
      <w:r w:rsidRPr="00E27979">
        <w:rPr>
          <w:rFonts w:ascii="Times New Roman" w:hAnsi="Times New Roman"/>
          <w:b/>
          <w:bCs/>
          <w:spacing w:val="4"/>
          <w:sz w:val="28"/>
          <w:szCs w:val="28"/>
        </w:rPr>
        <w:t>р</w:t>
      </w:r>
      <w:r w:rsidRPr="00E27979">
        <w:rPr>
          <w:rFonts w:ascii="Times New Roman" w:hAnsi="Times New Roman"/>
          <w:b/>
          <w:bCs/>
          <w:spacing w:val="4"/>
          <w:sz w:val="28"/>
          <w:szCs w:val="28"/>
        </w:rPr>
        <w:t>а</w:t>
      </w:r>
      <w:r w:rsidRPr="00E27979">
        <w:rPr>
          <w:rFonts w:ascii="Times New Roman" w:hAnsi="Times New Roman"/>
          <w:b/>
          <w:bCs/>
          <w:spacing w:val="-1"/>
          <w:sz w:val="28"/>
          <w:szCs w:val="28"/>
        </w:rPr>
        <w:t>т</w:t>
      </w:r>
      <w:r w:rsidRPr="00E27979">
        <w:rPr>
          <w:rFonts w:ascii="Times New Roman" w:hAnsi="Times New Roman"/>
          <w:b/>
          <w:bCs/>
          <w:spacing w:val="3"/>
          <w:sz w:val="28"/>
          <w:szCs w:val="28"/>
        </w:rPr>
        <w:t>и</w:t>
      </w:r>
      <w:r w:rsidRPr="00E27979">
        <w:rPr>
          <w:rFonts w:ascii="Times New Roman" w:hAnsi="Times New Roman"/>
          <w:b/>
          <w:bCs/>
          <w:spacing w:val="4"/>
          <w:sz w:val="28"/>
          <w:szCs w:val="28"/>
        </w:rPr>
        <w:t>в</w:t>
      </w:r>
      <w:r w:rsidRPr="00E27979">
        <w:rPr>
          <w:rFonts w:ascii="Times New Roman" w:hAnsi="Times New Roman"/>
          <w:b/>
          <w:bCs/>
          <w:spacing w:val="-3"/>
          <w:sz w:val="28"/>
          <w:szCs w:val="28"/>
        </w:rPr>
        <w:t>н</w:t>
      </w:r>
      <w:r w:rsidRPr="00E27979">
        <w:rPr>
          <w:rFonts w:ascii="Times New Roman" w:hAnsi="Times New Roman"/>
          <w:b/>
          <w:bCs/>
          <w:spacing w:val="-1"/>
          <w:sz w:val="28"/>
          <w:szCs w:val="28"/>
        </w:rPr>
        <w:t>ы</w:t>
      </w:r>
      <w:r w:rsidRPr="00E27979">
        <w:rPr>
          <w:rFonts w:ascii="Times New Roman" w:hAnsi="Times New Roman"/>
          <w:b/>
          <w:bCs/>
          <w:sz w:val="28"/>
          <w:szCs w:val="28"/>
        </w:rPr>
        <w:t>х</w:t>
      </w:r>
      <w:r w:rsidRPr="00E27979">
        <w:rPr>
          <w:rFonts w:ascii="Times New Roman" w:hAnsi="Times New Roman"/>
          <w:spacing w:val="2"/>
          <w:sz w:val="28"/>
          <w:szCs w:val="28"/>
        </w:rPr>
        <w:t xml:space="preserve"> </w:t>
      </w:r>
      <w:r w:rsidRPr="00E27979">
        <w:rPr>
          <w:rFonts w:ascii="Times New Roman" w:hAnsi="Times New Roman"/>
          <w:b/>
          <w:bCs/>
          <w:spacing w:val="-3"/>
          <w:sz w:val="28"/>
          <w:szCs w:val="28"/>
        </w:rPr>
        <w:t>п</w:t>
      </w:r>
      <w:r w:rsidRPr="00E27979">
        <w:rPr>
          <w:rFonts w:ascii="Times New Roman" w:hAnsi="Times New Roman"/>
          <w:b/>
          <w:bCs/>
          <w:spacing w:val="4"/>
          <w:sz w:val="28"/>
          <w:szCs w:val="28"/>
        </w:rPr>
        <w:t>роце</w:t>
      </w:r>
      <w:r w:rsidRPr="00E27979">
        <w:rPr>
          <w:rFonts w:ascii="Times New Roman" w:hAnsi="Times New Roman"/>
          <w:b/>
          <w:bCs/>
          <w:spacing w:val="1"/>
          <w:sz w:val="28"/>
          <w:szCs w:val="28"/>
        </w:rPr>
        <w:t>д</w:t>
      </w:r>
      <w:r w:rsidRPr="00E27979">
        <w:rPr>
          <w:rFonts w:ascii="Times New Roman" w:hAnsi="Times New Roman"/>
          <w:b/>
          <w:bCs/>
          <w:spacing w:val="4"/>
          <w:sz w:val="28"/>
          <w:szCs w:val="28"/>
        </w:rPr>
        <w:t>у</w:t>
      </w:r>
      <w:r w:rsidRPr="00E27979">
        <w:rPr>
          <w:rFonts w:ascii="Times New Roman" w:hAnsi="Times New Roman"/>
          <w:b/>
          <w:bCs/>
          <w:sz w:val="28"/>
          <w:szCs w:val="28"/>
        </w:rPr>
        <w:t>р</w:t>
      </w:r>
      <w:r w:rsidRPr="00E27979">
        <w:rPr>
          <w:rFonts w:ascii="Times New Roman" w:hAnsi="Times New Roman"/>
          <w:spacing w:val="3"/>
          <w:sz w:val="28"/>
          <w:szCs w:val="28"/>
        </w:rPr>
        <w:t xml:space="preserve"> </w:t>
      </w:r>
      <w:r w:rsidRPr="00E27979">
        <w:rPr>
          <w:rFonts w:ascii="Times New Roman" w:hAnsi="Times New Roman"/>
          <w:b/>
          <w:bCs/>
          <w:spacing w:val="-2"/>
          <w:sz w:val="28"/>
          <w:szCs w:val="28"/>
        </w:rPr>
        <w:t>(</w:t>
      </w:r>
      <w:r w:rsidRPr="00E27979">
        <w:rPr>
          <w:rFonts w:ascii="Times New Roman" w:hAnsi="Times New Roman"/>
          <w:b/>
          <w:bCs/>
          <w:sz w:val="28"/>
          <w:szCs w:val="28"/>
        </w:rPr>
        <w:t>д</w:t>
      </w:r>
      <w:r w:rsidRPr="00E27979">
        <w:rPr>
          <w:rFonts w:ascii="Times New Roman" w:hAnsi="Times New Roman"/>
          <w:b/>
          <w:bCs/>
          <w:spacing w:val="4"/>
          <w:sz w:val="28"/>
          <w:szCs w:val="28"/>
        </w:rPr>
        <w:t>ейс</w:t>
      </w:r>
      <w:r w:rsidRPr="00E27979">
        <w:rPr>
          <w:rFonts w:ascii="Times New Roman" w:hAnsi="Times New Roman"/>
          <w:b/>
          <w:bCs/>
          <w:spacing w:val="-1"/>
          <w:sz w:val="28"/>
          <w:szCs w:val="28"/>
        </w:rPr>
        <w:t>т</w:t>
      </w:r>
      <w:r w:rsidRPr="00E27979">
        <w:rPr>
          <w:rFonts w:ascii="Times New Roman" w:hAnsi="Times New Roman"/>
          <w:b/>
          <w:bCs/>
          <w:spacing w:val="3"/>
          <w:sz w:val="28"/>
          <w:szCs w:val="28"/>
        </w:rPr>
        <w:t>в</w:t>
      </w:r>
      <w:r w:rsidRPr="00E27979">
        <w:rPr>
          <w:rFonts w:ascii="Times New Roman" w:hAnsi="Times New Roman"/>
          <w:b/>
          <w:bCs/>
          <w:spacing w:val="4"/>
          <w:sz w:val="28"/>
          <w:szCs w:val="28"/>
        </w:rPr>
        <w:t>и</w:t>
      </w:r>
      <w:r w:rsidRPr="00E27979">
        <w:rPr>
          <w:rFonts w:ascii="Times New Roman" w:hAnsi="Times New Roman"/>
          <w:b/>
          <w:bCs/>
          <w:spacing w:val="3"/>
          <w:sz w:val="28"/>
          <w:szCs w:val="28"/>
        </w:rPr>
        <w:t>й</w:t>
      </w:r>
      <w:r w:rsidRPr="00E27979">
        <w:rPr>
          <w:rFonts w:ascii="Times New Roman" w:hAnsi="Times New Roman"/>
          <w:b/>
          <w:bCs/>
          <w:spacing w:val="-1"/>
          <w:sz w:val="28"/>
          <w:szCs w:val="28"/>
        </w:rPr>
        <w:t>)</w:t>
      </w:r>
      <w:r w:rsidRPr="00E27979">
        <w:rPr>
          <w:rFonts w:ascii="Times New Roman" w:hAnsi="Times New Roman"/>
          <w:b/>
          <w:bCs/>
          <w:sz w:val="28"/>
          <w:szCs w:val="28"/>
        </w:rPr>
        <w:t>,</w:t>
      </w:r>
      <w:r w:rsidRPr="00E27979">
        <w:rPr>
          <w:rFonts w:ascii="Times New Roman" w:hAnsi="Times New Roman"/>
          <w:spacing w:val="-4"/>
          <w:sz w:val="28"/>
          <w:szCs w:val="28"/>
        </w:rPr>
        <w:t xml:space="preserve"> </w:t>
      </w:r>
      <w:r w:rsidRPr="00E27979">
        <w:rPr>
          <w:rFonts w:ascii="Times New Roman" w:hAnsi="Times New Roman"/>
          <w:b/>
          <w:bCs/>
          <w:spacing w:val="-3"/>
          <w:sz w:val="28"/>
          <w:szCs w:val="28"/>
        </w:rPr>
        <w:t>т</w:t>
      </w:r>
      <w:r w:rsidRPr="00E27979">
        <w:rPr>
          <w:rFonts w:ascii="Times New Roman" w:hAnsi="Times New Roman"/>
          <w:b/>
          <w:bCs/>
          <w:spacing w:val="4"/>
          <w:sz w:val="28"/>
          <w:szCs w:val="28"/>
        </w:rPr>
        <w:t>ребова</w:t>
      </w:r>
      <w:r w:rsidRPr="00E27979">
        <w:rPr>
          <w:rFonts w:ascii="Times New Roman" w:hAnsi="Times New Roman"/>
          <w:b/>
          <w:bCs/>
          <w:spacing w:val="-2"/>
          <w:sz w:val="28"/>
          <w:szCs w:val="28"/>
        </w:rPr>
        <w:t>н</w:t>
      </w:r>
      <w:r w:rsidRPr="00E27979">
        <w:rPr>
          <w:rFonts w:ascii="Times New Roman" w:hAnsi="Times New Roman"/>
          <w:b/>
          <w:bCs/>
          <w:spacing w:val="3"/>
          <w:sz w:val="28"/>
          <w:szCs w:val="28"/>
        </w:rPr>
        <w:t>и</w:t>
      </w:r>
      <w:r w:rsidRPr="00E27979">
        <w:rPr>
          <w:rFonts w:ascii="Times New Roman" w:hAnsi="Times New Roman"/>
          <w:b/>
          <w:bCs/>
          <w:sz w:val="28"/>
          <w:szCs w:val="28"/>
        </w:rPr>
        <w:t>я</w:t>
      </w:r>
      <w:r w:rsidRPr="00E27979">
        <w:rPr>
          <w:rFonts w:ascii="Times New Roman" w:hAnsi="Times New Roman"/>
          <w:spacing w:val="-2"/>
          <w:sz w:val="28"/>
          <w:szCs w:val="28"/>
        </w:rPr>
        <w:t xml:space="preserve"> </w:t>
      </w:r>
      <w:r w:rsidRPr="00E27979">
        <w:rPr>
          <w:rFonts w:ascii="Times New Roman" w:hAnsi="Times New Roman"/>
          <w:b/>
          <w:bCs/>
          <w:sz w:val="28"/>
          <w:szCs w:val="28"/>
        </w:rPr>
        <w:t>к</w:t>
      </w:r>
      <w:r w:rsidRPr="00E27979">
        <w:rPr>
          <w:rFonts w:ascii="Times New Roman" w:hAnsi="Times New Roman"/>
          <w:sz w:val="28"/>
          <w:szCs w:val="28"/>
        </w:rPr>
        <w:t xml:space="preserve"> </w:t>
      </w:r>
      <w:r w:rsidRPr="00E27979">
        <w:rPr>
          <w:rFonts w:ascii="Times New Roman" w:hAnsi="Times New Roman"/>
          <w:b/>
          <w:bCs/>
          <w:spacing w:val="-3"/>
          <w:sz w:val="28"/>
          <w:szCs w:val="28"/>
        </w:rPr>
        <w:t>п</w:t>
      </w:r>
      <w:r w:rsidRPr="00E27979">
        <w:rPr>
          <w:rFonts w:ascii="Times New Roman" w:hAnsi="Times New Roman"/>
          <w:b/>
          <w:bCs/>
          <w:spacing w:val="3"/>
          <w:sz w:val="28"/>
          <w:szCs w:val="28"/>
        </w:rPr>
        <w:t>о</w:t>
      </w:r>
      <w:r w:rsidRPr="00E27979">
        <w:rPr>
          <w:rFonts w:ascii="Times New Roman" w:hAnsi="Times New Roman"/>
          <w:b/>
          <w:bCs/>
          <w:spacing w:val="5"/>
          <w:sz w:val="28"/>
          <w:szCs w:val="28"/>
        </w:rPr>
        <w:t>р</w:t>
      </w:r>
      <w:r w:rsidRPr="00E27979">
        <w:rPr>
          <w:rFonts w:ascii="Times New Roman" w:hAnsi="Times New Roman"/>
          <w:b/>
          <w:bCs/>
          <w:sz w:val="28"/>
          <w:szCs w:val="28"/>
        </w:rPr>
        <w:t>яд</w:t>
      </w:r>
      <w:r w:rsidRPr="00E27979">
        <w:rPr>
          <w:rFonts w:ascii="Times New Roman" w:hAnsi="Times New Roman"/>
          <w:b/>
          <w:bCs/>
          <w:spacing w:val="5"/>
          <w:sz w:val="28"/>
          <w:szCs w:val="28"/>
        </w:rPr>
        <w:t>к</w:t>
      </w:r>
      <w:r w:rsidRPr="00E27979">
        <w:rPr>
          <w:rFonts w:ascii="Times New Roman" w:hAnsi="Times New Roman"/>
          <w:b/>
          <w:bCs/>
          <w:sz w:val="28"/>
          <w:szCs w:val="28"/>
        </w:rPr>
        <w:t>у</w:t>
      </w:r>
      <w:r w:rsidRPr="00E27979">
        <w:rPr>
          <w:rFonts w:ascii="Times New Roman" w:hAnsi="Times New Roman"/>
          <w:spacing w:val="3"/>
          <w:sz w:val="28"/>
          <w:szCs w:val="28"/>
        </w:rPr>
        <w:t xml:space="preserve"> </w:t>
      </w:r>
      <w:r w:rsidRPr="00E27979">
        <w:rPr>
          <w:rFonts w:ascii="Times New Roman" w:hAnsi="Times New Roman"/>
          <w:b/>
          <w:bCs/>
          <w:spacing w:val="3"/>
          <w:sz w:val="28"/>
          <w:szCs w:val="28"/>
        </w:rPr>
        <w:t>и</w:t>
      </w:r>
      <w:r w:rsidRPr="00E27979">
        <w:rPr>
          <w:rFonts w:ascii="Times New Roman" w:hAnsi="Times New Roman"/>
          <w:b/>
          <w:bCs/>
          <w:sz w:val="28"/>
          <w:szCs w:val="28"/>
        </w:rPr>
        <w:t>х</w:t>
      </w:r>
      <w:r w:rsidRPr="00E27979">
        <w:rPr>
          <w:rFonts w:ascii="Times New Roman" w:hAnsi="Times New Roman"/>
          <w:spacing w:val="3"/>
          <w:sz w:val="28"/>
          <w:szCs w:val="28"/>
        </w:rPr>
        <w:t xml:space="preserve"> </w:t>
      </w:r>
      <w:r w:rsidRPr="00E27979">
        <w:rPr>
          <w:rFonts w:ascii="Times New Roman" w:hAnsi="Times New Roman"/>
          <w:b/>
          <w:bCs/>
          <w:spacing w:val="4"/>
          <w:sz w:val="28"/>
          <w:szCs w:val="28"/>
        </w:rPr>
        <w:t>в</w:t>
      </w:r>
      <w:r w:rsidRPr="00E27979">
        <w:rPr>
          <w:rFonts w:ascii="Times New Roman" w:hAnsi="Times New Roman"/>
          <w:b/>
          <w:bCs/>
          <w:sz w:val="28"/>
          <w:szCs w:val="28"/>
        </w:rPr>
        <w:t>ы</w:t>
      </w:r>
      <w:r w:rsidRPr="00E27979">
        <w:rPr>
          <w:rFonts w:ascii="Times New Roman" w:hAnsi="Times New Roman"/>
          <w:b/>
          <w:bCs/>
          <w:spacing w:val="-4"/>
          <w:sz w:val="28"/>
          <w:szCs w:val="28"/>
        </w:rPr>
        <w:t>п</w:t>
      </w:r>
      <w:r w:rsidRPr="00E27979">
        <w:rPr>
          <w:rFonts w:ascii="Times New Roman" w:hAnsi="Times New Roman"/>
          <w:b/>
          <w:bCs/>
          <w:spacing w:val="4"/>
          <w:sz w:val="28"/>
          <w:szCs w:val="28"/>
        </w:rPr>
        <w:t>о</w:t>
      </w:r>
      <w:r w:rsidRPr="00E27979">
        <w:rPr>
          <w:rFonts w:ascii="Times New Roman" w:hAnsi="Times New Roman"/>
          <w:b/>
          <w:bCs/>
          <w:sz w:val="28"/>
          <w:szCs w:val="28"/>
        </w:rPr>
        <w:t>л</w:t>
      </w:r>
      <w:r w:rsidRPr="00E27979">
        <w:rPr>
          <w:rFonts w:ascii="Times New Roman" w:hAnsi="Times New Roman"/>
          <w:b/>
          <w:bCs/>
          <w:spacing w:val="-2"/>
          <w:sz w:val="28"/>
          <w:szCs w:val="28"/>
        </w:rPr>
        <w:t>н</w:t>
      </w:r>
      <w:r w:rsidRPr="00E27979">
        <w:rPr>
          <w:rFonts w:ascii="Times New Roman" w:hAnsi="Times New Roman"/>
          <w:b/>
          <w:bCs/>
          <w:spacing w:val="3"/>
          <w:sz w:val="28"/>
          <w:szCs w:val="28"/>
        </w:rPr>
        <w:t>е</w:t>
      </w:r>
      <w:r w:rsidRPr="00E27979">
        <w:rPr>
          <w:rFonts w:ascii="Times New Roman" w:hAnsi="Times New Roman"/>
          <w:b/>
          <w:bCs/>
          <w:spacing w:val="-2"/>
          <w:sz w:val="28"/>
          <w:szCs w:val="28"/>
        </w:rPr>
        <w:t>н</w:t>
      </w:r>
      <w:r w:rsidRPr="00E27979">
        <w:rPr>
          <w:rFonts w:ascii="Times New Roman" w:hAnsi="Times New Roman"/>
          <w:b/>
          <w:bCs/>
          <w:spacing w:val="2"/>
          <w:sz w:val="28"/>
          <w:szCs w:val="28"/>
        </w:rPr>
        <w:t>и</w:t>
      </w:r>
      <w:r w:rsidRPr="00E27979">
        <w:rPr>
          <w:rFonts w:ascii="Times New Roman" w:hAnsi="Times New Roman"/>
          <w:b/>
          <w:bCs/>
          <w:sz w:val="28"/>
          <w:szCs w:val="28"/>
        </w:rPr>
        <w:t>я,</w:t>
      </w:r>
      <w:r w:rsidRPr="00E27979">
        <w:rPr>
          <w:rFonts w:ascii="Times New Roman" w:hAnsi="Times New Roman"/>
          <w:spacing w:val="-3"/>
          <w:sz w:val="28"/>
          <w:szCs w:val="28"/>
        </w:rPr>
        <w:t xml:space="preserve"> </w:t>
      </w:r>
      <w:r w:rsidRPr="00E27979">
        <w:rPr>
          <w:rFonts w:ascii="Times New Roman" w:hAnsi="Times New Roman"/>
          <w:b/>
          <w:bCs/>
          <w:sz w:val="28"/>
          <w:szCs w:val="28"/>
        </w:rPr>
        <w:t>в</w:t>
      </w:r>
      <w:r w:rsidRPr="00E27979">
        <w:rPr>
          <w:rFonts w:ascii="Times New Roman" w:hAnsi="Times New Roman"/>
          <w:spacing w:val="1"/>
          <w:sz w:val="28"/>
          <w:szCs w:val="28"/>
        </w:rPr>
        <w:t xml:space="preserve"> </w:t>
      </w:r>
      <w:r w:rsidRPr="00E27979">
        <w:rPr>
          <w:rFonts w:ascii="Times New Roman" w:hAnsi="Times New Roman"/>
          <w:b/>
          <w:bCs/>
          <w:spacing w:val="-1"/>
          <w:sz w:val="28"/>
          <w:szCs w:val="28"/>
        </w:rPr>
        <w:t>т</w:t>
      </w:r>
      <w:r w:rsidRPr="00E27979">
        <w:rPr>
          <w:rFonts w:ascii="Times New Roman" w:hAnsi="Times New Roman"/>
          <w:b/>
          <w:bCs/>
          <w:spacing w:val="3"/>
          <w:sz w:val="28"/>
          <w:szCs w:val="28"/>
        </w:rPr>
        <w:t>о</w:t>
      </w:r>
      <w:r w:rsidRPr="00E27979">
        <w:rPr>
          <w:rFonts w:ascii="Times New Roman" w:hAnsi="Times New Roman"/>
          <w:b/>
          <w:bCs/>
          <w:spacing w:val="37"/>
          <w:sz w:val="28"/>
          <w:szCs w:val="28"/>
        </w:rPr>
        <w:t xml:space="preserve">м </w:t>
      </w:r>
      <w:r w:rsidRPr="00E27979">
        <w:rPr>
          <w:rFonts w:ascii="Times New Roman" w:hAnsi="Times New Roman"/>
          <w:b/>
          <w:bCs/>
          <w:sz w:val="28"/>
          <w:szCs w:val="28"/>
        </w:rPr>
        <w:t>ч</w:t>
      </w:r>
      <w:r w:rsidRPr="00E27979">
        <w:rPr>
          <w:rFonts w:ascii="Times New Roman" w:hAnsi="Times New Roman"/>
          <w:b/>
          <w:bCs/>
          <w:spacing w:val="4"/>
          <w:sz w:val="28"/>
          <w:szCs w:val="28"/>
        </w:rPr>
        <w:t>ис</w:t>
      </w:r>
      <w:r w:rsidRPr="00E27979">
        <w:rPr>
          <w:rFonts w:ascii="Times New Roman" w:hAnsi="Times New Roman"/>
          <w:b/>
          <w:bCs/>
          <w:spacing w:val="1"/>
          <w:sz w:val="28"/>
          <w:szCs w:val="28"/>
        </w:rPr>
        <w:t>л</w:t>
      </w:r>
      <w:r w:rsidRPr="00E27979">
        <w:rPr>
          <w:rFonts w:ascii="Times New Roman" w:hAnsi="Times New Roman"/>
          <w:b/>
          <w:bCs/>
          <w:sz w:val="28"/>
          <w:szCs w:val="28"/>
        </w:rPr>
        <w:t>е</w:t>
      </w:r>
      <w:r w:rsidRPr="00E27979">
        <w:rPr>
          <w:rFonts w:ascii="Times New Roman" w:hAnsi="Times New Roman"/>
          <w:spacing w:val="2"/>
          <w:sz w:val="28"/>
          <w:szCs w:val="28"/>
        </w:rPr>
        <w:t xml:space="preserve"> </w:t>
      </w:r>
      <w:r w:rsidRPr="00E27979">
        <w:rPr>
          <w:rFonts w:ascii="Times New Roman" w:hAnsi="Times New Roman"/>
          <w:b/>
          <w:bCs/>
          <w:spacing w:val="5"/>
          <w:sz w:val="28"/>
          <w:szCs w:val="28"/>
        </w:rPr>
        <w:t>о</w:t>
      </w:r>
      <w:r w:rsidRPr="00E27979">
        <w:rPr>
          <w:rFonts w:ascii="Times New Roman" w:hAnsi="Times New Roman"/>
          <w:b/>
          <w:bCs/>
          <w:spacing w:val="4"/>
          <w:sz w:val="28"/>
          <w:szCs w:val="28"/>
        </w:rPr>
        <w:t>с</w:t>
      </w:r>
      <w:r w:rsidRPr="00E27979">
        <w:rPr>
          <w:rFonts w:ascii="Times New Roman" w:hAnsi="Times New Roman"/>
          <w:b/>
          <w:bCs/>
          <w:spacing w:val="5"/>
          <w:sz w:val="28"/>
          <w:szCs w:val="28"/>
        </w:rPr>
        <w:t>о</w:t>
      </w:r>
      <w:r w:rsidRPr="00E27979">
        <w:rPr>
          <w:rFonts w:ascii="Times New Roman" w:hAnsi="Times New Roman"/>
          <w:b/>
          <w:bCs/>
          <w:spacing w:val="3"/>
          <w:sz w:val="28"/>
          <w:szCs w:val="28"/>
        </w:rPr>
        <w:t>б</w:t>
      </w:r>
      <w:r w:rsidRPr="00E27979">
        <w:rPr>
          <w:rFonts w:ascii="Times New Roman" w:hAnsi="Times New Roman"/>
          <w:b/>
          <w:bCs/>
          <w:spacing w:val="4"/>
          <w:sz w:val="28"/>
          <w:szCs w:val="28"/>
        </w:rPr>
        <w:t>е</w:t>
      </w:r>
      <w:r w:rsidRPr="00E27979">
        <w:rPr>
          <w:rFonts w:ascii="Times New Roman" w:hAnsi="Times New Roman"/>
          <w:b/>
          <w:bCs/>
          <w:spacing w:val="-2"/>
          <w:sz w:val="28"/>
          <w:szCs w:val="28"/>
        </w:rPr>
        <w:t>н</w:t>
      </w:r>
      <w:r w:rsidRPr="00E27979">
        <w:rPr>
          <w:rFonts w:ascii="Times New Roman" w:hAnsi="Times New Roman"/>
          <w:b/>
          <w:bCs/>
          <w:spacing w:val="-4"/>
          <w:sz w:val="28"/>
          <w:szCs w:val="28"/>
        </w:rPr>
        <w:t>н</w:t>
      </w:r>
      <w:r w:rsidRPr="00E27979">
        <w:rPr>
          <w:rFonts w:ascii="Times New Roman" w:hAnsi="Times New Roman"/>
          <w:b/>
          <w:bCs/>
          <w:spacing w:val="4"/>
          <w:sz w:val="28"/>
          <w:szCs w:val="28"/>
        </w:rPr>
        <w:t>ос</w:t>
      </w:r>
      <w:r w:rsidRPr="00E27979">
        <w:rPr>
          <w:rFonts w:ascii="Times New Roman" w:hAnsi="Times New Roman"/>
          <w:b/>
          <w:bCs/>
          <w:spacing w:val="-1"/>
          <w:sz w:val="28"/>
          <w:szCs w:val="28"/>
        </w:rPr>
        <w:t>т</w:t>
      </w:r>
      <w:r w:rsidRPr="00E27979">
        <w:rPr>
          <w:rFonts w:ascii="Times New Roman" w:hAnsi="Times New Roman"/>
          <w:b/>
          <w:bCs/>
          <w:sz w:val="28"/>
          <w:szCs w:val="28"/>
        </w:rPr>
        <w:t>и</w:t>
      </w:r>
      <w:r w:rsidRPr="00E27979">
        <w:rPr>
          <w:rFonts w:ascii="Times New Roman" w:hAnsi="Times New Roman"/>
          <w:sz w:val="28"/>
          <w:szCs w:val="28"/>
        </w:rPr>
        <w:t xml:space="preserve"> </w:t>
      </w:r>
      <w:r w:rsidRPr="00E27979">
        <w:rPr>
          <w:rFonts w:ascii="Times New Roman" w:hAnsi="Times New Roman"/>
          <w:b/>
          <w:bCs/>
          <w:spacing w:val="3"/>
          <w:sz w:val="28"/>
          <w:szCs w:val="28"/>
        </w:rPr>
        <w:t>в</w:t>
      </w:r>
      <w:r w:rsidRPr="00E27979">
        <w:rPr>
          <w:rFonts w:ascii="Times New Roman" w:hAnsi="Times New Roman"/>
          <w:b/>
          <w:bCs/>
          <w:sz w:val="28"/>
          <w:szCs w:val="28"/>
        </w:rPr>
        <w:t>ы</w:t>
      </w:r>
      <w:r w:rsidRPr="00E27979">
        <w:rPr>
          <w:rFonts w:ascii="Times New Roman" w:hAnsi="Times New Roman"/>
          <w:b/>
          <w:bCs/>
          <w:spacing w:val="-3"/>
          <w:sz w:val="28"/>
          <w:szCs w:val="28"/>
        </w:rPr>
        <w:t>п</w:t>
      </w:r>
      <w:r w:rsidRPr="00E27979">
        <w:rPr>
          <w:rFonts w:ascii="Times New Roman" w:hAnsi="Times New Roman"/>
          <w:b/>
          <w:bCs/>
          <w:spacing w:val="3"/>
          <w:sz w:val="28"/>
          <w:szCs w:val="28"/>
        </w:rPr>
        <w:t>о</w:t>
      </w:r>
      <w:r w:rsidRPr="00E27979">
        <w:rPr>
          <w:rFonts w:ascii="Times New Roman" w:hAnsi="Times New Roman"/>
          <w:b/>
          <w:bCs/>
          <w:spacing w:val="1"/>
          <w:sz w:val="28"/>
          <w:szCs w:val="28"/>
        </w:rPr>
        <w:t>л</w:t>
      </w:r>
      <w:r w:rsidRPr="00E27979">
        <w:rPr>
          <w:rFonts w:ascii="Times New Roman" w:hAnsi="Times New Roman"/>
          <w:b/>
          <w:bCs/>
          <w:spacing w:val="-3"/>
          <w:sz w:val="28"/>
          <w:szCs w:val="28"/>
        </w:rPr>
        <w:t>н</w:t>
      </w:r>
      <w:r w:rsidRPr="00E27979">
        <w:rPr>
          <w:rFonts w:ascii="Times New Roman" w:hAnsi="Times New Roman"/>
          <w:b/>
          <w:bCs/>
          <w:spacing w:val="4"/>
          <w:sz w:val="28"/>
          <w:szCs w:val="28"/>
        </w:rPr>
        <w:t>е</w:t>
      </w:r>
      <w:r w:rsidRPr="00E27979">
        <w:rPr>
          <w:rFonts w:ascii="Times New Roman" w:hAnsi="Times New Roman"/>
          <w:b/>
          <w:bCs/>
          <w:spacing w:val="-3"/>
          <w:sz w:val="28"/>
          <w:szCs w:val="28"/>
        </w:rPr>
        <w:t>н</w:t>
      </w:r>
      <w:r w:rsidRPr="00E27979">
        <w:rPr>
          <w:rFonts w:ascii="Times New Roman" w:hAnsi="Times New Roman"/>
          <w:b/>
          <w:bCs/>
          <w:spacing w:val="3"/>
          <w:sz w:val="28"/>
          <w:szCs w:val="28"/>
        </w:rPr>
        <w:t>и</w:t>
      </w:r>
      <w:r w:rsidRPr="00E27979">
        <w:rPr>
          <w:rFonts w:ascii="Times New Roman" w:hAnsi="Times New Roman"/>
          <w:b/>
          <w:bCs/>
          <w:sz w:val="28"/>
          <w:szCs w:val="28"/>
        </w:rPr>
        <w:t>я</w:t>
      </w:r>
      <w:r w:rsidRPr="00E27979">
        <w:rPr>
          <w:rFonts w:ascii="Times New Roman" w:hAnsi="Times New Roman"/>
          <w:spacing w:val="-1"/>
          <w:sz w:val="28"/>
          <w:szCs w:val="28"/>
        </w:rPr>
        <w:t xml:space="preserve"> </w:t>
      </w:r>
      <w:r w:rsidRPr="00E27979">
        <w:rPr>
          <w:rFonts w:ascii="Times New Roman" w:hAnsi="Times New Roman"/>
          <w:b/>
          <w:bCs/>
          <w:spacing w:val="3"/>
          <w:sz w:val="28"/>
          <w:szCs w:val="28"/>
        </w:rPr>
        <w:t>а</w:t>
      </w:r>
      <w:r w:rsidRPr="00E27979">
        <w:rPr>
          <w:rFonts w:ascii="Times New Roman" w:hAnsi="Times New Roman"/>
          <w:b/>
          <w:bCs/>
          <w:spacing w:val="1"/>
          <w:sz w:val="28"/>
          <w:szCs w:val="28"/>
        </w:rPr>
        <w:t>д</w:t>
      </w:r>
      <w:r w:rsidRPr="00E27979">
        <w:rPr>
          <w:rFonts w:ascii="Times New Roman" w:hAnsi="Times New Roman"/>
          <w:b/>
          <w:bCs/>
          <w:spacing w:val="-8"/>
          <w:sz w:val="28"/>
          <w:szCs w:val="28"/>
        </w:rPr>
        <w:t>м</w:t>
      </w:r>
      <w:r w:rsidRPr="00E27979">
        <w:rPr>
          <w:rFonts w:ascii="Times New Roman" w:hAnsi="Times New Roman"/>
          <w:b/>
          <w:bCs/>
          <w:spacing w:val="3"/>
          <w:sz w:val="28"/>
          <w:szCs w:val="28"/>
        </w:rPr>
        <w:t>и</w:t>
      </w:r>
      <w:r w:rsidRPr="00E27979">
        <w:rPr>
          <w:rFonts w:ascii="Times New Roman" w:hAnsi="Times New Roman"/>
          <w:b/>
          <w:bCs/>
          <w:spacing w:val="-3"/>
          <w:sz w:val="28"/>
          <w:szCs w:val="28"/>
        </w:rPr>
        <w:t>н</w:t>
      </w:r>
      <w:r w:rsidRPr="00E27979">
        <w:rPr>
          <w:rFonts w:ascii="Times New Roman" w:hAnsi="Times New Roman"/>
          <w:b/>
          <w:bCs/>
          <w:spacing w:val="3"/>
          <w:sz w:val="28"/>
          <w:szCs w:val="28"/>
        </w:rPr>
        <w:t>и</w:t>
      </w:r>
      <w:r w:rsidRPr="00E27979">
        <w:rPr>
          <w:rFonts w:ascii="Times New Roman" w:hAnsi="Times New Roman"/>
          <w:b/>
          <w:bCs/>
          <w:spacing w:val="5"/>
          <w:sz w:val="28"/>
          <w:szCs w:val="28"/>
        </w:rPr>
        <w:t>с</w:t>
      </w:r>
      <w:r w:rsidRPr="00E27979">
        <w:rPr>
          <w:rFonts w:ascii="Times New Roman" w:hAnsi="Times New Roman"/>
          <w:b/>
          <w:bCs/>
          <w:spacing w:val="-1"/>
          <w:sz w:val="28"/>
          <w:szCs w:val="28"/>
        </w:rPr>
        <w:t>т</w:t>
      </w:r>
      <w:r w:rsidRPr="00E27979">
        <w:rPr>
          <w:rFonts w:ascii="Times New Roman" w:hAnsi="Times New Roman"/>
          <w:b/>
          <w:bCs/>
          <w:spacing w:val="3"/>
          <w:sz w:val="28"/>
          <w:szCs w:val="28"/>
        </w:rPr>
        <w:t>р</w:t>
      </w:r>
      <w:r w:rsidRPr="00E27979">
        <w:rPr>
          <w:rFonts w:ascii="Times New Roman" w:hAnsi="Times New Roman"/>
          <w:b/>
          <w:bCs/>
          <w:spacing w:val="5"/>
          <w:sz w:val="28"/>
          <w:szCs w:val="28"/>
        </w:rPr>
        <w:t>а</w:t>
      </w:r>
      <w:r w:rsidRPr="00E27979">
        <w:rPr>
          <w:rFonts w:ascii="Times New Roman" w:hAnsi="Times New Roman"/>
          <w:b/>
          <w:bCs/>
          <w:spacing w:val="-1"/>
          <w:sz w:val="28"/>
          <w:szCs w:val="28"/>
        </w:rPr>
        <w:t>т</w:t>
      </w:r>
      <w:r w:rsidRPr="00E27979">
        <w:rPr>
          <w:rFonts w:ascii="Times New Roman" w:hAnsi="Times New Roman"/>
          <w:b/>
          <w:bCs/>
          <w:spacing w:val="2"/>
          <w:sz w:val="28"/>
          <w:szCs w:val="28"/>
        </w:rPr>
        <w:t>и</w:t>
      </w:r>
      <w:r w:rsidRPr="00E27979">
        <w:rPr>
          <w:rFonts w:ascii="Times New Roman" w:hAnsi="Times New Roman"/>
          <w:b/>
          <w:bCs/>
          <w:spacing w:val="4"/>
          <w:sz w:val="28"/>
          <w:szCs w:val="28"/>
        </w:rPr>
        <w:t>в</w:t>
      </w:r>
      <w:r w:rsidRPr="00E27979">
        <w:rPr>
          <w:rFonts w:ascii="Times New Roman" w:hAnsi="Times New Roman"/>
          <w:b/>
          <w:bCs/>
          <w:spacing w:val="-2"/>
          <w:sz w:val="28"/>
          <w:szCs w:val="28"/>
        </w:rPr>
        <w:t>н</w:t>
      </w:r>
      <w:r w:rsidRPr="00E27979">
        <w:rPr>
          <w:rFonts w:ascii="Times New Roman" w:hAnsi="Times New Roman"/>
          <w:b/>
          <w:bCs/>
          <w:spacing w:val="-1"/>
          <w:sz w:val="28"/>
          <w:szCs w:val="28"/>
        </w:rPr>
        <w:t>ы</w:t>
      </w:r>
      <w:r w:rsidRPr="00E27979">
        <w:rPr>
          <w:rFonts w:ascii="Times New Roman" w:hAnsi="Times New Roman"/>
          <w:b/>
          <w:bCs/>
          <w:sz w:val="28"/>
          <w:szCs w:val="28"/>
        </w:rPr>
        <w:t>х</w:t>
      </w:r>
      <w:r w:rsidRPr="00E27979">
        <w:rPr>
          <w:rFonts w:ascii="Times New Roman" w:hAnsi="Times New Roman"/>
          <w:spacing w:val="1"/>
          <w:sz w:val="28"/>
          <w:szCs w:val="28"/>
        </w:rPr>
        <w:t xml:space="preserve"> </w:t>
      </w:r>
      <w:r w:rsidRPr="00E27979">
        <w:rPr>
          <w:rFonts w:ascii="Times New Roman" w:hAnsi="Times New Roman"/>
          <w:b/>
          <w:bCs/>
          <w:spacing w:val="-2"/>
          <w:sz w:val="28"/>
          <w:szCs w:val="28"/>
        </w:rPr>
        <w:t>п</w:t>
      </w:r>
      <w:r w:rsidRPr="00E27979">
        <w:rPr>
          <w:rFonts w:ascii="Times New Roman" w:hAnsi="Times New Roman"/>
          <w:b/>
          <w:bCs/>
          <w:spacing w:val="3"/>
          <w:sz w:val="28"/>
          <w:szCs w:val="28"/>
        </w:rPr>
        <w:t>р</w:t>
      </w:r>
      <w:r w:rsidRPr="00E27979">
        <w:rPr>
          <w:rFonts w:ascii="Times New Roman" w:hAnsi="Times New Roman"/>
          <w:b/>
          <w:bCs/>
          <w:spacing w:val="5"/>
          <w:sz w:val="28"/>
          <w:szCs w:val="28"/>
        </w:rPr>
        <w:t>о</w:t>
      </w:r>
      <w:r w:rsidRPr="00E27979">
        <w:rPr>
          <w:rFonts w:ascii="Times New Roman" w:hAnsi="Times New Roman"/>
          <w:b/>
          <w:bCs/>
          <w:spacing w:val="3"/>
          <w:sz w:val="28"/>
          <w:szCs w:val="28"/>
        </w:rPr>
        <w:t>ц</w:t>
      </w:r>
      <w:r w:rsidRPr="00E27979">
        <w:rPr>
          <w:rFonts w:ascii="Times New Roman" w:hAnsi="Times New Roman"/>
          <w:b/>
          <w:bCs/>
          <w:spacing w:val="5"/>
          <w:sz w:val="28"/>
          <w:szCs w:val="28"/>
        </w:rPr>
        <w:t>е</w:t>
      </w:r>
      <w:r w:rsidRPr="00E27979">
        <w:rPr>
          <w:rFonts w:ascii="Times New Roman" w:hAnsi="Times New Roman"/>
          <w:b/>
          <w:bCs/>
          <w:sz w:val="28"/>
          <w:szCs w:val="28"/>
        </w:rPr>
        <w:t>д</w:t>
      </w:r>
      <w:r w:rsidRPr="00E27979">
        <w:rPr>
          <w:rFonts w:ascii="Times New Roman" w:hAnsi="Times New Roman"/>
          <w:b/>
          <w:bCs/>
          <w:spacing w:val="5"/>
          <w:sz w:val="28"/>
          <w:szCs w:val="28"/>
        </w:rPr>
        <w:t>у</w:t>
      </w:r>
      <w:r w:rsidRPr="00E27979">
        <w:rPr>
          <w:rFonts w:ascii="Times New Roman" w:hAnsi="Times New Roman"/>
          <w:b/>
          <w:bCs/>
          <w:sz w:val="28"/>
          <w:szCs w:val="28"/>
        </w:rPr>
        <w:t>р</w:t>
      </w:r>
      <w:r w:rsidRPr="00E27979">
        <w:rPr>
          <w:rFonts w:ascii="Times New Roman" w:hAnsi="Times New Roman"/>
          <w:spacing w:val="2"/>
          <w:sz w:val="28"/>
          <w:szCs w:val="28"/>
        </w:rPr>
        <w:t xml:space="preserve"> </w:t>
      </w:r>
      <w:r w:rsidRPr="00E27979">
        <w:rPr>
          <w:rFonts w:ascii="Times New Roman" w:hAnsi="Times New Roman"/>
          <w:b/>
          <w:bCs/>
          <w:spacing w:val="-1"/>
          <w:sz w:val="28"/>
          <w:szCs w:val="28"/>
        </w:rPr>
        <w:t>(</w:t>
      </w:r>
      <w:r w:rsidRPr="00E27979">
        <w:rPr>
          <w:rFonts w:ascii="Times New Roman" w:hAnsi="Times New Roman"/>
          <w:b/>
          <w:bCs/>
          <w:sz w:val="28"/>
          <w:szCs w:val="28"/>
        </w:rPr>
        <w:t>д</w:t>
      </w:r>
      <w:r w:rsidRPr="00E27979">
        <w:rPr>
          <w:rFonts w:ascii="Times New Roman" w:hAnsi="Times New Roman"/>
          <w:b/>
          <w:bCs/>
          <w:spacing w:val="3"/>
          <w:sz w:val="28"/>
          <w:szCs w:val="28"/>
        </w:rPr>
        <w:t>е</w:t>
      </w:r>
      <w:r w:rsidRPr="00E27979">
        <w:rPr>
          <w:rFonts w:ascii="Times New Roman" w:hAnsi="Times New Roman"/>
          <w:b/>
          <w:bCs/>
          <w:spacing w:val="4"/>
          <w:sz w:val="28"/>
          <w:szCs w:val="28"/>
        </w:rPr>
        <w:t>й</w:t>
      </w:r>
      <w:r w:rsidRPr="00E27979">
        <w:rPr>
          <w:rFonts w:ascii="Times New Roman" w:hAnsi="Times New Roman"/>
          <w:b/>
          <w:bCs/>
          <w:spacing w:val="5"/>
          <w:sz w:val="28"/>
          <w:szCs w:val="28"/>
        </w:rPr>
        <w:t>с</w:t>
      </w:r>
      <w:r w:rsidRPr="00E27979">
        <w:rPr>
          <w:rFonts w:ascii="Times New Roman" w:hAnsi="Times New Roman"/>
          <w:b/>
          <w:bCs/>
          <w:spacing w:val="-1"/>
          <w:sz w:val="28"/>
          <w:szCs w:val="28"/>
        </w:rPr>
        <w:t>т</w:t>
      </w:r>
      <w:r w:rsidRPr="00E27979">
        <w:rPr>
          <w:rFonts w:ascii="Times New Roman" w:hAnsi="Times New Roman"/>
          <w:b/>
          <w:bCs/>
          <w:spacing w:val="2"/>
          <w:sz w:val="28"/>
          <w:szCs w:val="28"/>
        </w:rPr>
        <w:t>в</w:t>
      </w:r>
      <w:r w:rsidRPr="00E27979">
        <w:rPr>
          <w:rFonts w:ascii="Times New Roman" w:hAnsi="Times New Roman"/>
          <w:b/>
          <w:bCs/>
          <w:spacing w:val="4"/>
          <w:sz w:val="28"/>
          <w:szCs w:val="28"/>
        </w:rPr>
        <w:t>ий</w:t>
      </w:r>
      <w:r w:rsidRPr="00E27979">
        <w:rPr>
          <w:rFonts w:ascii="Times New Roman" w:hAnsi="Times New Roman"/>
          <w:b/>
          <w:bCs/>
          <w:sz w:val="28"/>
          <w:szCs w:val="28"/>
        </w:rPr>
        <w:t>)</w:t>
      </w:r>
      <w:r w:rsidRPr="00E27979">
        <w:rPr>
          <w:rFonts w:ascii="Times New Roman" w:hAnsi="Times New Roman"/>
          <w:spacing w:val="-4"/>
          <w:sz w:val="28"/>
          <w:szCs w:val="28"/>
        </w:rPr>
        <w:t xml:space="preserve"> </w:t>
      </w:r>
      <w:r w:rsidRPr="00E27979">
        <w:rPr>
          <w:rFonts w:ascii="Times New Roman" w:hAnsi="Times New Roman"/>
          <w:b/>
          <w:bCs/>
          <w:sz w:val="28"/>
          <w:szCs w:val="28"/>
        </w:rPr>
        <w:t>в</w:t>
      </w:r>
      <w:r w:rsidRPr="00E27979">
        <w:rPr>
          <w:rFonts w:ascii="Times New Roman" w:hAnsi="Times New Roman"/>
          <w:sz w:val="28"/>
          <w:szCs w:val="28"/>
        </w:rPr>
        <w:t xml:space="preserve"> </w:t>
      </w:r>
      <w:r w:rsidRPr="00E27979">
        <w:rPr>
          <w:rFonts w:ascii="Times New Roman" w:hAnsi="Times New Roman"/>
          <w:b/>
          <w:bCs/>
          <w:spacing w:val="5"/>
          <w:sz w:val="28"/>
          <w:szCs w:val="28"/>
        </w:rPr>
        <w:t>э</w:t>
      </w:r>
      <w:r w:rsidRPr="00E27979">
        <w:rPr>
          <w:rFonts w:ascii="Times New Roman" w:hAnsi="Times New Roman"/>
          <w:b/>
          <w:bCs/>
          <w:sz w:val="28"/>
          <w:szCs w:val="28"/>
        </w:rPr>
        <w:t>л</w:t>
      </w:r>
      <w:r w:rsidRPr="00E27979">
        <w:rPr>
          <w:rFonts w:ascii="Times New Roman" w:hAnsi="Times New Roman"/>
          <w:b/>
          <w:bCs/>
          <w:spacing w:val="5"/>
          <w:sz w:val="28"/>
          <w:szCs w:val="28"/>
        </w:rPr>
        <w:t>ек</w:t>
      </w:r>
      <w:r w:rsidRPr="00E27979">
        <w:rPr>
          <w:rFonts w:ascii="Times New Roman" w:hAnsi="Times New Roman"/>
          <w:b/>
          <w:bCs/>
          <w:spacing w:val="-1"/>
          <w:sz w:val="28"/>
          <w:szCs w:val="28"/>
        </w:rPr>
        <w:t>т</w:t>
      </w:r>
      <w:r w:rsidRPr="00E27979">
        <w:rPr>
          <w:rFonts w:ascii="Times New Roman" w:hAnsi="Times New Roman"/>
          <w:b/>
          <w:bCs/>
          <w:spacing w:val="3"/>
          <w:sz w:val="28"/>
          <w:szCs w:val="28"/>
        </w:rPr>
        <w:t>р</w:t>
      </w:r>
      <w:r w:rsidRPr="00E27979">
        <w:rPr>
          <w:rFonts w:ascii="Times New Roman" w:hAnsi="Times New Roman"/>
          <w:b/>
          <w:bCs/>
          <w:spacing w:val="5"/>
          <w:sz w:val="28"/>
          <w:szCs w:val="28"/>
        </w:rPr>
        <w:t>о</w:t>
      </w:r>
      <w:r w:rsidRPr="00E27979">
        <w:rPr>
          <w:rFonts w:ascii="Times New Roman" w:hAnsi="Times New Roman"/>
          <w:b/>
          <w:bCs/>
          <w:spacing w:val="-3"/>
          <w:sz w:val="28"/>
          <w:szCs w:val="28"/>
        </w:rPr>
        <w:t>нн</w:t>
      </w:r>
      <w:r w:rsidRPr="00E27979">
        <w:rPr>
          <w:rFonts w:ascii="Times New Roman" w:hAnsi="Times New Roman"/>
          <w:b/>
          <w:bCs/>
          <w:spacing w:val="3"/>
          <w:sz w:val="28"/>
          <w:szCs w:val="28"/>
        </w:rPr>
        <w:t>о</w:t>
      </w:r>
      <w:r w:rsidRPr="00E27979">
        <w:rPr>
          <w:rFonts w:ascii="Times New Roman" w:hAnsi="Times New Roman"/>
          <w:b/>
          <w:bCs/>
          <w:sz w:val="28"/>
          <w:szCs w:val="28"/>
        </w:rPr>
        <w:t>й</w:t>
      </w:r>
      <w:r w:rsidRPr="00E27979">
        <w:rPr>
          <w:rFonts w:ascii="Times New Roman" w:hAnsi="Times New Roman"/>
          <w:spacing w:val="2"/>
          <w:sz w:val="28"/>
          <w:szCs w:val="28"/>
        </w:rPr>
        <w:t xml:space="preserve"> </w:t>
      </w:r>
      <w:r w:rsidRPr="00E27979">
        <w:rPr>
          <w:rFonts w:ascii="Times New Roman" w:hAnsi="Times New Roman"/>
          <w:b/>
          <w:bCs/>
          <w:spacing w:val="4"/>
          <w:sz w:val="28"/>
          <w:szCs w:val="28"/>
        </w:rPr>
        <w:t>ф</w:t>
      </w:r>
      <w:r w:rsidRPr="00E27979">
        <w:rPr>
          <w:rFonts w:ascii="Times New Roman" w:hAnsi="Times New Roman"/>
          <w:b/>
          <w:bCs/>
          <w:spacing w:val="5"/>
          <w:sz w:val="28"/>
          <w:szCs w:val="28"/>
        </w:rPr>
        <w:t>о</w:t>
      </w:r>
      <w:r w:rsidRPr="00E27979">
        <w:rPr>
          <w:rFonts w:ascii="Times New Roman" w:hAnsi="Times New Roman"/>
          <w:b/>
          <w:bCs/>
          <w:spacing w:val="4"/>
          <w:sz w:val="28"/>
          <w:szCs w:val="28"/>
        </w:rPr>
        <w:t>р</w:t>
      </w:r>
      <w:r w:rsidRPr="00E27979">
        <w:rPr>
          <w:rFonts w:ascii="Times New Roman" w:hAnsi="Times New Roman"/>
          <w:b/>
          <w:bCs/>
          <w:spacing w:val="-8"/>
          <w:sz w:val="28"/>
          <w:szCs w:val="28"/>
        </w:rPr>
        <w:t>м</w:t>
      </w:r>
      <w:r w:rsidRPr="00E27979">
        <w:rPr>
          <w:rFonts w:ascii="Times New Roman" w:hAnsi="Times New Roman"/>
          <w:b/>
          <w:bCs/>
          <w:sz w:val="28"/>
          <w:szCs w:val="28"/>
        </w:rPr>
        <w:t>е.</w:t>
      </w:r>
    </w:p>
    <w:p w:rsidR="007C1570" w:rsidRPr="00E27979" w:rsidRDefault="007C1570" w:rsidP="00ED5330">
      <w:pPr>
        <w:ind w:firstLine="720"/>
        <w:jc w:val="center"/>
        <w:rPr>
          <w:rFonts w:ascii="Times New Roman" w:hAnsi="Times New Roman"/>
          <w:b/>
          <w:bCs/>
          <w:sz w:val="28"/>
          <w:szCs w:val="28"/>
        </w:rPr>
      </w:pPr>
    </w:p>
    <w:p w:rsidR="007C1570" w:rsidRPr="00E27979" w:rsidRDefault="007C1570" w:rsidP="00ED5330">
      <w:pPr>
        <w:jc w:val="both"/>
        <w:rPr>
          <w:rFonts w:ascii="Times New Roman" w:hAnsi="Times New Roman"/>
          <w:b/>
          <w:w w:val="103"/>
          <w:sz w:val="28"/>
          <w:szCs w:val="28"/>
        </w:rPr>
      </w:pPr>
      <w:r w:rsidRPr="00E27979">
        <w:rPr>
          <w:rFonts w:ascii="Times New Roman" w:hAnsi="Times New Roman"/>
          <w:b/>
          <w:spacing w:val="-5"/>
          <w:w w:val="103"/>
          <w:sz w:val="28"/>
          <w:szCs w:val="28"/>
        </w:rPr>
        <w:t>3.1. П</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р</w:t>
      </w:r>
      <w:r w:rsidRPr="00E27979">
        <w:rPr>
          <w:rFonts w:ascii="Times New Roman" w:hAnsi="Times New Roman"/>
          <w:b/>
          <w:spacing w:val="-1"/>
          <w:w w:val="103"/>
          <w:sz w:val="28"/>
          <w:szCs w:val="28"/>
        </w:rPr>
        <w:t>я</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w w:val="103"/>
          <w:sz w:val="28"/>
          <w:szCs w:val="28"/>
        </w:rPr>
        <w:t>к</w:t>
      </w:r>
      <w:r w:rsidRPr="00E27979">
        <w:rPr>
          <w:rFonts w:ascii="Times New Roman" w:hAnsi="Times New Roman"/>
          <w:b/>
          <w:spacing w:val="31"/>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3"/>
          <w:w w:val="103"/>
          <w:sz w:val="28"/>
          <w:szCs w:val="28"/>
        </w:rPr>
        <w:t>у</w:t>
      </w:r>
      <w:r w:rsidRPr="00E27979">
        <w:rPr>
          <w:rFonts w:ascii="Times New Roman" w:hAnsi="Times New Roman"/>
          <w:b/>
          <w:spacing w:val="-11"/>
          <w:w w:val="103"/>
          <w:sz w:val="28"/>
          <w:szCs w:val="28"/>
        </w:rPr>
        <w:t>щ</w:t>
      </w:r>
      <w:r w:rsidRPr="00E27979">
        <w:rPr>
          <w:rFonts w:ascii="Times New Roman" w:hAnsi="Times New Roman"/>
          <w:b/>
          <w:spacing w:val="-2"/>
          <w:w w:val="103"/>
          <w:sz w:val="28"/>
          <w:szCs w:val="28"/>
        </w:rPr>
        <w:t>е</w:t>
      </w:r>
      <w:r w:rsidRPr="00E27979">
        <w:rPr>
          <w:rFonts w:ascii="Times New Roman" w:hAnsi="Times New Roman"/>
          <w:b/>
          <w:spacing w:val="4"/>
          <w:w w:val="103"/>
          <w:sz w:val="28"/>
          <w:szCs w:val="28"/>
        </w:rPr>
        <w:t>с</w:t>
      </w:r>
      <w:r w:rsidRPr="00E27979">
        <w:rPr>
          <w:rFonts w:ascii="Times New Roman" w:hAnsi="Times New Roman"/>
          <w:b/>
          <w:spacing w:val="1"/>
          <w:w w:val="103"/>
          <w:sz w:val="28"/>
          <w:szCs w:val="28"/>
        </w:rPr>
        <w:t>тв</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25"/>
          <w:sz w:val="28"/>
          <w:szCs w:val="28"/>
        </w:rPr>
        <w:t xml:space="preserve"> </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м</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ра</w:t>
      </w:r>
      <w:r w:rsidRPr="00E27979">
        <w:rPr>
          <w:rFonts w:ascii="Times New Roman" w:hAnsi="Times New Roman"/>
          <w:b/>
          <w:w w:val="103"/>
          <w:sz w:val="28"/>
          <w:szCs w:val="28"/>
        </w:rPr>
        <w:t>т</w:t>
      </w:r>
      <w:r w:rsidRPr="00E27979">
        <w:rPr>
          <w:rFonts w:ascii="Times New Roman" w:hAnsi="Times New Roman"/>
          <w:b/>
          <w:spacing w:val="-1"/>
          <w:w w:val="103"/>
          <w:sz w:val="28"/>
          <w:szCs w:val="28"/>
        </w:rPr>
        <w:t>и</w:t>
      </w:r>
      <w:r w:rsidRPr="00E27979">
        <w:rPr>
          <w:rFonts w:ascii="Times New Roman" w:hAnsi="Times New Roman"/>
          <w:b/>
          <w:w w:val="103"/>
          <w:sz w:val="28"/>
          <w:szCs w:val="28"/>
        </w:rPr>
        <w:t>в</w:t>
      </w:r>
      <w:r w:rsidRPr="00E27979">
        <w:rPr>
          <w:rFonts w:ascii="Times New Roman" w:hAnsi="Times New Roman"/>
          <w:b/>
          <w:spacing w:val="-1"/>
          <w:w w:val="103"/>
          <w:sz w:val="28"/>
          <w:szCs w:val="28"/>
        </w:rPr>
        <w:t>н</w:t>
      </w:r>
      <w:r w:rsidRPr="00E27979">
        <w:rPr>
          <w:rFonts w:ascii="Times New Roman" w:hAnsi="Times New Roman"/>
          <w:b/>
          <w:spacing w:val="1"/>
          <w:w w:val="103"/>
          <w:sz w:val="28"/>
          <w:szCs w:val="28"/>
        </w:rPr>
        <w:t>ы</w:t>
      </w:r>
      <w:r w:rsidRPr="00E27979">
        <w:rPr>
          <w:rFonts w:ascii="Times New Roman" w:hAnsi="Times New Roman"/>
          <w:b/>
          <w:w w:val="103"/>
          <w:sz w:val="28"/>
          <w:szCs w:val="28"/>
        </w:rPr>
        <w:t>х</w:t>
      </w:r>
      <w:r w:rsidRPr="00E27979">
        <w:rPr>
          <w:rFonts w:ascii="Times New Roman" w:hAnsi="Times New Roman"/>
          <w:b/>
          <w:spacing w:val="23"/>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ро</w:t>
      </w:r>
      <w:r w:rsidRPr="00E27979">
        <w:rPr>
          <w:rFonts w:ascii="Times New Roman" w:hAnsi="Times New Roman"/>
          <w:b/>
          <w:spacing w:val="3"/>
          <w:w w:val="103"/>
          <w:sz w:val="28"/>
          <w:szCs w:val="28"/>
        </w:rPr>
        <w:t>ц</w:t>
      </w:r>
      <w:r w:rsidRPr="00E27979">
        <w:rPr>
          <w:rFonts w:ascii="Times New Roman" w:hAnsi="Times New Roman"/>
          <w:b/>
          <w:spacing w:val="-1"/>
          <w:w w:val="103"/>
          <w:sz w:val="28"/>
          <w:szCs w:val="28"/>
        </w:rPr>
        <w:t>е</w:t>
      </w:r>
      <w:r w:rsidRPr="00E27979">
        <w:rPr>
          <w:rFonts w:ascii="Times New Roman" w:hAnsi="Times New Roman"/>
          <w:b/>
          <w:spacing w:val="1"/>
          <w:w w:val="103"/>
          <w:sz w:val="28"/>
          <w:szCs w:val="28"/>
        </w:rPr>
        <w:t>д</w:t>
      </w:r>
      <w:r w:rsidRPr="00E27979">
        <w:rPr>
          <w:rFonts w:ascii="Times New Roman" w:hAnsi="Times New Roman"/>
          <w:b/>
          <w:spacing w:val="-2"/>
          <w:w w:val="103"/>
          <w:sz w:val="28"/>
          <w:szCs w:val="28"/>
        </w:rPr>
        <w:t>у</w:t>
      </w:r>
      <w:r w:rsidRPr="00E27979">
        <w:rPr>
          <w:rFonts w:ascii="Times New Roman" w:hAnsi="Times New Roman"/>
          <w:b/>
          <w:w w:val="103"/>
          <w:sz w:val="28"/>
          <w:szCs w:val="28"/>
        </w:rPr>
        <w:t>р</w:t>
      </w:r>
      <w:r w:rsidRPr="00E27979">
        <w:rPr>
          <w:rFonts w:ascii="Times New Roman" w:hAnsi="Times New Roman"/>
          <w:b/>
          <w:spacing w:val="23"/>
          <w:sz w:val="28"/>
          <w:szCs w:val="28"/>
        </w:rPr>
        <w:t xml:space="preserve"> </w:t>
      </w:r>
      <w:r w:rsidRPr="00E27979">
        <w:rPr>
          <w:rFonts w:ascii="Times New Roman" w:hAnsi="Times New Roman"/>
          <w:b/>
          <w:w w:val="103"/>
          <w:sz w:val="28"/>
          <w:szCs w:val="28"/>
        </w:rPr>
        <w:t>в</w:t>
      </w:r>
      <w:r w:rsidRPr="00E27979">
        <w:rPr>
          <w:rFonts w:ascii="Times New Roman" w:hAnsi="Times New Roman"/>
          <w:b/>
          <w:spacing w:val="28"/>
          <w:sz w:val="28"/>
          <w:szCs w:val="28"/>
        </w:rPr>
        <w:t xml:space="preserve"> </w:t>
      </w:r>
      <w:r w:rsidRPr="00E27979">
        <w:rPr>
          <w:rFonts w:ascii="Times New Roman" w:hAnsi="Times New Roman"/>
          <w:b/>
          <w:spacing w:val="4"/>
          <w:w w:val="103"/>
          <w:sz w:val="28"/>
          <w:szCs w:val="28"/>
        </w:rPr>
        <w:t>э</w:t>
      </w:r>
      <w:r w:rsidRPr="00E27979">
        <w:rPr>
          <w:rFonts w:ascii="Times New Roman" w:hAnsi="Times New Roman"/>
          <w:b/>
          <w:spacing w:val="-6"/>
          <w:w w:val="103"/>
          <w:sz w:val="28"/>
          <w:szCs w:val="28"/>
        </w:rPr>
        <w:t>л</w:t>
      </w:r>
      <w:r w:rsidRPr="00E27979">
        <w:rPr>
          <w:rFonts w:ascii="Times New Roman" w:hAnsi="Times New Roman"/>
          <w:b/>
          <w:spacing w:val="-2"/>
          <w:w w:val="103"/>
          <w:sz w:val="28"/>
          <w:szCs w:val="28"/>
        </w:rPr>
        <w:t>е</w:t>
      </w:r>
      <w:r w:rsidRPr="00E27979">
        <w:rPr>
          <w:rFonts w:ascii="Times New Roman" w:hAnsi="Times New Roman"/>
          <w:b/>
          <w:spacing w:val="3"/>
          <w:w w:val="103"/>
          <w:sz w:val="28"/>
          <w:szCs w:val="28"/>
        </w:rPr>
        <w:t>к</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ронн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z w:val="28"/>
          <w:szCs w:val="28"/>
        </w:rPr>
        <w:t xml:space="preserve"> </w:t>
      </w:r>
      <w:r w:rsidRPr="00E27979">
        <w:rPr>
          <w:rFonts w:ascii="Times New Roman" w:hAnsi="Times New Roman"/>
          <w:b/>
          <w:spacing w:val="-11"/>
          <w:w w:val="103"/>
          <w:sz w:val="28"/>
          <w:szCs w:val="28"/>
        </w:rPr>
        <w:t>ф</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ме</w:t>
      </w:r>
      <w:r w:rsidRPr="00E27979">
        <w:rPr>
          <w:rFonts w:ascii="Times New Roman" w:hAnsi="Times New Roman"/>
          <w:b/>
          <w:w w:val="103"/>
          <w:sz w:val="28"/>
          <w:szCs w:val="28"/>
        </w:rPr>
        <w:t>,</w:t>
      </w:r>
      <w:r w:rsidRPr="00E27979">
        <w:rPr>
          <w:rFonts w:ascii="Times New Roman" w:hAnsi="Times New Roman"/>
          <w:b/>
          <w:spacing w:val="-2"/>
          <w:sz w:val="28"/>
          <w:szCs w:val="28"/>
        </w:rPr>
        <w:t xml:space="preserve"> </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о</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spacing w:val="1"/>
          <w:w w:val="103"/>
          <w:sz w:val="28"/>
          <w:szCs w:val="28"/>
        </w:rPr>
        <w:t>ч</w:t>
      </w:r>
      <w:r w:rsidRPr="00E27979">
        <w:rPr>
          <w:rFonts w:ascii="Times New Roman" w:hAnsi="Times New Roman"/>
          <w:b/>
          <w:spacing w:val="-1"/>
          <w:w w:val="103"/>
          <w:sz w:val="28"/>
          <w:szCs w:val="28"/>
        </w:rPr>
        <w:t>и</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w w:val="103"/>
          <w:sz w:val="28"/>
          <w:szCs w:val="28"/>
        </w:rPr>
        <w:t>е</w:t>
      </w:r>
      <w:r w:rsidRPr="00E27979">
        <w:rPr>
          <w:rFonts w:ascii="Times New Roman" w:hAnsi="Times New Roman"/>
          <w:b/>
          <w:spacing w:val="-3"/>
          <w:sz w:val="28"/>
          <w:szCs w:val="28"/>
        </w:rPr>
        <w:t xml:space="preserve"> </w:t>
      </w:r>
      <w:r w:rsidRPr="00E27979">
        <w:rPr>
          <w:rFonts w:ascii="Times New Roman" w:hAnsi="Times New Roman"/>
          <w:b/>
          <w:w w:val="103"/>
          <w:sz w:val="28"/>
          <w:szCs w:val="28"/>
        </w:rPr>
        <w:t>с</w:t>
      </w:r>
      <w:r w:rsidRPr="00E27979">
        <w:rPr>
          <w:rFonts w:ascii="Times New Roman" w:hAnsi="Times New Roman"/>
          <w:b/>
          <w:spacing w:val="4"/>
          <w:sz w:val="28"/>
          <w:szCs w:val="28"/>
        </w:rPr>
        <w:t xml:space="preserve"> </w:t>
      </w:r>
      <w:r w:rsidRPr="00E27979">
        <w:rPr>
          <w:rFonts w:ascii="Times New Roman" w:hAnsi="Times New Roman"/>
          <w:b/>
          <w:spacing w:val="-2"/>
          <w:w w:val="103"/>
          <w:sz w:val="28"/>
          <w:szCs w:val="28"/>
        </w:rPr>
        <w:t>и</w:t>
      </w:r>
      <w:r w:rsidRPr="00E27979">
        <w:rPr>
          <w:rFonts w:ascii="Times New Roman" w:hAnsi="Times New Roman"/>
          <w:b/>
          <w:spacing w:val="4"/>
          <w:w w:val="103"/>
          <w:sz w:val="28"/>
          <w:szCs w:val="28"/>
        </w:rPr>
        <w:t>с</w:t>
      </w:r>
      <w:r w:rsidRPr="00E27979">
        <w:rPr>
          <w:rFonts w:ascii="Times New Roman" w:hAnsi="Times New Roman"/>
          <w:b/>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2"/>
          <w:w w:val="103"/>
          <w:sz w:val="28"/>
          <w:szCs w:val="28"/>
        </w:rPr>
        <w:t>з</w:t>
      </w:r>
      <w:r w:rsidRPr="00E27979">
        <w:rPr>
          <w:rFonts w:ascii="Times New Roman" w:hAnsi="Times New Roman"/>
          <w:b/>
          <w:spacing w:val="-2"/>
          <w:w w:val="103"/>
          <w:sz w:val="28"/>
          <w:szCs w:val="28"/>
        </w:rPr>
        <w:t>о</w:t>
      </w:r>
      <w:r w:rsidRPr="00E27979">
        <w:rPr>
          <w:rFonts w:ascii="Times New Roman" w:hAnsi="Times New Roman"/>
          <w:b/>
          <w:w w:val="103"/>
          <w:sz w:val="28"/>
          <w:szCs w:val="28"/>
        </w:rPr>
        <w:t>в</w:t>
      </w:r>
      <w:r w:rsidRPr="00E27979">
        <w:rPr>
          <w:rFonts w:ascii="Times New Roman" w:hAnsi="Times New Roman"/>
          <w:b/>
          <w:spacing w:val="-1"/>
          <w:w w:val="103"/>
          <w:sz w:val="28"/>
          <w:szCs w:val="28"/>
        </w:rPr>
        <w:t>а</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ие</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w w:val="103"/>
          <w:sz w:val="28"/>
          <w:szCs w:val="28"/>
        </w:rPr>
        <w:t>Е</w:t>
      </w:r>
      <w:r w:rsidRPr="00E27979">
        <w:rPr>
          <w:rFonts w:ascii="Times New Roman" w:hAnsi="Times New Roman"/>
          <w:b/>
          <w:spacing w:val="3"/>
          <w:w w:val="103"/>
          <w:sz w:val="28"/>
          <w:szCs w:val="28"/>
        </w:rPr>
        <w:t>д</w:t>
      </w:r>
      <w:r w:rsidRPr="00E27979">
        <w:rPr>
          <w:rFonts w:ascii="Times New Roman" w:hAnsi="Times New Roman"/>
          <w:b/>
          <w:spacing w:val="-2"/>
          <w:w w:val="103"/>
          <w:sz w:val="28"/>
          <w:szCs w:val="28"/>
        </w:rPr>
        <w:t>ин</w:t>
      </w:r>
      <w:r w:rsidRPr="00E27979">
        <w:rPr>
          <w:rFonts w:ascii="Times New Roman" w:hAnsi="Times New Roman"/>
          <w:b/>
          <w:spacing w:val="-3"/>
          <w:w w:val="103"/>
          <w:sz w:val="28"/>
          <w:szCs w:val="28"/>
        </w:rPr>
        <w:t>ог</w:t>
      </w:r>
      <w:r w:rsidRPr="00E27979">
        <w:rPr>
          <w:rFonts w:ascii="Times New Roman" w:hAnsi="Times New Roman"/>
          <w:b/>
          <w:w w:val="103"/>
          <w:sz w:val="28"/>
          <w:szCs w:val="28"/>
        </w:rPr>
        <w:t>о</w:t>
      </w:r>
      <w:r w:rsidRPr="00E27979">
        <w:rPr>
          <w:rFonts w:ascii="Times New Roman" w:hAnsi="Times New Roman"/>
          <w:b/>
          <w:spacing w:val="-3"/>
          <w:sz w:val="28"/>
          <w:szCs w:val="28"/>
        </w:rPr>
        <w:t xml:space="preserve"> </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о</w:t>
      </w:r>
      <w:r w:rsidRPr="00E27979">
        <w:rPr>
          <w:rFonts w:ascii="Times New Roman" w:hAnsi="Times New Roman"/>
          <w:b/>
          <w:spacing w:val="-3"/>
          <w:w w:val="103"/>
          <w:sz w:val="28"/>
          <w:szCs w:val="28"/>
        </w:rPr>
        <w:t>р</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а</w:t>
      </w:r>
      <w:r w:rsidRPr="00E27979">
        <w:rPr>
          <w:rFonts w:ascii="Times New Roman" w:hAnsi="Times New Roman"/>
          <w:b/>
          <w:spacing w:val="-7"/>
          <w:w w:val="103"/>
          <w:sz w:val="28"/>
          <w:szCs w:val="28"/>
        </w:rPr>
        <w:t>л</w:t>
      </w:r>
      <w:r w:rsidRPr="00E27979">
        <w:rPr>
          <w:rFonts w:ascii="Times New Roman" w:hAnsi="Times New Roman"/>
          <w:b/>
          <w:w w:val="103"/>
          <w:sz w:val="28"/>
          <w:szCs w:val="28"/>
        </w:rPr>
        <w:t>а.</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З</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яв</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ь</w:t>
      </w:r>
      <w:r w:rsidRPr="00B65AE1">
        <w:rPr>
          <w:rFonts w:ascii="Times New Roman" w:hAnsi="Times New Roman"/>
          <w:color w:val="000000"/>
          <w:spacing w:val="103"/>
          <w:sz w:val="28"/>
          <w:szCs w:val="28"/>
        </w:rPr>
        <w:t xml:space="preserve"> </w:t>
      </w:r>
      <w:r w:rsidRPr="00B65AE1">
        <w:rPr>
          <w:rFonts w:ascii="Times New Roman" w:hAnsi="Times New Roman"/>
          <w:color w:val="000000"/>
          <w:spacing w:val="-2"/>
          <w:w w:val="103"/>
          <w:sz w:val="28"/>
          <w:szCs w:val="28"/>
        </w:rPr>
        <w:t>им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т</w:t>
      </w:r>
      <w:r w:rsidRPr="00B65AE1">
        <w:rPr>
          <w:rFonts w:ascii="Times New Roman" w:hAnsi="Times New Roman"/>
          <w:color w:val="000000"/>
          <w:spacing w:val="102"/>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ра</w:t>
      </w:r>
      <w:r w:rsidRPr="00B65AE1">
        <w:rPr>
          <w:rFonts w:ascii="Times New Roman" w:hAnsi="Times New Roman"/>
          <w:color w:val="000000"/>
          <w:w w:val="103"/>
          <w:sz w:val="28"/>
          <w:szCs w:val="28"/>
        </w:rPr>
        <w:t>во</w:t>
      </w:r>
      <w:r w:rsidRPr="00B65AE1">
        <w:rPr>
          <w:rFonts w:ascii="Times New Roman" w:hAnsi="Times New Roman"/>
          <w:color w:val="000000"/>
          <w:spacing w:val="99"/>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б</w:t>
      </w:r>
      <w:r w:rsidRPr="00B65AE1">
        <w:rPr>
          <w:rFonts w:ascii="Times New Roman" w:hAnsi="Times New Roman"/>
          <w:color w:val="000000"/>
          <w:spacing w:val="-1"/>
          <w:w w:val="103"/>
          <w:sz w:val="28"/>
          <w:szCs w:val="28"/>
        </w:rPr>
        <w:t>р</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ь</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я</w:t>
      </w:r>
      <w:r w:rsidRPr="00B65AE1">
        <w:rPr>
          <w:rFonts w:ascii="Times New Roman" w:hAnsi="Times New Roman"/>
          <w:color w:val="000000"/>
          <w:spacing w:val="102"/>
          <w:sz w:val="28"/>
          <w:szCs w:val="28"/>
        </w:rPr>
        <w:t xml:space="preserve"> </w:t>
      </w:r>
      <w:r w:rsidRPr="00B65AE1">
        <w:rPr>
          <w:rFonts w:ascii="Times New Roman" w:hAnsi="Times New Roman"/>
          <w:color w:val="000000"/>
          <w:spacing w:val="1"/>
          <w:w w:val="103"/>
          <w:sz w:val="28"/>
          <w:szCs w:val="28"/>
        </w:rPr>
        <w:t>з</w:t>
      </w:r>
      <w:r w:rsidRPr="00B65AE1">
        <w:rPr>
          <w:rFonts w:ascii="Times New Roman" w:hAnsi="Times New Roman"/>
          <w:color w:val="000000"/>
          <w:w w:val="103"/>
          <w:sz w:val="28"/>
          <w:szCs w:val="28"/>
        </w:rPr>
        <w:t>а</w:t>
      </w:r>
      <w:r w:rsidRPr="00B65AE1">
        <w:rPr>
          <w:rFonts w:ascii="Times New Roman" w:hAnsi="Times New Roman"/>
          <w:color w:val="000000"/>
          <w:spacing w:val="99"/>
          <w:sz w:val="28"/>
          <w:szCs w:val="28"/>
        </w:rPr>
        <w:t xml:space="preserve"> </w:t>
      </w:r>
      <w:r w:rsidRPr="00B65AE1">
        <w:rPr>
          <w:rFonts w:ascii="Times New Roman" w:hAnsi="Times New Roman"/>
          <w:color w:val="000000"/>
          <w:spacing w:val="-1"/>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99"/>
          <w:sz w:val="28"/>
          <w:szCs w:val="28"/>
        </w:rPr>
        <w:t xml:space="preserve"> </w:t>
      </w:r>
      <w:r w:rsidRPr="00B65AE1">
        <w:rPr>
          <w:rFonts w:ascii="Times New Roman" w:hAnsi="Times New Roman"/>
          <w:color w:val="000000"/>
          <w:spacing w:val="-3"/>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3"/>
          <w:w w:val="103"/>
          <w:sz w:val="28"/>
          <w:szCs w:val="28"/>
        </w:rPr>
        <w:t>го</w:t>
      </w:r>
      <w:r w:rsidRPr="00B65AE1">
        <w:rPr>
          <w:rFonts w:ascii="Times New Roman" w:hAnsi="Times New Roman"/>
          <w:color w:val="000000"/>
          <w:w w:val="103"/>
          <w:sz w:val="28"/>
          <w:szCs w:val="28"/>
        </w:rPr>
        <w:t>й</w:t>
      </w:r>
      <w:r w:rsidRPr="00B65AE1">
        <w:rPr>
          <w:rFonts w:ascii="Times New Roman" w:hAnsi="Times New Roman"/>
          <w:color w:val="000000"/>
          <w:spacing w:val="98"/>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э</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ронн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11"/>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м</w:t>
      </w:r>
      <w:r w:rsidRPr="00B65AE1">
        <w:rPr>
          <w:rFonts w:ascii="Times New Roman" w:hAnsi="Times New Roman"/>
          <w:color w:val="000000"/>
          <w:w w:val="103"/>
          <w:sz w:val="28"/>
          <w:szCs w:val="28"/>
        </w:rPr>
        <w:t>е</w:t>
      </w:r>
      <w:r w:rsidRPr="00B65AE1">
        <w:rPr>
          <w:rFonts w:ascii="Times New Roman" w:hAnsi="Times New Roman"/>
          <w:color w:val="000000"/>
          <w:spacing w:val="-3"/>
          <w:sz w:val="28"/>
          <w:szCs w:val="28"/>
        </w:rPr>
        <w:t xml:space="preserve"> </w:t>
      </w:r>
      <w:r w:rsidRPr="00B65AE1">
        <w:rPr>
          <w:rFonts w:ascii="Times New Roman" w:hAnsi="Times New Roman"/>
          <w:color w:val="000000"/>
          <w:spacing w:val="2"/>
          <w:w w:val="103"/>
          <w:sz w:val="28"/>
          <w:szCs w:val="28"/>
        </w:rPr>
        <w:t>ч</w:t>
      </w:r>
      <w:r w:rsidRPr="00B65AE1">
        <w:rPr>
          <w:rFonts w:ascii="Times New Roman" w:hAnsi="Times New Roman"/>
          <w:color w:val="000000"/>
          <w:spacing w:val="-2"/>
          <w:w w:val="103"/>
          <w:sz w:val="28"/>
          <w:szCs w:val="28"/>
        </w:rPr>
        <w:t>ер</w:t>
      </w:r>
      <w:r w:rsidRPr="00B65AE1">
        <w:rPr>
          <w:rFonts w:ascii="Times New Roman" w:hAnsi="Times New Roman"/>
          <w:color w:val="000000"/>
          <w:spacing w:val="-3"/>
          <w:w w:val="103"/>
          <w:sz w:val="28"/>
          <w:szCs w:val="28"/>
        </w:rPr>
        <w:t>е</w:t>
      </w:r>
      <w:r w:rsidRPr="00B65AE1">
        <w:rPr>
          <w:rFonts w:ascii="Times New Roman" w:hAnsi="Times New Roman"/>
          <w:color w:val="000000"/>
          <w:w w:val="103"/>
          <w:sz w:val="28"/>
          <w:szCs w:val="28"/>
        </w:rPr>
        <w:t>з</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Е</w:t>
      </w:r>
      <w:r w:rsidRPr="00B65AE1">
        <w:rPr>
          <w:rFonts w:ascii="Times New Roman" w:hAnsi="Times New Roman"/>
          <w:color w:val="000000"/>
          <w:spacing w:val="3"/>
          <w:w w:val="103"/>
          <w:sz w:val="28"/>
          <w:szCs w:val="28"/>
        </w:rPr>
        <w:t>ПГУ</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В</w:t>
      </w:r>
      <w:r w:rsidRPr="00B65AE1">
        <w:rPr>
          <w:rFonts w:ascii="Times New Roman" w:hAnsi="Times New Roman"/>
          <w:color w:val="000000"/>
          <w:spacing w:val="2"/>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оя</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е</w:t>
      </w:r>
      <w:r w:rsidRPr="00B65AE1">
        <w:rPr>
          <w:rFonts w:ascii="Times New Roman" w:hAnsi="Times New Roman"/>
          <w:color w:val="000000"/>
          <w:w w:val="103"/>
          <w:sz w:val="28"/>
          <w:szCs w:val="28"/>
        </w:rPr>
        <w:t>е</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р</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м</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5"/>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3"/>
          <w:w w:val="103"/>
          <w:sz w:val="28"/>
          <w:szCs w:val="28"/>
        </w:rPr>
        <w:t>у</w:t>
      </w:r>
      <w:r w:rsidRPr="00B65AE1">
        <w:rPr>
          <w:rFonts w:ascii="Times New Roman" w:hAnsi="Times New Roman"/>
          <w:color w:val="000000"/>
          <w:spacing w:val="-1"/>
          <w:w w:val="103"/>
          <w:sz w:val="28"/>
          <w:szCs w:val="28"/>
        </w:rPr>
        <w:t>п</w:t>
      </w:r>
      <w:r w:rsidRPr="00B65AE1">
        <w:rPr>
          <w:rFonts w:ascii="Times New Roman" w:hAnsi="Times New Roman"/>
          <w:color w:val="000000"/>
          <w:w w:val="103"/>
          <w:sz w:val="28"/>
          <w:szCs w:val="28"/>
        </w:rPr>
        <w:t>а</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к</w:t>
      </w:r>
      <w:r w:rsidRPr="00B65AE1">
        <w:rPr>
          <w:rFonts w:ascii="Times New Roman" w:hAnsi="Times New Roman"/>
          <w:color w:val="000000"/>
          <w:spacing w:val="6"/>
          <w:sz w:val="28"/>
          <w:szCs w:val="28"/>
        </w:rPr>
        <w:t xml:space="preserve"> </w:t>
      </w:r>
      <w:r w:rsidRPr="00B65AE1">
        <w:rPr>
          <w:rFonts w:ascii="Times New Roman" w:hAnsi="Times New Roman"/>
          <w:color w:val="000000"/>
          <w:spacing w:val="-3"/>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3"/>
          <w:w w:val="103"/>
          <w:sz w:val="28"/>
          <w:szCs w:val="28"/>
        </w:rPr>
        <w:t>га</w:t>
      </w:r>
      <w:r w:rsidRPr="00B65AE1">
        <w:rPr>
          <w:rFonts w:ascii="Times New Roman" w:hAnsi="Times New Roman"/>
          <w:color w:val="000000"/>
          <w:w w:val="103"/>
          <w:sz w:val="28"/>
          <w:szCs w:val="28"/>
        </w:rPr>
        <w:t>м</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н</w:t>
      </w:r>
      <w:r w:rsidRPr="00B65AE1">
        <w:rPr>
          <w:rFonts w:ascii="Times New Roman" w:hAnsi="Times New Roman"/>
          <w:color w:val="000000"/>
          <w:w w:val="103"/>
          <w:sz w:val="28"/>
          <w:szCs w:val="28"/>
        </w:rPr>
        <w:t>а</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Е</w:t>
      </w:r>
      <w:r w:rsidRPr="00B65AE1">
        <w:rPr>
          <w:rFonts w:ascii="Times New Roman" w:hAnsi="Times New Roman"/>
          <w:color w:val="000000"/>
          <w:spacing w:val="3"/>
          <w:w w:val="103"/>
          <w:sz w:val="28"/>
          <w:szCs w:val="28"/>
        </w:rPr>
        <w:t>ПГУ</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з</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w w:val="103"/>
          <w:sz w:val="28"/>
          <w:szCs w:val="28"/>
        </w:rPr>
        <w:t>о</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в</w:t>
      </w:r>
      <w:r w:rsidRPr="00B65AE1">
        <w:rPr>
          <w:rFonts w:ascii="Times New Roman" w:hAnsi="Times New Roman"/>
          <w:color w:val="000000"/>
          <w:w w:val="103"/>
          <w:sz w:val="28"/>
          <w:szCs w:val="28"/>
        </w:rPr>
        <w:t>а</w:t>
      </w:r>
      <w:r w:rsidRPr="00B65AE1">
        <w:rPr>
          <w:rFonts w:ascii="Times New Roman" w:hAnsi="Times New Roman"/>
          <w:color w:val="000000"/>
          <w:spacing w:val="-1"/>
          <w:sz w:val="28"/>
          <w:szCs w:val="28"/>
        </w:rPr>
        <w:t xml:space="preserve"> </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б</w:t>
      </w:r>
      <w:r w:rsidRPr="00B65AE1">
        <w:rPr>
          <w:rFonts w:ascii="Times New Roman" w:hAnsi="Times New Roman"/>
          <w:color w:val="000000"/>
          <w:w w:val="103"/>
          <w:sz w:val="28"/>
          <w:szCs w:val="28"/>
        </w:rPr>
        <w:t>а</w:t>
      </w:r>
      <w:r w:rsidRPr="00B65AE1">
        <w:rPr>
          <w:rFonts w:ascii="Times New Roman" w:hAnsi="Times New Roman"/>
          <w:color w:val="000000"/>
          <w:spacing w:val="-2"/>
          <w:sz w:val="28"/>
          <w:szCs w:val="28"/>
        </w:rPr>
        <w:t xml:space="preserve"> </w:t>
      </w:r>
      <w:r w:rsidRPr="00B65AE1">
        <w:rPr>
          <w:rFonts w:ascii="Times New Roman" w:hAnsi="Times New Roman"/>
          <w:color w:val="000000"/>
          <w:spacing w:val="-3"/>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ор</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з</w:t>
      </w:r>
      <w:r w:rsidRPr="00B65AE1">
        <w:rPr>
          <w:rFonts w:ascii="Times New Roman" w:hAnsi="Times New Roman"/>
          <w:color w:val="000000"/>
          <w:spacing w:val="-2"/>
          <w:w w:val="103"/>
          <w:sz w:val="28"/>
          <w:szCs w:val="28"/>
        </w:rPr>
        <w:t>а</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5"/>
          <w:sz w:val="28"/>
          <w:szCs w:val="28"/>
        </w:rPr>
        <w:t xml:space="preserve"> </w:t>
      </w:r>
      <w:r w:rsidRPr="00B65AE1">
        <w:rPr>
          <w:rFonts w:ascii="Times New Roman" w:hAnsi="Times New Roman"/>
          <w:color w:val="000000"/>
          <w:spacing w:val="-2"/>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ие</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оги</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ар</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я</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5"/>
          <w:sz w:val="28"/>
          <w:szCs w:val="28"/>
        </w:rPr>
        <w:t xml:space="preserve"> </w:t>
      </w:r>
      <w:r w:rsidRPr="00B65AE1">
        <w:rPr>
          <w:rFonts w:ascii="Times New Roman" w:hAnsi="Times New Roman"/>
          <w:color w:val="000000"/>
          <w:spacing w:val="-2"/>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ие</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3"/>
          <w:w w:val="103"/>
          <w:sz w:val="28"/>
          <w:szCs w:val="28"/>
        </w:rPr>
        <w:t>э</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4"/>
          <w:w w:val="103"/>
          <w:sz w:val="28"/>
          <w:szCs w:val="28"/>
        </w:rPr>
        <w:t>к</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р</w:t>
      </w:r>
      <w:r w:rsidRPr="00B65AE1">
        <w:rPr>
          <w:rFonts w:ascii="Times New Roman" w:hAnsi="Times New Roman"/>
          <w:color w:val="000000"/>
          <w:spacing w:val="-3"/>
          <w:w w:val="103"/>
          <w:sz w:val="28"/>
          <w:szCs w:val="28"/>
        </w:rPr>
        <w:t>о</w:t>
      </w:r>
      <w:r w:rsidRPr="00B65AE1">
        <w:rPr>
          <w:rFonts w:ascii="Times New Roman" w:hAnsi="Times New Roman"/>
          <w:color w:val="000000"/>
          <w:spacing w:val="-2"/>
          <w:w w:val="103"/>
          <w:sz w:val="28"/>
          <w:szCs w:val="28"/>
        </w:rPr>
        <w:t>нно</w:t>
      </w:r>
      <w:r w:rsidRPr="00B65AE1">
        <w:rPr>
          <w:rFonts w:ascii="Times New Roman" w:hAnsi="Times New Roman"/>
          <w:color w:val="000000"/>
          <w:w w:val="103"/>
          <w:sz w:val="28"/>
          <w:szCs w:val="28"/>
        </w:rPr>
        <w:t xml:space="preserve">й </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2"/>
          <w:w w:val="103"/>
          <w:sz w:val="28"/>
          <w:szCs w:val="28"/>
        </w:rPr>
        <w:t>д</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1"/>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spacing w:val="-6"/>
          <w:w w:val="103"/>
          <w:sz w:val="28"/>
          <w:szCs w:val="28"/>
        </w:rPr>
        <w:t>Н</w:t>
      </w:r>
      <w:r w:rsidRPr="00B65AE1">
        <w:rPr>
          <w:rFonts w:ascii="Times New Roman" w:hAnsi="Times New Roman"/>
          <w:color w:val="000000"/>
          <w:w w:val="103"/>
          <w:sz w:val="28"/>
          <w:szCs w:val="28"/>
        </w:rPr>
        <w:t>а</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Е</w:t>
      </w:r>
      <w:r w:rsidRPr="00B65AE1">
        <w:rPr>
          <w:rFonts w:ascii="Times New Roman" w:hAnsi="Times New Roman"/>
          <w:color w:val="000000"/>
          <w:spacing w:val="2"/>
          <w:w w:val="103"/>
          <w:sz w:val="28"/>
          <w:szCs w:val="28"/>
        </w:rPr>
        <w:t>ПГУ</w:t>
      </w:r>
      <w:r w:rsidRPr="00B65AE1">
        <w:rPr>
          <w:rFonts w:ascii="Times New Roman" w:hAnsi="Times New Roman"/>
          <w:color w:val="000000"/>
          <w:spacing w:val="-22"/>
          <w:sz w:val="28"/>
          <w:szCs w:val="28"/>
        </w:rPr>
        <w:t xml:space="preserve"> </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з</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w w:val="103"/>
          <w:sz w:val="28"/>
          <w:szCs w:val="28"/>
        </w:rPr>
        <w:t>а</w:t>
      </w:r>
      <w:r w:rsidRPr="00B65AE1">
        <w:rPr>
          <w:rFonts w:ascii="Times New Roman" w:hAnsi="Times New Roman"/>
          <w:color w:val="000000"/>
          <w:sz w:val="28"/>
          <w:szCs w:val="28"/>
        </w:rPr>
        <w:t xml:space="preserve"> концепция «Личного кабинета» пользователя, </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б</w:t>
      </w:r>
      <w:r w:rsidRPr="00B65AE1">
        <w:rPr>
          <w:rFonts w:ascii="Times New Roman" w:hAnsi="Times New Roman"/>
          <w:color w:val="000000"/>
          <w:spacing w:val="-1"/>
          <w:w w:val="103"/>
          <w:sz w:val="28"/>
          <w:szCs w:val="28"/>
        </w:rPr>
        <w:t>е</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ч</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а</w:t>
      </w:r>
      <w:r w:rsidRPr="00B65AE1">
        <w:rPr>
          <w:rFonts w:ascii="Times New Roman" w:hAnsi="Times New Roman"/>
          <w:color w:val="000000"/>
          <w:spacing w:val="-1"/>
          <w:w w:val="103"/>
          <w:sz w:val="28"/>
          <w:szCs w:val="28"/>
        </w:rPr>
        <w:t>ю</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а</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w w:val="103"/>
          <w:sz w:val="28"/>
          <w:szCs w:val="28"/>
        </w:rPr>
        <w:t>е</w:t>
      </w:r>
      <w:r w:rsidRPr="00B65AE1">
        <w:rPr>
          <w:rFonts w:ascii="Times New Roman" w:hAnsi="Times New Roman"/>
          <w:color w:val="000000"/>
          <w:sz w:val="28"/>
          <w:szCs w:val="28"/>
        </w:rPr>
        <w:t xml:space="preserve"> его регистрации на порталах </w:t>
      </w:r>
      <w:r w:rsidRPr="00B65AE1">
        <w:rPr>
          <w:rFonts w:ascii="Times New Roman" w:hAnsi="Times New Roman"/>
          <w:color w:val="000000"/>
          <w:spacing w:val="5"/>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ю</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о</w:t>
      </w:r>
      <w:r w:rsidRPr="00B65AE1">
        <w:rPr>
          <w:rFonts w:ascii="Times New Roman" w:hAnsi="Times New Roman"/>
          <w:color w:val="000000"/>
          <w:spacing w:val="-9"/>
          <w:w w:val="103"/>
          <w:sz w:val="28"/>
          <w:szCs w:val="28"/>
        </w:rPr>
        <w:t>ж</w:t>
      </w:r>
      <w:r w:rsidRPr="00B65AE1">
        <w:rPr>
          <w:rFonts w:ascii="Times New Roman" w:hAnsi="Times New Roman"/>
          <w:color w:val="000000"/>
          <w:spacing w:val="-2"/>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ом</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3"/>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4"/>
          <w:sz w:val="28"/>
          <w:szCs w:val="28"/>
        </w:rPr>
        <w:t xml:space="preserve"> </w:t>
      </w:r>
      <w:r w:rsidRPr="00B65AE1">
        <w:rPr>
          <w:rFonts w:ascii="Times New Roman" w:hAnsi="Times New Roman"/>
          <w:color w:val="000000"/>
          <w:spacing w:val="-2"/>
          <w:w w:val="103"/>
          <w:sz w:val="28"/>
          <w:szCs w:val="28"/>
        </w:rPr>
        <w:t>ин</w:t>
      </w:r>
      <w:r w:rsidRPr="00B65AE1">
        <w:rPr>
          <w:rFonts w:ascii="Times New Roman" w:hAnsi="Times New Roman"/>
          <w:color w:val="000000"/>
          <w:spacing w:val="-11"/>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ма</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ие</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w w:val="103"/>
          <w:sz w:val="28"/>
          <w:szCs w:val="28"/>
        </w:rPr>
        <w:t>о</w:t>
      </w:r>
      <w:r w:rsidRPr="00B65AE1">
        <w:rPr>
          <w:rFonts w:ascii="Times New Roman" w:hAnsi="Times New Roman"/>
          <w:color w:val="000000"/>
          <w:spacing w:val="-3"/>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2"/>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3"/>
          <w:w w:val="103"/>
          <w:sz w:val="28"/>
          <w:szCs w:val="28"/>
        </w:rPr>
        <w:t>е</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pacing w:val="89"/>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б</w:t>
      </w:r>
      <w:r w:rsidRPr="00B65AE1">
        <w:rPr>
          <w:rFonts w:ascii="Times New Roman" w:hAnsi="Times New Roman"/>
          <w:color w:val="000000"/>
          <w:spacing w:val="-2"/>
          <w:w w:val="103"/>
          <w:sz w:val="28"/>
          <w:szCs w:val="28"/>
        </w:rPr>
        <w:t>е</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ч</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86"/>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3"/>
          <w:w w:val="103"/>
          <w:sz w:val="28"/>
          <w:szCs w:val="28"/>
        </w:rPr>
        <w:t>у</w:t>
      </w:r>
      <w:r w:rsidRPr="00B65AE1">
        <w:rPr>
          <w:rFonts w:ascii="Times New Roman" w:hAnsi="Times New Roman"/>
          <w:color w:val="000000"/>
          <w:spacing w:val="-1"/>
          <w:w w:val="103"/>
          <w:sz w:val="28"/>
          <w:szCs w:val="28"/>
        </w:rPr>
        <w:t>п</w:t>
      </w:r>
      <w:r w:rsidRPr="00B65AE1">
        <w:rPr>
          <w:rFonts w:ascii="Times New Roman" w:hAnsi="Times New Roman"/>
          <w:color w:val="000000"/>
          <w:w w:val="103"/>
          <w:sz w:val="28"/>
          <w:szCs w:val="28"/>
        </w:rPr>
        <w:t>а</w:t>
      </w:r>
      <w:r w:rsidRPr="00B65AE1">
        <w:rPr>
          <w:rFonts w:ascii="Times New Roman" w:hAnsi="Times New Roman"/>
          <w:color w:val="000000"/>
          <w:spacing w:val="86"/>
          <w:sz w:val="28"/>
          <w:szCs w:val="28"/>
        </w:rPr>
        <w:t xml:space="preserve"> </w:t>
      </w:r>
      <w:r w:rsidRPr="00B65AE1">
        <w:rPr>
          <w:rFonts w:ascii="Times New Roman" w:hAnsi="Times New Roman"/>
          <w:color w:val="000000"/>
          <w:w w:val="103"/>
          <w:sz w:val="28"/>
          <w:szCs w:val="28"/>
        </w:rPr>
        <w:t>к</w:t>
      </w:r>
      <w:r w:rsidRPr="00B65AE1">
        <w:rPr>
          <w:rFonts w:ascii="Times New Roman" w:hAnsi="Times New Roman"/>
          <w:color w:val="000000"/>
          <w:spacing w:val="93"/>
          <w:sz w:val="28"/>
          <w:szCs w:val="28"/>
        </w:rPr>
        <w:t xml:space="preserve"> </w:t>
      </w:r>
      <w:r w:rsidRPr="00B65AE1">
        <w:rPr>
          <w:rFonts w:ascii="Times New Roman" w:hAnsi="Times New Roman"/>
          <w:color w:val="000000"/>
          <w:spacing w:val="-10"/>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а</w:t>
      </w:r>
      <w:r w:rsidRPr="00B65AE1">
        <w:rPr>
          <w:rFonts w:ascii="Times New Roman" w:hAnsi="Times New Roman"/>
          <w:color w:val="000000"/>
          <w:w w:val="103"/>
          <w:sz w:val="28"/>
          <w:szCs w:val="28"/>
        </w:rPr>
        <w:t>м</w:t>
      </w:r>
      <w:r w:rsidRPr="00B65AE1">
        <w:rPr>
          <w:rFonts w:ascii="Times New Roman" w:hAnsi="Times New Roman"/>
          <w:color w:val="000000"/>
          <w:spacing w:val="86"/>
          <w:sz w:val="28"/>
          <w:szCs w:val="28"/>
        </w:rPr>
        <w:t xml:space="preserve"> </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яв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й</w:t>
      </w:r>
      <w:r w:rsidRPr="00B65AE1">
        <w:rPr>
          <w:rFonts w:ascii="Times New Roman" w:hAnsi="Times New Roman"/>
          <w:color w:val="000000"/>
          <w:spacing w:val="86"/>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pacing w:val="86"/>
          <w:sz w:val="28"/>
          <w:szCs w:val="28"/>
        </w:rPr>
        <w:t xml:space="preserve"> </w:t>
      </w:r>
      <w:r w:rsidRPr="00B65AE1">
        <w:rPr>
          <w:rFonts w:ascii="Times New Roman" w:hAnsi="Times New Roman"/>
          <w:color w:val="000000"/>
          <w:spacing w:val="-2"/>
          <w:w w:val="103"/>
          <w:sz w:val="28"/>
          <w:szCs w:val="28"/>
        </w:rPr>
        <w:t>ин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85"/>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к</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ео</w:t>
      </w:r>
      <w:r w:rsidRPr="00B65AE1">
        <w:rPr>
          <w:rFonts w:ascii="Times New Roman" w:hAnsi="Times New Roman"/>
          <w:color w:val="000000"/>
          <w:spacing w:val="4"/>
          <w:w w:val="103"/>
          <w:sz w:val="28"/>
          <w:szCs w:val="28"/>
        </w:rPr>
        <w:t>б</w:t>
      </w:r>
      <w:r w:rsidRPr="00B65AE1">
        <w:rPr>
          <w:rFonts w:ascii="Times New Roman" w:hAnsi="Times New Roman"/>
          <w:color w:val="000000"/>
          <w:spacing w:val="-3"/>
          <w:w w:val="103"/>
          <w:sz w:val="28"/>
          <w:szCs w:val="28"/>
        </w:rPr>
        <w:t>хо</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им</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89"/>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pacing w:val="92"/>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7"/>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ч</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92"/>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89"/>
          <w:sz w:val="28"/>
          <w:szCs w:val="28"/>
        </w:rPr>
        <w:t xml:space="preserve"> </w:t>
      </w:r>
      <w:r w:rsidRPr="00B65AE1">
        <w:rPr>
          <w:rFonts w:ascii="Times New Roman" w:hAnsi="Times New Roman"/>
          <w:color w:val="000000"/>
          <w:spacing w:val="-3"/>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r w:rsidRPr="00B65AE1">
        <w:rPr>
          <w:rFonts w:ascii="Times New Roman" w:hAnsi="Times New Roman"/>
          <w:color w:val="000000"/>
          <w:spacing w:val="90"/>
          <w:sz w:val="28"/>
          <w:szCs w:val="28"/>
        </w:rPr>
        <w:t xml:space="preserve"> </w:t>
      </w:r>
      <w:r w:rsidRPr="00B65AE1">
        <w:rPr>
          <w:rFonts w:ascii="Times New Roman" w:hAnsi="Times New Roman"/>
          <w:color w:val="000000"/>
          <w:spacing w:val="-1"/>
          <w:w w:val="103"/>
          <w:sz w:val="28"/>
          <w:szCs w:val="28"/>
        </w:rPr>
        <w:t>и</w:t>
      </w:r>
      <w:r w:rsidRPr="00B65AE1">
        <w:rPr>
          <w:rFonts w:ascii="Times New Roman" w:hAnsi="Times New Roman"/>
          <w:color w:val="000000"/>
          <w:w w:val="103"/>
          <w:sz w:val="28"/>
          <w:szCs w:val="28"/>
        </w:rPr>
        <w:t>х</w:t>
      </w:r>
      <w:r w:rsidRPr="00B65AE1">
        <w:rPr>
          <w:rFonts w:ascii="Times New Roman" w:hAnsi="Times New Roman"/>
          <w:color w:val="000000"/>
          <w:spacing w:val="87"/>
          <w:sz w:val="28"/>
          <w:szCs w:val="28"/>
        </w:rPr>
        <w:t xml:space="preserve"> </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нен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89"/>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5"/>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э</w:t>
      </w:r>
      <w:r w:rsidRPr="00B65AE1">
        <w:rPr>
          <w:rFonts w:ascii="Times New Roman" w:hAnsi="Times New Roman"/>
          <w:color w:val="000000"/>
          <w:spacing w:val="-5"/>
          <w:w w:val="103"/>
          <w:sz w:val="28"/>
          <w:szCs w:val="28"/>
        </w:rPr>
        <w:t>л</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к</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ронн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11"/>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ме</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3"/>
          <w:w w:val="103"/>
          <w:sz w:val="28"/>
          <w:szCs w:val="28"/>
        </w:rPr>
        <w:t>у</w:t>
      </w:r>
      <w:r w:rsidRPr="00B65AE1">
        <w:rPr>
          <w:rFonts w:ascii="Times New Roman" w:hAnsi="Times New Roman"/>
          <w:color w:val="000000"/>
          <w:spacing w:val="-11"/>
          <w:w w:val="103"/>
          <w:sz w:val="28"/>
          <w:szCs w:val="28"/>
        </w:rPr>
        <w:t>щ</w:t>
      </w:r>
      <w:r w:rsidRPr="00B65AE1">
        <w:rPr>
          <w:rFonts w:ascii="Times New Roman" w:hAnsi="Times New Roman"/>
          <w:color w:val="000000"/>
          <w:spacing w:val="-2"/>
          <w:w w:val="103"/>
          <w:sz w:val="28"/>
          <w:szCs w:val="28"/>
        </w:rPr>
        <w:t>е</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3"/>
          <w:sz w:val="28"/>
          <w:szCs w:val="28"/>
        </w:rPr>
        <w:t xml:space="preserve"> </w:t>
      </w:r>
      <w:r w:rsidRPr="00B65AE1">
        <w:rPr>
          <w:rFonts w:ascii="Times New Roman" w:hAnsi="Times New Roman"/>
          <w:color w:val="000000"/>
          <w:spacing w:val="-2"/>
          <w:w w:val="103"/>
          <w:sz w:val="28"/>
          <w:szCs w:val="28"/>
        </w:rPr>
        <w:t>мон</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ор</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н</w:t>
      </w:r>
      <w:r w:rsidRPr="00B65AE1">
        <w:rPr>
          <w:rFonts w:ascii="Times New Roman" w:hAnsi="Times New Roman"/>
          <w:color w:val="000000"/>
          <w:spacing w:val="-4"/>
          <w:w w:val="103"/>
          <w:sz w:val="28"/>
          <w:szCs w:val="28"/>
        </w:rPr>
        <w:t>г</w:t>
      </w:r>
      <w:r w:rsidRPr="00B65AE1">
        <w:rPr>
          <w:rFonts w:ascii="Times New Roman" w:hAnsi="Times New Roman"/>
          <w:color w:val="000000"/>
          <w:w w:val="103"/>
          <w:sz w:val="28"/>
          <w:szCs w:val="28"/>
        </w:rPr>
        <w:t>а</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х</w:t>
      </w:r>
      <w:r w:rsidRPr="00B65AE1">
        <w:rPr>
          <w:rFonts w:ascii="Times New Roman" w:hAnsi="Times New Roman"/>
          <w:color w:val="000000"/>
          <w:spacing w:val="-2"/>
          <w:w w:val="103"/>
          <w:sz w:val="28"/>
          <w:szCs w:val="28"/>
        </w:rPr>
        <w:t>о</w:t>
      </w:r>
      <w:r w:rsidRPr="00B65AE1">
        <w:rPr>
          <w:rFonts w:ascii="Times New Roman" w:hAnsi="Times New Roman"/>
          <w:color w:val="000000"/>
          <w:spacing w:val="2"/>
          <w:w w:val="103"/>
          <w:sz w:val="28"/>
          <w:szCs w:val="28"/>
        </w:rPr>
        <w:t>д</w:t>
      </w:r>
      <w:r w:rsidRPr="00B65AE1">
        <w:rPr>
          <w:rFonts w:ascii="Times New Roman" w:hAnsi="Times New Roman"/>
          <w:color w:val="000000"/>
          <w:w w:val="103"/>
          <w:sz w:val="28"/>
          <w:szCs w:val="28"/>
        </w:rPr>
        <w:t>а</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ни</w:t>
      </w:r>
      <w:r w:rsidRPr="00B65AE1">
        <w:rPr>
          <w:rFonts w:ascii="Times New Roman" w:hAnsi="Times New Roman"/>
          <w:color w:val="000000"/>
          <w:w w:val="103"/>
          <w:sz w:val="28"/>
          <w:szCs w:val="28"/>
        </w:rPr>
        <w:t>я</w:t>
      </w:r>
      <w:r w:rsidRPr="00B65AE1">
        <w:rPr>
          <w:rFonts w:ascii="Times New Roman" w:hAnsi="Times New Roman"/>
          <w:color w:val="000000"/>
          <w:spacing w:val="-1"/>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pacing w:val="19"/>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16"/>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й</w:t>
      </w:r>
      <w:r w:rsidRPr="00B65AE1">
        <w:rPr>
          <w:rFonts w:ascii="Times New Roman" w:hAnsi="Times New Roman"/>
          <w:color w:val="000000"/>
          <w:spacing w:val="16"/>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pacing w:val="16"/>
          <w:sz w:val="28"/>
          <w:szCs w:val="28"/>
        </w:rPr>
        <w:t xml:space="preserve"> </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о</w:t>
      </w:r>
      <w:r w:rsidRPr="00B65AE1">
        <w:rPr>
          <w:rFonts w:ascii="Times New Roman" w:hAnsi="Times New Roman"/>
          <w:color w:val="000000"/>
          <w:spacing w:val="-8"/>
          <w:w w:val="103"/>
          <w:sz w:val="28"/>
          <w:szCs w:val="28"/>
        </w:rPr>
        <w:t>ж</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w w:val="103"/>
          <w:sz w:val="28"/>
          <w:szCs w:val="28"/>
        </w:rPr>
        <w:t>ь</w:t>
      </w:r>
      <w:r w:rsidRPr="00B65AE1">
        <w:rPr>
          <w:rFonts w:ascii="Times New Roman" w:hAnsi="Times New Roman"/>
          <w:color w:val="000000"/>
          <w:spacing w:val="22"/>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п</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ты</w:t>
      </w:r>
      <w:r w:rsidRPr="00B65AE1">
        <w:rPr>
          <w:rFonts w:ascii="Times New Roman" w:hAnsi="Times New Roman"/>
          <w:color w:val="000000"/>
          <w:spacing w:val="23"/>
          <w:sz w:val="28"/>
          <w:szCs w:val="28"/>
        </w:rPr>
        <w:t xml:space="preserve"> </w:t>
      </w:r>
      <w:r w:rsidRPr="00B65AE1">
        <w:rPr>
          <w:rFonts w:ascii="Times New Roman" w:hAnsi="Times New Roman"/>
          <w:color w:val="000000"/>
          <w:spacing w:val="-3"/>
          <w:w w:val="103"/>
          <w:sz w:val="28"/>
          <w:szCs w:val="28"/>
        </w:rPr>
        <w:t>го</w:t>
      </w:r>
      <w:r w:rsidRPr="00B65AE1">
        <w:rPr>
          <w:rFonts w:ascii="Times New Roman" w:hAnsi="Times New Roman"/>
          <w:color w:val="000000"/>
          <w:spacing w:val="4"/>
          <w:w w:val="103"/>
          <w:sz w:val="28"/>
          <w:szCs w:val="28"/>
        </w:rPr>
        <w:t>с</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а</w:t>
      </w:r>
      <w:r w:rsidRPr="00B65AE1">
        <w:rPr>
          <w:rFonts w:ascii="Times New Roman" w:hAnsi="Times New Roman"/>
          <w:color w:val="000000"/>
          <w:spacing w:val="-3"/>
          <w:w w:val="103"/>
          <w:sz w:val="28"/>
          <w:szCs w:val="28"/>
        </w:rPr>
        <w:t>р</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енн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15"/>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8"/>
          <w:w w:val="103"/>
          <w:sz w:val="28"/>
          <w:szCs w:val="28"/>
        </w:rPr>
        <w:t>ш</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н</w:t>
      </w: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8"/>
          <w:w w:val="103"/>
          <w:sz w:val="28"/>
          <w:szCs w:val="28"/>
        </w:rPr>
        <w:t>ш</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ра</w:t>
      </w:r>
      <w:r w:rsidRPr="00B65AE1">
        <w:rPr>
          <w:rFonts w:ascii="Times New Roman" w:hAnsi="Times New Roman"/>
          <w:color w:val="000000"/>
          <w:spacing w:val="-12"/>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pacing w:val="-2"/>
          <w:sz w:val="28"/>
          <w:szCs w:val="28"/>
        </w:rPr>
        <w:t xml:space="preserve"> </w:t>
      </w:r>
      <w:r w:rsidRPr="00B65AE1">
        <w:rPr>
          <w:rFonts w:ascii="Times New Roman" w:hAnsi="Times New Roman"/>
          <w:color w:val="000000"/>
          <w:spacing w:val="4"/>
          <w:w w:val="103"/>
          <w:sz w:val="28"/>
          <w:szCs w:val="28"/>
        </w:rPr>
        <w:t>сб</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хр</w:t>
      </w:r>
      <w:r w:rsidRPr="00B65AE1">
        <w:rPr>
          <w:rFonts w:ascii="Times New Roman" w:hAnsi="Times New Roman"/>
          <w:color w:val="000000"/>
          <w:spacing w:val="-2"/>
          <w:w w:val="103"/>
          <w:sz w:val="28"/>
          <w:szCs w:val="28"/>
        </w:rPr>
        <w:t>ан</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ни</w:t>
      </w:r>
      <w:r w:rsidRPr="00B65AE1">
        <w:rPr>
          <w:rFonts w:ascii="Times New Roman" w:hAnsi="Times New Roman"/>
          <w:color w:val="000000"/>
          <w:w w:val="103"/>
          <w:sz w:val="28"/>
          <w:szCs w:val="28"/>
        </w:rPr>
        <w:t>е</w:t>
      </w:r>
      <w:r w:rsidRPr="00B65AE1">
        <w:rPr>
          <w:rFonts w:ascii="Times New Roman" w:hAnsi="Times New Roman"/>
          <w:color w:val="000000"/>
          <w:spacing w:val="-3"/>
          <w:sz w:val="28"/>
          <w:szCs w:val="28"/>
        </w:rPr>
        <w:t xml:space="preserve"> </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е</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з</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я</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pacing w:val="72"/>
          <w:sz w:val="28"/>
          <w:szCs w:val="28"/>
        </w:rPr>
        <w:t xml:space="preserve"> </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з</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а</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м</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69"/>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77"/>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2"/>
          <w:w w:val="103"/>
          <w:sz w:val="28"/>
          <w:szCs w:val="28"/>
        </w:rPr>
        <w:t>рм</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ы</w:t>
      </w:r>
      <w:r w:rsidRPr="00B65AE1">
        <w:rPr>
          <w:rFonts w:ascii="Times New Roman" w:hAnsi="Times New Roman"/>
          <w:color w:val="000000"/>
          <w:spacing w:val="-1"/>
          <w:w w:val="103"/>
          <w:sz w:val="28"/>
          <w:szCs w:val="28"/>
        </w:rPr>
        <w:t>м</w:t>
      </w:r>
      <w:r w:rsidRPr="00B65AE1">
        <w:rPr>
          <w:rFonts w:ascii="Times New Roman" w:hAnsi="Times New Roman"/>
          <w:color w:val="000000"/>
          <w:w w:val="103"/>
          <w:sz w:val="28"/>
          <w:szCs w:val="28"/>
        </w:rPr>
        <w:t>и</w:t>
      </w:r>
      <w:r w:rsidRPr="00B65AE1">
        <w:rPr>
          <w:rFonts w:ascii="Times New Roman" w:hAnsi="Times New Roman"/>
          <w:color w:val="000000"/>
          <w:spacing w:val="68"/>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ы</w:t>
      </w:r>
      <w:r w:rsidRPr="00B65AE1">
        <w:rPr>
          <w:rFonts w:ascii="Times New Roman" w:hAnsi="Times New Roman"/>
          <w:color w:val="000000"/>
          <w:spacing w:val="-1"/>
          <w:w w:val="103"/>
          <w:sz w:val="28"/>
          <w:szCs w:val="28"/>
        </w:rPr>
        <w:t>м</w:t>
      </w:r>
      <w:r w:rsidRPr="00B65AE1">
        <w:rPr>
          <w:rFonts w:ascii="Times New Roman" w:hAnsi="Times New Roman"/>
          <w:color w:val="000000"/>
          <w:w w:val="103"/>
          <w:sz w:val="28"/>
          <w:szCs w:val="28"/>
        </w:rPr>
        <w:t>и</w:t>
      </w:r>
      <w:r w:rsidRPr="00B65AE1">
        <w:rPr>
          <w:rFonts w:ascii="Times New Roman" w:hAnsi="Times New Roman"/>
          <w:color w:val="000000"/>
          <w:spacing w:val="69"/>
          <w:sz w:val="28"/>
          <w:szCs w:val="28"/>
        </w:rPr>
        <w:t xml:space="preserve"> </w:t>
      </w:r>
      <w:r w:rsidRPr="00B65AE1">
        <w:rPr>
          <w:rFonts w:ascii="Times New Roman" w:hAnsi="Times New Roman"/>
          <w:color w:val="000000"/>
          <w:spacing w:val="-2"/>
          <w:w w:val="103"/>
          <w:sz w:val="28"/>
          <w:szCs w:val="28"/>
        </w:rPr>
        <w:t>а</w:t>
      </w:r>
      <w:r w:rsidRPr="00B65AE1">
        <w:rPr>
          <w:rFonts w:ascii="Times New Roman" w:hAnsi="Times New Roman"/>
          <w:color w:val="000000"/>
          <w:spacing w:val="3"/>
          <w:w w:val="103"/>
          <w:sz w:val="28"/>
          <w:szCs w:val="28"/>
        </w:rPr>
        <w:t>к</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r w:rsidRPr="00B65AE1">
        <w:rPr>
          <w:rFonts w:ascii="Times New Roman" w:hAnsi="Times New Roman"/>
          <w:color w:val="000000"/>
          <w:spacing w:val="70"/>
          <w:sz w:val="28"/>
          <w:szCs w:val="28"/>
        </w:rPr>
        <w:t xml:space="preserve"> </w:t>
      </w:r>
      <w:r w:rsidRPr="00B65AE1">
        <w:rPr>
          <w:rFonts w:ascii="Times New Roman" w:hAnsi="Times New Roman"/>
          <w:color w:val="000000"/>
          <w:spacing w:val="-2"/>
          <w:w w:val="103"/>
          <w:sz w:val="28"/>
          <w:szCs w:val="28"/>
        </w:rPr>
        <w:t>ре</w:t>
      </w:r>
      <w:r w:rsidRPr="00B65AE1">
        <w:rPr>
          <w:rFonts w:ascii="Times New Roman" w:hAnsi="Times New Roman"/>
          <w:color w:val="000000"/>
          <w:spacing w:val="-4"/>
          <w:w w:val="103"/>
          <w:sz w:val="28"/>
          <w:szCs w:val="28"/>
        </w:rPr>
        <w:t>гу</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ир</w:t>
      </w:r>
      <w:r w:rsidRPr="00B65AE1">
        <w:rPr>
          <w:rFonts w:ascii="Times New Roman" w:hAnsi="Times New Roman"/>
          <w:color w:val="000000"/>
          <w:spacing w:val="-4"/>
          <w:w w:val="103"/>
          <w:sz w:val="28"/>
          <w:szCs w:val="28"/>
        </w:rPr>
        <w:t>у</w:t>
      </w:r>
      <w:r w:rsidRPr="00B65AE1">
        <w:rPr>
          <w:rFonts w:ascii="Times New Roman" w:hAnsi="Times New Roman"/>
          <w:color w:val="000000"/>
          <w:spacing w:val="-1"/>
          <w:w w:val="103"/>
          <w:sz w:val="28"/>
          <w:szCs w:val="28"/>
        </w:rPr>
        <w:t>ю</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м</w:t>
      </w:r>
      <w:r w:rsidRPr="00B65AE1">
        <w:rPr>
          <w:rFonts w:ascii="Times New Roman" w:hAnsi="Times New Roman"/>
          <w:color w:val="000000"/>
          <w:w w:val="103"/>
          <w:sz w:val="28"/>
          <w:szCs w:val="28"/>
        </w:rPr>
        <w:t>и</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8"/>
          <w:w w:val="103"/>
          <w:sz w:val="28"/>
          <w:szCs w:val="28"/>
        </w:rPr>
        <w:t>ш</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ю</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вя</w:t>
      </w:r>
      <w:r w:rsidRPr="00B65AE1">
        <w:rPr>
          <w:rFonts w:ascii="Times New Roman" w:hAnsi="Times New Roman"/>
          <w:color w:val="000000"/>
          <w:spacing w:val="1"/>
          <w:w w:val="103"/>
          <w:sz w:val="28"/>
          <w:szCs w:val="28"/>
        </w:rPr>
        <w:t>з</w:t>
      </w:r>
      <w:r w:rsidRPr="00B65AE1">
        <w:rPr>
          <w:rFonts w:ascii="Times New Roman" w:hAnsi="Times New Roman"/>
          <w:color w:val="000000"/>
          <w:w w:val="103"/>
          <w:sz w:val="28"/>
          <w:szCs w:val="28"/>
        </w:rPr>
        <w:t>и</w:t>
      </w:r>
      <w:r w:rsidRPr="00B65AE1">
        <w:rPr>
          <w:rFonts w:ascii="Times New Roman" w:hAnsi="Times New Roman"/>
          <w:color w:val="000000"/>
          <w:spacing w:val="-1"/>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ие</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ом</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3"/>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4"/>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а</w:t>
      </w:r>
      <w:r w:rsidRPr="00B65AE1">
        <w:rPr>
          <w:rFonts w:ascii="Times New Roman" w:hAnsi="Times New Roman"/>
          <w:color w:val="000000"/>
          <w:spacing w:val="4"/>
          <w:w w:val="103"/>
          <w:sz w:val="28"/>
          <w:szCs w:val="28"/>
        </w:rPr>
        <w:t>с</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оя</w:t>
      </w:r>
      <w:r w:rsidRPr="00B65AE1">
        <w:rPr>
          <w:rFonts w:ascii="Times New Roman" w:hAnsi="Times New Roman"/>
          <w:color w:val="000000"/>
          <w:spacing w:val="-11"/>
          <w:w w:val="103"/>
          <w:sz w:val="28"/>
          <w:szCs w:val="28"/>
        </w:rPr>
        <w:t>щ</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8"/>
          <w:w w:val="103"/>
          <w:sz w:val="28"/>
          <w:szCs w:val="28"/>
        </w:rPr>
        <w:t>А</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ра</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1"/>
          <w:w w:val="103"/>
          <w:sz w:val="28"/>
          <w:szCs w:val="28"/>
        </w:rPr>
        <w:t>ы</w:t>
      </w:r>
      <w:r w:rsidRPr="00B65AE1">
        <w:rPr>
          <w:rFonts w:ascii="Times New Roman" w:hAnsi="Times New Roman"/>
          <w:color w:val="000000"/>
          <w:w w:val="103"/>
          <w:sz w:val="28"/>
          <w:szCs w:val="28"/>
        </w:rPr>
        <w:t>м</w:t>
      </w:r>
      <w:r w:rsidRPr="00B65AE1">
        <w:rPr>
          <w:rFonts w:ascii="Times New Roman" w:hAnsi="Times New Roman"/>
          <w:color w:val="000000"/>
          <w:spacing w:val="-1"/>
          <w:sz w:val="28"/>
          <w:szCs w:val="28"/>
        </w:rPr>
        <w:t xml:space="preserve"> </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е</w:t>
      </w:r>
      <w:r w:rsidRPr="00B65AE1">
        <w:rPr>
          <w:rFonts w:ascii="Times New Roman" w:hAnsi="Times New Roman"/>
          <w:color w:val="000000"/>
          <w:spacing w:val="-4"/>
          <w:w w:val="103"/>
          <w:sz w:val="28"/>
          <w:szCs w:val="28"/>
        </w:rPr>
        <w:t>г</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ам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ом</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pacing w:val="29"/>
          <w:sz w:val="28"/>
          <w:szCs w:val="28"/>
        </w:rPr>
        <w:t xml:space="preserve"> </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з</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а</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о</w:t>
      </w:r>
      <w:r w:rsidRPr="00B65AE1">
        <w:rPr>
          <w:rFonts w:ascii="Times New Roman" w:hAnsi="Times New Roman"/>
          <w:color w:val="000000"/>
          <w:spacing w:val="-2"/>
          <w:w w:val="103"/>
          <w:sz w:val="28"/>
          <w:szCs w:val="28"/>
        </w:rPr>
        <w:t>м</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26"/>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34"/>
          <w:sz w:val="28"/>
          <w:szCs w:val="28"/>
        </w:rPr>
        <w:t xml:space="preserve"> </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1"/>
          <w:w w:val="103"/>
          <w:sz w:val="28"/>
          <w:szCs w:val="28"/>
        </w:rPr>
        <w:t>е</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м</w:t>
      </w:r>
      <w:r w:rsidRPr="00B65AE1">
        <w:rPr>
          <w:rFonts w:ascii="Times New Roman" w:hAnsi="Times New Roman"/>
          <w:color w:val="000000"/>
          <w:w w:val="103"/>
          <w:sz w:val="28"/>
          <w:szCs w:val="28"/>
        </w:rPr>
        <w:t>и</w:t>
      </w:r>
      <w:r w:rsidRPr="00B65AE1">
        <w:rPr>
          <w:rFonts w:ascii="Times New Roman" w:hAnsi="Times New Roman"/>
          <w:color w:val="000000"/>
          <w:spacing w:val="25"/>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w w:val="103"/>
          <w:sz w:val="28"/>
          <w:szCs w:val="28"/>
        </w:rPr>
        <w:t>а</w:t>
      </w:r>
      <w:r w:rsidRPr="00B65AE1">
        <w:rPr>
          <w:rFonts w:ascii="Times New Roman" w:hAnsi="Times New Roman"/>
          <w:color w:val="000000"/>
          <w:spacing w:val="26"/>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а</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б</w:t>
      </w:r>
      <w:r w:rsidRPr="00B65AE1">
        <w:rPr>
          <w:rFonts w:ascii="Times New Roman" w:hAnsi="Times New Roman"/>
          <w:color w:val="000000"/>
          <w:spacing w:val="-1"/>
          <w:w w:val="103"/>
          <w:sz w:val="28"/>
          <w:szCs w:val="28"/>
        </w:rPr>
        <w:t>о</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е</w:t>
      </w:r>
      <w:r w:rsidRPr="00B65AE1">
        <w:rPr>
          <w:rFonts w:ascii="Times New Roman" w:hAnsi="Times New Roman"/>
          <w:color w:val="000000"/>
          <w:spacing w:val="26"/>
          <w:sz w:val="28"/>
          <w:szCs w:val="28"/>
        </w:rPr>
        <w:t xml:space="preserve"> </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ип</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е</w:t>
      </w:r>
      <w:r w:rsidRPr="00B65AE1">
        <w:rPr>
          <w:rFonts w:ascii="Times New Roman" w:hAnsi="Times New Roman"/>
          <w:color w:val="000000"/>
          <w:spacing w:val="27"/>
          <w:sz w:val="28"/>
          <w:szCs w:val="28"/>
        </w:rPr>
        <w:t xml:space="preserve"> </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ы</w:t>
      </w:r>
      <w:r w:rsidRPr="00B65AE1">
        <w:rPr>
          <w:rFonts w:ascii="Times New Roman" w:hAnsi="Times New Roman"/>
          <w:color w:val="000000"/>
          <w:spacing w:val="32"/>
          <w:sz w:val="28"/>
          <w:szCs w:val="28"/>
        </w:rPr>
        <w:t xml:space="preserve"> </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ая</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й</w:t>
      </w: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вя</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е</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ре</w:t>
      </w:r>
      <w:r w:rsidRPr="00B65AE1">
        <w:rPr>
          <w:rFonts w:ascii="Times New Roman" w:hAnsi="Times New Roman"/>
          <w:color w:val="000000"/>
          <w:spacing w:val="1"/>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ни</w:t>
      </w:r>
      <w:r w:rsidRPr="00B65AE1">
        <w:rPr>
          <w:rFonts w:ascii="Times New Roman" w:hAnsi="Times New Roman"/>
          <w:color w:val="000000"/>
          <w:spacing w:val="-3"/>
          <w:w w:val="103"/>
          <w:sz w:val="28"/>
          <w:szCs w:val="28"/>
        </w:rPr>
        <w:t>е</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ц</w:t>
      </w:r>
      <w:r w:rsidRPr="00B65AE1">
        <w:rPr>
          <w:rFonts w:ascii="Times New Roman" w:hAnsi="Times New Roman"/>
          <w:color w:val="000000"/>
          <w:spacing w:val="-1"/>
          <w:w w:val="103"/>
          <w:sz w:val="28"/>
          <w:szCs w:val="28"/>
        </w:rPr>
        <w:t>ип</w:t>
      </w:r>
      <w:r w:rsidRPr="00B65AE1">
        <w:rPr>
          <w:rFonts w:ascii="Times New Roman" w:hAnsi="Times New Roman"/>
          <w:color w:val="000000"/>
          <w:spacing w:val="-2"/>
          <w:w w:val="103"/>
          <w:sz w:val="28"/>
          <w:szCs w:val="28"/>
        </w:rPr>
        <w:t>а</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w:t>
      </w:r>
    </w:p>
    <w:p w:rsidR="00CF54F2" w:rsidRPr="00B65AE1" w:rsidRDefault="00CF54F2" w:rsidP="00ED5330">
      <w:pPr>
        <w:ind w:firstLine="720"/>
        <w:jc w:val="both"/>
        <w:rPr>
          <w:rFonts w:ascii="Times New Roman" w:hAnsi="Times New Roman"/>
          <w:color w:val="000000"/>
          <w:w w:val="103"/>
          <w:sz w:val="28"/>
          <w:szCs w:val="28"/>
        </w:rPr>
      </w:pP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б</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w w:val="103"/>
          <w:sz w:val="28"/>
          <w:szCs w:val="28"/>
        </w:rPr>
        <w:t>а</w:t>
      </w:r>
      <w:r w:rsidRPr="00B65AE1">
        <w:rPr>
          <w:rFonts w:ascii="Times New Roman" w:hAnsi="Times New Roman"/>
          <w:color w:val="000000"/>
          <w:spacing w:val="-2"/>
          <w:sz w:val="28"/>
          <w:szCs w:val="28"/>
        </w:rPr>
        <w:t xml:space="preserve"> </w:t>
      </w:r>
      <w:r w:rsidRPr="00B65AE1">
        <w:rPr>
          <w:rFonts w:ascii="Times New Roman" w:hAnsi="Times New Roman"/>
          <w:color w:val="000000"/>
          <w:spacing w:val="-3"/>
          <w:w w:val="103"/>
          <w:sz w:val="28"/>
          <w:szCs w:val="28"/>
        </w:rPr>
        <w:t>м</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2"/>
          <w:w w:val="103"/>
          <w:sz w:val="28"/>
          <w:szCs w:val="28"/>
        </w:rPr>
        <w:t>м</w:t>
      </w:r>
      <w:r w:rsidRPr="00B65AE1">
        <w:rPr>
          <w:rFonts w:ascii="Times New Roman" w:hAnsi="Times New Roman"/>
          <w:color w:val="000000"/>
          <w:w w:val="103"/>
          <w:sz w:val="28"/>
          <w:szCs w:val="28"/>
        </w:rPr>
        <w:t>и</w:t>
      </w:r>
      <w:r w:rsidRPr="00B65AE1">
        <w:rPr>
          <w:rFonts w:ascii="Times New Roman" w:hAnsi="Times New Roman"/>
          <w:color w:val="000000"/>
          <w:spacing w:val="-3"/>
          <w:sz w:val="28"/>
          <w:szCs w:val="28"/>
        </w:rPr>
        <w:t xml:space="preserve"> </w:t>
      </w:r>
      <w:r w:rsidRPr="00B65AE1">
        <w:rPr>
          <w:rFonts w:ascii="Times New Roman" w:hAnsi="Times New Roman"/>
          <w:color w:val="000000"/>
          <w:spacing w:val="-1"/>
          <w:w w:val="103"/>
          <w:sz w:val="28"/>
          <w:szCs w:val="28"/>
        </w:rPr>
        <w:t>п</w:t>
      </w:r>
      <w:r w:rsidRPr="00B65AE1">
        <w:rPr>
          <w:rFonts w:ascii="Times New Roman" w:hAnsi="Times New Roman"/>
          <w:color w:val="000000"/>
          <w:w w:val="103"/>
          <w:sz w:val="28"/>
          <w:szCs w:val="28"/>
        </w:rPr>
        <w:t>о</w:t>
      </w:r>
      <w:r w:rsidRPr="00B65AE1">
        <w:rPr>
          <w:rFonts w:ascii="Times New Roman" w:hAnsi="Times New Roman"/>
          <w:color w:val="000000"/>
          <w:spacing w:val="-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p>
    <w:p w:rsidR="007C1570" w:rsidRPr="00E27979" w:rsidRDefault="007C1570" w:rsidP="00ED5330">
      <w:pPr>
        <w:widowControl w:val="0"/>
        <w:autoSpaceDE w:val="0"/>
        <w:autoSpaceDN w:val="0"/>
        <w:ind w:firstLine="709"/>
        <w:jc w:val="both"/>
        <w:rPr>
          <w:rFonts w:ascii="Times New Roman" w:hAnsi="Times New Roman"/>
          <w:b/>
          <w:sz w:val="28"/>
          <w:szCs w:val="28"/>
        </w:rPr>
      </w:pPr>
      <w:r w:rsidRPr="00E27979">
        <w:rPr>
          <w:rFonts w:ascii="Times New Roman" w:hAnsi="Times New Roman"/>
          <w:b/>
          <w:sz w:val="28"/>
          <w:szCs w:val="28"/>
        </w:rPr>
        <w:lastRenderedPageBreak/>
        <w:t>3.1.1. Предоставление в установленном порядке информации за</w:t>
      </w:r>
      <w:r w:rsidRPr="00E27979">
        <w:rPr>
          <w:rFonts w:ascii="Times New Roman" w:hAnsi="Times New Roman"/>
          <w:b/>
          <w:sz w:val="28"/>
          <w:szCs w:val="28"/>
        </w:rPr>
        <w:t>я</w:t>
      </w:r>
      <w:r w:rsidRPr="00E27979">
        <w:rPr>
          <w:rFonts w:ascii="Times New Roman" w:hAnsi="Times New Roman"/>
          <w:b/>
          <w:sz w:val="28"/>
          <w:szCs w:val="28"/>
        </w:rPr>
        <w:t>вителям и обеспечение доступа заявителей к сведениям о муниципал</w:t>
      </w:r>
      <w:r w:rsidRPr="00E27979">
        <w:rPr>
          <w:rFonts w:ascii="Times New Roman" w:hAnsi="Times New Roman"/>
          <w:b/>
          <w:sz w:val="28"/>
          <w:szCs w:val="28"/>
        </w:rPr>
        <w:t>ь</w:t>
      </w:r>
      <w:r w:rsidRPr="00E27979">
        <w:rPr>
          <w:rFonts w:ascii="Times New Roman" w:hAnsi="Times New Roman"/>
          <w:b/>
          <w:sz w:val="28"/>
          <w:szCs w:val="28"/>
        </w:rPr>
        <w:t>ной услуге:</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1) лично в структурном подразделении Администрации;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2) посредством телефонной, факсимильной связи;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3) посредством электронной связи, </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4) посредством почтовой связи;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5) на информационных стендах в помещениях </w:t>
      </w:r>
      <w:r w:rsidRPr="00E27979">
        <w:rPr>
          <w:rFonts w:ascii="Times New Roman" w:hAnsi="Times New Roman"/>
          <w:iCs/>
          <w:sz w:val="28"/>
          <w:szCs w:val="28"/>
        </w:rPr>
        <w:t>структурного подра</w:t>
      </w:r>
      <w:r w:rsidRPr="00E27979">
        <w:rPr>
          <w:rFonts w:ascii="Times New Roman" w:hAnsi="Times New Roman"/>
          <w:iCs/>
          <w:sz w:val="28"/>
          <w:szCs w:val="28"/>
        </w:rPr>
        <w:t>з</w:t>
      </w:r>
      <w:r w:rsidRPr="00E27979">
        <w:rPr>
          <w:rFonts w:ascii="Times New Roman" w:hAnsi="Times New Roman"/>
          <w:iCs/>
          <w:sz w:val="28"/>
          <w:szCs w:val="28"/>
        </w:rPr>
        <w:t>деления Администрации, МФЦ</w:t>
      </w:r>
      <w:r w:rsidRPr="00E27979">
        <w:rPr>
          <w:rFonts w:ascii="Times New Roman" w:hAnsi="Times New Roman"/>
          <w:sz w:val="28"/>
          <w:szCs w:val="28"/>
        </w:rPr>
        <w:t>;</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6) в информационно-телекоммуникационных сетях общего пользов</w:t>
      </w:r>
      <w:r w:rsidRPr="00E27979">
        <w:rPr>
          <w:rFonts w:ascii="Times New Roman" w:hAnsi="Times New Roman"/>
          <w:sz w:val="28"/>
          <w:szCs w:val="28"/>
        </w:rPr>
        <w:t>а</w:t>
      </w:r>
      <w:r w:rsidRPr="00E27979">
        <w:rPr>
          <w:rFonts w:ascii="Times New Roman" w:hAnsi="Times New Roman"/>
          <w:sz w:val="28"/>
          <w:szCs w:val="28"/>
        </w:rPr>
        <w:t xml:space="preserve">ния: </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 на официальном сайте </w:t>
      </w:r>
      <w:r w:rsidRPr="00E27979">
        <w:rPr>
          <w:rFonts w:ascii="Times New Roman" w:hAnsi="Times New Roman"/>
          <w:iCs/>
          <w:sz w:val="28"/>
          <w:szCs w:val="28"/>
        </w:rPr>
        <w:t>Администрации/структурного подразделения, МФЦ;</w:t>
      </w:r>
    </w:p>
    <w:p w:rsidR="00CF54F2" w:rsidRPr="00B65AE1" w:rsidRDefault="00CF54F2" w:rsidP="00ED5330">
      <w:pPr>
        <w:autoSpaceDE w:val="0"/>
        <w:autoSpaceDN w:val="0"/>
        <w:adjustRightInd w:val="0"/>
        <w:ind w:firstLine="709"/>
        <w:jc w:val="both"/>
        <w:rPr>
          <w:rFonts w:ascii="Times New Roman" w:hAnsi="Times New Roman"/>
          <w:color w:val="000000"/>
          <w:sz w:val="28"/>
          <w:szCs w:val="28"/>
        </w:rPr>
      </w:pPr>
      <w:r w:rsidRPr="00B65AE1">
        <w:rPr>
          <w:rFonts w:ascii="Times New Roman" w:hAnsi="Times New Roman"/>
          <w:color w:val="000000"/>
          <w:sz w:val="28"/>
          <w:szCs w:val="28"/>
        </w:rPr>
        <w:t>- на ЕПГУ;</w:t>
      </w:r>
    </w:p>
    <w:p w:rsidR="00CF54F2" w:rsidRPr="00B65AE1" w:rsidRDefault="00CF54F2" w:rsidP="00ED5330">
      <w:pPr>
        <w:tabs>
          <w:tab w:val="left" w:pos="855"/>
          <w:tab w:val="left" w:pos="1514"/>
          <w:tab w:val="left" w:pos="3241"/>
          <w:tab w:val="left" w:pos="4500"/>
          <w:tab w:val="left" w:pos="5552"/>
          <w:tab w:val="left" w:pos="6749"/>
          <w:tab w:val="left" w:pos="7875"/>
          <w:tab w:val="left" w:pos="9478"/>
        </w:tabs>
        <w:ind w:firstLine="709"/>
        <w:jc w:val="both"/>
        <w:rPr>
          <w:rFonts w:ascii="Times New Roman" w:hAnsi="Times New Roman"/>
          <w:color w:val="000000"/>
          <w:sz w:val="28"/>
          <w:szCs w:val="28"/>
        </w:rPr>
      </w:pPr>
      <w:r w:rsidRPr="00B65AE1">
        <w:rPr>
          <w:rFonts w:ascii="Times New Roman" w:hAnsi="Times New Roman"/>
          <w:color w:val="000000"/>
          <w:sz w:val="28"/>
          <w:szCs w:val="28"/>
        </w:rPr>
        <w:t>- на РПГУ.</w:t>
      </w:r>
    </w:p>
    <w:p w:rsidR="007C1570" w:rsidRPr="00E27979" w:rsidRDefault="007C1570" w:rsidP="000013E5">
      <w:pPr>
        <w:widowControl w:val="0"/>
        <w:autoSpaceDE w:val="0"/>
        <w:autoSpaceDN w:val="0"/>
        <w:ind w:firstLine="708"/>
        <w:jc w:val="both"/>
        <w:rPr>
          <w:rFonts w:ascii="Times New Roman" w:hAnsi="Times New Roman"/>
          <w:b/>
          <w:sz w:val="28"/>
          <w:szCs w:val="28"/>
        </w:rPr>
      </w:pPr>
      <w:r w:rsidRPr="00E27979">
        <w:rPr>
          <w:rFonts w:ascii="Times New Roman" w:hAnsi="Times New Roman"/>
          <w:b/>
          <w:sz w:val="28"/>
          <w:szCs w:val="28"/>
        </w:rPr>
        <w:t>3.1.2. Подача заявителем запроса и иных документов, необход</w:t>
      </w:r>
      <w:r w:rsidRPr="00E27979">
        <w:rPr>
          <w:rFonts w:ascii="Times New Roman" w:hAnsi="Times New Roman"/>
          <w:b/>
          <w:sz w:val="28"/>
          <w:szCs w:val="28"/>
        </w:rPr>
        <w:t>и</w:t>
      </w:r>
      <w:r w:rsidRPr="00E27979">
        <w:rPr>
          <w:rFonts w:ascii="Times New Roman" w:hAnsi="Times New Roman"/>
          <w:b/>
          <w:sz w:val="28"/>
          <w:szCs w:val="28"/>
        </w:rPr>
        <w:t>мых для предоставления муниципальной услуги, и прием таких запр</w:t>
      </w:r>
      <w:r w:rsidRPr="00E27979">
        <w:rPr>
          <w:rFonts w:ascii="Times New Roman" w:hAnsi="Times New Roman"/>
          <w:b/>
          <w:sz w:val="28"/>
          <w:szCs w:val="28"/>
        </w:rPr>
        <w:t>о</w:t>
      </w:r>
      <w:r w:rsidRPr="00E27979">
        <w:rPr>
          <w:rFonts w:ascii="Times New Roman" w:hAnsi="Times New Roman"/>
          <w:b/>
          <w:sz w:val="28"/>
          <w:szCs w:val="28"/>
        </w:rPr>
        <w:t>са и документов:</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1) лично в структурное подразделение Администрации;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2) посредством электронной связи, </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3) посредством почтовой связи;</w:t>
      </w:r>
    </w:p>
    <w:p w:rsidR="007C1570" w:rsidRPr="00E27979" w:rsidRDefault="007C1570" w:rsidP="00ED5330">
      <w:pPr>
        <w:autoSpaceDE w:val="0"/>
        <w:autoSpaceDN w:val="0"/>
        <w:adjustRightInd w:val="0"/>
        <w:ind w:firstLine="709"/>
        <w:rPr>
          <w:rFonts w:ascii="Times New Roman" w:hAnsi="Times New Roman"/>
          <w:sz w:val="28"/>
          <w:szCs w:val="18"/>
        </w:rPr>
      </w:pPr>
      <w:r w:rsidRPr="00E27979">
        <w:rPr>
          <w:rFonts w:ascii="Times New Roman" w:hAnsi="Times New Roman"/>
          <w:sz w:val="28"/>
          <w:szCs w:val="18"/>
        </w:rPr>
        <w:t>4)через полномочного представителя;</w:t>
      </w:r>
    </w:p>
    <w:p w:rsidR="007C1570" w:rsidRPr="00E27979" w:rsidRDefault="007C1570" w:rsidP="00ED5330">
      <w:pPr>
        <w:autoSpaceDE w:val="0"/>
        <w:autoSpaceDN w:val="0"/>
        <w:adjustRightInd w:val="0"/>
        <w:ind w:firstLine="709"/>
        <w:rPr>
          <w:rFonts w:ascii="Times New Roman" w:hAnsi="Times New Roman"/>
          <w:sz w:val="28"/>
          <w:szCs w:val="18"/>
        </w:rPr>
      </w:pPr>
      <w:r w:rsidRPr="00E27979">
        <w:rPr>
          <w:rFonts w:ascii="Times New Roman" w:hAnsi="Times New Roman"/>
          <w:sz w:val="28"/>
          <w:szCs w:val="18"/>
        </w:rPr>
        <w:t>5) через МФЦ.</w:t>
      </w:r>
    </w:p>
    <w:p w:rsidR="007C1570" w:rsidRPr="00E27979" w:rsidRDefault="007C1570" w:rsidP="000013E5">
      <w:pPr>
        <w:widowControl w:val="0"/>
        <w:autoSpaceDE w:val="0"/>
        <w:autoSpaceDN w:val="0"/>
        <w:ind w:firstLine="708"/>
        <w:jc w:val="both"/>
        <w:rPr>
          <w:rFonts w:ascii="Times New Roman" w:hAnsi="Times New Roman"/>
          <w:b/>
          <w:sz w:val="28"/>
          <w:szCs w:val="28"/>
        </w:rPr>
      </w:pPr>
      <w:r w:rsidRPr="00E27979">
        <w:rPr>
          <w:rFonts w:ascii="Times New Roman" w:hAnsi="Times New Roman"/>
          <w:b/>
          <w:sz w:val="28"/>
          <w:szCs w:val="28"/>
        </w:rPr>
        <w:t>3.1.3. Получение заявителем сведений о ходе выполнения запроса о предоставлении муниципальной услуги: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1) лично в структурном подразделении;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2) посредством телефонной, факсимильной связи;</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 xml:space="preserve">3) посредством электронной связи; </w:t>
      </w:r>
    </w:p>
    <w:p w:rsidR="007C1570" w:rsidRPr="00E27979" w:rsidRDefault="007C1570" w:rsidP="00ED5330">
      <w:pPr>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4) посредством почтовой связи;</w:t>
      </w:r>
    </w:p>
    <w:p w:rsidR="007C1570" w:rsidRPr="00E27979" w:rsidRDefault="007C1570" w:rsidP="00ED5330">
      <w:pPr>
        <w:autoSpaceDE w:val="0"/>
        <w:autoSpaceDN w:val="0"/>
        <w:adjustRightInd w:val="0"/>
        <w:ind w:firstLine="709"/>
        <w:rPr>
          <w:rFonts w:ascii="Times New Roman" w:hAnsi="Times New Roman"/>
          <w:sz w:val="28"/>
          <w:szCs w:val="18"/>
        </w:rPr>
      </w:pPr>
      <w:r w:rsidRPr="00E27979">
        <w:rPr>
          <w:rFonts w:ascii="Times New Roman" w:hAnsi="Times New Roman"/>
          <w:sz w:val="28"/>
          <w:szCs w:val="28"/>
        </w:rPr>
        <w:t>5)</w:t>
      </w:r>
      <w:r w:rsidRPr="00E27979">
        <w:rPr>
          <w:rFonts w:ascii="Times New Roman" w:hAnsi="Times New Roman"/>
          <w:sz w:val="28"/>
          <w:szCs w:val="18"/>
        </w:rPr>
        <w:t>через полномочного представителя;</w:t>
      </w:r>
    </w:p>
    <w:p w:rsidR="007C1570" w:rsidRPr="00E27979" w:rsidRDefault="007C1570" w:rsidP="00ED5330">
      <w:pPr>
        <w:autoSpaceDE w:val="0"/>
        <w:autoSpaceDN w:val="0"/>
        <w:adjustRightInd w:val="0"/>
        <w:ind w:firstLine="709"/>
        <w:rPr>
          <w:rFonts w:ascii="Times New Roman" w:hAnsi="Times New Roman"/>
          <w:sz w:val="28"/>
          <w:szCs w:val="18"/>
        </w:rPr>
      </w:pPr>
      <w:r w:rsidRPr="00E27979">
        <w:rPr>
          <w:rFonts w:ascii="Times New Roman" w:hAnsi="Times New Roman"/>
          <w:sz w:val="28"/>
          <w:szCs w:val="18"/>
        </w:rPr>
        <w:t>6) через МФЦ.</w:t>
      </w:r>
    </w:p>
    <w:p w:rsidR="007C1570" w:rsidRPr="00E27979" w:rsidRDefault="007C1570" w:rsidP="00ED5330">
      <w:pPr>
        <w:widowControl w:val="0"/>
        <w:autoSpaceDE w:val="0"/>
        <w:autoSpaceDN w:val="0"/>
        <w:jc w:val="both"/>
        <w:rPr>
          <w:rFonts w:ascii="Times New Roman" w:hAnsi="Times New Roman"/>
          <w:b/>
          <w:sz w:val="28"/>
          <w:szCs w:val="28"/>
        </w:rPr>
      </w:pPr>
    </w:p>
    <w:p w:rsidR="007C1570" w:rsidRPr="00E27979" w:rsidRDefault="007C1570" w:rsidP="000013E5">
      <w:pPr>
        <w:widowControl w:val="0"/>
        <w:autoSpaceDE w:val="0"/>
        <w:autoSpaceDN w:val="0"/>
        <w:ind w:firstLine="708"/>
        <w:jc w:val="both"/>
        <w:rPr>
          <w:rFonts w:ascii="Times New Roman" w:hAnsi="Times New Roman"/>
          <w:b/>
          <w:sz w:val="28"/>
          <w:szCs w:val="28"/>
        </w:rPr>
      </w:pPr>
      <w:r w:rsidRPr="00E27979">
        <w:rPr>
          <w:rFonts w:ascii="Times New Roman" w:hAnsi="Times New Roman"/>
          <w:b/>
          <w:sz w:val="28"/>
          <w:szCs w:val="28"/>
        </w:rPr>
        <w:t>3.1.4. Взаимодействие Администрации/структурного подраздел</w:t>
      </w:r>
      <w:r w:rsidRPr="00E27979">
        <w:rPr>
          <w:rFonts w:ascii="Times New Roman" w:hAnsi="Times New Roman"/>
          <w:b/>
          <w:sz w:val="28"/>
          <w:szCs w:val="28"/>
        </w:rPr>
        <w:t>е</w:t>
      </w:r>
      <w:r w:rsidRPr="00E27979">
        <w:rPr>
          <w:rFonts w:ascii="Times New Roman" w:hAnsi="Times New Roman"/>
          <w:b/>
          <w:sz w:val="28"/>
          <w:szCs w:val="28"/>
        </w:rPr>
        <w:t>ния, предоставляющей муниципальную услугу, с иными органами м</w:t>
      </w:r>
      <w:r w:rsidRPr="00E27979">
        <w:rPr>
          <w:rFonts w:ascii="Times New Roman" w:hAnsi="Times New Roman"/>
          <w:b/>
          <w:sz w:val="28"/>
          <w:szCs w:val="28"/>
        </w:rPr>
        <w:t>е</w:t>
      </w:r>
      <w:r w:rsidRPr="00E27979">
        <w:rPr>
          <w:rFonts w:ascii="Times New Roman" w:hAnsi="Times New Roman"/>
          <w:b/>
          <w:sz w:val="28"/>
          <w:szCs w:val="28"/>
        </w:rPr>
        <w:t>стного самоуправления и организациями, участвующими в предоста</w:t>
      </w:r>
      <w:r w:rsidRPr="00E27979">
        <w:rPr>
          <w:rFonts w:ascii="Times New Roman" w:hAnsi="Times New Roman"/>
          <w:b/>
          <w:sz w:val="28"/>
          <w:szCs w:val="28"/>
        </w:rPr>
        <w:t>в</w:t>
      </w:r>
      <w:r w:rsidRPr="00E27979">
        <w:rPr>
          <w:rFonts w:ascii="Times New Roman" w:hAnsi="Times New Roman"/>
          <w:b/>
          <w:sz w:val="28"/>
          <w:szCs w:val="28"/>
        </w:rPr>
        <w:t>лении муниципальных услуг, в том числе порядок и условия такого взаимодействия.</w:t>
      </w:r>
    </w:p>
    <w:p w:rsidR="000013E5" w:rsidRPr="006A668E" w:rsidRDefault="000013E5" w:rsidP="000013E5">
      <w:pPr>
        <w:pStyle w:val="af5"/>
        <w:ind w:firstLine="709"/>
        <w:contextualSpacing/>
        <w:jc w:val="both"/>
        <w:rPr>
          <w:rFonts w:ascii="Times New Roman" w:hAnsi="Times New Roman"/>
          <w:sz w:val="28"/>
          <w:szCs w:val="28"/>
        </w:rPr>
      </w:pPr>
      <w:r w:rsidRPr="006A668E">
        <w:rPr>
          <w:rFonts w:ascii="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администрацию/структурное подразделение, либо в МФЦ документов и информации, которые могут быть получены в рамках межведомственного информационного взаимодействия. </w:t>
      </w:r>
    </w:p>
    <w:p w:rsidR="00934005" w:rsidRPr="00E27979" w:rsidRDefault="00934005" w:rsidP="00ED5330">
      <w:pPr>
        <w:ind w:firstLine="708"/>
        <w:jc w:val="both"/>
        <w:rPr>
          <w:rFonts w:ascii="Times New Roman" w:hAnsi="Times New Roman"/>
          <w:sz w:val="28"/>
          <w:szCs w:val="28"/>
          <w:lang w:eastAsia="en-US"/>
        </w:rPr>
      </w:pPr>
      <w:r w:rsidRPr="00E27979">
        <w:rPr>
          <w:rFonts w:ascii="Times New Roman" w:hAnsi="Times New Roman"/>
          <w:sz w:val="28"/>
          <w:szCs w:val="28"/>
          <w:lang w:eastAsia="en-US"/>
        </w:rPr>
        <w:t xml:space="preserve">Межведомственный запрос формируется и направляется в форме электронного документа, подписанного </w:t>
      </w:r>
      <w:hyperlink r:id="rId28" w:history="1">
        <w:r w:rsidRPr="00E27979">
          <w:rPr>
            <w:rFonts w:ascii="Times New Roman" w:eastAsiaTheme="majorEastAsia" w:hAnsi="Times New Roman"/>
            <w:sz w:val="28"/>
            <w:szCs w:val="28"/>
            <w:u w:val="single"/>
            <w:lang w:eastAsia="en-US"/>
          </w:rPr>
          <w:t>электронной подписью</w:t>
        </w:r>
      </w:hyperlink>
      <w:r w:rsidRPr="00E27979">
        <w:rPr>
          <w:rFonts w:ascii="Times New Roman" w:hAnsi="Times New Roman"/>
          <w:sz w:val="28"/>
          <w:szCs w:val="28"/>
          <w:lang w:eastAsia="en-US"/>
        </w:rPr>
        <w:t>, по каналам системы межведомственного электронного взаимодействия (далее - СМЭВ).</w:t>
      </w:r>
    </w:p>
    <w:p w:rsidR="00934005" w:rsidRPr="00E27979" w:rsidRDefault="00934005" w:rsidP="00ED5330">
      <w:pPr>
        <w:ind w:firstLine="708"/>
        <w:jc w:val="both"/>
        <w:rPr>
          <w:rFonts w:ascii="Times New Roman" w:hAnsi="Times New Roman"/>
          <w:sz w:val="28"/>
          <w:szCs w:val="28"/>
          <w:lang w:eastAsia="en-US"/>
        </w:rPr>
      </w:pPr>
      <w:r w:rsidRPr="00E27979">
        <w:rPr>
          <w:rFonts w:ascii="Times New Roman" w:hAnsi="Times New Roman"/>
          <w:sz w:val="28"/>
          <w:szCs w:val="28"/>
          <w:lang w:eastAsia="en-US"/>
        </w:rPr>
        <w:lastRenderedPageBreak/>
        <w:t>При отсутствии технической возможности формирования и направл</w:t>
      </w:r>
      <w:r w:rsidRPr="00E27979">
        <w:rPr>
          <w:rFonts w:ascii="Times New Roman" w:hAnsi="Times New Roman"/>
          <w:sz w:val="28"/>
          <w:szCs w:val="28"/>
          <w:lang w:eastAsia="en-US"/>
        </w:rPr>
        <w:t>е</w:t>
      </w:r>
      <w:r w:rsidRPr="00E27979">
        <w:rPr>
          <w:rFonts w:ascii="Times New Roman" w:hAnsi="Times New Roman"/>
          <w:sz w:val="28"/>
          <w:szCs w:val="28"/>
          <w:lang w:eastAsia="en-US"/>
        </w:rPr>
        <w:t>ния межведомственного запроса в форме электронного документа по кан</w:t>
      </w:r>
      <w:r w:rsidRPr="00E27979">
        <w:rPr>
          <w:rFonts w:ascii="Times New Roman" w:hAnsi="Times New Roman"/>
          <w:sz w:val="28"/>
          <w:szCs w:val="28"/>
          <w:lang w:eastAsia="en-US"/>
        </w:rPr>
        <w:t>а</w:t>
      </w:r>
      <w:r w:rsidRPr="00E27979">
        <w:rPr>
          <w:rFonts w:ascii="Times New Roman" w:hAnsi="Times New Roman"/>
          <w:sz w:val="28"/>
          <w:szCs w:val="28"/>
          <w:lang w:eastAsia="en-US"/>
        </w:rPr>
        <w:t>лам СМЭВ межведомственный запрос направляется на бумажном носителе по почте, по факсу с одновременным его направлением по почте или кур</w:t>
      </w:r>
      <w:r w:rsidRPr="00E27979">
        <w:rPr>
          <w:rFonts w:ascii="Times New Roman" w:hAnsi="Times New Roman"/>
          <w:sz w:val="28"/>
          <w:szCs w:val="28"/>
          <w:lang w:eastAsia="en-US"/>
        </w:rPr>
        <w:t>ь</w:t>
      </w:r>
      <w:r w:rsidRPr="00E27979">
        <w:rPr>
          <w:rFonts w:ascii="Times New Roman" w:hAnsi="Times New Roman"/>
          <w:sz w:val="28"/>
          <w:szCs w:val="28"/>
          <w:lang w:eastAsia="en-US"/>
        </w:rPr>
        <w:t>ерской доставкой.</w:t>
      </w:r>
    </w:p>
    <w:p w:rsidR="00934005" w:rsidRPr="00E27979" w:rsidRDefault="00934005" w:rsidP="00ED5330">
      <w:pPr>
        <w:ind w:firstLine="709"/>
        <w:jc w:val="both"/>
        <w:rPr>
          <w:rFonts w:ascii="Times New Roman" w:hAnsi="Times New Roman"/>
          <w:sz w:val="28"/>
          <w:szCs w:val="28"/>
          <w:lang w:eastAsia="en-US"/>
        </w:rPr>
      </w:pPr>
      <w:r w:rsidRPr="00E27979">
        <w:rPr>
          <w:rFonts w:ascii="Times New Roman" w:hAnsi="Times New Roman"/>
          <w:sz w:val="28"/>
          <w:szCs w:val="28"/>
          <w:lang w:eastAsia="en-US"/>
        </w:rPr>
        <w:t>Максимальный срок формирования и направления запроса составляет 2 рабочих дня.</w:t>
      </w:r>
    </w:p>
    <w:p w:rsidR="00934005" w:rsidRPr="00E27979" w:rsidRDefault="00934005" w:rsidP="00ED5330">
      <w:pPr>
        <w:ind w:firstLine="709"/>
        <w:jc w:val="both"/>
        <w:rPr>
          <w:rFonts w:ascii="Times New Roman" w:hAnsi="Times New Roman"/>
          <w:sz w:val="28"/>
          <w:szCs w:val="28"/>
          <w:lang w:eastAsia="en-US"/>
        </w:rPr>
      </w:pPr>
      <w:r w:rsidRPr="00E27979">
        <w:rPr>
          <w:rFonts w:ascii="Times New Roman" w:hAnsi="Times New Roman"/>
          <w:sz w:val="28"/>
          <w:szCs w:val="28"/>
          <w:lang w:eastAsia="en-US"/>
        </w:rPr>
        <w:t>Срок подготовки и направления ответа на межведомственный запрос о представлении документов и информации, для предоставления муниц</w:t>
      </w:r>
      <w:r w:rsidRPr="00E27979">
        <w:rPr>
          <w:rFonts w:ascii="Times New Roman" w:hAnsi="Times New Roman"/>
          <w:sz w:val="28"/>
          <w:szCs w:val="28"/>
          <w:lang w:eastAsia="en-US"/>
        </w:rPr>
        <w:t>и</w:t>
      </w:r>
      <w:r w:rsidRPr="00E27979">
        <w:rPr>
          <w:rFonts w:ascii="Times New Roman" w:hAnsi="Times New Roman"/>
          <w:sz w:val="28"/>
          <w:szCs w:val="28"/>
          <w:lang w:eastAsia="en-US"/>
        </w:rPr>
        <w:t>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013E5" w:rsidRPr="006A668E" w:rsidRDefault="000013E5" w:rsidP="000013E5">
      <w:pPr>
        <w:pStyle w:val="af5"/>
        <w:ind w:firstLine="709"/>
        <w:contextualSpacing/>
        <w:jc w:val="both"/>
        <w:rPr>
          <w:rFonts w:ascii="Times New Roman" w:hAnsi="Times New Roman"/>
          <w:sz w:val="28"/>
          <w:szCs w:val="28"/>
        </w:rPr>
      </w:pPr>
      <w:r w:rsidRPr="006A668E">
        <w:rPr>
          <w:rFonts w:ascii="Times New Roman" w:hAnsi="Times New Roman"/>
          <w:sz w:val="28"/>
          <w:szCs w:val="28"/>
        </w:rPr>
        <w:t xml:space="preserve">После </w:t>
      </w:r>
      <w:proofErr w:type="gramStart"/>
      <w:r w:rsidRPr="006A668E">
        <w:rPr>
          <w:rFonts w:ascii="Times New Roman" w:hAnsi="Times New Roman"/>
          <w:sz w:val="28"/>
          <w:szCs w:val="28"/>
        </w:rPr>
        <w:t>направления межведомственного запроса, представленные в администрацию/структурное подразделение либо в МФЦ документы и информация передаются</w:t>
      </w:r>
      <w:proofErr w:type="gramEnd"/>
      <w:r w:rsidRPr="006A668E">
        <w:rPr>
          <w:rFonts w:ascii="Times New Roman" w:hAnsi="Times New Roman"/>
          <w:sz w:val="28"/>
          <w:szCs w:val="28"/>
        </w:rPr>
        <w:t xml:space="preserve"> специалисту, ответственному за их рассмотрение.</w:t>
      </w:r>
    </w:p>
    <w:p w:rsidR="00934005" w:rsidRPr="00E27979" w:rsidRDefault="00934005" w:rsidP="00ED5330">
      <w:pPr>
        <w:ind w:firstLine="708"/>
        <w:jc w:val="both"/>
        <w:rPr>
          <w:rFonts w:ascii="Times New Roman" w:hAnsi="Times New Roman"/>
          <w:sz w:val="28"/>
          <w:szCs w:val="28"/>
          <w:lang w:eastAsia="en-US"/>
        </w:rPr>
      </w:pPr>
      <w:r w:rsidRPr="00E27979">
        <w:rPr>
          <w:rFonts w:ascii="Times New Roman" w:hAnsi="Times New Roman"/>
          <w:sz w:val="28"/>
          <w:szCs w:val="28"/>
          <w:lang w:eastAsia="en-US"/>
        </w:rPr>
        <w:t>Результатом административной процедуры является обобщение пол</w:t>
      </w:r>
      <w:r w:rsidRPr="00E27979">
        <w:rPr>
          <w:rFonts w:ascii="Times New Roman" w:hAnsi="Times New Roman"/>
          <w:sz w:val="28"/>
          <w:szCs w:val="28"/>
          <w:lang w:eastAsia="en-US"/>
        </w:rPr>
        <w:t>у</w:t>
      </w:r>
      <w:r w:rsidRPr="00E27979">
        <w:rPr>
          <w:rFonts w:ascii="Times New Roman" w:hAnsi="Times New Roman"/>
          <w:sz w:val="28"/>
          <w:szCs w:val="28"/>
          <w:lang w:eastAsia="en-US"/>
        </w:rPr>
        <w:t>ченной информации (документов) по межведомственному взаимодействию, необходимой д</w:t>
      </w:r>
      <w:r w:rsidR="00544B5A" w:rsidRPr="00E27979">
        <w:rPr>
          <w:rFonts w:ascii="Times New Roman" w:hAnsi="Times New Roman"/>
          <w:sz w:val="28"/>
          <w:szCs w:val="28"/>
          <w:lang w:eastAsia="en-US"/>
        </w:rPr>
        <w:t>ля предоставления муниципальной</w:t>
      </w:r>
      <w:r w:rsidRPr="00E27979">
        <w:rPr>
          <w:rFonts w:ascii="Times New Roman" w:hAnsi="Times New Roman"/>
          <w:sz w:val="28"/>
          <w:szCs w:val="28"/>
          <w:lang w:eastAsia="en-US"/>
        </w:rPr>
        <w:t xml:space="preserve"> услуги заявителю.</w:t>
      </w:r>
    </w:p>
    <w:p w:rsidR="00934005" w:rsidRPr="00E27979" w:rsidRDefault="00934005" w:rsidP="00ED5330">
      <w:pPr>
        <w:widowControl w:val="0"/>
        <w:autoSpaceDE w:val="0"/>
        <w:autoSpaceDN w:val="0"/>
        <w:jc w:val="both"/>
        <w:rPr>
          <w:rFonts w:ascii="Times New Roman" w:hAnsi="Times New Roman"/>
          <w:b/>
          <w:sz w:val="28"/>
          <w:szCs w:val="28"/>
        </w:rPr>
      </w:pPr>
    </w:p>
    <w:p w:rsidR="007C1570" w:rsidRPr="00E27979" w:rsidRDefault="007C1570" w:rsidP="000013E5">
      <w:pPr>
        <w:widowControl w:val="0"/>
        <w:autoSpaceDE w:val="0"/>
        <w:autoSpaceDN w:val="0"/>
        <w:ind w:firstLine="426"/>
        <w:jc w:val="both"/>
        <w:rPr>
          <w:rFonts w:ascii="Times New Roman" w:hAnsi="Times New Roman"/>
          <w:b/>
          <w:sz w:val="28"/>
          <w:szCs w:val="28"/>
        </w:rPr>
      </w:pPr>
      <w:r w:rsidRPr="00E27979">
        <w:rPr>
          <w:rFonts w:ascii="Times New Roman" w:hAnsi="Times New Roman"/>
          <w:b/>
          <w:sz w:val="28"/>
          <w:szCs w:val="28"/>
        </w:rPr>
        <w:t>3.1.5. Получение заявителем результата предоставления муниц</w:t>
      </w:r>
      <w:r w:rsidRPr="00E27979">
        <w:rPr>
          <w:rFonts w:ascii="Times New Roman" w:hAnsi="Times New Roman"/>
          <w:b/>
          <w:sz w:val="28"/>
          <w:szCs w:val="28"/>
        </w:rPr>
        <w:t>и</w:t>
      </w:r>
      <w:r w:rsidRPr="00E27979">
        <w:rPr>
          <w:rFonts w:ascii="Times New Roman" w:hAnsi="Times New Roman"/>
          <w:b/>
          <w:sz w:val="28"/>
          <w:szCs w:val="28"/>
        </w:rPr>
        <w:t>пальной услуги, если иное не установлено федеральным законом:</w:t>
      </w:r>
    </w:p>
    <w:p w:rsidR="002C4057" w:rsidRPr="00E27979" w:rsidRDefault="002C4057" w:rsidP="00ED5330">
      <w:pPr>
        <w:widowControl w:val="0"/>
        <w:autoSpaceDE w:val="0"/>
        <w:autoSpaceDN w:val="0"/>
        <w:ind w:firstLine="426"/>
        <w:jc w:val="both"/>
        <w:rPr>
          <w:rFonts w:ascii="Times New Roman" w:hAnsi="Times New Roman"/>
          <w:sz w:val="28"/>
          <w:szCs w:val="28"/>
        </w:rPr>
      </w:pPr>
      <w:r w:rsidRPr="00E27979">
        <w:rPr>
          <w:rFonts w:ascii="Times New Roman" w:hAnsi="Times New Roman"/>
          <w:sz w:val="28"/>
          <w:szCs w:val="16"/>
        </w:rPr>
        <w:t xml:space="preserve">1) </w:t>
      </w:r>
      <w:r w:rsidRPr="00E27979">
        <w:rPr>
          <w:rFonts w:ascii="Times New Roman" w:hAnsi="Times New Roman"/>
          <w:sz w:val="28"/>
          <w:szCs w:val="28"/>
        </w:rPr>
        <w:t>в Администрации</w:t>
      </w:r>
      <w:r w:rsidR="000013E5">
        <w:rPr>
          <w:rFonts w:ascii="Times New Roman" w:hAnsi="Times New Roman"/>
          <w:sz w:val="28"/>
          <w:szCs w:val="28"/>
        </w:rPr>
        <w:t xml:space="preserve"> </w:t>
      </w:r>
      <w:r w:rsidRPr="00E27979">
        <w:rPr>
          <w:rFonts w:ascii="Times New Roman" w:hAnsi="Times New Roman"/>
          <w:sz w:val="28"/>
          <w:szCs w:val="28"/>
        </w:rPr>
        <w:t>(в структурном подразделении Администрации) на бумажном носителе;</w:t>
      </w:r>
    </w:p>
    <w:p w:rsidR="002C4057" w:rsidRPr="00E27979" w:rsidRDefault="002C4057" w:rsidP="00ED5330">
      <w:pPr>
        <w:widowControl w:val="0"/>
        <w:autoSpaceDE w:val="0"/>
        <w:autoSpaceDN w:val="0"/>
        <w:ind w:firstLine="426"/>
        <w:jc w:val="both"/>
        <w:rPr>
          <w:rFonts w:ascii="Times New Roman" w:hAnsi="Times New Roman"/>
          <w:sz w:val="28"/>
          <w:szCs w:val="16"/>
        </w:rPr>
      </w:pPr>
      <w:r w:rsidRPr="00E27979">
        <w:rPr>
          <w:rFonts w:ascii="Times New Roman" w:hAnsi="Times New Roman"/>
          <w:sz w:val="28"/>
          <w:szCs w:val="28"/>
        </w:rPr>
        <w:t>2) в МФЦ в виде документа, содержащего информацию из информ</w:t>
      </w:r>
      <w:r w:rsidRPr="00E27979">
        <w:rPr>
          <w:rFonts w:ascii="Times New Roman" w:hAnsi="Times New Roman"/>
          <w:sz w:val="28"/>
          <w:szCs w:val="16"/>
        </w:rPr>
        <w:t>ац</w:t>
      </w:r>
      <w:r w:rsidRPr="00E27979">
        <w:rPr>
          <w:rFonts w:ascii="Times New Roman" w:hAnsi="Times New Roman"/>
          <w:sz w:val="28"/>
          <w:szCs w:val="16"/>
        </w:rPr>
        <w:t>и</w:t>
      </w:r>
      <w:r w:rsidRPr="00E27979">
        <w:rPr>
          <w:rFonts w:ascii="Times New Roman" w:hAnsi="Times New Roman"/>
          <w:sz w:val="28"/>
          <w:szCs w:val="16"/>
        </w:rPr>
        <w:t>онных систем органов предоставляющих муниципальные услуги;</w:t>
      </w:r>
    </w:p>
    <w:p w:rsidR="002C4057" w:rsidRPr="00E27979" w:rsidRDefault="002C4057" w:rsidP="00ED5330">
      <w:pPr>
        <w:widowControl w:val="0"/>
        <w:autoSpaceDE w:val="0"/>
        <w:autoSpaceDN w:val="0"/>
        <w:ind w:firstLine="426"/>
        <w:jc w:val="both"/>
        <w:rPr>
          <w:rFonts w:ascii="Times New Roman" w:hAnsi="Times New Roman"/>
          <w:sz w:val="28"/>
          <w:szCs w:val="16"/>
        </w:rPr>
      </w:pPr>
      <w:r w:rsidRPr="00E27979">
        <w:rPr>
          <w:rFonts w:ascii="Times New Roman" w:hAnsi="Times New Roman"/>
          <w:sz w:val="28"/>
          <w:szCs w:val="16"/>
        </w:rPr>
        <w:t>3) на ЕПГУ в виде электронного документа;</w:t>
      </w:r>
    </w:p>
    <w:p w:rsidR="002C4057" w:rsidRPr="00E27979" w:rsidRDefault="002C4057" w:rsidP="00ED5330">
      <w:pPr>
        <w:widowControl w:val="0"/>
        <w:autoSpaceDE w:val="0"/>
        <w:autoSpaceDN w:val="0"/>
        <w:ind w:firstLine="426"/>
        <w:jc w:val="both"/>
        <w:rPr>
          <w:rFonts w:ascii="Times New Roman" w:hAnsi="Times New Roman"/>
          <w:sz w:val="28"/>
          <w:szCs w:val="16"/>
        </w:rPr>
      </w:pPr>
      <w:r w:rsidRPr="00E27979">
        <w:rPr>
          <w:rFonts w:ascii="Times New Roman" w:hAnsi="Times New Roman"/>
          <w:sz w:val="28"/>
          <w:szCs w:val="16"/>
        </w:rPr>
        <w:t>4) на РПГУ в виде электронного документа;</w:t>
      </w:r>
    </w:p>
    <w:p w:rsidR="002C4057" w:rsidRPr="00E27979" w:rsidRDefault="002C4057" w:rsidP="00ED5330">
      <w:pPr>
        <w:widowControl w:val="0"/>
        <w:autoSpaceDE w:val="0"/>
        <w:autoSpaceDN w:val="0"/>
        <w:ind w:firstLine="426"/>
        <w:jc w:val="both"/>
        <w:rPr>
          <w:rFonts w:ascii="Times New Roman" w:hAnsi="Times New Roman"/>
          <w:sz w:val="28"/>
          <w:szCs w:val="16"/>
        </w:rPr>
      </w:pPr>
      <w:r w:rsidRPr="00E27979">
        <w:rPr>
          <w:rFonts w:ascii="Times New Roman" w:hAnsi="Times New Roman"/>
          <w:sz w:val="28"/>
          <w:szCs w:val="16"/>
        </w:rPr>
        <w:t>5) по электронной связи;</w:t>
      </w:r>
    </w:p>
    <w:p w:rsidR="002C4057" w:rsidRPr="00E27979" w:rsidRDefault="002C4057" w:rsidP="00ED5330">
      <w:pPr>
        <w:widowControl w:val="0"/>
        <w:autoSpaceDE w:val="0"/>
        <w:autoSpaceDN w:val="0"/>
        <w:ind w:firstLine="426"/>
        <w:jc w:val="both"/>
        <w:rPr>
          <w:rFonts w:ascii="Times New Roman" w:hAnsi="Times New Roman"/>
          <w:sz w:val="28"/>
          <w:szCs w:val="16"/>
        </w:rPr>
      </w:pPr>
      <w:r w:rsidRPr="00E27979">
        <w:rPr>
          <w:rFonts w:ascii="Times New Roman" w:hAnsi="Times New Roman"/>
          <w:sz w:val="28"/>
          <w:szCs w:val="16"/>
        </w:rPr>
        <w:t>6) по почтовой связи.</w:t>
      </w:r>
    </w:p>
    <w:p w:rsidR="002C4057" w:rsidRPr="00E27979" w:rsidRDefault="002C4057" w:rsidP="00ED5330">
      <w:pPr>
        <w:widowControl w:val="0"/>
        <w:autoSpaceDE w:val="0"/>
        <w:autoSpaceDN w:val="0"/>
        <w:ind w:firstLine="426"/>
        <w:jc w:val="both"/>
        <w:rPr>
          <w:rFonts w:ascii="Times New Roman" w:hAnsi="Times New Roman"/>
          <w:sz w:val="28"/>
          <w:szCs w:val="16"/>
        </w:rPr>
      </w:pPr>
    </w:p>
    <w:p w:rsidR="007C1570" w:rsidRPr="00E27979" w:rsidRDefault="007C1570" w:rsidP="00ED5330">
      <w:pPr>
        <w:widowControl w:val="0"/>
        <w:autoSpaceDE w:val="0"/>
        <w:autoSpaceDN w:val="0"/>
        <w:adjustRightInd w:val="0"/>
        <w:jc w:val="both"/>
        <w:rPr>
          <w:rFonts w:ascii="Times New Roman" w:hAnsi="Times New Roman"/>
          <w:b/>
          <w:sz w:val="28"/>
          <w:szCs w:val="28"/>
        </w:rPr>
      </w:pPr>
      <w:r w:rsidRPr="00E27979">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w:t>
      </w:r>
      <w:r w:rsidRPr="00E27979">
        <w:rPr>
          <w:rFonts w:ascii="Times New Roman" w:hAnsi="Times New Roman"/>
          <w:b/>
          <w:sz w:val="28"/>
          <w:szCs w:val="28"/>
        </w:rPr>
        <w:t>н</w:t>
      </w:r>
      <w:r w:rsidRPr="00E27979">
        <w:rPr>
          <w:rFonts w:ascii="Times New Roman" w:hAnsi="Times New Roman"/>
          <w:b/>
          <w:sz w:val="28"/>
          <w:szCs w:val="28"/>
        </w:rPr>
        <w:t>ной квалифицированной электронной подписи заявителя, использ</w:t>
      </w:r>
      <w:r w:rsidRPr="00E27979">
        <w:rPr>
          <w:rFonts w:ascii="Times New Roman" w:hAnsi="Times New Roman"/>
          <w:b/>
          <w:sz w:val="28"/>
          <w:szCs w:val="28"/>
        </w:rPr>
        <w:t>о</w:t>
      </w:r>
      <w:r w:rsidRPr="00E27979">
        <w:rPr>
          <w:rFonts w:ascii="Times New Roman" w:hAnsi="Times New Roman"/>
          <w:b/>
          <w:sz w:val="28"/>
          <w:szCs w:val="28"/>
        </w:rPr>
        <w:t>ванной при обращении за получением муниципальной услуги, а также с установлением перечня классов средств удостоверяющих центров, к</w:t>
      </w:r>
      <w:r w:rsidRPr="00E27979">
        <w:rPr>
          <w:rFonts w:ascii="Times New Roman" w:hAnsi="Times New Roman"/>
          <w:b/>
          <w:sz w:val="28"/>
          <w:szCs w:val="28"/>
        </w:rPr>
        <w:t>о</w:t>
      </w:r>
      <w:r w:rsidRPr="00E27979">
        <w:rPr>
          <w:rFonts w:ascii="Times New Roman" w:hAnsi="Times New Roman"/>
          <w:b/>
          <w:sz w:val="28"/>
          <w:szCs w:val="28"/>
        </w:rPr>
        <w:t>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w:t>
      </w:r>
      <w:r w:rsidRPr="00E27979">
        <w:rPr>
          <w:rFonts w:ascii="Times New Roman" w:hAnsi="Times New Roman"/>
          <w:b/>
          <w:sz w:val="28"/>
          <w:szCs w:val="28"/>
        </w:rPr>
        <w:t>ж</w:t>
      </w:r>
      <w:r w:rsidRPr="00E27979">
        <w:rPr>
          <w:rFonts w:ascii="Times New Roman" w:hAnsi="Times New Roman"/>
          <w:b/>
          <w:sz w:val="28"/>
          <w:szCs w:val="28"/>
        </w:rPr>
        <w:t>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Pr="00E27979">
        <w:rPr>
          <w:rFonts w:ascii="Times New Roman" w:hAnsi="Times New Roman"/>
          <w:b/>
          <w:sz w:val="28"/>
          <w:szCs w:val="28"/>
        </w:rPr>
        <w:t>е</w:t>
      </w:r>
      <w:r w:rsidRPr="00E27979">
        <w:rPr>
          <w:rFonts w:ascii="Times New Roman" w:hAnsi="Times New Roman"/>
          <w:b/>
          <w:sz w:val="28"/>
          <w:szCs w:val="28"/>
        </w:rPr>
        <w:t>ния такой услуги</w:t>
      </w:r>
    </w:p>
    <w:p w:rsidR="007C1570" w:rsidRPr="00E27979" w:rsidRDefault="007C1570" w:rsidP="00ED5330">
      <w:pPr>
        <w:widowControl w:val="0"/>
        <w:autoSpaceDE w:val="0"/>
        <w:autoSpaceDN w:val="0"/>
        <w:adjustRightInd w:val="0"/>
        <w:jc w:val="both"/>
        <w:rPr>
          <w:rFonts w:ascii="Times New Roman" w:hAnsi="Times New Roman"/>
          <w:b/>
          <w:sz w:val="28"/>
          <w:szCs w:val="28"/>
        </w:rPr>
      </w:pPr>
    </w:p>
    <w:p w:rsidR="007C1570" w:rsidRPr="00E27979" w:rsidRDefault="007C1570" w:rsidP="00ED5330">
      <w:pPr>
        <w:widowControl w:val="0"/>
        <w:shd w:val="clear" w:color="auto" w:fill="FFFFFF"/>
        <w:autoSpaceDE w:val="0"/>
        <w:autoSpaceDN w:val="0"/>
        <w:adjustRightInd w:val="0"/>
        <w:ind w:firstLine="709"/>
        <w:jc w:val="both"/>
        <w:rPr>
          <w:rFonts w:ascii="Times New Roman" w:hAnsi="Times New Roman"/>
          <w:sz w:val="28"/>
          <w:szCs w:val="28"/>
        </w:rPr>
      </w:pPr>
      <w:r w:rsidRPr="00E27979">
        <w:rPr>
          <w:rFonts w:ascii="Times New Roman" w:hAnsi="Times New Roman"/>
          <w:sz w:val="28"/>
          <w:szCs w:val="28"/>
        </w:rPr>
        <w:t>Иные действия необходимые для предоставления муниципальной у</w:t>
      </w:r>
      <w:r w:rsidRPr="00E27979">
        <w:rPr>
          <w:rFonts w:ascii="Times New Roman" w:hAnsi="Times New Roman"/>
          <w:sz w:val="28"/>
          <w:szCs w:val="28"/>
        </w:rPr>
        <w:t>с</w:t>
      </w:r>
      <w:r w:rsidRPr="00E27979">
        <w:rPr>
          <w:rFonts w:ascii="Times New Roman" w:hAnsi="Times New Roman"/>
          <w:sz w:val="28"/>
          <w:szCs w:val="28"/>
        </w:rPr>
        <w:t>луги действующим законодательством не предусмотрены.</w:t>
      </w:r>
    </w:p>
    <w:p w:rsidR="007C1570" w:rsidRPr="00E27979" w:rsidRDefault="007C1570" w:rsidP="00ED5330">
      <w:pPr>
        <w:widowControl w:val="0"/>
        <w:shd w:val="clear" w:color="auto" w:fill="FFFFFF"/>
        <w:autoSpaceDE w:val="0"/>
        <w:autoSpaceDN w:val="0"/>
        <w:adjustRightInd w:val="0"/>
        <w:ind w:firstLine="709"/>
        <w:jc w:val="both"/>
        <w:rPr>
          <w:rFonts w:ascii="Times New Roman" w:hAnsi="Times New Roman"/>
          <w:sz w:val="28"/>
          <w:szCs w:val="28"/>
        </w:rPr>
      </w:pPr>
    </w:p>
    <w:p w:rsidR="007C1570" w:rsidRPr="00E27979" w:rsidRDefault="007C1570" w:rsidP="00ED5330">
      <w:pPr>
        <w:widowControl w:val="0"/>
        <w:shd w:val="clear" w:color="auto" w:fill="FFFFFF"/>
        <w:autoSpaceDE w:val="0"/>
        <w:autoSpaceDN w:val="0"/>
        <w:adjustRightInd w:val="0"/>
        <w:jc w:val="both"/>
        <w:rPr>
          <w:rFonts w:ascii="Times New Roman" w:hAnsi="Times New Roman"/>
          <w:b/>
          <w:sz w:val="28"/>
          <w:szCs w:val="28"/>
        </w:rPr>
      </w:pPr>
      <w:r w:rsidRPr="00E27979">
        <w:rPr>
          <w:rFonts w:ascii="Times New Roman" w:hAnsi="Times New Roman"/>
          <w:b/>
          <w:sz w:val="28"/>
          <w:szCs w:val="28"/>
        </w:rPr>
        <w:lastRenderedPageBreak/>
        <w:t>3.2. Блок-схема последовательности действий при предоставлении м</w:t>
      </w:r>
      <w:r w:rsidRPr="00E27979">
        <w:rPr>
          <w:rFonts w:ascii="Times New Roman" w:hAnsi="Times New Roman"/>
          <w:b/>
          <w:sz w:val="28"/>
          <w:szCs w:val="28"/>
        </w:rPr>
        <w:t>у</w:t>
      </w:r>
      <w:r w:rsidRPr="00E27979">
        <w:rPr>
          <w:rFonts w:ascii="Times New Roman" w:hAnsi="Times New Roman"/>
          <w:b/>
          <w:sz w:val="28"/>
          <w:szCs w:val="28"/>
        </w:rPr>
        <w:t xml:space="preserve">ниципальной услуги приводится в приложении </w:t>
      </w:r>
      <w:r w:rsidR="000013E5">
        <w:rPr>
          <w:rFonts w:ascii="Times New Roman" w:hAnsi="Times New Roman"/>
          <w:b/>
          <w:sz w:val="28"/>
          <w:szCs w:val="28"/>
        </w:rPr>
        <w:t>3</w:t>
      </w:r>
      <w:r w:rsidRPr="00E27979">
        <w:rPr>
          <w:rFonts w:ascii="Times New Roman" w:hAnsi="Times New Roman"/>
          <w:b/>
          <w:sz w:val="28"/>
          <w:szCs w:val="28"/>
        </w:rPr>
        <w:t xml:space="preserve"> к настоящему Регл</w:t>
      </w:r>
      <w:r w:rsidRPr="00E27979">
        <w:rPr>
          <w:rFonts w:ascii="Times New Roman" w:hAnsi="Times New Roman"/>
          <w:b/>
          <w:sz w:val="28"/>
          <w:szCs w:val="28"/>
        </w:rPr>
        <w:t>а</w:t>
      </w:r>
      <w:r w:rsidRPr="00E27979">
        <w:rPr>
          <w:rFonts w:ascii="Times New Roman" w:hAnsi="Times New Roman"/>
          <w:b/>
          <w:sz w:val="28"/>
          <w:szCs w:val="28"/>
        </w:rPr>
        <w:t>менту.</w:t>
      </w:r>
    </w:p>
    <w:p w:rsidR="000013E5" w:rsidRDefault="000013E5" w:rsidP="00ED5330">
      <w:pPr>
        <w:widowControl w:val="0"/>
        <w:autoSpaceDE w:val="0"/>
        <w:autoSpaceDN w:val="0"/>
        <w:adjustRightInd w:val="0"/>
        <w:rPr>
          <w:rFonts w:ascii="Times New Roman" w:hAnsi="Times New Roman"/>
          <w:b/>
          <w:sz w:val="28"/>
          <w:szCs w:val="28"/>
        </w:rPr>
      </w:pPr>
    </w:p>
    <w:p w:rsidR="007C1570" w:rsidRPr="00E27979" w:rsidRDefault="007C1570" w:rsidP="00ED5330">
      <w:pPr>
        <w:widowControl w:val="0"/>
        <w:autoSpaceDE w:val="0"/>
        <w:autoSpaceDN w:val="0"/>
        <w:adjustRightInd w:val="0"/>
        <w:rPr>
          <w:rFonts w:ascii="Times New Roman" w:hAnsi="Times New Roman"/>
          <w:b/>
          <w:sz w:val="28"/>
          <w:szCs w:val="28"/>
        </w:rPr>
      </w:pPr>
      <w:r w:rsidRPr="00E27979">
        <w:rPr>
          <w:rFonts w:ascii="Times New Roman" w:hAnsi="Times New Roman"/>
          <w:b/>
          <w:sz w:val="28"/>
          <w:szCs w:val="28"/>
        </w:rPr>
        <w:t>3.3. Описание каждой административной процедуры.</w:t>
      </w:r>
    </w:p>
    <w:p w:rsidR="007C1570" w:rsidRPr="00E27979" w:rsidRDefault="007C1570" w:rsidP="00ED5330">
      <w:pPr>
        <w:widowControl w:val="0"/>
        <w:autoSpaceDE w:val="0"/>
        <w:autoSpaceDN w:val="0"/>
        <w:adjustRightInd w:val="0"/>
        <w:rPr>
          <w:rFonts w:ascii="Times New Roman" w:hAnsi="Times New Roman"/>
          <w:b/>
          <w:sz w:val="28"/>
          <w:szCs w:val="28"/>
        </w:rPr>
      </w:pPr>
    </w:p>
    <w:p w:rsidR="007C1570" w:rsidRPr="00E27979" w:rsidRDefault="002C4057" w:rsidP="00ED5330">
      <w:pPr>
        <w:widowControl w:val="0"/>
        <w:autoSpaceDE w:val="0"/>
        <w:autoSpaceDN w:val="0"/>
        <w:adjustRightInd w:val="0"/>
        <w:ind w:firstLine="708"/>
        <w:rPr>
          <w:rFonts w:ascii="Times New Roman" w:hAnsi="Times New Roman"/>
          <w:b/>
          <w:sz w:val="28"/>
          <w:szCs w:val="28"/>
        </w:rPr>
      </w:pPr>
      <w:r w:rsidRPr="00E27979">
        <w:rPr>
          <w:rFonts w:ascii="Times New Roman" w:hAnsi="Times New Roman"/>
          <w:b/>
          <w:sz w:val="28"/>
          <w:szCs w:val="28"/>
        </w:rPr>
        <w:t>3.3</w:t>
      </w:r>
      <w:r w:rsidR="007C1570" w:rsidRPr="00E27979">
        <w:rPr>
          <w:rFonts w:ascii="Times New Roman" w:hAnsi="Times New Roman"/>
          <w:b/>
          <w:sz w:val="28"/>
          <w:szCs w:val="28"/>
        </w:rPr>
        <w:t xml:space="preserve">.1. </w:t>
      </w:r>
      <w:r w:rsidR="007C1570" w:rsidRPr="00E27979">
        <w:rPr>
          <w:rFonts w:ascii="Times New Roman" w:hAnsi="Times New Roman"/>
          <w:b/>
          <w:bCs/>
          <w:sz w:val="28"/>
          <w:szCs w:val="28"/>
          <w:lang w:eastAsia="en-US"/>
        </w:rPr>
        <w:t>Прием и регистрация заявления и документов на предоста</w:t>
      </w:r>
      <w:r w:rsidR="007C1570" w:rsidRPr="00E27979">
        <w:rPr>
          <w:rFonts w:ascii="Times New Roman" w:hAnsi="Times New Roman"/>
          <w:b/>
          <w:bCs/>
          <w:sz w:val="28"/>
          <w:szCs w:val="28"/>
          <w:lang w:eastAsia="en-US"/>
        </w:rPr>
        <w:t>в</w:t>
      </w:r>
      <w:r w:rsidR="007C1570" w:rsidRPr="00E27979">
        <w:rPr>
          <w:rFonts w:ascii="Times New Roman" w:hAnsi="Times New Roman"/>
          <w:b/>
          <w:bCs/>
          <w:sz w:val="28"/>
          <w:szCs w:val="28"/>
          <w:lang w:eastAsia="en-US"/>
        </w:rPr>
        <w:t xml:space="preserve">ление </w:t>
      </w:r>
      <w:r w:rsidR="007C1570" w:rsidRPr="00E27979">
        <w:rPr>
          <w:rFonts w:ascii="Times New Roman" w:hAnsi="Times New Roman"/>
          <w:b/>
          <w:sz w:val="28"/>
          <w:szCs w:val="28"/>
          <w:lang w:eastAsia="en-US"/>
        </w:rPr>
        <w:t>муниципальной</w:t>
      </w:r>
      <w:r w:rsidR="007C1570" w:rsidRPr="00E27979">
        <w:rPr>
          <w:rFonts w:ascii="Times New Roman" w:hAnsi="Times New Roman"/>
          <w:b/>
          <w:bCs/>
          <w:sz w:val="28"/>
          <w:szCs w:val="28"/>
          <w:lang w:eastAsia="en-US"/>
        </w:rPr>
        <w:t xml:space="preserve"> услуги</w:t>
      </w:r>
    </w:p>
    <w:p w:rsidR="007C1570" w:rsidRPr="00E27979" w:rsidRDefault="007C1570" w:rsidP="00ED5330">
      <w:pPr>
        <w:widowControl w:val="0"/>
        <w:autoSpaceDE w:val="0"/>
        <w:autoSpaceDN w:val="0"/>
        <w:adjustRightInd w:val="0"/>
        <w:ind w:firstLine="708"/>
        <w:rPr>
          <w:rFonts w:ascii="Times New Roman" w:hAnsi="Times New Roman"/>
          <w:b/>
          <w:sz w:val="28"/>
          <w:szCs w:val="28"/>
        </w:rPr>
      </w:pPr>
    </w:p>
    <w:p w:rsidR="00CF54F2" w:rsidRPr="00B65AE1" w:rsidRDefault="00CF54F2" w:rsidP="00ED5330">
      <w:pPr>
        <w:ind w:firstLine="720"/>
        <w:contextualSpacing/>
        <w:jc w:val="both"/>
        <w:rPr>
          <w:rFonts w:ascii="Times New Roman" w:hAnsi="Times New Roman"/>
          <w:color w:val="000000"/>
          <w:w w:val="103"/>
          <w:sz w:val="28"/>
          <w:szCs w:val="28"/>
        </w:rPr>
      </w:pPr>
      <w:r w:rsidRPr="00B65AE1">
        <w:rPr>
          <w:rFonts w:ascii="Times New Roman" w:hAnsi="Times New Roman"/>
          <w:color w:val="000000"/>
          <w:spacing w:val="4"/>
          <w:w w:val="103"/>
          <w:sz w:val="28"/>
          <w:szCs w:val="28"/>
        </w:rPr>
        <w:t>О</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м</w:t>
      </w:r>
      <w:r w:rsidRPr="00B65AE1">
        <w:rPr>
          <w:rFonts w:ascii="Times New Roman" w:hAnsi="Times New Roman"/>
          <w:color w:val="000000"/>
          <w:spacing w:val="44"/>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5"/>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pacing w:val="47"/>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а</w:t>
      </w:r>
      <w:r w:rsidRPr="00B65AE1">
        <w:rPr>
          <w:rFonts w:ascii="Times New Roman" w:hAnsi="Times New Roman"/>
          <w:color w:val="000000"/>
          <w:spacing w:val="44"/>
          <w:sz w:val="28"/>
          <w:szCs w:val="28"/>
        </w:rPr>
        <w:t xml:space="preserve"> </w:t>
      </w:r>
      <w:r w:rsidRPr="00B65AE1">
        <w:rPr>
          <w:rFonts w:ascii="Times New Roman" w:hAnsi="Times New Roman"/>
          <w:color w:val="000000"/>
          <w:spacing w:val="-1"/>
          <w:w w:val="103"/>
          <w:sz w:val="28"/>
          <w:szCs w:val="28"/>
        </w:rPr>
        <w:t>а</w:t>
      </w:r>
      <w:r w:rsidRPr="00B65AE1">
        <w:rPr>
          <w:rFonts w:ascii="Times New Roman" w:hAnsi="Times New Roman"/>
          <w:color w:val="000000"/>
          <w:spacing w:val="1"/>
          <w:w w:val="103"/>
          <w:sz w:val="28"/>
          <w:szCs w:val="28"/>
        </w:rPr>
        <w:t>д</w:t>
      </w:r>
      <w:r w:rsidRPr="00B65AE1">
        <w:rPr>
          <w:rFonts w:ascii="Times New Roman" w:hAnsi="Times New Roman"/>
          <w:color w:val="000000"/>
          <w:spacing w:val="-1"/>
          <w:w w:val="103"/>
          <w:sz w:val="28"/>
          <w:szCs w:val="28"/>
        </w:rPr>
        <w:t>м</w:t>
      </w:r>
      <w:r w:rsidRPr="00B65AE1">
        <w:rPr>
          <w:rFonts w:ascii="Times New Roman" w:hAnsi="Times New Roman"/>
          <w:color w:val="000000"/>
          <w:spacing w:val="-2"/>
          <w:w w:val="103"/>
          <w:sz w:val="28"/>
          <w:szCs w:val="28"/>
        </w:rPr>
        <w:t>ин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ра</w:t>
      </w:r>
      <w:r w:rsidRPr="00B65AE1">
        <w:rPr>
          <w:rFonts w:ascii="Times New Roman" w:hAnsi="Times New Roman"/>
          <w:color w:val="000000"/>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4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ро</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р</w:t>
      </w:r>
      <w:r w:rsidRPr="00B65AE1">
        <w:rPr>
          <w:rFonts w:ascii="Times New Roman" w:hAnsi="Times New Roman"/>
          <w:color w:val="000000"/>
          <w:w w:val="103"/>
          <w:sz w:val="28"/>
          <w:szCs w:val="28"/>
        </w:rPr>
        <w:t>ы</w:t>
      </w:r>
      <w:r w:rsidRPr="00B65AE1">
        <w:rPr>
          <w:rFonts w:ascii="Times New Roman" w:hAnsi="Times New Roman"/>
          <w:color w:val="000000"/>
          <w:spacing w:val="50"/>
          <w:sz w:val="28"/>
          <w:szCs w:val="28"/>
        </w:rPr>
        <w:t xml:space="preserve"> </w:t>
      </w:r>
      <w:r w:rsidRPr="00B65AE1">
        <w:rPr>
          <w:rFonts w:ascii="Times New Roman" w:hAnsi="Times New Roman"/>
          <w:color w:val="000000"/>
          <w:w w:val="103"/>
          <w:sz w:val="28"/>
          <w:szCs w:val="28"/>
        </w:rPr>
        <w:t>яв</w:t>
      </w:r>
      <w:r w:rsidRPr="00B65AE1">
        <w:rPr>
          <w:rFonts w:ascii="Times New Roman" w:hAnsi="Times New Roman"/>
          <w:color w:val="000000"/>
          <w:spacing w:val="-5"/>
          <w:w w:val="103"/>
          <w:sz w:val="28"/>
          <w:szCs w:val="28"/>
        </w:rPr>
        <w:t>л</w:t>
      </w:r>
      <w:r w:rsidRPr="00B65AE1">
        <w:rPr>
          <w:rFonts w:ascii="Times New Roman" w:hAnsi="Times New Roman"/>
          <w:color w:val="000000"/>
          <w:spacing w:val="-1"/>
          <w:w w:val="103"/>
          <w:sz w:val="28"/>
          <w:szCs w:val="28"/>
        </w:rPr>
        <w:t>я</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б</w:t>
      </w:r>
      <w:r w:rsidRPr="00B65AE1">
        <w:rPr>
          <w:rFonts w:ascii="Times New Roman" w:hAnsi="Times New Roman"/>
          <w:color w:val="000000"/>
          <w:spacing w:val="-1"/>
          <w:w w:val="103"/>
          <w:sz w:val="28"/>
          <w:szCs w:val="28"/>
        </w:rPr>
        <w:t>р</w:t>
      </w:r>
      <w:r w:rsidRPr="00B65AE1">
        <w:rPr>
          <w:rFonts w:ascii="Times New Roman" w:hAnsi="Times New Roman"/>
          <w:color w:val="000000"/>
          <w:spacing w:val="-3"/>
          <w:w w:val="103"/>
          <w:sz w:val="28"/>
          <w:szCs w:val="28"/>
        </w:rPr>
        <w:t>а</w:t>
      </w:r>
      <w:r w:rsidRPr="00B65AE1">
        <w:rPr>
          <w:rFonts w:ascii="Times New Roman" w:hAnsi="Times New Roman"/>
          <w:color w:val="000000"/>
          <w:spacing w:val="-11"/>
          <w:w w:val="103"/>
          <w:sz w:val="28"/>
          <w:szCs w:val="28"/>
        </w:rPr>
        <w:t>щ</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33"/>
          <w:sz w:val="28"/>
          <w:szCs w:val="28"/>
        </w:rPr>
        <w:t xml:space="preserve"> </w:t>
      </w:r>
      <w:r w:rsidRPr="00B65AE1">
        <w:rPr>
          <w:rFonts w:ascii="Times New Roman" w:hAnsi="Times New Roman"/>
          <w:color w:val="000000"/>
          <w:w w:val="103"/>
          <w:sz w:val="28"/>
          <w:szCs w:val="28"/>
        </w:rPr>
        <w:t>з</w:t>
      </w:r>
      <w:r w:rsidRPr="00B65AE1">
        <w:rPr>
          <w:rFonts w:ascii="Times New Roman" w:hAnsi="Times New Roman"/>
          <w:color w:val="000000"/>
          <w:spacing w:val="-1"/>
          <w:w w:val="103"/>
          <w:sz w:val="28"/>
          <w:szCs w:val="28"/>
        </w:rPr>
        <w:t>ая</w:t>
      </w:r>
      <w:r w:rsidRPr="00B65AE1">
        <w:rPr>
          <w:rFonts w:ascii="Times New Roman" w:hAnsi="Times New Roman"/>
          <w:color w:val="000000"/>
          <w:w w:val="103"/>
          <w:sz w:val="28"/>
          <w:szCs w:val="28"/>
        </w:rPr>
        <w:t>в</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е</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pacing w:val="-31"/>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30"/>
          <w:sz w:val="28"/>
          <w:szCs w:val="28"/>
        </w:rPr>
        <w:t xml:space="preserve"> </w:t>
      </w:r>
      <w:r w:rsidRPr="00B65AE1">
        <w:rPr>
          <w:rFonts w:ascii="Times New Roman" w:hAnsi="Times New Roman"/>
          <w:color w:val="000000"/>
          <w:spacing w:val="-3"/>
          <w:w w:val="103"/>
          <w:sz w:val="28"/>
          <w:szCs w:val="28"/>
        </w:rPr>
        <w:t>Администрацию/Структурное подразделение и</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и</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мно</w:t>
      </w:r>
      <w:r w:rsidRPr="00B65AE1">
        <w:rPr>
          <w:rFonts w:ascii="Times New Roman" w:hAnsi="Times New Roman"/>
          <w:color w:val="000000"/>
          <w:spacing w:val="-4"/>
          <w:w w:val="103"/>
          <w:sz w:val="28"/>
          <w:szCs w:val="28"/>
        </w:rPr>
        <w:t>г</w:t>
      </w:r>
      <w:r w:rsidRPr="00B65AE1">
        <w:rPr>
          <w:rFonts w:ascii="Times New Roman" w:hAnsi="Times New Roman"/>
          <w:color w:val="000000"/>
          <w:spacing w:val="-2"/>
          <w:w w:val="103"/>
          <w:sz w:val="28"/>
          <w:szCs w:val="28"/>
        </w:rPr>
        <w:t>о</w:t>
      </w:r>
      <w:r w:rsidRPr="00B65AE1">
        <w:rPr>
          <w:rFonts w:ascii="Times New Roman" w:hAnsi="Times New Roman"/>
          <w:color w:val="000000"/>
          <w:spacing w:val="-12"/>
          <w:w w:val="103"/>
          <w:sz w:val="28"/>
          <w:szCs w:val="28"/>
        </w:rPr>
        <w:t>ф</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4"/>
          <w:w w:val="103"/>
          <w:sz w:val="28"/>
          <w:szCs w:val="28"/>
        </w:rPr>
        <w:t>кц</w:t>
      </w:r>
      <w:r w:rsidRPr="00B65AE1">
        <w:rPr>
          <w:rFonts w:ascii="Times New Roman" w:hAnsi="Times New Roman"/>
          <w:color w:val="000000"/>
          <w:spacing w:val="-2"/>
          <w:w w:val="103"/>
          <w:sz w:val="28"/>
          <w:szCs w:val="28"/>
        </w:rPr>
        <w:t>ион</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й</w:t>
      </w:r>
      <w:r w:rsidRPr="00B65AE1">
        <w:rPr>
          <w:rFonts w:ascii="Times New Roman" w:hAnsi="Times New Roman"/>
          <w:color w:val="000000"/>
          <w:spacing w:val="16"/>
          <w:sz w:val="28"/>
          <w:szCs w:val="28"/>
        </w:rPr>
        <w:t xml:space="preserve"> </w:t>
      </w:r>
      <w:r w:rsidRPr="00B65AE1">
        <w:rPr>
          <w:rFonts w:ascii="Times New Roman" w:hAnsi="Times New Roman"/>
          <w:color w:val="000000"/>
          <w:spacing w:val="5"/>
          <w:w w:val="103"/>
          <w:sz w:val="28"/>
          <w:szCs w:val="28"/>
        </w:rPr>
        <w:t>ц</w:t>
      </w:r>
      <w:r w:rsidRPr="00B65AE1">
        <w:rPr>
          <w:rFonts w:ascii="Times New Roman" w:hAnsi="Times New Roman"/>
          <w:color w:val="000000"/>
          <w:spacing w:val="-2"/>
          <w:w w:val="103"/>
          <w:sz w:val="28"/>
          <w:szCs w:val="28"/>
        </w:rPr>
        <w:t>ен</w:t>
      </w:r>
      <w:r w:rsidRPr="00B65AE1">
        <w:rPr>
          <w:rFonts w:ascii="Times New Roman" w:hAnsi="Times New Roman"/>
          <w:color w:val="000000"/>
          <w:spacing w:val="1"/>
          <w:w w:val="103"/>
          <w:sz w:val="28"/>
          <w:szCs w:val="28"/>
        </w:rPr>
        <w:t>т</w:t>
      </w:r>
      <w:r w:rsidRPr="00B65AE1">
        <w:rPr>
          <w:rFonts w:ascii="Times New Roman" w:hAnsi="Times New Roman"/>
          <w:color w:val="000000"/>
          <w:w w:val="103"/>
          <w:sz w:val="28"/>
          <w:szCs w:val="28"/>
        </w:rPr>
        <w:t>р</w:t>
      </w:r>
      <w:r w:rsidRPr="00B65AE1">
        <w:rPr>
          <w:rFonts w:ascii="Times New Roman" w:hAnsi="Times New Roman"/>
          <w:color w:val="000000"/>
          <w:spacing w:val="16"/>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pacing w:val="2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а</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м</w:t>
      </w:r>
      <w:r w:rsidRPr="00B65AE1">
        <w:rPr>
          <w:rFonts w:ascii="Times New Roman" w:hAnsi="Times New Roman"/>
          <w:color w:val="000000"/>
          <w:spacing w:val="16"/>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к</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7"/>
          <w:sz w:val="28"/>
          <w:szCs w:val="28"/>
        </w:rPr>
        <w:t xml:space="preserve"> </w:t>
      </w:r>
      <w:r w:rsidRPr="00B65AE1">
        <w:rPr>
          <w:rFonts w:ascii="Times New Roman" w:hAnsi="Times New Roman"/>
          <w:color w:val="000000"/>
          <w:w w:val="103"/>
          <w:sz w:val="28"/>
          <w:szCs w:val="28"/>
        </w:rPr>
        <w:t>по</w:t>
      </w:r>
      <w:r w:rsidRPr="00B65AE1">
        <w:rPr>
          <w:rFonts w:ascii="Times New Roman" w:hAnsi="Times New Roman"/>
          <w:color w:val="000000"/>
          <w:spacing w:val="16"/>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ч</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w w:val="103"/>
          <w:sz w:val="28"/>
          <w:szCs w:val="28"/>
        </w:rPr>
        <w:t>,</w:t>
      </w:r>
      <w:r w:rsidRPr="00B65AE1">
        <w:rPr>
          <w:rFonts w:ascii="Times New Roman" w:hAnsi="Times New Roman"/>
          <w:color w:val="000000"/>
          <w:spacing w:val="16"/>
          <w:sz w:val="28"/>
          <w:szCs w:val="28"/>
        </w:rPr>
        <w:t xml:space="preserve"> </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б</w:t>
      </w:r>
      <w:r w:rsidRPr="00B65AE1">
        <w:rPr>
          <w:rFonts w:ascii="Times New Roman" w:hAnsi="Times New Roman"/>
          <w:color w:val="000000"/>
          <w:w w:val="103"/>
          <w:sz w:val="28"/>
          <w:szCs w:val="28"/>
        </w:rPr>
        <w:t>о</w:t>
      </w:r>
      <w:r w:rsidRPr="00B65AE1">
        <w:rPr>
          <w:rFonts w:ascii="Times New Roman" w:hAnsi="Times New Roman"/>
          <w:color w:val="000000"/>
          <w:spacing w:val="16"/>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0"/>
          <w:sz w:val="28"/>
          <w:szCs w:val="28"/>
        </w:rPr>
        <w:t xml:space="preserve"> </w:t>
      </w:r>
      <w:r w:rsidRPr="00B65AE1">
        <w:rPr>
          <w:rFonts w:ascii="Times New Roman" w:hAnsi="Times New Roman"/>
          <w:color w:val="000000"/>
          <w:spacing w:val="-10"/>
          <w:w w:val="103"/>
          <w:sz w:val="28"/>
          <w:szCs w:val="28"/>
        </w:rPr>
        <w:t>ф</w:t>
      </w:r>
      <w:r w:rsidRPr="00B65AE1">
        <w:rPr>
          <w:rFonts w:ascii="Times New Roman" w:hAnsi="Times New Roman"/>
          <w:color w:val="000000"/>
          <w:spacing w:val="-3"/>
          <w:w w:val="103"/>
          <w:sz w:val="28"/>
          <w:szCs w:val="28"/>
        </w:rPr>
        <w:t>о</w:t>
      </w:r>
      <w:r w:rsidRPr="00B65AE1">
        <w:rPr>
          <w:rFonts w:ascii="Times New Roman" w:hAnsi="Times New Roman"/>
          <w:color w:val="000000"/>
          <w:spacing w:val="-2"/>
          <w:w w:val="103"/>
          <w:sz w:val="28"/>
          <w:szCs w:val="28"/>
        </w:rPr>
        <w:t>рм</w:t>
      </w:r>
      <w:r w:rsidRPr="00B65AE1">
        <w:rPr>
          <w:rFonts w:ascii="Times New Roman" w:hAnsi="Times New Roman"/>
          <w:color w:val="000000"/>
          <w:w w:val="103"/>
          <w:sz w:val="28"/>
          <w:szCs w:val="28"/>
        </w:rPr>
        <w:t>е</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э</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ронн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г</w:t>
      </w:r>
      <w:r w:rsidRPr="00B65AE1">
        <w:rPr>
          <w:rFonts w:ascii="Times New Roman" w:hAnsi="Times New Roman"/>
          <w:color w:val="000000"/>
          <w:w w:val="103"/>
          <w:sz w:val="28"/>
          <w:szCs w:val="28"/>
        </w:rPr>
        <w:t>о</w:t>
      </w:r>
      <w:r w:rsidRPr="00B65AE1">
        <w:rPr>
          <w:rFonts w:ascii="Times New Roman" w:hAnsi="Times New Roman"/>
          <w:color w:val="000000"/>
          <w:spacing w:val="49"/>
          <w:sz w:val="28"/>
          <w:szCs w:val="28"/>
        </w:rPr>
        <w:t xml:space="preserve"> </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к</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мен</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w:t>
      </w:r>
      <w:r w:rsidRPr="00B65AE1">
        <w:rPr>
          <w:rFonts w:ascii="Times New Roman" w:hAnsi="Times New Roman"/>
          <w:color w:val="000000"/>
          <w:spacing w:val="49"/>
          <w:sz w:val="28"/>
          <w:szCs w:val="28"/>
        </w:rPr>
        <w:t xml:space="preserve"> </w:t>
      </w:r>
      <w:r w:rsidRPr="00B65AE1">
        <w:rPr>
          <w:rFonts w:ascii="Times New Roman" w:hAnsi="Times New Roman"/>
          <w:color w:val="000000"/>
          <w:w w:val="103"/>
          <w:sz w:val="28"/>
          <w:szCs w:val="28"/>
        </w:rPr>
        <w:t>по</w:t>
      </w:r>
      <w:r w:rsidRPr="00B65AE1">
        <w:rPr>
          <w:rFonts w:ascii="Times New Roman" w:hAnsi="Times New Roman"/>
          <w:color w:val="000000"/>
          <w:spacing w:val="49"/>
          <w:sz w:val="28"/>
          <w:szCs w:val="28"/>
        </w:rPr>
        <w:t xml:space="preserve"> </w:t>
      </w:r>
      <w:r w:rsidRPr="00B65AE1">
        <w:rPr>
          <w:rFonts w:ascii="Times New Roman" w:hAnsi="Times New Roman"/>
          <w:color w:val="000000"/>
          <w:spacing w:val="-2"/>
          <w:w w:val="103"/>
          <w:sz w:val="28"/>
          <w:szCs w:val="28"/>
        </w:rPr>
        <w:t>ин</w:t>
      </w:r>
      <w:r w:rsidRPr="00B65AE1">
        <w:rPr>
          <w:rFonts w:ascii="Times New Roman" w:hAnsi="Times New Roman"/>
          <w:color w:val="000000"/>
          <w:spacing w:val="-11"/>
          <w:w w:val="103"/>
          <w:sz w:val="28"/>
          <w:szCs w:val="28"/>
        </w:rPr>
        <w:t>ф</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ма</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ионн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о</w:t>
      </w:r>
      <w:r w:rsidRPr="00B65AE1">
        <w:rPr>
          <w:rFonts w:ascii="Times New Roman" w:hAnsi="Times New Roman"/>
          <w:color w:val="000000"/>
          <w:spacing w:val="-2"/>
          <w:w w:val="103"/>
          <w:sz w:val="28"/>
          <w:szCs w:val="28"/>
        </w:rPr>
        <w:t>мм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3"/>
          <w:w w:val="103"/>
          <w:sz w:val="28"/>
          <w:szCs w:val="28"/>
        </w:rPr>
        <w:t>к</w:t>
      </w:r>
      <w:r w:rsidRPr="00B65AE1">
        <w:rPr>
          <w:rFonts w:ascii="Times New Roman" w:hAnsi="Times New Roman"/>
          <w:color w:val="000000"/>
          <w:spacing w:val="-1"/>
          <w:w w:val="103"/>
          <w:sz w:val="28"/>
          <w:szCs w:val="28"/>
        </w:rPr>
        <w:t>а</w:t>
      </w:r>
      <w:r w:rsidRPr="00B65AE1">
        <w:rPr>
          <w:rFonts w:ascii="Times New Roman" w:hAnsi="Times New Roman"/>
          <w:color w:val="000000"/>
          <w:spacing w:val="3"/>
          <w:w w:val="103"/>
          <w:sz w:val="28"/>
          <w:szCs w:val="28"/>
        </w:rPr>
        <w:t>ц</w:t>
      </w:r>
      <w:r w:rsidRPr="00B65AE1">
        <w:rPr>
          <w:rFonts w:ascii="Times New Roman" w:hAnsi="Times New Roman"/>
          <w:color w:val="000000"/>
          <w:spacing w:val="-1"/>
          <w:w w:val="103"/>
          <w:sz w:val="28"/>
          <w:szCs w:val="28"/>
        </w:rPr>
        <w:t>и</w:t>
      </w:r>
      <w:r w:rsidRPr="00B65AE1">
        <w:rPr>
          <w:rFonts w:ascii="Times New Roman" w:hAnsi="Times New Roman"/>
          <w:color w:val="000000"/>
          <w:spacing w:val="-3"/>
          <w:w w:val="103"/>
          <w:sz w:val="28"/>
          <w:szCs w:val="28"/>
        </w:rPr>
        <w:t>о</w:t>
      </w:r>
      <w:r w:rsidRPr="00B65AE1">
        <w:rPr>
          <w:rFonts w:ascii="Times New Roman" w:hAnsi="Times New Roman"/>
          <w:color w:val="000000"/>
          <w:spacing w:val="-2"/>
          <w:w w:val="103"/>
          <w:sz w:val="28"/>
          <w:szCs w:val="28"/>
        </w:rPr>
        <w:t>нн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м</w:t>
      </w:r>
      <w:r w:rsidRPr="00B65AE1">
        <w:rPr>
          <w:rFonts w:ascii="Times New Roman" w:hAnsi="Times New Roman"/>
          <w:color w:val="000000"/>
          <w:spacing w:val="50"/>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w w:val="103"/>
          <w:sz w:val="28"/>
          <w:szCs w:val="28"/>
        </w:rPr>
        <w:t>ям</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б</w:t>
      </w:r>
      <w:r w:rsidRPr="00B65AE1">
        <w:rPr>
          <w:rFonts w:ascii="Times New Roman" w:hAnsi="Times New Roman"/>
          <w:color w:val="000000"/>
          <w:spacing w:val="-10"/>
          <w:w w:val="103"/>
          <w:sz w:val="28"/>
          <w:szCs w:val="28"/>
        </w:rPr>
        <w:t>щ</w:t>
      </w:r>
      <w:r w:rsidRPr="00B65AE1">
        <w:rPr>
          <w:rFonts w:ascii="Times New Roman" w:hAnsi="Times New Roman"/>
          <w:color w:val="000000"/>
          <w:spacing w:val="-2"/>
          <w:w w:val="103"/>
          <w:sz w:val="28"/>
          <w:szCs w:val="28"/>
        </w:rPr>
        <w:t>е</w:t>
      </w:r>
      <w:r w:rsidRPr="00B65AE1">
        <w:rPr>
          <w:rFonts w:ascii="Times New Roman" w:hAnsi="Times New Roman"/>
          <w:color w:val="000000"/>
          <w:spacing w:val="-4"/>
          <w:w w:val="103"/>
          <w:sz w:val="28"/>
          <w:szCs w:val="28"/>
        </w:rPr>
        <w:t>г</w:t>
      </w:r>
      <w:r w:rsidRPr="00B65AE1">
        <w:rPr>
          <w:rFonts w:ascii="Times New Roman" w:hAnsi="Times New Roman"/>
          <w:color w:val="000000"/>
          <w:w w:val="103"/>
          <w:sz w:val="28"/>
          <w:szCs w:val="28"/>
        </w:rPr>
        <w:t>о</w:t>
      </w:r>
      <w:r w:rsidRPr="00B65AE1">
        <w:rPr>
          <w:rFonts w:ascii="Times New Roman" w:hAnsi="Times New Roman"/>
          <w:color w:val="000000"/>
          <w:spacing w:val="66"/>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1"/>
          <w:w w:val="103"/>
          <w:sz w:val="28"/>
          <w:szCs w:val="28"/>
        </w:rPr>
        <w:t>т</w:t>
      </w:r>
      <w:r w:rsidRPr="00B65AE1">
        <w:rPr>
          <w:rFonts w:ascii="Times New Roman" w:hAnsi="Times New Roman"/>
          <w:color w:val="000000"/>
          <w:spacing w:val="-3"/>
          <w:w w:val="103"/>
          <w:sz w:val="28"/>
          <w:szCs w:val="28"/>
        </w:rPr>
        <w:t>у</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w w:val="103"/>
          <w:sz w:val="28"/>
          <w:szCs w:val="28"/>
        </w:rPr>
        <w:t>,</w:t>
      </w:r>
      <w:r w:rsidRPr="00B65AE1">
        <w:rPr>
          <w:rFonts w:ascii="Times New Roman" w:hAnsi="Times New Roman"/>
          <w:color w:val="000000"/>
          <w:spacing w:val="68"/>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71"/>
          <w:sz w:val="28"/>
          <w:szCs w:val="28"/>
        </w:rPr>
        <w:t xml:space="preserve"> </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м</w:t>
      </w:r>
      <w:r w:rsidRPr="00B65AE1">
        <w:rPr>
          <w:rFonts w:ascii="Times New Roman" w:hAnsi="Times New Roman"/>
          <w:color w:val="000000"/>
          <w:spacing w:val="67"/>
          <w:sz w:val="28"/>
          <w:szCs w:val="28"/>
        </w:rPr>
        <w:t xml:space="preserve"> </w:t>
      </w:r>
      <w:r w:rsidRPr="00B65AE1">
        <w:rPr>
          <w:rFonts w:ascii="Times New Roman" w:hAnsi="Times New Roman"/>
          <w:color w:val="000000"/>
          <w:spacing w:val="3"/>
          <w:w w:val="103"/>
          <w:sz w:val="28"/>
          <w:szCs w:val="28"/>
        </w:rPr>
        <w:t>ч</w:t>
      </w:r>
      <w:r w:rsidRPr="00B65AE1">
        <w:rPr>
          <w:rFonts w:ascii="Times New Roman" w:hAnsi="Times New Roman"/>
          <w:color w:val="000000"/>
          <w:spacing w:val="-2"/>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w w:val="103"/>
          <w:sz w:val="28"/>
          <w:szCs w:val="28"/>
        </w:rPr>
        <w:t>е</w:t>
      </w:r>
      <w:r w:rsidRPr="00B65AE1">
        <w:rPr>
          <w:rFonts w:ascii="Times New Roman" w:hAnsi="Times New Roman"/>
          <w:color w:val="000000"/>
          <w:spacing w:val="66"/>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е</w:t>
      </w:r>
      <w:r w:rsidRPr="00B65AE1">
        <w:rPr>
          <w:rFonts w:ascii="Times New Roman" w:hAnsi="Times New Roman"/>
          <w:color w:val="000000"/>
          <w:w w:val="103"/>
          <w:sz w:val="28"/>
          <w:szCs w:val="28"/>
        </w:rPr>
        <w:t>ти</w:t>
      </w:r>
      <w:r w:rsidRPr="00B65AE1">
        <w:rPr>
          <w:rFonts w:ascii="Times New Roman" w:hAnsi="Times New Roman"/>
          <w:color w:val="000000"/>
          <w:spacing w:val="68"/>
          <w:sz w:val="28"/>
          <w:szCs w:val="28"/>
        </w:rPr>
        <w:t xml:space="preserve"> </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н</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е</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не</w:t>
      </w:r>
      <w:r w:rsidRPr="00B65AE1">
        <w:rPr>
          <w:rFonts w:ascii="Times New Roman" w:hAnsi="Times New Roman"/>
          <w:color w:val="000000"/>
          <w:w w:val="103"/>
          <w:sz w:val="28"/>
          <w:szCs w:val="28"/>
        </w:rPr>
        <w:t>т,</w:t>
      </w:r>
      <w:r w:rsidRPr="00B65AE1">
        <w:rPr>
          <w:rFonts w:ascii="Times New Roman" w:hAnsi="Times New Roman"/>
          <w:color w:val="000000"/>
          <w:spacing w:val="69"/>
          <w:sz w:val="28"/>
          <w:szCs w:val="28"/>
        </w:rPr>
        <w:t xml:space="preserve"> </w:t>
      </w:r>
      <w:r w:rsidRPr="00B65AE1">
        <w:rPr>
          <w:rFonts w:ascii="Times New Roman" w:hAnsi="Times New Roman"/>
          <w:color w:val="000000"/>
          <w:spacing w:val="1"/>
          <w:w w:val="103"/>
          <w:sz w:val="28"/>
          <w:szCs w:val="28"/>
        </w:rPr>
        <w:t>в</w:t>
      </w:r>
      <w:r w:rsidRPr="00B65AE1">
        <w:rPr>
          <w:rFonts w:ascii="Times New Roman" w:hAnsi="Times New Roman"/>
          <w:color w:val="000000"/>
          <w:spacing w:val="5"/>
          <w:w w:val="103"/>
          <w:sz w:val="28"/>
          <w:szCs w:val="28"/>
        </w:rPr>
        <w:t>к</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ю</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я</w:t>
      </w:r>
      <w:r w:rsidRPr="00B65AE1">
        <w:rPr>
          <w:rFonts w:ascii="Times New Roman" w:hAnsi="Times New Roman"/>
          <w:color w:val="000000"/>
          <w:spacing w:val="68"/>
          <w:sz w:val="28"/>
          <w:szCs w:val="28"/>
        </w:rPr>
        <w:t xml:space="preserve"> </w:t>
      </w:r>
      <w:r w:rsidRPr="00B65AE1">
        <w:rPr>
          <w:rFonts w:ascii="Times New Roman" w:hAnsi="Times New Roman"/>
          <w:color w:val="000000"/>
          <w:spacing w:val="-1"/>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ин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й</w:t>
      </w:r>
      <w:r w:rsidRPr="00B65AE1">
        <w:rPr>
          <w:rFonts w:ascii="Times New Roman" w:hAnsi="Times New Roman"/>
          <w:color w:val="000000"/>
          <w:spacing w:val="67"/>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р</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л</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го</w:t>
      </w:r>
      <w:r w:rsidRPr="00B65AE1">
        <w:rPr>
          <w:rFonts w:ascii="Times New Roman" w:hAnsi="Times New Roman"/>
          <w:color w:val="000000"/>
          <w:spacing w:val="4"/>
          <w:w w:val="103"/>
          <w:sz w:val="28"/>
          <w:szCs w:val="28"/>
        </w:rPr>
        <w:t>с</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ар</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енн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3"/>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pacing w:val="-3"/>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1"/>
          <w:w w:val="103"/>
          <w:sz w:val="28"/>
          <w:szCs w:val="28"/>
        </w:rPr>
        <w:t>п</w:t>
      </w:r>
      <w:r w:rsidRPr="00B65AE1">
        <w:rPr>
          <w:rFonts w:ascii="Times New Roman" w:hAnsi="Times New Roman"/>
          <w:color w:val="000000"/>
          <w:spacing w:val="-2"/>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1"/>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3"/>
          <w:sz w:val="28"/>
          <w:szCs w:val="28"/>
        </w:rPr>
        <w:t xml:space="preserve"> </w:t>
      </w:r>
      <w:r w:rsidRPr="00B65AE1">
        <w:rPr>
          <w:rFonts w:ascii="Times New Roman" w:hAnsi="Times New Roman"/>
          <w:color w:val="000000"/>
          <w:spacing w:val="-3"/>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3"/>
          <w:w w:val="103"/>
          <w:sz w:val="28"/>
          <w:szCs w:val="28"/>
        </w:rPr>
        <w:t>г</w:t>
      </w:r>
      <w:r w:rsidRPr="00B65AE1">
        <w:rPr>
          <w:rFonts w:ascii="Times New Roman" w:hAnsi="Times New Roman"/>
          <w:color w:val="000000"/>
          <w:w w:val="103"/>
          <w:sz w:val="28"/>
          <w:szCs w:val="28"/>
        </w:rPr>
        <w:t>.</w:t>
      </w:r>
    </w:p>
    <w:p w:rsidR="00CF54F2" w:rsidRPr="00B65AE1" w:rsidRDefault="00CF54F2" w:rsidP="00ED5330">
      <w:pPr>
        <w:tabs>
          <w:tab w:val="left" w:pos="797"/>
          <w:tab w:val="left" w:pos="1901"/>
          <w:tab w:val="left" w:pos="2572"/>
          <w:tab w:val="left" w:pos="3775"/>
          <w:tab w:val="left" w:pos="4158"/>
        </w:tabs>
        <w:ind w:firstLine="720"/>
        <w:contextualSpacing/>
        <w:jc w:val="both"/>
        <w:rPr>
          <w:rFonts w:ascii="Times New Roman" w:hAnsi="Times New Roman"/>
          <w:color w:val="000000"/>
          <w:w w:val="103"/>
          <w:sz w:val="28"/>
          <w:szCs w:val="28"/>
        </w:rPr>
      </w:pPr>
      <w:r w:rsidRPr="00B65AE1">
        <w:rPr>
          <w:rFonts w:ascii="Times New Roman" w:hAnsi="Times New Roman"/>
          <w:color w:val="000000"/>
          <w:w w:val="103"/>
          <w:sz w:val="28"/>
          <w:szCs w:val="28"/>
        </w:rPr>
        <w:t>Д</w:t>
      </w:r>
      <w:r w:rsidRPr="00B65AE1">
        <w:rPr>
          <w:rFonts w:ascii="Times New Roman" w:hAnsi="Times New Roman"/>
          <w:color w:val="000000"/>
          <w:spacing w:val="-3"/>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9"/>
          <w:w w:val="103"/>
          <w:sz w:val="28"/>
          <w:szCs w:val="28"/>
        </w:rPr>
        <w:t>ж</w:t>
      </w:r>
      <w:r w:rsidRPr="00B65AE1">
        <w:rPr>
          <w:rFonts w:ascii="Times New Roman" w:hAnsi="Times New Roman"/>
          <w:color w:val="000000"/>
          <w:spacing w:val="-2"/>
          <w:w w:val="103"/>
          <w:sz w:val="28"/>
          <w:szCs w:val="28"/>
        </w:rPr>
        <w:t>но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н</w:t>
      </w:r>
      <w:r w:rsidRPr="00B65AE1">
        <w:rPr>
          <w:rFonts w:ascii="Times New Roman" w:hAnsi="Times New Roman"/>
          <w:color w:val="000000"/>
          <w:spacing w:val="1"/>
          <w:w w:val="103"/>
          <w:sz w:val="28"/>
          <w:szCs w:val="28"/>
        </w:rPr>
        <w:t>ы</w:t>
      </w:r>
      <w:r w:rsidRPr="00B65AE1">
        <w:rPr>
          <w:rFonts w:ascii="Times New Roman" w:hAnsi="Times New Roman"/>
          <w:color w:val="000000"/>
          <w:w w:val="103"/>
          <w:sz w:val="28"/>
          <w:szCs w:val="28"/>
        </w:rPr>
        <w:t>м</w:t>
      </w:r>
      <w:r w:rsidRPr="00B65AE1">
        <w:rPr>
          <w:rFonts w:ascii="Times New Roman" w:hAnsi="Times New Roman"/>
          <w:color w:val="000000"/>
          <w:sz w:val="28"/>
          <w:szCs w:val="28"/>
        </w:rPr>
        <w:t xml:space="preserve"> </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ом</w:t>
      </w: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1"/>
          <w:w w:val="103"/>
          <w:sz w:val="28"/>
          <w:szCs w:val="28"/>
        </w:rPr>
        <w:t>тв</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тв</w:t>
      </w:r>
      <w:r w:rsidRPr="00B65AE1">
        <w:rPr>
          <w:rFonts w:ascii="Times New Roman" w:hAnsi="Times New Roman"/>
          <w:color w:val="000000"/>
          <w:spacing w:val="-1"/>
          <w:w w:val="103"/>
          <w:sz w:val="28"/>
          <w:szCs w:val="28"/>
        </w:rPr>
        <w:t>е</w:t>
      </w:r>
      <w:r w:rsidRPr="00B65AE1">
        <w:rPr>
          <w:rFonts w:ascii="Times New Roman" w:hAnsi="Times New Roman"/>
          <w:color w:val="000000"/>
          <w:spacing w:val="-2"/>
          <w:w w:val="103"/>
          <w:sz w:val="28"/>
          <w:szCs w:val="28"/>
        </w:rPr>
        <w:t>нн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м</w:t>
      </w:r>
      <w:r w:rsidRPr="00B65AE1">
        <w:rPr>
          <w:rFonts w:ascii="Times New Roman" w:hAnsi="Times New Roman"/>
          <w:color w:val="000000"/>
          <w:sz w:val="28"/>
          <w:szCs w:val="28"/>
        </w:rPr>
        <w:t xml:space="preserve"> </w:t>
      </w:r>
      <w:r w:rsidRPr="00B65AE1">
        <w:rPr>
          <w:rFonts w:ascii="Times New Roman" w:hAnsi="Times New Roman"/>
          <w:color w:val="000000"/>
          <w:spacing w:val="1"/>
          <w:w w:val="103"/>
          <w:sz w:val="28"/>
          <w:szCs w:val="28"/>
        </w:rPr>
        <w:t>з</w:t>
      </w:r>
      <w:r w:rsidRPr="00B65AE1">
        <w:rPr>
          <w:rFonts w:ascii="Times New Roman" w:hAnsi="Times New Roman"/>
          <w:color w:val="000000"/>
          <w:w w:val="103"/>
          <w:sz w:val="28"/>
          <w:szCs w:val="28"/>
        </w:rPr>
        <w:t>а</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3"/>
          <w:w w:val="103"/>
          <w:sz w:val="28"/>
          <w:szCs w:val="28"/>
        </w:rPr>
        <w:t>ы</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ни</w:t>
      </w:r>
      <w:r w:rsidRPr="00B65AE1">
        <w:rPr>
          <w:rFonts w:ascii="Times New Roman" w:hAnsi="Times New Roman"/>
          <w:color w:val="000000"/>
          <w:w w:val="103"/>
          <w:sz w:val="28"/>
          <w:szCs w:val="28"/>
        </w:rPr>
        <w:t>е</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а</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w:t>
      </w:r>
      <w:r w:rsidRPr="00B65AE1">
        <w:rPr>
          <w:rFonts w:ascii="Times New Roman" w:hAnsi="Times New Roman"/>
          <w:color w:val="000000"/>
          <w:spacing w:val="-2"/>
          <w:w w:val="103"/>
          <w:sz w:val="28"/>
          <w:szCs w:val="28"/>
        </w:rPr>
        <w:t>а</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1"/>
          <w:w w:val="103"/>
          <w:sz w:val="28"/>
          <w:szCs w:val="28"/>
        </w:rPr>
        <w:t>ы</w:t>
      </w:r>
      <w:r w:rsidRPr="00B65AE1">
        <w:rPr>
          <w:rFonts w:ascii="Times New Roman" w:hAnsi="Times New Roman"/>
          <w:color w:val="000000"/>
          <w:w w:val="103"/>
          <w:sz w:val="28"/>
          <w:szCs w:val="28"/>
        </w:rPr>
        <w:t>х</w:t>
      </w:r>
      <w:r w:rsidRPr="00B65AE1">
        <w:rPr>
          <w:rFonts w:ascii="Times New Roman" w:hAnsi="Times New Roman"/>
          <w:color w:val="000000"/>
          <w:spacing w:val="-32"/>
          <w:sz w:val="28"/>
          <w:szCs w:val="28"/>
        </w:rPr>
        <w:t xml:space="preserve"> </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е</w:t>
      </w:r>
      <w:r w:rsidRPr="00B65AE1">
        <w:rPr>
          <w:rFonts w:ascii="Times New Roman" w:hAnsi="Times New Roman"/>
          <w:color w:val="000000"/>
          <w:spacing w:val="-3"/>
          <w:w w:val="103"/>
          <w:sz w:val="28"/>
          <w:szCs w:val="28"/>
        </w:rPr>
        <w:t>й</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й</w:t>
      </w:r>
      <w:r w:rsidRPr="00B65AE1">
        <w:rPr>
          <w:rFonts w:ascii="Times New Roman" w:hAnsi="Times New Roman"/>
          <w:color w:val="000000"/>
          <w:spacing w:val="-3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z w:val="28"/>
          <w:szCs w:val="28"/>
        </w:rPr>
        <w:t xml:space="preserve"> </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а</w:t>
      </w:r>
      <w:r w:rsidRPr="00B65AE1">
        <w:rPr>
          <w:rFonts w:ascii="Times New Roman" w:hAnsi="Times New Roman"/>
          <w:color w:val="000000"/>
          <w:spacing w:val="-3"/>
          <w:w w:val="103"/>
          <w:sz w:val="28"/>
          <w:szCs w:val="28"/>
        </w:rPr>
        <w:t>м</w:t>
      </w:r>
      <w:r w:rsidRPr="00B65AE1">
        <w:rPr>
          <w:rFonts w:ascii="Times New Roman" w:hAnsi="Times New Roman"/>
          <w:color w:val="000000"/>
          <w:spacing w:val="4"/>
          <w:w w:val="103"/>
          <w:sz w:val="28"/>
          <w:szCs w:val="28"/>
        </w:rPr>
        <w:t>к</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х</w:t>
      </w:r>
      <w:r w:rsidRPr="00B65AE1">
        <w:rPr>
          <w:rFonts w:ascii="Times New Roman" w:hAnsi="Times New Roman"/>
          <w:color w:val="000000"/>
          <w:spacing w:val="-33"/>
          <w:sz w:val="28"/>
          <w:szCs w:val="28"/>
        </w:rPr>
        <w:t xml:space="preserve"> </w:t>
      </w:r>
      <w:r w:rsidRPr="00B65AE1">
        <w:rPr>
          <w:rFonts w:ascii="Times New Roman" w:hAnsi="Times New Roman"/>
          <w:color w:val="000000"/>
          <w:spacing w:val="-2"/>
          <w:w w:val="103"/>
          <w:sz w:val="28"/>
          <w:szCs w:val="28"/>
        </w:rPr>
        <w:t>а</w:t>
      </w:r>
      <w:r w:rsidRPr="00B65AE1">
        <w:rPr>
          <w:rFonts w:ascii="Times New Roman" w:hAnsi="Times New Roman"/>
          <w:color w:val="000000"/>
          <w:spacing w:val="2"/>
          <w:w w:val="103"/>
          <w:sz w:val="28"/>
          <w:szCs w:val="28"/>
        </w:rPr>
        <w:t>д</w:t>
      </w:r>
      <w:r w:rsidRPr="00B65AE1">
        <w:rPr>
          <w:rFonts w:ascii="Times New Roman" w:hAnsi="Times New Roman"/>
          <w:color w:val="000000"/>
          <w:spacing w:val="-1"/>
          <w:w w:val="103"/>
          <w:sz w:val="28"/>
          <w:szCs w:val="28"/>
        </w:rPr>
        <w:t>м</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ра</w:t>
      </w:r>
      <w:r w:rsidRPr="00B65AE1">
        <w:rPr>
          <w:rFonts w:ascii="Times New Roman" w:hAnsi="Times New Roman"/>
          <w:color w:val="000000"/>
          <w:w w:val="103"/>
          <w:sz w:val="28"/>
          <w:szCs w:val="28"/>
        </w:rPr>
        <w:t>т</w:t>
      </w:r>
      <w:r w:rsidRPr="00B65AE1">
        <w:rPr>
          <w:rFonts w:ascii="Times New Roman" w:hAnsi="Times New Roman"/>
          <w:color w:val="000000"/>
          <w:spacing w:val="-1"/>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2"/>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р</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яв</w:t>
      </w:r>
      <w:r w:rsidRPr="00B65AE1">
        <w:rPr>
          <w:rFonts w:ascii="Times New Roman" w:hAnsi="Times New Roman"/>
          <w:color w:val="000000"/>
          <w:spacing w:val="-5"/>
          <w:w w:val="103"/>
          <w:sz w:val="28"/>
          <w:szCs w:val="28"/>
        </w:rPr>
        <w:t>л</w:t>
      </w:r>
      <w:r w:rsidRPr="00B65AE1">
        <w:rPr>
          <w:rFonts w:ascii="Times New Roman" w:hAnsi="Times New Roman"/>
          <w:color w:val="000000"/>
          <w:spacing w:val="-1"/>
          <w:w w:val="103"/>
          <w:sz w:val="28"/>
          <w:szCs w:val="28"/>
        </w:rPr>
        <w:t>я</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т</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я</w:t>
      </w:r>
      <w:r w:rsidRPr="00B65AE1">
        <w:rPr>
          <w:rFonts w:ascii="Times New Roman" w:hAnsi="Times New Roman"/>
          <w:color w:val="000000"/>
          <w:spacing w:val="13"/>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spacing w:val="-2"/>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т</w:t>
      </w:r>
      <w:r w:rsidRPr="00B65AE1">
        <w:rPr>
          <w:rFonts w:ascii="Times New Roman" w:hAnsi="Times New Roman"/>
          <w:color w:val="000000"/>
          <w:spacing w:val="14"/>
          <w:sz w:val="28"/>
          <w:szCs w:val="28"/>
        </w:rPr>
        <w:t xml:space="preserve"> Уполномоченного органа</w:t>
      </w:r>
      <w:r w:rsidRPr="00B65AE1">
        <w:rPr>
          <w:rFonts w:ascii="Times New Roman" w:hAnsi="Times New Roman"/>
          <w:color w:val="000000"/>
          <w:spacing w:val="-3"/>
          <w:w w:val="103"/>
          <w:sz w:val="28"/>
          <w:szCs w:val="28"/>
        </w:rPr>
        <w:t xml:space="preserve"> Администрации</w:t>
      </w:r>
      <w:r w:rsidRPr="00B65AE1">
        <w:rPr>
          <w:rFonts w:ascii="Times New Roman" w:hAnsi="Times New Roman"/>
          <w:color w:val="000000"/>
          <w:w w:val="103"/>
          <w:sz w:val="28"/>
          <w:szCs w:val="28"/>
        </w:rPr>
        <w:t>,</w:t>
      </w:r>
      <w:r w:rsidRPr="00B65AE1">
        <w:rPr>
          <w:rFonts w:ascii="Times New Roman" w:hAnsi="Times New Roman"/>
          <w:color w:val="000000"/>
          <w:spacing w:val="11"/>
          <w:sz w:val="28"/>
          <w:szCs w:val="28"/>
        </w:rPr>
        <w:t xml:space="preserve"> </w:t>
      </w:r>
      <w:r w:rsidRPr="00B65AE1">
        <w:rPr>
          <w:rFonts w:ascii="Times New Roman" w:hAnsi="Times New Roman"/>
          <w:color w:val="000000"/>
          <w:spacing w:val="-1"/>
          <w:w w:val="103"/>
          <w:sz w:val="28"/>
          <w:szCs w:val="28"/>
        </w:rPr>
        <w:t>м</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г</w:t>
      </w:r>
      <w:r w:rsidRPr="00B65AE1">
        <w:rPr>
          <w:rFonts w:ascii="Times New Roman" w:hAnsi="Times New Roman"/>
          <w:color w:val="000000"/>
          <w:spacing w:val="-2"/>
          <w:w w:val="103"/>
          <w:sz w:val="28"/>
          <w:szCs w:val="28"/>
        </w:rPr>
        <w:t>о</w:t>
      </w:r>
      <w:r w:rsidRPr="00B65AE1">
        <w:rPr>
          <w:rFonts w:ascii="Times New Roman" w:hAnsi="Times New Roman"/>
          <w:color w:val="000000"/>
          <w:spacing w:val="-11"/>
          <w:w w:val="103"/>
          <w:sz w:val="28"/>
          <w:szCs w:val="28"/>
        </w:rPr>
        <w:t>ф</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к</w:t>
      </w:r>
      <w:r w:rsidRPr="00B65AE1">
        <w:rPr>
          <w:rFonts w:ascii="Times New Roman" w:hAnsi="Times New Roman"/>
          <w:color w:val="000000"/>
          <w:spacing w:val="4"/>
          <w:w w:val="103"/>
          <w:sz w:val="28"/>
          <w:szCs w:val="28"/>
        </w:rPr>
        <w:t>ц</w:t>
      </w:r>
      <w:r w:rsidRPr="00B65AE1">
        <w:rPr>
          <w:rFonts w:ascii="Times New Roman" w:hAnsi="Times New Roman"/>
          <w:color w:val="000000"/>
          <w:spacing w:val="-1"/>
          <w:w w:val="103"/>
          <w:sz w:val="28"/>
          <w:szCs w:val="28"/>
        </w:rPr>
        <w:t>и</w:t>
      </w:r>
      <w:r w:rsidRPr="00B65AE1">
        <w:rPr>
          <w:rFonts w:ascii="Times New Roman" w:hAnsi="Times New Roman"/>
          <w:color w:val="000000"/>
          <w:spacing w:val="-3"/>
          <w:w w:val="103"/>
          <w:sz w:val="28"/>
          <w:szCs w:val="28"/>
        </w:rPr>
        <w:t>о</w:t>
      </w:r>
      <w:r w:rsidRPr="00B65AE1">
        <w:rPr>
          <w:rFonts w:ascii="Times New Roman" w:hAnsi="Times New Roman"/>
          <w:color w:val="000000"/>
          <w:spacing w:val="-2"/>
          <w:w w:val="103"/>
          <w:sz w:val="28"/>
          <w:szCs w:val="28"/>
        </w:rPr>
        <w:t>на</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г</w:t>
      </w:r>
      <w:r w:rsidRPr="00B65AE1">
        <w:rPr>
          <w:rFonts w:ascii="Times New Roman" w:hAnsi="Times New Roman"/>
          <w:color w:val="000000"/>
          <w:w w:val="103"/>
          <w:sz w:val="28"/>
          <w:szCs w:val="28"/>
        </w:rPr>
        <w:t>о</w:t>
      </w:r>
      <w:r w:rsidRPr="00B65AE1">
        <w:rPr>
          <w:rFonts w:ascii="Times New Roman" w:hAnsi="Times New Roman"/>
          <w:color w:val="000000"/>
          <w:sz w:val="28"/>
          <w:szCs w:val="28"/>
        </w:rPr>
        <w:t xml:space="preserve"> </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ен</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р</w:t>
      </w:r>
      <w:r w:rsidRPr="00B65AE1">
        <w:rPr>
          <w:rFonts w:ascii="Times New Roman" w:hAnsi="Times New Roman"/>
          <w:color w:val="000000"/>
          <w:w w:val="103"/>
          <w:sz w:val="28"/>
          <w:szCs w:val="28"/>
        </w:rPr>
        <w:t>а</w:t>
      </w:r>
      <w:r w:rsidRPr="00B65AE1">
        <w:rPr>
          <w:rFonts w:ascii="Times New Roman" w:hAnsi="Times New Roman"/>
          <w:color w:val="000000"/>
          <w:spacing w:val="20"/>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5"/>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spacing w:val="-6"/>
          <w:w w:val="103"/>
          <w:sz w:val="28"/>
          <w:szCs w:val="28"/>
        </w:rPr>
        <w:t>л</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ч</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е</w:t>
      </w:r>
      <w:r w:rsidRPr="00B65AE1">
        <w:rPr>
          <w:rFonts w:ascii="Times New Roman" w:hAnsi="Times New Roman"/>
          <w:color w:val="000000"/>
          <w:spacing w:val="20"/>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ре</w:t>
      </w:r>
      <w:r w:rsidRPr="00B65AE1">
        <w:rPr>
          <w:rFonts w:ascii="Times New Roman" w:hAnsi="Times New Roman"/>
          <w:color w:val="000000"/>
          <w:spacing w:val="2"/>
          <w:w w:val="103"/>
          <w:sz w:val="28"/>
          <w:szCs w:val="28"/>
        </w:rPr>
        <w:t>д</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22"/>
          <w:sz w:val="28"/>
          <w:szCs w:val="28"/>
        </w:rPr>
        <w:t xml:space="preserve"> </w:t>
      </w:r>
      <w:r w:rsidRPr="00B65AE1">
        <w:rPr>
          <w:rFonts w:ascii="Times New Roman" w:hAnsi="Times New Roman"/>
          <w:color w:val="000000"/>
          <w:spacing w:val="2"/>
          <w:w w:val="103"/>
          <w:sz w:val="28"/>
          <w:szCs w:val="28"/>
        </w:rPr>
        <w:t>з</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яв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22"/>
          <w:sz w:val="28"/>
          <w:szCs w:val="28"/>
        </w:rPr>
        <w:t xml:space="preserve"> </w:t>
      </w:r>
      <w:r w:rsidRPr="00B65AE1">
        <w:rPr>
          <w:rFonts w:ascii="Times New Roman" w:hAnsi="Times New Roman"/>
          <w:color w:val="000000"/>
          <w:w w:val="103"/>
          <w:sz w:val="28"/>
          <w:szCs w:val="28"/>
        </w:rPr>
        <w:t>и</w:t>
      </w:r>
      <w:r w:rsidRPr="00B65AE1">
        <w:rPr>
          <w:rFonts w:ascii="Times New Roman" w:hAnsi="Times New Roman"/>
          <w:color w:val="000000"/>
          <w:spacing w:val="21"/>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к</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23"/>
          <w:sz w:val="28"/>
          <w:szCs w:val="28"/>
        </w:rPr>
        <w:t xml:space="preserve"> </w:t>
      </w:r>
      <w:r w:rsidRPr="00B65AE1">
        <w:rPr>
          <w:rFonts w:ascii="Times New Roman" w:hAnsi="Times New Roman"/>
          <w:color w:val="000000"/>
          <w:w w:val="103"/>
          <w:sz w:val="28"/>
          <w:szCs w:val="28"/>
        </w:rPr>
        <w:t>о</w:t>
      </w:r>
      <w:r w:rsidRPr="00B65AE1">
        <w:rPr>
          <w:rFonts w:ascii="Times New Roman" w:hAnsi="Times New Roman"/>
          <w:color w:val="000000"/>
          <w:spacing w:val="21"/>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ре</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5"/>
          <w:w w:val="103"/>
          <w:sz w:val="28"/>
          <w:szCs w:val="28"/>
        </w:rPr>
        <w:t>л</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ни</w:t>
      </w:r>
      <w:r w:rsidRPr="00B65AE1">
        <w:rPr>
          <w:rFonts w:ascii="Times New Roman" w:hAnsi="Times New Roman"/>
          <w:color w:val="000000"/>
          <w:w w:val="103"/>
          <w:sz w:val="28"/>
          <w:szCs w:val="28"/>
        </w:rPr>
        <w:t>и</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19"/>
          <w:sz w:val="28"/>
          <w:szCs w:val="28"/>
        </w:rPr>
        <w:t xml:space="preserve"> </w:t>
      </w:r>
      <w:r w:rsidRPr="00B65AE1">
        <w:rPr>
          <w:rFonts w:ascii="Times New Roman" w:hAnsi="Times New Roman"/>
          <w:color w:val="000000"/>
          <w:spacing w:val="-3"/>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w w:val="103"/>
          <w:sz w:val="28"/>
          <w:szCs w:val="28"/>
        </w:rPr>
        <w:t>и</w:t>
      </w:r>
      <w:r w:rsidRPr="00B65AE1">
        <w:rPr>
          <w:rFonts w:ascii="Times New Roman" w:hAnsi="Times New Roman"/>
          <w:color w:val="000000"/>
          <w:spacing w:val="19"/>
          <w:sz w:val="28"/>
          <w:szCs w:val="28"/>
        </w:rPr>
        <w:t xml:space="preserve"> </w:t>
      </w:r>
      <w:r w:rsidRPr="00B65AE1">
        <w:rPr>
          <w:rFonts w:ascii="Times New Roman" w:hAnsi="Times New Roman"/>
          <w:color w:val="000000"/>
          <w:spacing w:val="3"/>
          <w:w w:val="103"/>
          <w:sz w:val="28"/>
          <w:szCs w:val="28"/>
        </w:rPr>
        <w:t>ч</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з</w:t>
      </w:r>
      <w:r w:rsidRPr="00B65AE1">
        <w:rPr>
          <w:rFonts w:ascii="Times New Roman" w:hAnsi="Times New Roman"/>
          <w:color w:val="000000"/>
          <w:spacing w:val="24"/>
          <w:sz w:val="28"/>
          <w:szCs w:val="28"/>
        </w:rPr>
        <w:t xml:space="preserve"> </w:t>
      </w:r>
      <w:r w:rsidRPr="00B65AE1">
        <w:rPr>
          <w:rFonts w:ascii="Times New Roman" w:hAnsi="Times New Roman"/>
          <w:color w:val="000000"/>
          <w:spacing w:val="-1"/>
          <w:w w:val="103"/>
          <w:sz w:val="28"/>
          <w:szCs w:val="28"/>
        </w:rPr>
        <w:t>м</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г</w:t>
      </w:r>
      <w:r w:rsidRPr="00B65AE1">
        <w:rPr>
          <w:rFonts w:ascii="Times New Roman" w:hAnsi="Times New Roman"/>
          <w:color w:val="000000"/>
          <w:spacing w:val="-2"/>
          <w:w w:val="103"/>
          <w:sz w:val="28"/>
          <w:szCs w:val="28"/>
        </w:rPr>
        <w:t>о</w:t>
      </w:r>
      <w:r w:rsidRPr="00B65AE1">
        <w:rPr>
          <w:rFonts w:ascii="Times New Roman" w:hAnsi="Times New Roman"/>
          <w:color w:val="000000"/>
          <w:spacing w:val="-12"/>
          <w:w w:val="103"/>
          <w:sz w:val="28"/>
          <w:szCs w:val="28"/>
        </w:rPr>
        <w:t>ф</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w:t>
      </w:r>
      <w:r w:rsidRPr="00B65AE1">
        <w:rPr>
          <w:rFonts w:ascii="Times New Roman" w:hAnsi="Times New Roman"/>
          <w:color w:val="000000"/>
          <w:spacing w:val="4"/>
          <w:w w:val="103"/>
          <w:sz w:val="28"/>
          <w:szCs w:val="28"/>
        </w:rPr>
        <w:t>кц</w:t>
      </w:r>
      <w:r w:rsidRPr="00B65AE1">
        <w:rPr>
          <w:rFonts w:ascii="Times New Roman" w:hAnsi="Times New Roman"/>
          <w:color w:val="000000"/>
          <w:spacing w:val="-2"/>
          <w:w w:val="103"/>
          <w:sz w:val="28"/>
          <w:szCs w:val="28"/>
        </w:rPr>
        <w:t>ион</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ы</w:t>
      </w:r>
      <w:r w:rsidRPr="00B65AE1">
        <w:rPr>
          <w:rFonts w:ascii="Times New Roman" w:hAnsi="Times New Roman"/>
          <w:color w:val="000000"/>
          <w:w w:val="103"/>
          <w:sz w:val="28"/>
          <w:szCs w:val="28"/>
        </w:rPr>
        <w:t>й</w:t>
      </w:r>
      <w:r w:rsidRPr="00B65AE1">
        <w:rPr>
          <w:rFonts w:ascii="Times New Roman" w:hAnsi="Times New Roman"/>
          <w:color w:val="000000"/>
          <w:spacing w:val="21"/>
          <w:sz w:val="28"/>
          <w:szCs w:val="28"/>
        </w:rPr>
        <w:t xml:space="preserve"> </w:t>
      </w:r>
      <w:r w:rsidRPr="00B65AE1">
        <w:rPr>
          <w:rFonts w:ascii="Times New Roman" w:hAnsi="Times New Roman"/>
          <w:color w:val="000000"/>
          <w:spacing w:val="4"/>
          <w:w w:val="103"/>
          <w:sz w:val="28"/>
          <w:szCs w:val="28"/>
        </w:rPr>
        <w:t>ц</w:t>
      </w:r>
      <w:r w:rsidRPr="00B65AE1">
        <w:rPr>
          <w:rFonts w:ascii="Times New Roman" w:hAnsi="Times New Roman"/>
          <w:color w:val="000000"/>
          <w:spacing w:val="-2"/>
          <w:w w:val="103"/>
          <w:sz w:val="28"/>
          <w:szCs w:val="28"/>
        </w:rPr>
        <w:t>ен</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р</w:t>
      </w:r>
      <w:r w:rsidRPr="00B65AE1">
        <w:rPr>
          <w:rFonts w:ascii="Times New Roman" w:hAnsi="Times New Roman"/>
          <w:color w:val="000000"/>
          <w:w w:val="103"/>
          <w:sz w:val="28"/>
          <w:szCs w:val="28"/>
        </w:rPr>
        <w:t>)</w:t>
      </w:r>
      <w:r w:rsidRPr="00B65AE1">
        <w:rPr>
          <w:rFonts w:ascii="Times New Roman" w:hAnsi="Times New Roman"/>
          <w:color w:val="000000"/>
          <w:spacing w:val="22"/>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24"/>
          <w:sz w:val="28"/>
          <w:szCs w:val="28"/>
        </w:rPr>
        <w:t xml:space="preserve"> </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о</w:t>
      </w:r>
      <w:r w:rsidRPr="00B65AE1">
        <w:rPr>
          <w:rFonts w:ascii="Times New Roman" w:hAnsi="Times New Roman"/>
          <w:color w:val="000000"/>
          <w:spacing w:val="-3"/>
          <w:w w:val="103"/>
          <w:sz w:val="28"/>
          <w:szCs w:val="28"/>
        </w:rPr>
        <w:t>о</w:t>
      </w:r>
      <w:r w:rsidRPr="00B65AE1">
        <w:rPr>
          <w:rFonts w:ascii="Times New Roman" w:hAnsi="Times New Roman"/>
          <w:color w:val="000000"/>
          <w:spacing w:val="1"/>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spacing w:val="5"/>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в</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и</w:t>
      </w:r>
      <w:r w:rsidRPr="00B65AE1">
        <w:rPr>
          <w:rFonts w:ascii="Times New Roman" w:hAnsi="Times New Roman"/>
          <w:color w:val="000000"/>
          <w:spacing w:val="19"/>
          <w:sz w:val="28"/>
          <w:szCs w:val="28"/>
        </w:rPr>
        <w:t xml:space="preserve"> </w:t>
      </w:r>
      <w:r w:rsidRPr="00B65AE1">
        <w:rPr>
          <w:rFonts w:ascii="Times New Roman" w:hAnsi="Times New Roman"/>
          <w:color w:val="000000"/>
          <w:w w:val="103"/>
          <w:sz w:val="28"/>
          <w:szCs w:val="28"/>
        </w:rPr>
        <w:t>с</w:t>
      </w:r>
      <w:r w:rsidRPr="00B65AE1">
        <w:rPr>
          <w:rFonts w:ascii="Times New Roman" w:hAnsi="Times New Roman"/>
          <w:color w:val="000000"/>
          <w:sz w:val="28"/>
          <w:szCs w:val="28"/>
        </w:rPr>
        <w:t xml:space="preserve"> </w:t>
      </w:r>
      <w:r w:rsidRPr="00B65AE1">
        <w:rPr>
          <w:rFonts w:ascii="Times New Roman" w:hAnsi="Times New Roman"/>
          <w:color w:val="000000"/>
          <w:spacing w:val="-2"/>
          <w:w w:val="103"/>
          <w:sz w:val="28"/>
          <w:szCs w:val="28"/>
        </w:rPr>
        <w:t>р</w:t>
      </w:r>
      <w:r w:rsidRPr="00B65AE1">
        <w:rPr>
          <w:rFonts w:ascii="Times New Roman" w:hAnsi="Times New Roman"/>
          <w:color w:val="000000"/>
          <w:spacing w:val="-3"/>
          <w:w w:val="103"/>
          <w:sz w:val="28"/>
          <w:szCs w:val="28"/>
        </w:rPr>
        <w:t>а</w:t>
      </w:r>
      <w:r w:rsidRPr="00B65AE1">
        <w:rPr>
          <w:rFonts w:ascii="Times New Roman" w:hAnsi="Times New Roman"/>
          <w:color w:val="000000"/>
          <w:spacing w:val="4"/>
          <w:w w:val="103"/>
          <w:sz w:val="28"/>
          <w:szCs w:val="28"/>
        </w:rPr>
        <w:t>с</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ре</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е</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ие</w:t>
      </w:r>
      <w:r w:rsidRPr="00B65AE1">
        <w:rPr>
          <w:rFonts w:ascii="Times New Roman" w:hAnsi="Times New Roman"/>
          <w:color w:val="000000"/>
          <w:w w:val="103"/>
          <w:sz w:val="28"/>
          <w:szCs w:val="28"/>
        </w:rPr>
        <w:t>м</w:t>
      </w:r>
      <w:r w:rsidRPr="00B65AE1">
        <w:rPr>
          <w:rFonts w:ascii="Times New Roman" w:hAnsi="Times New Roman"/>
          <w:color w:val="000000"/>
          <w:spacing w:val="-2"/>
          <w:sz w:val="28"/>
          <w:szCs w:val="28"/>
        </w:rPr>
        <w:t xml:space="preserve"> </w:t>
      </w:r>
      <w:r w:rsidRPr="00B65AE1">
        <w:rPr>
          <w:rFonts w:ascii="Times New Roman" w:hAnsi="Times New Roman"/>
          <w:color w:val="000000"/>
          <w:spacing w:val="-2"/>
          <w:w w:val="103"/>
          <w:sz w:val="28"/>
          <w:szCs w:val="28"/>
        </w:rPr>
        <w:t>о</w:t>
      </w:r>
      <w:r w:rsidRPr="00B65AE1">
        <w:rPr>
          <w:rFonts w:ascii="Times New Roman" w:hAnsi="Times New Roman"/>
          <w:color w:val="000000"/>
          <w:spacing w:val="3"/>
          <w:w w:val="103"/>
          <w:sz w:val="28"/>
          <w:szCs w:val="28"/>
        </w:rPr>
        <w:t>б</w:t>
      </w:r>
      <w:r w:rsidRPr="00B65AE1">
        <w:rPr>
          <w:rFonts w:ascii="Times New Roman" w:hAnsi="Times New Roman"/>
          <w:color w:val="000000"/>
          <w:w w:val="103"/>
          <w:sz w:val="28"/>
          <w:szCs w:val="28"/>
        </w:rPr>
        <w:t>я</w:t>
      </w:r>
      <w:r w:rsidRPr="00B65AE1">
        <w:rPr>
          <w:rFonts w:ascii="Times New Roman" w:hAnsi="Times New Roman"/>
          <w:color w:val="000000"/>
          <w:spacing w:val="1"/>
          <w:w w:val="103"/>
          <w:sz w:val="28"/>
          <w:szCs w:val="28"/>
        </w:rPr>
        <w:t>з</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нн</w:t>
      </w:r>
      <w:r w:rsidRPr="00B65AE1">
        <w:rPr>
          <w:rFonts w:ascii="Times New Roman" w:hAnsi="Times New Roman"/>
          <w:color w:val="000000"/>
          <w:spacing w:val="-3"/>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й</w:t>
      </w:r>
      <w:r w:rsidRPr="00B65AE1">
        <w:rPr>
          <w:rFonts w:ascii="Times New Roman" w:hAnsi="Times New Roman"/>
          <w:color w:val="000000"/>
          <w:w w:val="103"/>
          <w:sz w:val="28"/>
          <w:szCs w:val="28"/>
        </w:rPr>
        <w:t>.</w:t>
      </w:r>
    </w:p>
    <w:p w:rsidR="001B11EB" w:rsidRPr="00E27979" w:rsidRDefault="001B11EB" w:rsidP="00ED5330">
      <w:pPr>
        <w:ind w:firstLine="709"/>
        <w:jc w:val="both"/>
        <w:rPr>
          <w:rFonts w:ascii="Times New Roman" w:hAnsi="Times New Roman"/>
          <w:sz w:val="28"/>
          <w:szCs w:val="28"/>
        </w:rPr>
      </w:pPr>
      <w:r w:rsidRPr="00E27979">
        <w:rPr>
          <w:rFonts w:ascii="Times New Roman" w:hAnsi="Times New Roman"/>
          <w:sz w:val="28"/>
          <w:szCs w:val="28"/>
        </w:rPr>
        <w:t>При личном обращении заявителя специалист Управления:</w:t>
      </w:r>
    </w:p>
    <w:p w:rsidR="001B11EB" w:rsidRPr="00E27979" w:rsidRDefault="001B11EB" w:rsidP="00ED5330">
      <w:pPr>
        <w:ind w:firstLine="709"/>
        <w:jc w:val="both"/>
        <w:rPr>
          <w:rFonts w:ascii="Times New Roman" w:hAnsi="Times New Roman"/>
          <w:sz w:val="28"/>
          <w:szCs w:val="28"/>
        </w:rPr>
      </w:pPr>
      <w:r w:rsidRPr="00E27979">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1B11EB" w:rsidRPr="00E27979" w:rsidRDefault="001B11EB" w:rsidP="00ED5330">
      <w:pPr>
        <w:ind w:firstLine="709"/>
        <w:jc w:val="both"/>
        <w:rPr>
          <w:rFonts w:ascii="Times New Roman" w:hAnsi="Times New Roman"/>
          <w:sz w:val="28"/>
          <w:szCs w:val="28"/>
        </w:rPr>
      </w:pPr>
      <w:r w:rsidRPr="00E27979">
        <w:rPr>
          <w:rFonts w:ascii="Times New Roman" w:hAnsi="Times New Roman"/>
          <w:sz w:val="28"/>
          <w:szCs w:val="28"/>
        </w:rPr>
        <w:t>проверяет наличие всех необходимых документов, исходя из соотве</w:t>
      </w:r>
      <w:r w:rsidRPr="00E27979">
        <w:rPr>
          <w:rFonts w:ascii="Times New Roman" w:hAnsi="Times New Roman"/>
          <w:sz w:val="28"/>
          <w:szCs w:val="28"/>
        </w:rPr>
        <w:t>т</w:t>
      </w:r>
      <w:r w:rsidRPr="00E27979">
        <w:rPr>
          <w:rFonts w:ascii="Times New Roman" w:hAnsi="Times New Roman"/>
          <w:sz w:val="28"/>
          <w:szCs w:val="28"/>
        </w:rPr>
        <w:t>ствующего перечня.</w:t>
      </w:r>
    </w:p>
    <w:p w:rsidR="001B11EB" w:rsidRPr="00E27979" w:rsidRDefault="001B11EB" w:rsidP="00ED5330">
      <w:pPr>
        <w:tabs>
          <w:tab w:val="left" w:pos="709"/>
        </w:tabs>
        <w:ind w:firstLine="709"/>
        <w:jc w:val="both"/>
        <w:rPr>
          <w:rFonts w:ascii="Times New Roman" w:hAnsi="Times New Roman"/>
          <w:sz w:val="28"/>
          <w:szCs w:val="28"/>
        </w:rPr>
      </w:pPr>
      <w:r w:rsidRPr="00E27979">
        <w:rPr>
          <w:rFonts w:ascii="Times New Roman" w:hAnsi="Times New Roman"/>
          <w:sz w:val="28"/>
          <w:szCs w:val="28"/>
        </w:rPr>
        <w:t>При обращении заявителя посредством почтовой связи и сети Инте</w:t>
      </w:r>
      <w:r w:rsidRPr="00E27979">
        <w:rPr>
          <w:rFonts w:ascii="Times New Roman" w:hAnsi="Times New Roman"/>
          <w:sz w:val="28"/>
          <w:szCs w:val="28"/>
        </w:rPr>
        <w:t>р</w:t>
      </w:r>
      <w:r w:rsidRPr="00E27979">
        <w:rPr>
          <w:rFonts w:ascii="Times New Roman" w:hAnsi="Times New Roman"/>
          <w:sz w:val="28"/>
          <w:szCs w:val="28"/>
        </w:rPr>
        <w:t>нета заявление регистрируется специалистом Управления.</w:t>
      </w:r>
    </w:p>
    <w:p w:rsidR="001B11EB" w:rsidRPr="00E27979" w:rsidRDefault="0069403F" w:rsidP="00ED5330">
      <w:pPr>
        <w:tabs>
          <w:tab w:val="left" w:pos="709"/>
        </w:tabs>
        <w:ind w:firstLine="709"/>
        <w:jc w:val="both"/>
        <w:rPr>
          <w:rFonts w:ascii="Times New Roman" w:hAnsi="Times New Roman"/>
          <w:sz w:val="28"/>
          <w:szCs w:val="28"/>
        </w:rPr>
      </w:pPr>
      <w:r w:rsidRPr="00E27979">
        <w:rPr>
          <w:rFonts w:ascii="Times New Roman" w:hAnsi="Times New Roman"/>
          <w:sz w:val="28"/>
          <w:szCs w:val="28"/>
        </w:rPr>
        <w:t>Специалист управления</w:t>
      </w:r>
      <w:r w:rsidR="001B11EB" w:rsidRPr="00E27979">
        <w:rPr>
          <w:rFonts w:ascii="Times New Roman" w:hAnsi="Times New Roman"/>
          <w:sz w:val="28"/>
          <w:szCs w:val="28"/>
        </w:rPr>
        <w:t xml:space="preserve"> проводит сбор выплатного дела, в которой указывает дату, соответствующую дате регистрации заявления, наименов</w:t>
      </w:r>
      <w:r w:rsidR="001B11EB" w:rsidRPr="00E27979">
        <w:rPr>
          <w:rFonts w:ascii="Times New Roman" w:hAnsi="Times New Roman"/>
          <w:sz w:val="28"/>
          <w:szCs w:val="28"/>
        </w:rPr>
        <w:t>а</w:t>
      </w:r>
      <w:r w:rsidR="001B11EB" w:rsidRPr="00E27979">
        <w:rPr>
          <w:rFonts w:ascii="Times New Roman" w:hAnsi="Times New Roman"/>
          <w:sz w:val="28"/>
          <w:szCs w:val="28"/>
        </w:rPr>
        <w:t>ние принятых документов, количество листов каждого принятого документа и подтверждают указанные данные своей подписью с расшифровк</w:t>
      </w:r>
      <w:r w:rsidRPr="00E27979">
        <w:rPr>
          <w:rFonts w:ascii="Times New Roman" w:hAnsi="Times New Roman"/>
          <w:sz w:val="28"/>
          <w:szCs w:val="28"/>
        </w:rPr>
        <w:t>ой фам</w:t>
      </w:r>
      <w:r w:rsidRPr="00E27979">
        <w:rPr>
          <w:rFonts w:ascii="Times New Roman" w:hAnsi="Times New Roman"/>
          <w:sz w:val="28"/>
          <w:szCs w:val="28"/>
        </w:rPr>
        <w:t>и</w:t>
      </w:r>
      <w:r w:rsidRPr="00E27979">
        <w:rPr>
          <w:rFonts w:ascii="Times New Roman" w:hAnsi="Times New Roman"/>
          <w:sz w:val="28"/>
          <w:szCs w:val="28"/>
        </w:rPr>
        <w:t xml:space="preserve">лии. Принятое заявление </w:t>
      </w:r>
      <w:r w:rsidR="001B11EB" w:rsidRPr="00E27979">
        <w:rPr>
          <w:rFonts w:ascii="Times New Roman" w:hAnsi="Times New Roman"/>
          <w:sz w:val="28"/>
          <w:szCs w:val="28"/>
        </w:rPr>
        <w:t>оформляется специалистом управления в соотве</w:t>
      </w:r>
      <w:r w:rsidR="001B11EB" w:rsidRPr="00E27979">
        <w:rPr>
          <w:rFonts w:ascii="Times New Roman" w:hAnsi="Times New Roman"/>
          <w:sz w:val="28"/>
          <w:szCs w:val="28"/>
        </w:rPr>
        <w:t>т</w:t>
      </w:r>
      <w:r w:rsidR="001B11EB" w:rsidRPr="00E27979">
        <w:rPr>
          <w:rFonts w:ascii="Times New Roman" w:hAnsi="Times New Roman"/>
          <w:sz w:val="28"/>
          <w:szCs w:val="28"/>
        </w:rPr>
        <w:t>ствии с формой заявления предусмотренной закон</w:t>
      </w:r>
      <w:r w:rsidRPr="00E27979">
        <w:rPr>
          <w:rFonts w:ascii="Times New Roman" w:hAnsi="Times New Roman"/>
          <w:sz w:val="28"/>
          <w:szCs w:val="28"/>
        </w:rPr>
        <w:t>одательством. Корешок заявления вручается или направляется</w:t>
      </w:r>
      <w:r w:rsidR="001B11EB" w:rsidRPr="00E27979">
        <w:rPr>
          <w:rFonts w:ascii="Times New Roman" w:hAnsi="Times New Roman"/>
          <w:sz w:val="28"/>
          <w:szCs w:val="28"/>
        </w:rPr>
        <w:t xml:space="preserve"> заявителю.</w:t>
      </w:r>
    </w:p>
    <w:p w:rsidR="001B11EB" w:rsidRPr="00E27979" w:rsidRDefault="001B11EB" w:rsidP="00ED5330">
      <w:pPr>
        <w:tabs>
          <w:tab w:val="left" w:pos="709"/>
        </w:tabs>
        <w:ind w:firstLine="709"/>
        <w:jc w:val="both"/>
        <w:rPr>
          <w:rFonts w:ascii="Times New Roman" w:hAnsi="Times New Roman"/>
          <w:sz w:val="28"/>
          <w:szCs w:val="28"/>
        </w:rPr>
      </w:pPr>
      <w:r w:rsidRPr="00E27979">
        <w:rPr>
          <w:rFonts w:ascii="Times New Roman" w:hAnsi="Times New Roman"/>
          <w:sz w:val="28"/>
          <w:szCs w:val="28"/>
        </w:rPr>
        <w:t>Критериями принятия решения административной процедуры являе</w:t>
      </w:r>
      <w:r w:rsidRPr="00E27979">
        <w:rPr>
          <w:rFonts w:ascii="Times New Roman" w:hAnsi="Times New Roman"/>
          <w:sz w:val="28"/>
          <w:szCs w:val="28"/>
        </w:rPr>
        <w:t>т</w:t>
      </w:r>
      <w:r w:rsidRPr="00E27979">
        <w:rPr>
          <w:rFonts w:ascii="Times New Roman" w:hAnsi="Times New Roman"/>
          <w:sz w:val="28"/>
          <w:szCs w:val="28"/>
        </w:rPr>
        <w:t xml:space="preserve">ся соответствие (несоответствие) заявления о предоставлении </w:t>
      </w:r>
      <w:r w:rsidR="009870A3">
        <w:rPr>
          <w:rFonts w:ascii="Times New Roman" w:hAnsi="Times New Roman"/>
          <w:sz w:val="28"/>
          <w:szCs w:val="28"/>
        </w:rPr>
        <w:t>муниципал</w:t>
      </w:r>
      <w:r w:rsidR="009870A3">
        <w:rPr>
          <w:rFonts w:ascii="Times New Roman" w:hAnsi="Times New Roman"/>
          <w:sz w:val="28"/>
          <w:szCs w:val="28"/>
        </w:rPr>
        <w:t>ь</w:t>
      </w:r>
      <w:r w:rsidR="009870A3">
        <w:rPr>
          <w:rFonts w:ascii="Times New Roman" w:hAnsi="Times New Roman"/>
          <w:sz w:val="28"/>
          <w:szCs w:val="28"/>
        </w:rPr>
        <w:t>ной</w:t>
      </w:r>
      <w:r w:rsidRPr="00E27979">
        <w:rPr>
          <w:rFonts w:ascii="Times New Roman" w:hAnsi="Times New Roman"/>
          <w:sz w:val="28"/>
          <w:szCs w:val="28"/>
        </w:rPr>
        <w:t xml:space="preserve"> услуги и прилагаемых к нему докум</w:t>
      </w:r>
      <w:r w:rsidR="0069403F" w:rsidRPr="00E27979">
        <w:rPr>
          <w:rFonts w:ascii="Times New Roman" w:hAnsi="Times New Roman"/>
          <w:sz w:val="28"/>
          <w:szCs w:val="28"/>
        </w:rPr>
        <w:t xml:space="preserve">ентов, </w:t>
      </w:r>
      <w:r w:rsidRPr="00E27979">
        <w:rPr>
          <w:rFonts w:ascii="Times New Roman" w:hAnsi="Times New Roman"/>
          <w:sz w:val="28"/>
          <w:szCs w:val="28"/>
        </w:rPr>
        <w:t>указанных в. настоящем А</w:t>
      </w:r>
      <w:r w:rsidRPr="00E27979">
        <w:rPr>
          <w:rFonts w:ascii="Times New Roman" w:hAnsi="Times New Roman"/>
          <w:sz w:val="28"/>
          <w:szCs w:val="28"/>
        </w:rPr>
        <w:t>д</w:t>
      </w:r>
      <w:r w:rsidRPr="00E27979">
        <w:rPr>
          <w:rFonts w:ascii="Times New Roman" w:hAnsi="Times New Roman"/>
          <w:sz w:val="28"/>
          <w:szCs w:val="28"/>
        </w:rPr>
        <w:t>министративном регламенте.</w:t>
      </w:r>
    </w:p>
    <w:p w:rsidR="001B11EB" w:rsidRPr="00E27979" w:rsidRDefault="001B11EB" w:rsidP="00ED5330">
      <w:pPr>
        <w:tabs>
          <w:tab w:val="left" w:pos="709"/>
        </w:tabs>
        <w:ind w:firstLine="709"/>
        <w:jc w:val="both"/>
        <w:rPr>
          <w:rFonts w:ascii="Times New Roman" w:hAnsi="Times New Roman"/>
          <w:sz w:val="28"/>
          <w:szCs w:val="28"/>
        </w:rPr>
      </w:pPr>
      <w:r w:rsidRPr="00E27979">
        <w:rPr>
          <w:rFonts w:ascii="Times New Roman" w:hAnsi="Times New Roman"/>
          <w:sz w:val="28"/>
          <w:szCs w:val="28"/>
        </w:rPr>
        <w:t>Срок предоставления административной процедуры 15 минут.</w:t>
      </w:r>
    </w:p>
    <w:p w:rsidR="001B11EB" w:rsidRPr="00E27979" w:rsidRDefault="001B11EB" w:rsidP="00ED5330">
      <w:pPr>
        <w:ind w:firstLine="709"/>
        <w:jc w:val="both"/>
        <w:rPr>
          <w:rFonts w:ascii="Times New Roman" w:hAnsi="Times New Roman"/>
          <w:sz w:val="28"/>
          <w:szCs w:val="28"/>
        </w:rPr>
      </w:pPr>
      <w:r w:rsidRPr="00E27979">
        <w:rPr>
          <w:rFonts w:ascii="Times New Roman" w:hAnsi="Times New Roman"/>
          <w:sz w:val="28"/>
          <w:szCs w:val="28"/>
        </w:rPr>
        <w:t>Результатом административной процедуры является зарегистрирова</w:t>
      </w:r>
      <w:r w:rsidRPr="00E27979">
        <w:rPr>
          <w:rFonts w:ascii="Times New Roman" w:hAnsi="Times New Roman"/>
          <w:sz w:val="28"/>
          <w:szCs w:val="28"/>
        </w:rPr>
        <w:t>н</w:t>
      </w:r>
      <w:r w:rsidRPr="00E27979">
        <w:rPr>
          <w:rFonts w:ascii="Times New Roman" w:hAnsi="Times New Roman"/>
          <w:sz w:val="28"/>
          <w:szCs w:val="28"/>
        </w:rPr>
        <w:t>ное заявление.</w:t>
      </w:r>
    </w:p>
    <w:p w:rsidR="001B11EB" w:rsidRPr="00E27979" w:rsidRDefault="001B11EB" w:rsidP="00ED5330">
      <w:pPr>
        <w:ind w:firstLine="709"/>
        <w:jc w:val="both"/>
        <w:rPr>
          <w:rFonts w:ascii="Times New Roman" w:hAnsi="Times New Roman"/>
          <w:sz w:val="28"/>
          <w:szCs w:val="28"/>
        </w:rPr>
      </w:pPr>
      <w:r w:rsidRPr="00E27979">
        <w:rPr>
          <w:rFonts w:ascii="Times New Roman" w:hAnsi="Times New Roman"/>
          <w:sz w:val="28"/>
          <w:szCs w:val="28"/>
        </w:rPr>
        <w:t>Способом фиксации результата административной процедуры являе</w:t>
      </w:r>
      <w:r w:rsidRPr="00E27979">
        <w:rPr>
          <w:rFonts w:ascii="Times New Roman" w:hAnsi="Times New Roman"/>
          <w:sz w:val="28"/>
          <w:szCs w:val="28"/>
        </w:rPr>
        <w:t>т</w:t>
      </w:r>
      <w:r w:rsidRPr="00E27979">
        <w:rPr>
          <w:rFonts w:ascii="Times New Roman" w:hAnsi="Times New Roman"/>
          <w:sz w:val="28"/>
          <w:szCs w:val="28"/>
        </w:rPr>
        <w:t xml:space="preserve">ся регистрация заявления о предоставлении </w:t>
      </w:r>
      <w:r w:rsidR="009870A3">
        <w:rPr>
          <w:rFonts w:ascii="Times New Roman" w:hAnsi="Times New Roman"/>
          <w:sz w:val="28"/>
          <w:szCs w:val="28"/>
        </w:rPr>
        <w:t>муниципальной</w:t>
      </w:r>
      <w:r w:rsidRPr="00E27979">
        <w:rPr>
          <w:rFonts w:ascii="Times New Roman" w:hAnsi="Times New Roman"/>
          <w:sz w:val="28"/>
          <w:szCs w:val="28"/>
        </w:rPr>
        <w:t xml:space="preserve"> услуги в соо</w:t>
      </w:r>
      <w:r w:rsidRPr="00E27979">
        <w:rPr>
          <w:rFonts w:ascii="Times New Roman" w:hAnsi="Times New Roman"/>
          <w:sz w:val="28"/>
          <w:szCs w:val="28"/>
        </w:rPr>
        <w:t>т</w:t>
      </w:r>
      <w:r w:rsidRPr="00E27979">
        <w:rPr>
          <w:rFonts w:ascii="Times New Roman" w:hAnsi="Times New Roman"/>
          <w:sz w:val="28"/>
          <w:szCs w:val="28"/>
        </w:rPr>
        <w:t xml:space="preserve">ветствии с правилами делопроизводства.  </w:t>
      </w:r>
    </w:p>
    <w:p w:rsidR="007C1570" w:rsidRPr="00E27979" w:rsidRDefault="007C1570" w:rsidP="00ED5330">
      <w:pPr>
        <w:widowControl w:val="0"/>
        <w:autoSpaceDE w:val="0"/>
        <w:autoSpaceDN w:val="0"/>
        <w:adjustRightInd w:val="0"/>
        <w:ind w:firstLine="720"/>
        <w:jc w:val="both"/>
        <w:rPr>
          <w:rFonts w:ascii="Times New Roman" w:hAnsi="Times New Roman"/>
          <w:b/>
          <w:sz w:val="28"/>
          <w:szCs w:val="28"/>
        </w:rPr>
      </w:pPr>
    </w:p>
    <w:p w:rsidR="007C1570" w:rsidRPr="00E27979" w:rsidRDefault="007C1570" w:rsidP="00ED5330">
      <w:pPr>
        <w:widowControl w:val="0"/>
        <w:autoSpaceDE w:val="0"/>
        <w:autoSpaceDN w:val="0"/>
        <w:adjustRightInd w:val="0"/>
        <w:ind w:firstLine="720"/>
        <w:jc w:val="both"/>
        <w:rPr>
          <w:rFonts w:ascii="Times New Roman" w:hAnsi="Times New Roman"/>
          <w:b/>
          <w:sz w:val="28"/>
          <w:szCs w:val="28"/>
        </w:rPr>
      </w:pPr>
      <w:r w:rsidRPr="00E27979">
        <w:rPr>
          <w:rFonts w:ascii="Times New Roman" w:hAnsi="Times New Roman"/>
          <w:b/>
          <w:sz w:val="28"/>
          <w:szCs w:val="28"/>
        </w:rPr>
        <w:lastRenderedPageBreak/>
        <w:t>3.</w:t>
      </w:r>
      <w:r w:rsidR="002C4057" w:rsidRPr="00E27979">
        <w:rPr>
          <w:rFonts w:ascii="Times New Roman" w:hAnsi="Times New Roman"/>
          <w:b/>
          <w:sz w:val="28"/>
          <w:szCs w:val="28"/>
        </w:rPr>
        <w:t>3</w:t>
      </w:r>
      <w:r w:rsidRPr="00E27979">
        <w:rPr>
          <w:rFonts w:ascii="Times New Roman" w:hAnsi="Times New Roman"/>
          <w:b/>
          <w:sz w:val="28"/>
          <w:szCs w:val="28"/>
        </w:rPr>
        <w:t>.2. Проверка заявления и прилагаемых к нему документов на соответствие установленным требованиям</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Основанием для начала административной процедуры является рег</w:t>
      </w:r>
      <w:r w:rsidRPr="00E27979">
        <w:rPr>
          <w:rFonts w:ascii="Times New Roman" w:hAnsi="Times New Roman"/>
          <w:sz w:val="28"/>
          <w:szCs w:val="28"/>
        </w:rPr>
        <w:t>и</w:t>
      </w:r>
      <w:r w:rsidRPr="00E27979">
        <w:rPr>
          <w:rFonts w:ascii="Times New Roman" w:hAnsi="Times New Roman"/>
          <w:sz w:val="28"/>
          <w:szCs w:val="28"/>
        </w:rPr>
        <w:t xml:space="preserve">страция заявления о предоставлении </w:t>
      </w:r>
      <w:r w:rsidR="009870A3">
        <w:rPr>
          <w:rFonts w:ascii="Times New Roman" w:hAnsi="Times New Roman"/>
          <w:sz w:val="28"/>
          <w:szCs w:val="28"/>
        </w:rPr>
        <w:t>муниципальной</w:t>
      </w:r>
      <w:r w:rsidRPr="00E27979">
        <w:rPr>
          <w:rFonts w:ascii="Times New Roman" w:hAnsi="Times New Roman"/>
          <w:sz w:val="28"/>
          <w:szCs w:val="28"/>
        </w:rPr>
        <w:t xml:space="preserve"> услуги.</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Должностным лицом, ответственным за проведение документарной проверки, является специалист Управления.</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Специалист Управления:</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проверяет соответствие представленных документов требованиям, у</w:t>
      </w:r>
      <w:r w:rsidRPr="00E27979">
        <w:rPr>
          <w:rFonts w:ascii="Times New Roman" w:hAnsi="Times New Roman"/>
          <w:sz w:val="28"/>
          <w:szCs w:val="28"/>
        </w:rPr>
        <w:t>с</w:t>
      </w:r>
      <w:r w:rsidRPr="00E27979">
        <w:rPr>
          <w:rFonts w:ascii="Times New Roman" w:hAnsi="Times New Roman"/>
          <w:sz w:val="28"/>
          <w:szCs w:val="28"/>
        </w:rPr>
        <w:t>тановленным действующим законодательством Российской Федерации;</w:t>
      </w:r>
      <w:bookmarkStart w:id="0" w:name="sub_34336"/>
    </w:p>
    <w:p w:rsidR="00845484" w:rsidRPr="00E27979" w:rsidRDefault="00845484" w:rsidP="00ED5330">
      <w:pPr>
        <w:ind w:firstLine="709"/>
        <w:jc w:val="both"/>
        <w:rPr>
          <w:rFonts w:ascii="Times New Roman" w:hAnsi="Times New Roman"/>
          <w:sz w:val="28"/>
          <w:szCs w:val="28"/>
        </w:rPr>
      </w:pPr>
      <w:bookmarkStart w:id="1" w:name="sub_3434"/>
      <w:bookmarkEnd w:id="0"/>
      <w:r w:rsidRPr="00E27979">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w:t>
      </w:r>
      <w:r w:rsidRPr="00E27979">
        <w:rPr>
          <w:rFonts w:ascii="Times New Roman" w:hAnsi="Times New Roman"/>
          <w:sz w:val="28"/>
          <w:szCs w:val="28"/>
        </w:rPr>
        <w:t>у</w:t>
      </w:r>
      <w:r w:rsidRPr="00E27979">
        <w:rPr>
          <w:rFonts w:ascii="Times New Roman" w:hAnsi="Times New Roman"/>
          <w:sz w:val="28"/>
          <w:szCs w:val="28"/>
        </w:rPr>
        <w:t>ментов. В случае отсутствия оригиналов документов, принимает нотариал</w:t>
      </w:r>
      <w:r w:rsidRPr="00E27979">
        <w:rPr>
          <w:rFonts w:ascii="Times New Roman" w:hAnsi="Times New Roman"/>
          <w:sz w:val="28"/>
          <w:szCs w:val="28"/>
        </w:rPr>
        <w:t>ь</w:t>
      </w:r>
      <w:r w:rsidRPr="00E27979">
        <w:rPr>
          <w:rFonts w:ascii="Times New Roman" w:hAnsi="Times New Roman"/>
          <w:sz w:val="28"/>
          <w:szCs w:val="28"/>
        </w:rPr>
        <w:t>но заверенные копии документов.</w:t>
      </w:r>
    </w:p>
    <w:p w:rsidR="00845484" w:rsidRPr="00E27979" w:rsidRDefault="00845484" w:rsidP="00ED5330">
      <w:pPr>
        <w:ind w:firstLine="709"/>
        <w:jc w:val="both"/>
        <w:rPr>
          <w:rFonts w:ascii="Times New Roman" w:hAnsi="Times New Roman"/>
          <w:sz w:val="28"/>
          <w:szCs w:val="28"/>
        </w:rPr>
      </w:pPr>
      <w:bookmarkStart w:id="2" w:name="sub_3344"/>
      <w:bookmarkEnd w:id="1"/>
      <w:r w:rsidRPr="00E27979">
        <w:rPr>
          <w:rFonts w:ascii="Times New Roman" w:hAnsi="Times New Roman"/>
          <w:sz w:val="28"/>
          <w:szCs w:val="28"/>
        </w:rPr>
        <w:t>Специалист управ</w:t>
      </w:r>
      <w:r w:rsidR="00E6158A">
        <w:rPr>
          <w:rFonts w:ascii="Times New Roman" w:hAnsi="Times New Roman"/>
          <w:sz w:val="28"/>
          <w:szCs w:val="28"/>
        </w:rPr>
        <w:t>ления формирует дело, в которое</w:t>
      </w:r>
      <w:r w:rsidRPr="00E27979">
        <w:rPr>
          <w:rFonts w:ascii="Times New Roman" w:hAnsi="Times New Roman"/>
          <w:sz w:val="28"/>
          <w:szCs w:val="28"/>
        </w:rPr>
        <w:t xml:space="preserve"> подшивает все д</w:t>
      </w:r>
      <w:r w:rsidRPr="00E27979">
        <w:rPr>
          <w:rFonts w:ascii="Times New Roman" w:hAnsi="Times New Roman"/>
          <w:sz w:val="28"/>
          <w:szCs w:val="28"/>
        </w:rPr>
        <w:t>о</w:t>
      </w:r>
      <w:r w:rsidRPr="00E27979">
        <w:rPr>
          <w:rFonts w:ascii="Times New Roman" w:hAnsi="Times New Roman"/>
          <w:sz w:val="28"/>
          <w:szCs w:val="28"/>
        </w:rPr>
        <w:t xml:space="preserve">кументы в соответствии с описью, а также заявление о предоставлении </w:t>
      </w:r>
      <w:r w:rsidR="009870A3">
        <w:rPr>
          <w:rFonts w:ascii="Times New Roman" w:hAnsi="Times New Roman"/>
          <w:sz w:val="28"/>
          <w:szCs w:val="28"/>
        </w:rPr>
        <w:t>м</w:t>
      </w:r>
      <w:r w:rsidR="009870A3">
        <w:rPr>
          <w:rFonts w:ascii="Times New Roman" w:hAnsi="Times New Roman"/>
          <w:sz w:val="28"/>
          <w:szCs w:val="28"/>
        </w:rPr>
        <w:t>у</w:t>
      </w:r>
      <w:r w:rsidR="009870A3">
        <w:rPr>
          <w:rFonts w:ascii="Times New Roman" w:hAnsi="Times New Roman"/>
          <w:sz w:val="28"/>
          <w:szCs w:val="28"/>
        </w:rPr>
        <w:t>ниципальной</w:t>
      </w:r>
      <w:r w:rsidRPr="00E27979">
        <w:rPr>
          <w:rFonts w:ascii="Times New Roman" w:hAnsi="Times New Roman"/>
          <w:sz w:val="28"/>
          <w:szCs w:val="28"/>
        </w:rPr>
        <w:t xml:space="preserve"> услуги и оригинал описи.</w:t>
      </w:r>
    </w:p>
    <w:p w:rsidR="00845484" w:rsidRPr="00E27979" w:rsidRDefault="00845484" w:rsidP="00ED5330">
      <w:pPr>
        <w:autoSpaceDE w:val="0"/>
        <w:autoSpaceDN w:val="0"/>
        <w:adjustRightInd w:val="0"/>
        <w:ind w:firstLine="709"/>
        <w:jc w:val="both"/>
        <w:rPr>
          <w:rFonts w:ascii="Times New Roman" w:hAnsi="Times New Roman"/>
          <w:sz w:val="28"/>
          <w:szCs w:val="28"/>
          <w:lang w:eastAsia="en-US"/>
        </w:rPr>
      </w:pPr>
      <w:r w:rsidRPr="00E27979">
        <w:rPr>
          <w:rFonts w:ascii="Times New Roman" w:hAnsi="Times New Roman"/>
          <w:sz w:val="28"/>
          <w:szCs w:val="28"/>
          <w:lang w:eastAsia="en-US"/>
        </w:rPr>
        <w:t>В случае если взаимодействие Управления  и заявителя осуществл</w:t>
      </w:r>
      <w:r w:rsidRPr="00E27979">
        <w:rPr>
          <w:rFonts w:ascii="Times New Roman" w:hAnsi="Times New Roman"/>
          <w:sz w:val="28"/>
          <w:szCs w:val="28"/>
          <w:lang w:eastAsia="en-US"/>
        </w:rPr>
        <w:t>я</w:t>
      </w:r>
      <w:r w:rsidRPr="00E27979">
        <w:rPr>
          <w:rFonts w:ascii="Times New Roman" w:hAnsi="Times New Roman"/>
          <w:sz w:val="28"/>
          <w:szCs w:val="28"/>
          <w:lang w:eastAsia="en-US"/>
        </w:rPr>
        <w:t>лось с использованием сети Интернет, в том числе Единого портала, Реги</w:t>
      </w:r>
      <w:r w:rsidRPr="00E27979">
        <w:rPr>
          <w:rFonts w:ascii="Times New Roman" w:hAnsi="Times New Roman"/>
          <w:sz w:val="28"/>
          <w:szCs w:val="28"/>
          <w:lang w:eastAsia="en-US"/>
        </w:rPr>
        <w:t>о</w:t>
      </w:r>
      <w:r w:rsidRPr="00E27979">
        <w:rPr>
          <w:rFonts w:ascii="Times New Roman" w:hAnsi="Times New Roman"/>
          <w:sz w:val="28"/>
          <w:szCs w:val="28"/>
          <w:lang w:eastAsia="en-US"/>
        </w:rPr>
        <w:t>нального портала, лицензионное дело формируется Управлением  в форме электронного документа, подписанного электронной подписью в соответс</w:t>
      </w:r>
      <w:r w:rsidRPr="00E27979">
        <w:rPr>
          <w:rFonts w:ascii="Times New Roman" w:hAnsi="Times New Roman"/>
          <w:sz w:val="28"/>
          <w:szCs w:val="28"/>
          <w:lang w:eastAsia="en-US"/>
        </w:rPr>
        <w:t>т</w:t>
      </w:r>
      <w:r w:rsidRPr="00E27979">
        <w:rPr>
          <w:rFonts w:ascii="Times New Roman" w:hAnsi="Times New Roman"/>
          <w:sz w:val="28"/>
          <w:szCs w:val="28"/>
          <w:lang w:eastAsia="en-US"/>
        </w:rPr>
        <w:t xml:space="preserve">вии с Федеральным </w:t>
      </w:r>
      <w:hyperlink r:id="rId29" w:history="1">
        <w:r w:rsidRPr="000013E5">
          <w:rPr>
            <w:rStyle w:val="a3"/>
            <w:rFonts w:ascii="Times New Roman" w:hAnsi="Times New Roman"/>
            <w:color w:val="auto"/>
            <w:sz w:val="28"/>
            <w:szCs w:val="28"/>
            <w:u w:val="none"/>
            <w:lang w:eastAsia="en-US"/>
          </w:rPr>
          <w:t>законом</w:t>
        </w:r>
      </w:hyperlink>
      <w:r w:rsidRPr="00E27979">
        <w:rPr>
          <w:rFonts w:ascii="Times New Roman" w:hAnsi="Times New Roman"/>
          <w:sz w:val="28"/>
          <w:szCs w:val="28"/>
          <w:lang w:eastAsia="en-US"/>
        </w:rPr>
        <w:t xml:space="preserve">  № 63-ФЗ.</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Срок предоставления административной процедуры 3 рабочих дня со дня формирования выплатного дела в управлении.</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Критерием принятия решений при проведении экспертизы докуме</w:t>
      </w:r>
      <w:r w:rsidRPr="00E27979">
        <w:rPr>
          <w:rFonts w:ascii="Times New Roman" w:hAnsi="Times New Roman"/>
          <w:sz w:val="28"/>
          <w:szCs w:val="28"/>
        </w:rPr>
        <w:t>н</w:t>
      </w:r>
      <w:r w:rsidRPr="00E27979">
        <w:rPr>
          <w:rFonts w:ascii="Times New Roman" w:hAnsi="Times New Roman"/>
          <w:sz w:val="28"/>
          <w:szCs w:val="28"/>
        </w:rPr>
        <w:t>тов является соответствие (несоответствие) представленных документов требованиями, установленными в соответствии с Федеральными и респу</w:t>
      </w:r>
      <w:r w:rsidRPr="00E27979">
        <w:rPr>
          <w:rFonts w:ascii="Times New Roman" w:hAnsi="Times New Roman"/>
          <w:sz w:val="28"/>
          <w:szCs w:val="28"/>
        </w:rPr>
        <w:t>б</w:t>
      </w:r>
      <w:r w:rsidRPr="00E27979">
        <w:rPr>
          <w:rFonts w:ascii="Times New Roman" w:hAnsi="Times New Roman"/>
          <w:sz w:val="28"/>
          <w:szCs w:val="28"/>
        </w:rPr>
        <w:t>ликанскими нормативно-правовыми актами.</w:t>
      </w:r>
    </w:p>
    <w:bookmarkEnd w:id="2"/>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Результатом административной процедуры является решение о назн</w:t>
      </w:r>
      <w:r w:rsidRPr="00E27979">
        <w:rPr>
          <w:rFonts w:ascii="Times New Roman" w:hAnsi="Times New Roman"/>
          <w:sz w:val="28"/>
          <w:szCs w:val="28"/>
        </w:rPr>
        <w:t>а</w:t>
      </w:r>
      <w:r w:rsidRPr="00E27979">
        <w:rPr>
          <w:rFonts w:ascii="Times New Roman" w:hAnsi="Times New Roman"/>
          <w:sz w:val="28"/>
          <w:szCs w:val="28"/>
        </w:rPr>
        <w:t>чении либо отказ в назначении мер социальной поддержки, в котором отр</w:t>
      </w:r>
      <w:r w:rsidRPr="00E27979">
        <w:rPr>
          <w:rFonts w:ascii="Times New Roman" w:hAnsi="Times New Roman"/>
          <w:sz w:val="28"/>
          <w:szCs w:val="28"/>
        </w:rPr>
        <w:t>а</w:t>
      </w:r>
      <w:r w:rsidRPr="00E27979">
        <w:rPr>
          <w:rFonts w:ascii="Times New Roman" w:hAnsi="Times New Roman"/>
          <w:sz w:val="28"/>
          <w:szCs w:val="28"/>
        </w:rPr>
        <w:t>жено соответствие представленных документов требованиям, установле</w:t>
      </w:r>
      <w:r w:rsidRPr="00E27979">
        <w:rPr>
          <w:rFonts w:ascii="Times New Roman" w:hAnsi="Times New Roman"/>
          <w:sz w:val="28"/>
          <w:szCs w:val="28"/>
        </w:rPr>
        <w:t>н</w:t>
      </w:r>
      <w:r w:rsidRPr="00E27979">
        <w:rPr>
          <w:rFonts w:ascii="Times New Roman" w:hAnsi="Times New Roman"/>
          <w:sz w:val="28"/>
          <w:szCs w:val="28"/>
        </w:rPr>
        <w:t>ным действующим законодательством Российской Федерации</w:t>
      </w:r>
    </w:p>
    <w:p w:rsidR="00845484" w:rsidRPr="00E27979" w:rsidRDefault="00845484" w:rsidP="00ED5330">
      <w:pPr>
        <w:ind w:firstLine="709"/>
        <w:jc w:val="both"/>
        <w:rPr>
          <w:rFonts w:ascii="Times New Roman" w:hAnsi="Times New Roman"/>
          <w:sz w:val="28"/>
          <w:szCs w:val="28"/>
        </w:rPr>
      </w:pPr>
      <w:r w:rsidRPr="00E27979">
        <w:rPr>
          <w:rFonts w:ascii="Times New Roman" w:hAnsi="Times New Roman"/>
          <w:sz w:val="28"/>
          <w:szCs w:val="28"/>
        </w:rPr>
        <w:t>Способом фиксации результата является решение.</w:t>
      </w:r>
    </w:p>
    <w:p w:rsidR="00421538" w:rsidRPr="00E27979" w:rsidRDefault="00421538" w:rsidP="00ED5330">
      <w:pPr>
        <w:ind w:firstLine="540"/>
        <w:jc w:val="both"/>
        <w:rPr>
          <w:rFonts w:ascii="Times New Roman" w:hAnsi="Times New Roman"/>
          <w:sz w:val="28"/>
          <w:szCs w:val="28"/>
        </w:rPr>
      </w:pPr>
    </w:p>
    <w:p w:rsidR="007C1570" w:rsidRPr="00E27979" w:rsidRDefault="002C4057" w:rsidP="00ED5330">
      <w:pPr>
        <w:widowControl w:val="0"/>
        <w:autoSpaceDE w:val="0"/>
        <w:autoSpaceDN w:val="0"/>
        <w:adjustRightInd w:val="0"/>
        <w:ind w:firstLine="720"/>
        <w:jc w:val="both"/>
        <w:rPr>
          <w:rFonts w:ascii="Times New Roman" w:hAnsi="Times New Roman"/>
          <w:b/>
          <w:sz w:val="28"/>
          <w:szCs w:val="28"/>
        </w:rPr>
      </w:pPr>
      <w:r w:rsidRPr="00E27979">
        <w:rPr>
          <w:rFonts w:ascii="Times New Roman" w:hAnsi="Times New Roman"/>
          <w:b/>
          <w:sz w:val="28"/>
          <w:szCs w:val="28"/>
        </w:rPr>
        <w:t>3.3</w:t>
      </w:r>
      <w:r w:rsidR="007C1570" w:rsidRPr="00E27979">
        <w:rPr>
          <w:rFonts w:ascii="Times New Roman" w:hAnsi="Times New Roman"/>
          <w:b/>
          <w:sz w:val="28"/>
          <w:szCs w:val="28"/>
        </w:rPr>
        <w:t>.3. Рассмотрение представленных документов, в том числе и</w:t>
      </w:r>
      <w:r w:rsidR="007C1570" w:rsidRPr="00E27979">
        <w:rPr>
          <w:rFonts w:ascii="Times New Roman" w:hAnsi="Times New Roman"/>
          <w:b/>
          <w:sz w:val="28"/>
          <w:szCs w:val="28"/>
        </w:rPr>
        <w:t>с</w:t>
      </w:r>
      <w:r w:rsidR="007C1570" w:rsidRPr="00E27979">
        <w:rPr>
          <w:rFonts w:ascii="Times New Roman" w:hAnsi="Times New Roman"/>
          <w:b/>
          <w:sz w:val="28"/>
          <w:szCs w:val="28"/>
        </w:rPr>
        <w:t>требование документов (сведений) в рамках межведомственного вза</w:t>
      </w:r>
      <w:r w:rsidR="007C1570" w:rsidRPr="00E27979">
        <w:rPr>
          <w:rFonts w:ascii="Times New Roman" w:hAnsi="Times New Roman"/>
          <w:b/>
          <w:sz w:val="28"/>
          <w:szCs w:val="28"/>
        </w:rPr>
        <w:t>и</w:t>
      </w:r>
      <w:r w:rsidR="007C1570" w:rsidRPr="00E27979">
        <w:rPr>
          <w:rFonts w:ascii="Times New Roman" w:hAnsi="Times New Roman"/>
          <w:b/>
          <w:sz w:val="28"/>
          <w:szCs w:val="28"/>
        </w:rPr>
        <w:t>модействия.</w:t>
      </w:r>
    </w:p>
    <w:p w:rsidR="00960F94" w:rsidRPr="00E27979" w:rsidRDefault="00960F94" w:rsidP="00ED5330">
      <w:pPr>
        <w:widowControl w:val="0"/>
        <w:autoSpaceDE w:val="0"/>
        <w:autoSpaceDN w:val="0"/>
        <w:adjustRightInd w:val="0"/>
        <w:ind w:firstLine="720"/>
        <w:jc w:val="both"/>
        <w:rPr>
          <w:rFonts w:ascii="Times New Roman" w:hAnsi="Times New Roman"/>
          <w:b/>
          <w:sz w:val="28"/>
          <w:szCs w:val="28"/>
        </w:rPr>
      </w:pPr>
    </w:p>
    <w:p w:rsidR="00CF54F2" w:rsidRPr="00CF54F2" w:rsidRDefault="00CF54F2" w:rsidP="00ED5330">
      <w:pPr>
        <w:ind w:firstLine="709"/>
        <w:contextualSpacing/>
        <w:jc w:val="both"/>
        <w:rPr>
          <w:rFonts w:ascii="Times New Roman" w:hAnsi="Times New Roman"/>
          <w:color w:val="000000"/>
          <w:w w:val="103"/>
          <w:sz w:val="28"/>
          <w:szCs w:val="28"/>
        </w:rPr>
      </w:pPr>
      <w:proofErr w:type="gramStart"/>
      <w:r w:rsidRPr="00CF54F2">
        <w:rPr>
          <w:rFonts w:ascii="Times New Roman" w:hAnsi="Times New Roman"/>
          <w:color w:val="000000"/>
          <w:spacing w:val="3"/>
          <w:w w:val="103"/>
          <w:sz w:val="28"/>
          <w:szCs w:val="28"/>
        </w:rPr>
        <w:t>О</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ан</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на</w:t>
      </w:r>
      <w:r w:rsidRPr="00CF54F2">
        <w:rPr>
          <w:rFonts w:ascii="Times New Roman" w:hAnsi="Times New Roman"/>
          <w:color w:val="000000"/>
          <w:spacing w:val="1"/>
          <w:w w:val="103"/>
          <w:sz w:val="28"/>
          <w:szCs w:val="28"/>
        </w:rPr>
        <w:t>ч</w:t>
      </w:r>
      <w:r w:rsidRPr="00CF54F2">
        <w:rPr>
          <w:rFonts w:ascii="Times New Roman" w:hAnsi="Times New Roman"/>
          <w:color w:val="000000"/>
          <w:spacing w:val="-2"/>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а</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а</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ни</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ы</w:t>
      </w:r>
      <w:r w:rsidRPr="00CF54F2">
        <w:rPr>
          <w:rFonts w:ascii="Times New Roman" w:hAnsi="Times New Roman"/>
          <w:color w:val="000000"/>
          <w:spacing w:val="-23"/>
          <w:sz w:val="28"/>
          <w:szCs w:val="28"/>
        </w:rPr>
        <w:t xml:space="preserve"> </w:t>
      </w:r>
      <w:r w:rsidRPr="00CF54F2">
        <w:rPr>
          <w:rFonts w:ascii="Times New Roman" w:hAnsi="Times New Roman"/>
          <w:color w:val="000000"/>
          <w:spacing w:val="-1"/>
          <w:w w:val="103"/>
          <w:sz w:val="28"/>
          <w:szCs w:val="28"/>
        </w:rPr>
        <w:t>п</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11"/>
          <w:w w:val="103"/>
          <w:sz w:val="28"/>
          <w:szCs w:val="28"/>
        </w:rPr>
        <w:t>ф</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ю</w:t>
      </w:r>
      <w:r w:rsidRPr="00CF54F2">
        <w:rPr>
          <w:rFonts w:ascii="Times New Roman" w:hAnsi="Times New Roman"/>
          <w:color w:val="000000"/>
          <w:spacing w:val="3"/>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3"/>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ю</w:t>
      </w:r>
      <w:r w:rsidRPr="00CF54F2">
        <w:rPr>
          <w:rFonts w:ascii="Times New Roman" w:hAnsi="Times New Roman"/>
          <w:color w:val="000000"/>
          <w:spacing w:val="3"/>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3"/>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а</w:t>
      </w:r>
      <w:r w:rsidRPr="00CF54F2">
        <w:rPr>
          <w:rFonts w:ascii="Times New Roman" w:hAnsi="Times New Roman"/>
          <w:color w:val="000000"/>
          <w:spacing w:val="4"/>
          <w:sz w:val="28"/>
          <w:szCs w:val="28"/>
        </w:rPr>
        <w:t xml:space="preserve"> </w:t>
      </w:r>
      <w:r w:rsidRPr="00CF54F2">
        <w:rPr>
          <w:rFonts w:ascii="Times New Roman" w:hAnsi="Times New Roman"/>
          <w:color w:val="000000"/>
          <w:w w:val="103"/>
          <w:sz w:val="28"/>
          <w:szCs w:val="28"/>
        </w:rPr>
        <w:t>о</w:t>
      </w:r>
      <w:r w:rsidRPr="00CF54F2">
        <w:rPr>
          <w:rFonts w:ascii="Times New Roman" w:hAnsi="Times New Roman"/>
          <w:color w:val="000000"/>
          <w:spacing w:val="3"/>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мен</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101"/>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е</w:t>
      </w:r>
      <w:r w:rsidRPr="00CF54F2">
        <w:rPr>
          <w:rFonts w:ascii="Times New Roman" w:hAnsi="Times New Roman"/>
          <w:color w:val="000000"/>
          <w:spacing w:val="-3"/>
          <w:w w:val="103"/>
          <w:sz w:val="28"/>
          <w:szCs w:val="28"/>
        </w:rPr>
        <w:t>о</w:t>
      </w:r>
      <w:r w:rsidRPr="00CF54F2">
        <w:rPr>
          <w:rFonts w:ascii="Times New Roman" w:hAnsi="Times New Roman"/>
          <w:color w:val="000000"/>
          <w:spacing w:val="3"/>
          <w:w w:val="103"/>
          <w:sz w:val="28"/>
          <w:szCs w:val="28"/>
        </w:rPr>
        <w:t>б</w:t>
      </w:r>
      <w:r w:rsidRPr="00CF54F2">
        <w:rPr>
          <w:rFonts w:ascii="Times New Roman" w:hAnsi="Times New Roman"/>
          <w:color w:val="000000"/>
          <w:spacing w:val="-3"/>
          <w:w w:val="103"/>
          <w:sz w:val="28"/>
          <w:szCs w:val="28"/>
        </w:rPr>
        <w:t>х</w:t>
      </w:r>
      <w:r w:rsidRPr="00CF54F2">
        <w:rPr>
          <w:rFonts w:ascii="Times New Roman" w:hAnsi="Times New Roman"/>
          <w:color w:val="000000"/>
          <w:spacing w:val="-2"/>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им</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pacing w:val="98"/>
          <w:sz w:val="28"/>
          <w:szCs w:val="28"/>
        </w:rPr>
        <w:t xml:space="preserve"> </w:t>
      </w:r>
      <w:r w:rsidRPr="00CF54F2">
        <w:rPr>
          <w:rFonts w:ascii="Times New Roman" w:hAnsi="Times New Roman"/>
          <w:color w:val="000000"/>
          <w:spacing w:val="3"/>
          <w:w w:val="103"/>
          <w:sz w:val="28"/>
          <w:szCs w:val="28"/>
        </w:rPr>
        <w:t>д</w:t>
      </w:r>
      <w:r w:rsidRPr="00CF54F2">
        <w:rPr>
          <w:rFonts w:ascii="Times New Roman" w:hAnsi="Times New Roman"/>
          <w:color w:val="000000"/>
          <w:spacing w:val="-5"/>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pacing w:val="101"/>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01"/>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99"/>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5"/>
          <w:w w:val="103"/>
          <w:sz w:val="28"/>
          <w:szCs w:val="28"/>
        </w:rPr>
        <w:t>с</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уг</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яв</w:t>
      </w:r>
      <w:r w:rsidRPr="00CF54F2">
        <w:rPr>
          <w:rFonts w:ascii="Times New Roman" w:hAnsi="Times New Roman"/>
          <w:color w:val="000000"/>
          <w:spacing w:val="-5"/>
          <w:w w:val="103"/>
          <w:sz w:val="28"/>
          <w:szCs w:val="28"/>
        </w:rPr>
        <w:t>л</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е</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pacing w:val="37"/>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ая</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37"/>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42"/>
          <w:sz w:val="28"/>
          <w:szCs w:val="28"/>
        </w:rPr>
        <w:t xml:space="preserve"> </w:t>
      </w:r>
      <w:r w:rsidRPr="00CF54F2">
        <w:rPr>
          <w:rFonts w:ascii="Times New Roman" w:hAnsi="Times New Roman"/>
          <w:color w:val="000000"/>
          <w:spacing w:val="-3"/>
          <w:w w:val="103"/>
          <w:sz w:val="28"/>
          <w:szCs w:val="28"/>
        </w:rPr>
        <w:t>Администрацию/Структурное подразделение</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мно</w:t>
      </w:r>
      <w:r w:rsidRPr="00CF54F2">
        <w:rPr>
          <w:rFonts w:ascii="Times New Roman" w:hAnsi="Times New Roman"/>
          <w:color w:val="000000"/>
          <w:spacing w:val="-4"/>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12"/>
          <w:w w:val="103"/>
          <w:sz w:val="28"/>
          <w:szCs w:val="28"/>
        </w:rPr>
        <w:t>ф</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4"/>
          <w:w w:val="103"/>
          <w:sz w:val="28"/>
          <w:szCs w:val="28"/>
        </w:rPr>
        <w:t>кц</w:t>
      </w:r>
      <w:r w:rsidRPr="00CF54F2">
        <w:rPr>
          <w:rFonts w:ascii="Times New Roman" w:hAnsi="Times New Roman"/>
          <w:color w:val="000000"/>
          <w:spacing w:val="-2"/>
          <w:w w:val="103"/>
          <w:sz w:val="28"/>
          <w:szCs w:val="28"/>
        </w:rPr>
        <w:t>ион</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11"/>
          <w:sz w:val="28"/>
          <w:szCs w:val="28"/>
        </w:rPr>
        <w:t xml:space="preserve"> </w:t>
      </w:r>
      <w:r w:rsidRPr="00CF54F2">
        <w:rPr>
          <w:rFonts w:ascii="Times New Roman" w:hAnsi="Times New Roman"/>
          <w:color w:val="000000"/>
          <w:spacing w:val="4"/>
          <w:w w:val="103"/>
          <w:sz w:val="28"/>
          <w:szCs w:val="28"/>
        </w:rPr>
        <w:t>ц</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w w:val="103"/>
          <w:sz w:val="28"/>
          <w:szCs w:val="28"/>
        </w:rPr>
        <w:t>тр</w:t>
      </w:r>
      <w:r w:rsidRPr="00CF54F2">
        <w:rPr>
          <w:rFonts w:ascii="Times New Roman" w:hAnsi="Times New Roman"/>
          <w:color w:val="000000"/>
          <w:spacing w:val="11"/>
          <w:sz w:val="28"/>
          <w:szCs w:val="28"/>
        </w:rPr>
        <w:t xml:space="preserve"> </w:t>
      </w:r>
      <w:r w:rsidRPr="00CF54F2">
        <w:rPr>
          <w:rFonts w:ascii="Times New Roman" w:hAnsi="Times New Roman"/>
          <w:color w:val="000000"/>
          <w:spacing w:val="1"/>
          <w:w w:val="103"/>
          <w:sz w:val="28"/>
          <w:szCs w:val="28"/>
        </w:rPr>
        <w:t>(</w:t>
      </w:r>
      <w:r w:rsidRPr="00CF54F2">
        <w:rPr>
          <w:rFonts w:ascii="Times New Roman" w:hAnsi="Times New Roman"/>
          <w:color w:val="000000"/>
          <w:w w:val="103"/>
          <w:sz w:val="28"/>
          <w:szCs w:val="28"/>
        </w:rPr>
        <w:t>в</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е</w:t>
      </w:r>
      <w:r w:rsidRPr="00CF54F2">
        <w:rPr>
          <w:rFonts w:ascii="Times New Roman" w:hAnsi="Times New Roman"/>
          <w:color w:val="000000"/>
          <w:spacing w:val="1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ни</w:t>
      </w:r>
      <w:r w:rsidRPr="00CF54F2">
        <w:rPr>
          <w:rFonts w:ascii="Times New Roman" w:hAnsi="Times New Roman"/>
          <w:color w:val="000000"/>
          <w:w w:val="103"/>
          <w:sz w:val="28"/>
          <w:szCs w:val="28"/>
        </w:rPr>
        <w:t>я</w:t>
      </w:r>
      <w:r w:rsidRPr="00CF54F2">
        <w:rPr>
          <w:rFonts w:ascii="Times New Roman" w:hAnsi="Times New Roman"/>
          <w:color w:val="000000"/>
          <w:spacing w:val="12"/>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ая</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и</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10"/>
          <w:sz w:val="28"/>
          <w:szCs w:val="28"/>
        </w:rPr>
        <w:t xml:space="preserve"> </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яв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о</w:t>
      </w:r>
      <w:r w:rsidRPr="00CF54F2">
        <w:rPr>
          <w:rFonts w:ascii="Times New Roman" w:hAnsi="Times New Roman"/>
          <w:color w:val="000000"/>
          <w:spacing w:val="13"/>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12"/>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ни</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12"/>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уг</w:t>
      </w:r>
      <w:r w:rsidRPr="00CF54F2">
        <w:rPr>
          <w:rFonts w:ascii="Times New Roman" w:hAnsi="Times New Roman"/>
          <w:color w:val="000000"/>
          <w:w w:val="103"/>
          <w:sz w:val="28"/>
          <w:szCs w:val="28"/>
        </w:rPr>
        <w:t>и</w:t>
      </w:r>
      <w:r w:rsidRPr="00CF54F2">
        <w:rPr>
          <w:rFonts w:ascii="Times New Roman" w:hAnsi="Times New Roman"/>
          <w:color w:val="000000"/>
          <w:spacing w:val="13"/>
          <w:sz w:val="28"/>
          <w:szCs w:val="28"/>
        </w:rPr>
        <w:t xml:space="preserve"> </w:t>
      </w:r>
      <w:r w:rsidRPr="00CF54F2">
        <w:rPr>
          <w:rFonts w:ascii="Times New Roman" w:hAnsi="Times New Roman"/>
          <w:color w:val="000000"/>
          <w:spacing w:val="2"/>
          <w:w w:val="103"/>
          <w:sz w:val="28"/>
          <w:szCs w:val="28"/>
        </w:rPr>
        <w:t>ч</w:t>
      </w:r>
      <w:r w:rsidRPr="00CF54F2">
        <w:rPr>
          <w:rFonts w:ascii="Times New Roman" w:hAnsi="Times New Roman"/>
          <w:color w:val="000000"/>
          <w:spacing w:val="-1"/>
          <w:w w:val="103"/>
          <w:sz w:val="28"/>
          <w:szCs w:val="28"/>
        </w:rPr>
        <w:t>е</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з</w:t>
      </w:r>
      <w:r w:rsidRPr="00CF54F2">
        <w:rPr>
          <w:rFonts w:ascii="Times New Roman" w:hAnsi="Times New Roman"/>
          <w:color w:val="000000"/>
          <w:spacing w:val="17"/>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11"/>
          <w:w w:val="103"/>
          <w:sz w:val="28"/>
          <w:szCs w:val="28"/>
        </w:rPr>
        <w:t>ф</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к</w:t>
      </w:r>
      <w:r w:rsidRPr="00CF54F2">
        <w:rPr>
          <w:rFonts w:ascii="Times New Roman" w:hAnsi="Times New Roman"/>
          <w:color w:val="000000"/>
          <w:spacing w:val="4"/>
          <w:w w:val="103"/>
          <w:sz w:val="28"/>
          <w:szCs w:val="28"/>
        </w:rPr>
        <w:t>ц</w:t>
      </w:r>
      <w:r w:rsidRPr="00CF54F2">
        <w:rPr>
          <w:rFonts w:ascii="Times New Roman" w:hAnsi="Times New Roman"/>
          <w:color w:val="000000"/>
          <w:spacing w:val="-1"/>
          <w:w w:val="103"/>
          <w:sz w:val="28"/>
          <w:szCs w:val="28"/>
        </w:rPr>
        <w:t>и</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на</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1"/>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5"/>
          <w:w w:val="103"/>
          <w:sz w:val="28"/>
          <w:szCs w:val="28"/>
        </w:rPr>
        <w:t>ц</w:t>
      </w:r>
      <w:r w:rsidRPr="00CF54F2">
        <w:rPr>
          <w:rFonts w:ascii="Times New Roman" w:hAnsi="Times New Roman"/>
          <w:color w:val="000000"/>
          <w:spacing w:val="-2"/>
          <w:w w:val="103"/>
          <w:sz w:val="28"/>
          <w:szCs w:val="28"/>
        </w:rPr>
        <w:t>ен</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мен</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93"/>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91"/>
          <w:sz w:val="28"/>
          <w:szCs w:val="28"/>
        </w:rPr>
        <w:t xml:space="preserve"> </w:t>
      </w:r>
      <w:r w:rsidRPr="00CF54F2">
        <w:rPr>
          <w:rFonts w:ascii="Times New Roman" w:hAnsi="Times New Roman"/>
          <w:color w:val="000000"/>
          <w:spacing w:val="-2"/>
          <w:w w:val="103"/>
          <w:sz w:val="28"/>
          <w:szCs w:val="28"/>
        </w:rPr>
        <w:t>ин</w:t>
      </w:r>
      <w:r w:rsidRPr="00CF54F2">
        <w:rPr>
          <w:rFonts w:ascii="Times New Roman" w:hAnsi="Times New Roman"/>
          <w:color w:val="000000"/>
          <w:spacing w:val="-11"/>
          <w:w w:val="103"/>
          <w:sz w:val="28"/>
          <w:szCs w:val="28"/>
        </w:rPr>
        <w:t>ф</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pacing w:val="91"/>
          <w:sz w:val="28"/>
          <w:szCs w:val="28"/>
        </w:rPr>
        <w:t xml:space="preserve"> </w:t>
      </w:r>
      <w:r w:rsidRPr="00CF54F2">
        <w:rPr>
          <w:rFonts w:ascii="Times New Roman" w:hAnsi="Times New Roman"/>
          <w:color w:val="000000"/>
          <w:spacing w:val="5"/>
          <w:w w:val="103"/>
          <w:sz w:val="28"/>
          <w:szCs w:val="28"/>
        </w:rPr>
        <w:t>к</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е</w:t>
      </w:r>
      <w:r w:rsidRPr="00CF54F2">
        <w:rPr>
          <w:rFonts w:ascii="Times New Roman" w:hAnsi="Times New Roman"/>
          <w:color w:val="000000"/>
          <w:spacing w:val="91"/>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гу</w:t>
      </w:r>
      <w:r w:rsidRPr="00CF54F2">
        <w:rPr>
          <w:rFonts w:ascii="Times New Roman" w:hAnsi="Times New Roman"/>
          <w:color w:val="000000"/>
          <w:w w:val="103"/>
          <w:sz w:val="28"/>
          <w:szCs w:val="28"/>
        </w:rPr>
        <w:t>т</w:t>
      </w:r>
      <w:r w:rsidRPr="00CF54F2">
        <w:rPr>
          <w:rFonts w:ascii="Times New Roman" w:hAnsi="Times New Roman"/>
          <w:color w:val="000000"/>
          <w:spacing w:val="95"/>
          <w:sz w:val="28"/>
          <w:szCs w:val="28"/>
        </w:rPr>
        <w:t xml:space="preserve"> </w:t>
      </w:r>
      <w:r w:rsidRPr="00CF54F2">
        <w:rPr>
          <w:rFonts w:ascii="Times New Roman" w:hAnsi="Times New Roman"/>
          <w:color w:val="000000"/>
          <w:spacing w:val="4"/>
          <w:w w:val="103"/>
          <w:sz w:val="28"/>
          <w:szCs w:val="28"/>
        </w:rPr>
        <w:t>б</w:t>
      </w:r>
      <w:r w:rsidRPr="00CF54F2">
        <w:rPr>
          <w:rFonts w:ascii="Times New Roman" w:hAnsi="Times New Roman"/>
          <w:color w:val="000000"/>
          <w:spacing w:val="3"/>
          <w:w w:val="103"/>
          <w:sz w:val="28"/>
          <w:szCs w:val="28"/>
        </w:rPr>
        <w:t>ы</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ь</w:t>
      </w:r>
      <w:r w:rsidRPr="00CF54F2">
        <w:rPr>
          <w:rFonts w:ascii="Times New Roman" w:hAnsi="Times New Roman"/>
          <w:color w:val="000000"/>
          <w:spacing w:val="96"/>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w w:val="103"/>
          <w:sz w:val="28"/>
          <w:szCs w:val="28"/>
        </w:rPr>
        <w:t>ы</w:t>
      </w:r>
      <w:r w:rsidRPr="00CF54F2">
        <w:rPr>
          <w:rFonts w:ascii="Times New Roman" w:hAnsi="Times New Roman"/>
          <w:color w:val="000000"/>
          <w:spacing w:val="95"/>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94"/>
          <w:sz w:val="28"/>
          <w:szCs w:val="28"/>
        </w:rPr>
        <w:t xml:space="preserve"> </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к</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pacing w:val="-3"/>
          <w:sz w:val="28"/>
          <w:szCs w:val="28"/>
        </w:rPr>
        <w:t xml:space="preserve"> </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w:t>
      </w:r>
      <w:r w:rsidRPr="00CF54F2">
        <w:rPr>
          <w:rFonts w:ascii="Times New Roman" w:hAnsi="Times New Roman"/>
          <w:color w:val="000000"/>
          <w:spacing w:val="-11"/>
          <w:w w:val="103"/>
          <w:sz w:val="28"/>
          <w:szCs w:val="28"/>
        </w:rPr>
        <w:t>ф</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рм</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нно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3"/>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аи</w:t>
      </w:r>
      <w:r w:rsidRPr="00CF54F2">
        <w:rPr>
          <w:rFonts w:ascii="Times New Roman" w:hAnsi="Times New Roman"/>
          <w:color w:val="000000"/>
          <w:spacing w:val="-3"/>
          <w:w w:val="103"/>
          <w:sz w:val="28"/>
          <w:szCs w:val="28"/>
        </w:rPr>
        <w:t>м</w:t>
      </w:r>
      <w:r w:rsidRPr="00CF54F2">
        <w:rPr>
          <w:rFonts w:ascii="Times New Roman" w:hAnsi="Times New Roman"/>
          <w:color w:val="000000"/>
          <w:spacing w:val="-2"/>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е</w:t>
      </w:r>
      <w:r w:rsidRPr="00CF54F2">
        <w:rPr>
          <w:rFonts w:ascii="Times New Roman" w:hAnsi="Times New Roman"/>
          <w:color w:val="000000"/>
          <w:spacing w:val="-3"/>
          <w:w w:val="103"/>
          <w:sz w:val="28"/>
          <w:szCs w:val="28"/>
        </w:rPr>
        <w:t>й</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я.</w:t>
      </w:r>
      <w:proofErr w:type="gramEnd"/>
    </w:p>
    <w:p w:rsidR="00CF54F2" w:rsidRPr="00CF54F2" w:rsidRDefault="00CF54F2" w:rsidP="00ED5330">
      <w:pPr>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2"/>
          <w:w w:val="103"/>
          <w:sz w:val="28"/>
          <w:szCs w:val="28"/>
        </w:rPr>
        <w:lastRenderedPageBreak/>
        <w:t>С</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е</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т</w:t>
      </w:r>
      <w:r w:rsidRPr="00CF54F2">
        <w:rPr>
          <w:rFonts w:ascii="Times New Roman" w:hAnsi="Times New Roman"/>
          <w:color w:val="000000"/>
          <w:spacing w:val="14"/>
          <w:sz w:val="28"/>
          <w:szCs w:val="28"/>
        </w:rPr>
        <w:t xml:space="preserve"> Уполномоченного органа</w:t>
      </w:r>
      <w:r w:rsidRPr="00CF54F2">
        <w:rPr>
          <w:rFonts w:ascii="Times New Roman" w:hAnsi="Times New Roman"/>
          <w:color w:val="000000"/>
          <w:w w:val="103"/>
          <w:sz w:val="28"/>
          <w:szCs w:val="28"/>
        </w:rPr>
        <w:t>,</w:t>
      </w:r>
      <w:r w:rsidRPr="00CF54F2">
        <w:rPr>
          <w:rFonts w:ascii="Times New Roman" w:hAnsi="Times New Roman"/>
          <w:color w:val="000000"/>
          <w:spacing w:val="77"/>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ого</w:t>
      </w:r>
      <w:r w:rsidRPr="00CF54F2">
        <w:rPr>
          <w:rFonts w:ascii="Times New Roman" w:hAnsi="Times New Roman"/>
          <w:color w:val="000000"/>
          <w:spacing w:val="-11"/>
          <w:w w:val="103"/>
          <w:sz w:val="28"/>
          <w:szCs w:val="28"/>
        </w:rPr>
        <w:t>ф</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к</w:t>
      </w:r>
      <w:r w:rsidRPr="00CF54F2">
        <w:rPr>
          <w:rFonts w:ascii="Times New Roman" w:hAnsi="Times New Roman"/>
          <w:color w:val="000000"/>
          <w:spacing w:val="5"/>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на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ен</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р</w:t>
      </w:r>
      <w:r w:rsidRPr="00CF54F2">
        <w:rPr>
          <w:rFonts w:ascii="Times New Roman" w:hAnsi="Times New Roman"/>
          <w:color w:val="000000"/>
          <w:w w:val="103"/>
          <w:sz w:val="28"/>
          <w:szCs w:val="28"/>
        </w:rPr>
        <w:t>а</w:t>
      </w:r>
      <w:r w:rsidRPr="00CF54F2">
        <w:rPr>
          <w:rFonts w:ascii="Times New Roman" w:hAnsi="Times New Roman"/>
          <w:color w:val="000000"/>
          <w:spacing w:val="38"/>
          <w:sz w:val="28"/>
          <w:szCs w:val="28"/>
        </w:rPr>
        <w:t xml:space="preserve"> </w:t>
      </w:r>
      <w:r w:rsidRPr="00CF54F2">
        <w:rPr>
          <w:rFonts w:ascii="Times New Roman" w:hAnsi="Times New Roman"/>
          <w:color w:val="000000"/>
          <w:spacing w:val="1"/>
          <w:w w:val="103"/>
          <w:sz w:val="28"/>
          <w:szCs w:val="28"/>
        </w:rPr>
        <w:t>(</w:t>
      </w:r>
      <w:r w:rsidRPr="00CF54F2">
        <w:rPr>
          <w:rFonts w:ascii="Times New Roman" w:hAnsi="Times New Roman"/>
          <w:color w:val="000000"/>
          <w:w w:val="103"/>
          <w:sz w:val="28"/>
          <w:szCs w:val="28"/>
        </w:rPr>
        <w:t>в</w:t>
      </w:r>
      <w:r w:rsidRPr="00CF54F2">
        <w:rPr>
          <w:rFonts w:ascii="Times New Roman" w:hAnsi="Times New Roman"/>
          <w:color w:val="000000"/>
          <w:spacing w:val="43"/>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е</w:t>
      </w:r>
      <w:r w:rsidRPr="00CF54F2">
        <w:rPr>
          <w:rFonts w:ascii="Times New Roman" w:hAnsi="Times New Roman"/>
          <w:color w:val="000000"/>
          <w:spacing w:val="39"/>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ни</w:t>
      </w:r>
      <w:r w:rsidRPr="00CF54F2">
        <w:rPr>
          <w:rFonts w:ascii="Times New Roman" w:hAnsi="Times New Roman"/>
          <w:color w:val="000000"/>
          <w:w w:val="103"/>
          <w:sz w:val="28"/>
          <w:szCs w:val="28"/>
        </w:rPr>
        <w:t>я</w:t>
      </w:r>
      <w:r w:rsidRPr="00CF54F2">
        <w:rPr>
          <w:rFonts w:ascii="Times New Roman" w:hAnsi="Times New Roman"/>
          <w:color w:val="000000"/>
          <w:spacing w:val="41"/>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ая</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и</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39"/>
          <w:sz w:val="28"/>
          <w:szCs w:val="28"/>
        </w:rPr>
        <w:t xml:space="preserve"> </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яв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41"/>
          <w:sz w:val="28"/>
          <w:szCs w:val="28"/>
        </w:rPr>
        <w:t xml:space="preserve"> </w:t>
      </w:r>
      <w:r w:rsidRPr="00CF54F2">
        <w:rPr>
          <w:rFonts w:ascii="Times New Roman" w:hAnsi="Times New Roman"/>
          <w:color w:val="000000"/>
          <w:w w:val="103"/>
          <w:sz w:val="28"/>
          <w:szCs w:val="28"/>
        </w:rPr>
        <w:t>о</w:t>
      </w:r>
      <w:r w:rsidRPr="00CF54F2">
        <w:rPr>
          <w:rFonts w:ascii="Times New Roman" w:hAnsi="Times New Roman"/>
          <w:color w:val="000000"/>
          <w:spacing w:val="4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ни</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66"/>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уг</w:t>
      </w:r>
      <w:r w:rsidRPr="00CF54F2">
        <w:rPr>
          <w:rFonts w:ascii="Times New Roman" w:hAnsi="Times New Roman"/>
          <w:color w:val="000000"/>
          <w:w w:val="103"/>
          <w:sz w:val="28"/>
          <w:szCs w:val="28"/>
        </w:rPr>
        <w:t>и</w:t>
      </w:r>
      <w:r w:rsidRPr="00CF54F2">
        <w:rPr>
          <w:rFonts w:ascii="Times New Roman" w:hAnsi="Times New Roman"/>
          <w:color w:val="000000"/>
          <w:spacing w:val="67"/>
          <w:sz w:val="28"/>
          <w:szCs w:val="28"/>
        </w:rPr>
        <w:t xml:space="preserve"> </w:t>
      </w:r>
      <w:r w:rsidRPr="00CF54F2">
        <w:rPr>
          <w:rFonts w:ascii="Times New Roman" w:hAnsi="Times New Roman"/>
          <w:color w:val="000000"/>
          <w:spacing w:val="2"/>
          <w:w w:val="103"/>
          <w:sz w:val="28"/>
          <w:szCs w:val="28"/>
        </w:rPr>
        <w:t>ч</w:t>
      </w:r>
      <w:r w:rsidRPr="00CF54F2">
        <w:rPr>
          <w:rFonts w:ascii="Times New Roman" w:hAnsi="Times New Roman"/>
          <w:color w:val="000000"/>
          <w:spacing w:val="-2"/>
          <w:w w:val="103"/>
          <w:sz w:val="28"/>
          <w:szCs w:val="28"/>
        </w:rPr>
        <w:t>ер</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з</w:t>
      </w:r>
      <w:r w:rsidRPr="00CF54F2">
        <w:rPr>
          <w:rFonts w:ascii="Times New Roman" w:hAnsi="Times New Roman"/>
          <w:color w:val="000000"/>
          <w:spacing w:val="71"/>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но</w:t>
      </w:r>
      <w:r w:rsidRPr="00CF54F2">
        <w:rPr>
          <w:rFonts w:ascii="Times New Roman" w:hAnsi="Times New Roman"/>
          <w:color w:val="000000"/>
          <w:spacing w:val="-4"/>
          <w:w w:val="103"/>
          <w:sz w:val="28"/>
          <w:szCs w:val="28"/>
        </w:rPr>
        <w:t>г</w:t>
      </w:r>
      <w:r w:rsidRPr="00CF54F2">
        <w:rPr>
          <w:rFonts w:ascii="Times New Roman" w:hAnsi="Times New Roman"/>
          <w:color w:val="000000"/>
          <w:spacing w:val="-3"/>
          <w:w w:val="103"/>
          <w:sz w:val="28"/>
          <w:szCs w:val="28"/>
        </w:rPr>
        <w:t>о</w:t>
      </w:r>
      <w:r w:rsidRPr="00CF54F2">
        <w:rPr>
          <w:rFonts w:ascii="Times New Roman" w:hAnsi="Times New Roman"/>
          <w:color w:val="000000"/>
          <w:spacing w:val="-11"/>
          <w:w w:val="103"/>
          <w:sz w:val="28"/>
          <w:szCs w:val="28"/>
        </w:rPr>
        <w:t>ф</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4"/>
          <w:w w:val="103"/>
          <w:sz w:val="28"/>
          <w:szCs w:val="28"/>
        </w:rPr>
        <w:t>кц</w:t>
      </w:r>
      <w:r w:rsidRPr="00CF54F2">
        <w:rPr>
          <w:rFonts w:ascii="Times New Roman" w:hAnsi="Times New Roman"/>
          <w:color w:val="000000"/>
          <w:spacing w:val="-2"/>
          <w:w w:val="103"/>
          <w:sz w:val="28"/>
          <w:szCs w:val="28"/>
        </w:rPr>
        <w:t>ион</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67"/>
          <w:sz w:val="28"/>
          <w:szCs w:val="28"/>
        </w:rPr>
        <w:t xml:space="preserve"> </w:t>
      </w:r>
      <w:r w:rsidRPr="00CF54F2">
        <w:rPr>
          <w:rFonts w:ascii="Times New Roman" w:hAnsi="Times New Roman"/>
          <w:color w:val="000000"/>
          <w:spacing w:val="5"/>
          <w:w w:val="103"/>
          <w:sz w:val="28"/>
          <w:szCs w:val="28"/>
        </w:rPr>
        <w:t>ц</w:t>
      </w:r>
      <w:r w:rsidRPr="00CF54F2">
        <w:rPr>
          <w:rFonts w:ascii="Times New Roman" w:hAnsi="Times New Roman"/>
          <w:color w:val="000000"/>
          <w:spacing w:val="-2"/>
          <w:w w:val="103"/>
          <w:sz w:val="28"/>
          <w:szCs w:val="28"/>
        </w:rPr>
        <w:t>ен</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w:t>
      </w:r>
      <w:r w:rsidRPr="00CF54F2">
        <w:rPr>
          <w:rFonts w:ascii="Times New Roman" w:hAnsi="Times New Roman"/>
          <w:color w:val="000000"/>
          <w:spacing w:val="70"/>
          <w:sz w:val="28"/>
          <w:szCs w:val="28"/>
        </w:rPr>
        <w:t xml:space="preserve"> </w:t>
      </w:r>
      <w:r w:rsidRPr="00CF54F2">
        <w:rPr>
          <w:rFonts w:ascii="Times New Roman" w:hAnsi="Times New Roman"/>
          <w:color w:val="000000"/>
          <w:spacing w:val="-1"/>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spacing w:val="-11"/>
          <w:w w:val="103"/>
          <w:sz w:val="28"/>
          <w:szCs w:val="28"/>
        </w:rPr>
        <w:t>щ</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spacing w:val="-3"/>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4"/>
          <w:w w:val="103"/>
          <w:sz w:val="28"/>
          <w:szCs w:val="28"/>
        </w:rPr>
        <w:t>к</w:t>
      </w:r>
      <w:r w:rsidRPr="00CF54F2">
        <w:rPr>
          <w:rFonts w:ascii="Times New Roman" w:hAnsi="Times New Roman"/>
          <w:color w:val="000000"/>
          <w:w w:val="103"/>
          <w:sz w:val="28"/>
          <w:szCs w:val="28"/>
        </w:rPr>
        <w:t>у</w:t>
      </w:r>
      <w:r w:rsidRPr="00CF54F2">
        <w:rPr>
          <w:rFonts w:ascii="Times New Roman" w:hAnsi="Times New Roman"/>
          <w:color w:val="000000"/>
          <w:spacing w:val="40"/>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41"/>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8"/>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енно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ро</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а</w:t>
      </w:r>
      <w:r w:rsidRPr="00CF54F2">
        <w:rPr>
          <w:rFonts w:ascii="Times New Roman" w:hAnsi="Times New Roman"/>
          <w:color w:val="000000"/>
          <w:spacing w:val="41"/>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44"/>
          <w:sz w:val="28"/>
          <w:szCs w:val="28"/>
        </w:rPr>
        <w:t xml:space="preserve"> </w:t>
      </w:r>
      <w:r w:rsidRPr="00CF54F2">
        <w:rPr>
          <w:rFonts w:ascii="Times New Roman" w:hAnsi="Times New Roman"/>
          <w:color w:val="000000"/>
          <w:spacing w:val="-3"/>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а</w:t>
      </w:r>
      <w:r w:rsidRPr="00CF54F2">
        <w:rPr>
          <w:rFonts w:ascii="Times New Roman" w:hAnsi="Times New Roman"/>
          <w:color w:val="000000"/>
          <w:spacing w:val="-2"/>
          <w:w w:val="103"/>
          <w:sz w:val="28"/>
          <w:szCs w:val="28"/>
        </w:rPr>
        <w:t>р</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рга</w:t>
      </w:r>
      <w:r w:rsidRPr="00CF54F2">
        <w:rPr>
          <w:rFonts w:ascii="Times New Roman" w:hAnsi="Times New Roman"/>
          <w:color w:val="000000"/>
          <w:spacing w:val="-2"/>
          <w:w w:val="103"/>
          <w:sz w:val="28"/>
          <w:szCs w:val="28"/>
        </w:rPr>
        <w:t>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орга</w:t>
      </w:r>
      <w:r w:rsidRPr="00CF54F2">
        <w:rPr>
          <w:rFonts w:ascii="Times New Roman" w:hAnsi="Times New Roman"/>
          <w:color w:val="000000"/>
          <w:spacing w:val="-2"/>
          <w:w w:val="103"/>
          <w:sz w:val="28"/>
          <w:szCs w:val="28"/>
        </w:rPr>
        <w:t>н</w:t>
      </w:r>
      <w:r w:rsidRPr="00CF54F2">
        <w:rPr>
          <w:rFonts w:ascii="Times New Roman" w:hAnsi="Times New Roman"/>
          <w:color w:val="000000"/>
          <w:w w:val="103"/>
          <w:sz w:val="28"/>
          <w:szCs w:val="28"/>
        </w:rPr>
        <w:t>ы</w:t>
      </w:r>
      <w:r w:rsidRPr="00CF54F2">
        <w:rPr>
          <w:rFonts w:ascii="Times New Roman" w:hAnsi="Times New Roman"/>
          <w:color w:val="000000"/>
          <w:spacing w:val="2"/>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pacing w:val="-3"/>
          <w:sz w:val="28"/>
          <w:szCs w:val="28"/>
        </w:rPr>
        <w:t xml:space="preserve"> </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а</w:t>
      </w:r>
      <w:r w:rsidRPr="00CF54F2">
        <w:rPr>
          <w:rFonts w:ascii="Times New Roman" w:hAnsi="Times New Roman"/>
          <w:color w:val="000000"/>
          <w:spacing w:val="-3"/>
          <w:w w:val="103"/>
          <w:sz w:val="28"/>
          <w:szCs w:val="28"/>
        </w:rPr>
        <w:t>м</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3"/>
          <w:sz w:val="28"/>
          <w:szCs w:val="28"/>
        </w:rPr>
        <w:t xml:space="preserve"> </w:t>
      </w:r>
      <w:r w:rsidRPr="00CF54F2">
        <w:rPr>
          <w:rFonts w:ascii="Times New Roman" w:hAnsi="Times New Roman"/>
          <w:color w:val="000000"/>
          <w:spacing w:val="-2"/>
          <w:w w:val="103"/>
          <w:sz w:val="28"/>
          <w:szCs w:val="28"/>
        </w:rPr>
        <w:t>ин</w:t>
      </w:r>
      <w:r w:rsidRPr="00CF54F2">
        <w:rPr>
          <w:rFonts w:ascii="Times New Roman" w:hAnsi="Times New Roman"/>
          <w:color w:val="000000"/>
          <w:spacing w:val="1"/>
          <w:w w:val="103"/>
          <w:sz w:val="28"/>
          <w:szCs w:val="28"/>
        </w:rPr>
        <w:t>ы</w:t>
      </w:r>
      <w:r w:rsidRPr="00CF54F2">
        <w:rPr>
          <w:rFonts w:ascii="Times New Roman" w:hAnsi="Times New Roman"/>
          <w:color w:val="000000"/>
          <w:w w:val="103"/>
          <w:sz w:val="28"/>
          <w:szCs w:val="28"/>
        </w:rPr>
        <w:t>е</w:t>
      </w:r>
      <w:r w:rsidRPr="00CF54F2">
        <w:rPr>
          <w:rFonts w:ascii="Times New Roman" w:hAnsi="Times New Roman"/>
          <w:color w:val="000000"/>
          <w:spacing w:val="-1"/>
          <w:sz w:val="28"/>
          <w:szCs w:val="28"/>
        </w:rPr>
        <w:t xml:space="preserve"> </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w:t>
      </w:r>
      <w:r w:rsidRPr="00CF54F2">
        <w:rPr>
          <w:rFonts w:ascii="Times New Roman" w:hAnsi="Times New Roman"/>
          <w:color w:val="000000"/>
          <w:spacing w:val="-4"/>
          <w:w w:val="103"/>
          <w:sz w:val="28"/>
          <w:szCs w:val="28"/>
        </w:rPr>
        <w:t>г</w:t>
      </w:r>
      <w:r w:rsidRPr="00CF54F2">
        <w:rPr>
          <w:rFonts w:ascii="Times New Roman" w:hAnsi="Times New Roman"/>
          <w:color w:val="000000"/>
          <w:spacing w:val="-3"/>
          <w:w w:val="103"/>
          <w:sz w:val="28"/>
          <w:szCs w:val="28"/>
        </w:rPr>
        <w:t>а</w:t>
      </w:r>
      <w:r w:rsidRPr="00CF54F2">
        <w:rPr>
          <w:rFonts w:ascii="Times New Roman" w:hAnsi="Times New Roman"/>
          <w:color w:val="000000"/>
          <w:spacing w:val="-2"/>
          <w:w w:val="103"/>
          <w:sz w:val="28"/>
          <w:szCs w:val="28"/>
        </w:rPr>
        <w:t>ни</w:t>
      </w:r>
      <w:r w:rsidRPr="00CF54F2">
        <w:rPr>
          <w:rFonts w:ascii="Times New Roman" w:hAnsi="Times New Roman"/>
          <w:color w:val="000000"/>
          <w:w w:val="103"/>
          <w:sz w:val="28"/>
          <w:szCs w:val="28"/>
        </w:rPr>
        <w:t>з</w:t>
      </w:r>
      <w:r w:rsidRPr="00CF54F2">
        <w:rPr>
          <w:rFonts w:ascii="Times New Roman" w:hAnsi="Times New Roman"/>
          <w:color w:val="000000"/>
          <w:spacing w:val="-1"/>
          <w:w w:val="103"/>
          <w:sz w:val="28"/>
          <w:szCs w:val="28"/>
        </w:rPr>
        <w:t>а</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pacing w:val="-1"/>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ра</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w w:val="103"/>
          <w:sz w:val="28"/>
          <w:szCs w:val="28"/>
        </w:rPr>
        <w:t>я</w:t>
      </w:r>
      <w:r w:rsidRPr="00CF54F2">
        <w:rPr>
          <w:rFonts w:ascii="Times New Roman" w:hAnsi="Times New Roman"/>
          <w:color w:val="000000"/>
          <w:spacing w:val="-9"/>
          <w:w w:val="103"/>
          <w:sz w:val="28"/>
          <w:szCs w:val="28"/>
        </w:rPr>
        <w:t>ж</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4"/>
          <w:w w:val="103"/>
          <w:sz w:val="28"/>
          <w:szCs w:val="28"/>
        </w:rPr>
        <w:t>к</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на</w:t>
      </w:r>
      <w:r w:rsidRPr="00CF54F2">
        <w:rPr>
          <w:rFonts w:ascii="Times New Roman" w:hAnsi="Times New Roman"/>
          <w:color w:val="000000"/>
          <w:spacing w:val="-4"/>
          <w:w w:val="103"/>
          <w:sz w:val="28"/>
          <w:szCs w:val="28"/>
        </w:rPr>
        <w:t>х</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w w:val="103"/>
          <w:sz w:val="28"/>
          <w:szCs w:val="28"/>
        </w:rPr>
        <w:t>я</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23"/>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1"/>
          <w:w w:val="103"/>
          <w:sz w:val="28"/>
          <w:szCs w:val="28"/>
        </w:rPr>
        <w:t>т</w:t>
      </w:r>
      <w:r w:rsidRPr="00CF54F2">
        <w:rPr>
          <w:rFonts w:ascii="Times New Roman" w:hAnsi="Times New Roman"/>
          <w:color w:val="000000"/>
          <w:spacing w:val="3"/>
          <w:w w:val="103"/>
          <w:sz w:val="28"/>
          <w:szCs w:val="28"/>
        </w:rPr>
        <w:t>ы</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б</w:t>
      </w:r>
      <w:r w:rsidRPr="00CF54F2">
        <w:rPr>
          <w:rFonts w:ascii="Times New Roman" w:hAnsi="Times New Roman"/>
          <w:color w:val="000000"/>
          <w:spacing w:val="-3"/>
          <w:w w:val="103"/>
          <w:sz w:val="28"/>
          <w:szCs w:val="28"/>
        </w:rPr>
        <w:t>хо</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и</w:t>
      </w:r>
      <w:r w:rsidRPr="00CF54F2">
        <w:rPr>
          <w:rFonts w:ascii="Times New Roman" w:hAnsi="Times New Roman"/>
          <w:color w:val="000000"/>
          <w:spacing w:val="-3"/>
          <w:w w:val="103"/>
          <w:sz w:val="28"/>
          <w:szCs w:val="28"/>
        </w:rPr>
        <w:t>м</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е</w:t>
      </w:r>
      <w:r w:rsidRPr="00CF54F2">
        <w:rPr>
          <w:rFonts w:ascii="Times New Roman" w:hAnsi="Times New Roman"/>
          <w:color w:val="000000"/>
          <w:spacing w:val="-25"/>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ни</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3"/>
          <w:sz w:val="28"/>
          <w:szCs w:val="28"/>
        </w:rPr>
        <w:t xml:space="preserve"> </w:t>
      </w:r>
      <w:r w:rsidRPr="00CF54F2">
        <w:rPr>
          <w:rFonts w:ascii="Times New Roman" w:hAnsi="Times New Roman"/>
          <w:color w:val="000000"/>
          <w:spacing w:val="-4"/>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уг</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p>
    <w:p w:rsidR="00CF54F2" w:rsidRPr="00CF54F2" w:rsidRDefault="00CF54F2" w:rsidP="00ED5330">
      <w:pPr>
        <w:tabs>
          <w:tab w:val="left" w:pos="1150"/>
          <w:tab w:val="left" w:pos="1849"/>
          <w:tab w:val="left" w:pos="2615"/>
          <w:tab w:val="left" w:pos="3405"/>
          <w:tab w:val="left" w:pos="3869"/>
          <w:tab w:val="left" w:pos="4519"/>
        </w:tabs>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1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8"/>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енн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17"/>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с</w:t>
      </w:r>
      <w:r w:rsidRPr="00CF54F2">
        <w:rPr>
          <w:rFonts w:ascii="Times New Roman" w:hAnsi="Times New Roman"/>
          <w:color w:val="000000"/>
          <w:spacing w:val="24"/>
          <w:sz w:val="28"/>
          <w:szCs w:val="28"/>
        </w:rPr>
        <w:t xml:space="preserve"> </w:t>
      </w:r>
      <w:r w:rsidRPr="00CF54F2">
        <w:rPr>
          <w:rFonts w:ascii="Times New Roman" w:hAnsi="Times New Roman"/>
          <w:color w:val="000000"/>
          <w:spacing w:val="-10"/>
          <w:w w:val="103"/>
          <w:sz w:val="28"/>
          <w:szCs w:val="28"/>
        </w:rPr>
        <w:t>ф</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рм</w:t>
      </w:r>
      <w:r w:rsidRPr="00CF54F2">
        <w:rPr>
          <w:rFonts w:ascii="Times New Roman" w:hAnsi="Times New Roman"/>
          <w:color w:val="000000"/>
          <w:spacing w:val="-3"/>
          <w:w w:val="103"/>
          <w:sz w:val="28"/>
          <w:szCs w:val="28"/>
        </w:rPr>
        <w:t>ир</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20"/>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20"/>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оо</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15"/>
          <w:sz w:val="28"/>
          <w:szCs w:val="28"/>
        </w:rPr>
        <w:t xml:space="preserve"> </w:t>
      </w:r>
      <w:r w:rsidRPr="00CF54F2">
        <w:rPr>
          <w:rFonts w:ascii="Times New Roman" w:hAnsi="Times New Roman"/>
          <w:color w:val="000000"/>
          <w:w w:val="103"/>
          <w:sz w:val="28"/>
          <w:szCs w:val="28"/>
        </w:rPr>
        <w:t>с</w:t>
      </w:r>
      <w:r w:rsidRPr="00CF54F2">
        <w:rPr>
          <w:rFonts w:ascii="Times New Roman" w:hAnsi="Times New Roman"/>
          <w:color w:val="000000"/>
          <w:spacing w:val="25"/>
          <w:sz w:val="28"/>
          <w:szCs w:val="28"/>
        </w:rPr>
        <w:t xml:space="preserve"> </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ре</w:t>
      </w:r>
      <w:r w:rsidRPr="00CF54F2">
        <w:rPr>
          <w:rFonts w:ascii="Times New Roman" w:hAnsi="Times New Roman"/>
          <w:color w:val="000000"/>
          <w:spacing w:val="3"/>
          <w:w w:val="103"/>
          <w:sz w:val="28"/>
          <w:szCs w:val="28"/>
        </w:rPr>
        <w:t>б</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м</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т</w:t>
      </w:r>
      <w:r w:rsidRPr="00CF54F2">
        <w:rPr>
          <w:rFonts w:ascii="Times New Roman" w:hAnsi="Times New Roman"/>
          <w:color w:val="000000"/>
          <w:spacing w:val="3"/>
          <w:w w:val="103"/>
          <w:sz w:val="28"/>
          <w:szCs w:val="28"/>
        </w:rPr>
        <w:t>ь</w:t>
      </w:r>
      <w:r w:rsidRPr="00CF54F2">
        <w:rPr>
          <w:rFonts w:ascii="Times New Roman" w:hAnsi="Times New Roman"/>
          <w:color w:val="000000"/>
          <w:w w:val="103"/>
          <w:sz w:val="28"/>
          <w:szCs w:val="28"/>
        </w:rPr>
        <w:t>и</w:t>
      </w:r>
      <w:r w:rsidRPr="00CF54F2">
        <w:rPr>
          <w:rFonts w:ascii="Times New Roman" w:hAnsi="Times New Roman"/>
          <w:color w:val="000000"/>
          <w:spacing w:val="69"/>
          <w:sz w:val="28"/>
          <w:szCs w:val="28"/>
        </w:rPr>
        <w:t xml:space="preserve"> </w:t>
      </w:r>
      <w:r w:rsidRPr="00CF54F2">
        <w:rPr>
          <w:rFonts w:ascii="Times New Roman" w:hAnsi="Times New Roman"/>
          <w:color w:val="000000"/>
          <w:spacing w:val="-2"/>
          <w:w w:val="103"/>
          <w:sz w:val="28"/>
          <w:szCs w:val="28"/>
        </w:rPr>
        <w:t>7</w:t>
      </w:r>
      <w:bookmarkStart w:id="3" w:name="_GoBack"/>
      <w:bookmarkEnd w:id="3"/>
      <w:r w:rsidRPr="00CF54F2">
        <w:rPr>
          <w:rFonts w:ascii="Times New Roman" w:hAnsi="Times New Roman"/>
          <w:sz w:val="28"/>
          <w:szCs w:val="28"/>
        </w:rPr>
        <w:t xml:space="preserve">.2 Федерального закона от 27.07.2010 № 210-ФЗ </w:t>
      </w:r>
      <w:r w:rsidRPr="00CF54F2">
        <w:rPr>
          <w:rFonts w:ascii="Times New Roman" w:hAnsi="Times New Roman"/>
          <w:color w:val="000000"/>
          <w:w w:val="103"/>
          <w:sz w:val="28"/>
          <w:szCs w:val="28"/>
        </w:rPr>
        <w:t>и</w:t>
      </w:r>
      <w:r w:rsidRPr="00CF54F2">
        <w:rPr>
          <w:rFonts w:ascii="Times New Roman" w:hAnsi="Times New Roman"/>
          <w:color w:val="000000"/>
          <w:spacing w:val="38"/>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д</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spacing w:val="3"/>
          <w:w w:val="103"/>
          <w:sz w:val="28"/>
          <w:szCs w:val="28"/>
        </w:rPr>
        <w:t>ы</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ае</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е</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иа</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pacing w:val="14"/>
          <w:sz w:val="28"/>
          <w:szCs w:val="28"/>
        </w:rPr>
        <w:t xml:space="preserve"> Уполномоченного органа </w:t>
      </w:r>
      <w:r w:rsidRPr="00CF54F2">
        <w:rPr>
          <w:rFonts w:ascii="Times New Roman" w:hAnsi="Times New Roman"/>
          <w:color w:val="000000"/>
          <w:sz w:val="28"/>
          <w:szCs w:val="28"/>
        </w:rPr>
        <w:tab/>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9"/>
          <w:w w:val="103"/>
          <w:sz w:val="28"/>
          <w:szCs w:val="28"/>
        </w:rPr>
        <w:t>ж</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м</w:t>
      </w:r>
      <w:r w:rsidRPr="00CF54F2">
        <w:rPr>
          <w:rFonts w:ascii="Times New Roman" w:hAnsi="Times New Roman"/>
          <w:color w:val="000000"/>
          <w:sz w:val="28"/>
          <w:szCs w:val="28"/>
        </w:rPr>
        <w:t xml:space="preserve"> </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мно</w:t>
      </w:r>
      <w:r w:rsidRPr="00CF54F2">
        <w:rPr>
          <w:rFonts w:ascii="Times New Roman" w:hAnsi="Times New Roman"/>
          <w:color w:val="000000"/>
          <w:spacing w:val="-4"/>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12"/>
          <w:w w:val="103"/>
          <w:sz w:val="28"/>
          <w:szCs w:val="28"/>
        </w:rPr>
        <w:t>ф</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4"/>
          <w:w w:val="103"/>
          <w:sz w:val="28"/>
          <w:szCs w:val="28"/>
        </w:rPr>
        <w:t>кц</w:t>
      </w:r>
      <w:r w:rsidRPr="00CF54F2">
        <w:rPr>
          <w:rFonts w:ascii="Times New Roman" w:hAnsi="Times New Roman"/>
          <w:color w:val="000000"/>
          <w:spacing w:val="-2"/>
          <w:w w:val="103"/>
          <w:sz w:val="28"/>
          <w:szCs w:val="28"/>
        </w:rPr>
        <w:t>ион</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ен</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а</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е</w:t>
      </w:r>
      <w:r w:rsidRPr="00CF54F2">
        <w:rPr>
          <w:rFonts w:ascii="Times New Roman" w:hAnsi="Times New Roman"/>
          <w:color w:val="000000"/>
          <w:spacing w:val="-14"/>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1"/>
          <w:sz w:val="28"/>
          <w:szCs w:val="28"/>
        </w:rPr>
        <w:t xml:space="preserve"> </w:t>
      </w:r>
      <w:r w:rsidRPr="00CF54F2">
        <w:rPr>
          <w:rFonts w:ascii="Times New Roman" w:hAnsi="Times New Roman"/>
          <w:color w:val="000000"/>
          <w:w w:val="103"/>
          <w:sz w:val="28"/>
          <w:szCs w:val="28"/>
        </w:rPr>
        <w:t>з</w:t>
      </w:r>
      <w:r w:rsidRPr="00CF54F2">
        <w:rPr>
          <w:rFonts w:ascii="Times New Roman" w:hAnsi="Times New Roman"/>
          <w:color w:val="000000"/>
          <w:spacing w:val="-1"/>
          <w:w w:val="103"/>
          <w:sz w:val="28"/>
          <w:szCs w:val="28"/>
        </w:rPr>
        <w:t>ая</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и</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ая</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о</w:t>
      </w:r>
      <w:r w:rsidRPr="00CF54F2">
        <w:rPr>
          <w:rFonts w:ascii="Times New Roman" w:hAnsi="Times New Roman"/>
          <w:color w:val="000000"/>
          <w:spacing w:val="-30"/>
          <w:sz w:val="28"/>
          <w:szCs w:val="28"/>
        </w:rPr>
        <w:t xml:space="preserve"> </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ни</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3"/>
          <w:w w:val="103"/>
          <w:sz w:val="28"/>
          <w:szCs w:val="28"/>
        </w:rPr>
        <w:t>г</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31"/>
          <w:sz w:val="28"/>
          <w:szCs w:val="28"/>
        </w:rPr>
        <w:t xml:space="preserve"> </w:t>
      </w:r>
      <w:r w:rsidRPr="00CF54F2">
        <w:rPr>
          <w:rFonts w:ascii="Times New Roman" w:hAnsi="Times New Roman"/>
          <w:color w:val="000000"/>
          <w:spacing w:val="2"/>
          <w:w w:val="103"/>
          <w:sz w:val="28"/>
          <w:szCs w:val="28"/>
        </w:rPr>
        <w:t>ч</w:t>
      </w:r>
      <w:r w:rsidRPr="00CF54F2">
        <w:rPr>
          <w:rFonts w:ascii="Times New Roman" w:hAnsi="Times New Roman"/>
          <w:color w:val="000000"/>
          <w:spacing w:val="-2"/>
          <w:w w:val="103"/>
          <w:sz w:val="28"/>
          <w:szCs w:val="28"/>
        </w:rPr>
        <w:t>ер</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з</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МФЦ</w:t>
      </w:r>
      <w:r w:rsidRPr="00CF54F2">
        <w:rPr>
          <w:rFonts w:ascii="Times New Roman" w:hAnsi="Times New Roman"/>
          <w:color w:val="000000"/>
          <w:w w:val="103"/>
          <w:sz w:val="28"/>
          <w:szCs w:val="28"/>
        </w:rPr>
        <w:t>).</w:t>
      </w:r>
    </w:p>
    <w:p w:rsidR="00CF54F2" w:rsidRPr="00CF54F2" w:rsidRDefault="00CF54F2" w:rsidP="00ED5330">
      <w:pPr>
        <w:tabs>
          <w:tab w:val="left" w:pos="1298"/>
          <w:tab w:val="left" w:pos="1880"/>
          <w:tab w:val="left" w:pos="2805"/>
          <w:tab w:val="left" w:pos="3562"/>
          <w:tab w:val="left" w:pos="4086"/>
          <w:tab w:val="left" w:pos="4834"/>
        </w:tabs>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6"/>
          <w:w w:val="103"/>
          <w:sz w:val="28"/>
          <w:szCs w:val="28"/>
        </w:rPr>
        <w:t>Н</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а</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spacing w:val="-11"/>
          <w:w w:val="103"/>
          <w:sz w:val="28"/>
          <w:szCs w:val="28"/>
        </w:rPr>
        <w:t>щ</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6"/>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с</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ан</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9"/>
          <w:sz w:val="28"/>
          <w:szCs w:val="28"/>
        </w:rPr>
        <w:t xml:space="preserve"> </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ино</w:t>
      </w:r>
      <w:r w:rsidRPr="00CF54F2">
        <w:rPr>
          <w:rFonts w:ascii="Times New Roman" w:hAnsi="Times New Roman"/>
          <w:color w:val="000000"/>
          <w:w w:val="103"/>
          <w:sz w:val="28"/>
          <w:szCs w:val="28"/>
        </w:rPr>
        <w:t>й</w:t>
      </w:r>
      <w:r w:rsidRPr="00CF54F2">
        <w:rPr>
          <w:rFonts w:ascii="Times New Roman" w:hAnsi="Times New Roman"/>
          <w:color w:val="000000"/>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ем</w:t>
      </w:r>
      <w:r w:rsidRPr="00CF54F2">
        <w:rPr>
          <w:rFonts w:ascii="Times New Roman" w:hAnsi="Times New Roman"/>
          <w:color w:val="000000"/>
          <w:w w:val="103"/>
          <w:sz w:val="28"/>
          <w:szCs w:val="28"/>
        </w:rPr>
        <w:t>ы</w:t>
      </w:r>
      <w:r w:rsidRPr="00CF54F2">
        <w:rPr>
          <w:rFonts w:ascii="Times New Roman" w:hAnsi="Times New Roman"/>
          <w:color w:val="000000"/>
          <w:spacing w:val="-4"/>
          <w:sz w:val="28"/>
          <w:szCs w:val="28"/>
        </w:rPr>
        <w:t xml:space="preserve"> </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енно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э</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к</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ронн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аим</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ей</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а</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е</w:t>
      </w:r>
      <w:r w:rsidRPr="00CF54F2">
        <w:rPr>
          <w:rFonts w:ascii="Times New Roman" w:hAnsi="Times New Roman"/>
          <w:color w:val="000000"/>
          <w:spacing w:val="-3"/>
          <w:sz w:val="28"/>
          <w:szCs w:val="28"/>
        </w:rPr>
        <w:t xml:space="preserve"> </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С</w:t>
      </w:r>
      <w:r w:rsidRPr="00CF54F2">
        <w:rPr>
          <w:rFonts w:ascii="Times New Roman" w:hAnsi="Times New Roman"/>
          <w:color w:val="000000"/>
          <w:spacing w:val="-11"/>
          <w:w w:val="103"/>
          <w:sz w:val="28"/>
          <w:szCs w:val="28"/>
        </w:rPr>
        <w:t>М</w:t>
      </w:r>
      <w:r w:rsidRPr="00CF54F2">
        <w:rPr>
          <w:rFonts w:ascii="Times New Roman" w:hAnsi="Times New Roman"/>
          <w:color w:val="000000"/>
          <w:spacing w:val="1"/>
          <w:w w:val="103"/>
          <w:sz w:val="28"/>
          <w:szCs w:val="28"/>
        </w:rPr>
        <w:t>ЭВ</w:t>
      </w:r>
      <w:r w:rsidRPr="00CF54F2">
        <w:rPr>
          <w:rFonts w:ascii="Times New Roman" w:hAnsi="Times New Roman"/>
          <w:color w:val="000000"/>
          <w:w w:val="103"/>
          <w:sz w:val="28"/>
          <w:szCs w:val="28"/>
        </w:rPr>
        <w:t>).</w:t>
      </w:r>
    </w:p>
    <w:p w:rsidR="00CF54F2" w:rsidRPr="00CF54F2" w:rsidRDefault="00CF54F2" w:rsidP="00ED5330">
      <w:pPr>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6"/>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и</w:t>
      </w:r>
      <w:r w:rsidRPr="00CF54F2">
        <w:rPr>
          <w:rFonts w:ascii="Times New Roman" w:hAnsi="Times New Roman"/>
          <w:color w:val="000000"/>
          <w:spacing w:val="29"/>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29"/>
          <w:sz w:val="28"/>
          <w:szCs w:val="28"/>
        </w:rPr>
        <w:t xml:space="preserve"> </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е</w:t>
      </w:r>
      <w:r w:rsidRPr="00CF54F2">
        <w:rPr>
          <w:rFonts w:ascii="Times New Roman" w:hAnsi="Times New Roman"/>
          <w:color w:val="000000"/>
          <w:spacing w:val="-4"/>
          <w:w w:val="103"/>
          <w:sz w:val="28"/>
          <w:szCs w:val="28"/>
        </w:rPr>
        <w:t>х</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е</w:t>
      </w:r>
      <w:r w:rsidRPr="00CF54F2">
        <w:rPr>
          <w:rFonts w:ascii="Times New Roman" w:hAnsi="Times New Roman"/>
          <w:color w:val="000000"/>
          <w:spacing w:val="4"/>
          <w:w w:val="103"/>
          <w:sz w:val="28"/>
          <w:szCs w:val="28"/>
        </w:rPr>
        <w:t>ск</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29"/>
          <w:sz w:val="28"/>
          <w:szCs w:val="28"/>
        </w:rPr>
        <w:t xml:space="preserve"> </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о</w:t>
      </w:r>
      <w:r w:rsidRPr="00CF54F2">
        <w:rPr>
          <w:rFonts w:ascii="Times New Roman" w:hAnsi="Times New Roman"/>
          <w:color w:val="000000"/>
          <w:spacing w:val="-8"/>
          <w:w w:val="103"/>
          <w:sz w:val="28"/>
          <w:szCs w:val="28"/>
        </w:rPr>
        <w:t>ж</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и</w:t>
      </w:r>
      <w:r w:rsidRPr="00CF54F2">
        <w:rPr>
          <w:rFonts w:ascii="Times New Roman" w:hAnsi="Times New Roman"/>
          <w:color w:val="000000"/>
          <w:spacing w:val="30"/>
          <w:sz w:val="28"/>
          <w:szCs w:val="28"/>
        </w:rPr>
        <w:t xml:space="preserve"> </w:t>
      </w:r>
      <w:r w:rsidRPr="00CF54F2">
        <w:rPr>
          <w:rFonts w:ascii="Times New Roman" w:hAnsi="Times New Roman"/>
          <w:color w:val="000000"/>
          <w:spacing w:val="-10"/>
          <w:w w:val="103"/>
          <w:sz w:val="28"/>
          <w:szCs w:val="28"/>
        </w:rPr>
        <w:t>ф</w:t>
      </w:r>
      <w:r w:rsidRPr="00CF54F2">
        <w:rPr>
          <w:rFonts w:ascii="Times New Roman" w:hAnsi="Times New Roman"/>
          <w:color w:val="000000"/>
          <w:spacing w:val="-2"/>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31"/>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31"/>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а</w:t>
      </w:r>
      <w:r w:rsidRPr="00CF54F2">
        <w:rPr>
          <w:rFonts w:ascii="Times New Roman" w:hAnsi="Times New Roman"/>
          <w:color w:val="000000"/>
          <w:spacing w:val="41"/>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45"/>
          <w:sz w:val="28"/>
          <w:szCs w:val="28"/>
        </w:rPr>
        <w:t xml:space="preserve"> </w:t>
      </w:r>
      <w:r w:rsidRPr="00CF54F2">
        <w:rPr>
          <w:rFonts w:ascii="Times New Roman" w:hAnsi="Times New Roman"/>
          <w:color w:val="000000"/>
          <w:spacing w:val="-10"/>
          <w:w w:val="103"/>
          <w:sz w:val="28"/>
          <w:szCs w:val="28"/>
        </w:rPr>
        <w:t>ф</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рм</w:t>
      </w:r>
      <w:r w:rsidRPr="00CF54F2">
        <w:rPr>
          <w:rFonts w:ascii="Times New Roman" w:hAnsi="Times New Roman"/>
          <w:color w:val="000000"/>
          <w:w w:val="103"/>
          <w:sz w:val="28"/>
          <w:szCs w:val="28"/>
        </w:rPr>
        <w:t>е</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4"/>
          <w:w w:val="103"/>
          <w:sz w:val="28"/>
          <w:szCs w:val="28"/>
        </w:rPr>
        <w:t>э</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к</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нно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3"/>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а</w:t>
      </w:r>
      <w:r w:rsidRPr="00CF54F2">
        <w:rPr>
          <w:rFonts w:ascii="Times New Roman" w:hAnsi="Times New Roman"/>
          <w:color w:val="000000"/>
          <w:spacing w:val="41"/>
          <w:sz w:val="28"/>
          <w:szCs w:val="28"/>
        </w:rPr>
        <w:t xml:space="preserve"> </w:t>
      </w:r>
      <w:r w:rsidRPr="00CF54F2">
        <w:rPr>
          <w:rFonts w:ascii="Times New Roman" w:hAnsi="Times New Roman"/>
          <w:color w:val="000000"/>
          <w:w w:val="103"/>
          <w:sz w:val="28"/>
          <w:szCs w:val="28"/>
        </w:rPr>
        <w:t>по</w:t>
      </w:r>
      <w:r w:rsidRPr="00CF54F2">
        <w:rPr>
          <w:rFonts w:ascii="Times New Roman" w:hAnsi="Times New Roman"/>
          <w:color w:val="000000"/>
          <w:spacing w:val="41"/>
          <w:sz w:val="28"/>
          <w:szCs w:val="28"/>
        </w:rPr>
        <w:t xml:space="preserve"> </w:t>
      </w:r>
      <w:r w:rsidRPr="00CF54F2">
        <w:rPr>
          <w:rFonts w:ascii="Times New Roman" w:hAnsi="Times New Roman"/>
          <w:color w:val="000000"/>
          <w:spacing w:val="4"/>
          <w:w w:val="103"/>
          <w:sz w:val="28"/>
          <w:szCs w:val="28"/>
        </w:rPr>
        <w:t>к</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м</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С</w:t>
      </w:r>
      <w:r w:rsidRPr="00CF54F2">
        <w:rPr>
          <w:rFonts w:ascii="Times New Roman" w:hAnsi="Times New Roman"/>
          <w:color w:val="000000"/>
          <w:spacing w:val="-12"/>
          <w:w w:val="103"/>
          <w:sz w:val="28"/>
          <w:szCs w:val="28"/>
        </w:rPr>
        <w:t>М</w:t>
      </w:r>
      <w:r w:rsidRPr="00CF54F2">
        <w:rPr>
          <w:rFonts w:ascii="Times New Roman" w:hAnsi="Times New Roman"/>
          <w:color w:val="000000"/>
          <w:spacing w:val="2"/>
          <w:w w:val="103"/>
          <w:sz w:val="28"/>
          <w:szCs w:val="28"/>
        </w:rPr>
        <w:t>Э</w:t>
      </w:r>
      <w:r w:rsidRPr="00CF54F2">
        <w:rPr>
          <w:rFonts w:ascii="Times New Roman" w:hAnsi="Times New Roman"/>
          <w:color w:val="000000"/>
          <w:w w:val="103"/>
          <w:sz w:val="28"/>
          <w:szCs w:val="28"/>
        </w:rPr>
        <w:t>В</w:t>
      </w:r>
      <w:r w:rsidRPr="00CF54F2">
        <w:rPr>
          <w:rFonts w:ascii="Times New Roman" w:hAnsi="Times New Roman"/>
          <w:color w:val="000000"/>
          <w:spacing w:val="41"/>
          <w:sz w:val="28"/>
          <w:szCs w:val="28"/>
        </w:rPr>
        <w:t xml:space="preserve"> </w:t>
      </w:r>
      <w:r w:rsidRPr="00CF54F2">
        <w:rPr>
          <w:rFonts w:ascii="Times New Roman" w:hAnsi="Times New Roman"/>
          <w:color w:val="000000"/>
          <w:spacing w:val="-2"/>
          <w:w w:val="103"/>
          <w:sz w:val="28"/>
          <w:szCs w:val="28"/>
        </w:rPr>
        <w:t>ме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37"/>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с</w:t>
      </w:r>
      <w:r w:rsidRPr="00CF54F2">
        <w:rPr>
          <w:rFonts w:ascii="Times New Roman" w:hAnsi="Times New Roman"/>
          <w:color w:val="000000"/>
          <w:spacing w:val="44"/>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е</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39"/>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а</w:t>
      </w:r>
      <w:r w:rsidRPr="00CF54F2">
        <w:rPr>
          <w:rFonts w:ascii="Times New Roman" w:hAnsi="Times New Roman"/>
          <w:color w:val="000000"/>
          <w:spacing w:val="36"/>
          <w:sz w:val="28"/>
          <w:szCs w:val="28"/>
        </w:rPr>
        <w:t xml:space="preserve"> </w:t>
      </w:r>
      <w:r w:rsidRPr="00CF54F2">
        <w:rPr>
          <w:rFonts w:ascii="Times New Roman" w:hAnsi="Times New Roman"/>
          <w:color w:val="000000"/>
          <w:spacing w:val="5"/>
          <w:w w:val="103"/>
          <w:sz w:val="28"/>
          <w:szCs w:val="28"/>
        </w:rPr>
        <w:t>б</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а</w:t>
      </w:r>
      <w:r w:rsidRPr="00CF54F2">
        <w:rPr>
          <w:rFonts w:ascii="Times New Roman" w:hAnsi="Times New Roman"/>
          <w:color w:val="000000"/>
          <w:spacing w:val="-9"/>
          <w:w w:val="103"/>
          <w:sz w:val="28"/>
          <w:szCs w:val="28"/>
        </w:rPr>
        <w:t>ж</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pacing w:val="37"/>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е</w:t>
      </w:r>
      <w:r w:rsidRPr="00CF54F2">
        <w:rPr>
          <w:rFonts w:ascii="Times New Roman" w:hAnsi="Times New Roman"/>
          <w:color w:val="000000"/>
          <w:spacing w:val="36"/>
          <w:sz w:val="28"/>
          <w:szCs w:val="28"/>
        </w:rPr>
        <w:t xml:space="preserve"> </w:t>
      </w:r>
      <w:r w:rsidRPr="00CF54F2">
        <w:rPr>
          <w:rFonts w:ascii="Times New Roman" w:hAnsi="Times New Roman"/>
          <w:color w:val="000000"/>
          <w:w w:val="103"/>
          <w:sz w:val="28"/>
          <w:szCs w:val="28"/>
        </w:rPr>
        <w:t>по</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ч</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е</w:t>
      </w:r>
      <w:r w:rsidRPr="00CF54F2">
        <w:rPr>
          <w:rFonts w:ascii="Times New Roman" w:hAnsi="Times New Roman"/>
          <w:color w:val="000000"/>
          <w:spacing w:val="-1"/>
          <w:sz w:val="28"/>
          <w:szCs w:val="28"/>
        </w:rPr>
        <w:t xml:space="preserve"> </w:t>
      </w:r>
      <w:r w:rsidRPr="00CF54F2">
        <w:rPr>
          <w:rFonts w:ascii="Times New Roman" w:hAnsi="Times New Roman"/>
          <w:color w:val="000000"/>
          <w:spacing w:val="-3"/>
          <w:w w:val="103"/>
          <w:sz w:val="28"/>
          <w:szCs w:val="28"/>
        </w:rPr>
        <w:t>и</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и</w:t>
      </w:r>
      <w:r w:rsidRPr="00CF54F2">
        <w:rPr>
          <w:rFonts w:ascii="Times New Roman" w:hAnsi="Times New Roman"/>
          <w:color w:val="000000"/>
          <w:spacing w:val="-3"/>
          <w:sz w:val="28"/>
          <w:szCs w:val="28"/>
        </w:rPr>
        <w:t xml:space="preserve"> </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р</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е</w:t>
      </w:r>
      <w:r w:rsidRPr="00CF54F2">
        <w:rPr>
          <w:rFonts w:ascii="Times New Roman" w:hAnsi="Times New Roman"/>
          <w:color w:val="000000"/>
          <w:spacing w:val="-3"/>
          <w:w w:val="103"/>
          <w:sz w:val="28"/>
          <w:szCs w:val="28"/>
        </w:rPr>
        <w:t>р</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к</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3"/>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4"/>
          <w:w w:val="103"/>
          <w:sz w:val="28"/>
          <w:szCs w:val="28"/>
        </w:rPr>
        <w:t>к</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й</w:t>
      </w:r>
      <w:r w:rsidRPr="00CF54F2">
        <w:rPr>
          <w:rFonts w:ascii="Times New Roman" w:hAnsi="Times New Roman"/>
          <w:color w:val="000000"/>
          <w:w w:val="103"/>
          <w:sz w:val="28"/>
          <w:szCs w:val="28"/>
        </w:rPr>
        <w:t>.</w:t>
      </w:r>
    </w:p>
    <w:p w:rsidR="00CF54F2" w:rsidRPr="00CF54F2" w:rsidRDefault="00CF54F2" w:rsidP="00ED5330">
      <w:pPr>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12"/>
          <w:w w:val="103"/>
          <w:sz w:val="28"/>
          <w:szCs w:val="28"/>
        </w:rPr>
        <w:t>М</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к</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има</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1"/>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16"/>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ро</w:t>
      </w:r>
      <w:r w:rsidRPr="00CF54F2">
        <w:rPr>
          <w:rFonts w:ascii="Times New Roman" w:hAnsi="Times New Roman"/>
          <w:color w:val="000000"/>
          <w:w w:val="103"/>
          <w:sz w:val="28"/>
          <w:szCs w:val="28"/>
        </w:rPr>
        <w:t>к</w:t>
      </w:r>
      <w:r w:rsidRPr="00CF54F2">
        <w:rPr>
          <w:rFonts w:ascii="Times New Roman" w:hAnsi="Times New Roman"/>
          <w:color w:val="000000"/>
          <w:spacing w:val="21"/>
          <w:sz w:val="28"/>
          <w:szCs w:val="28"/>
        </w:rPr>
        <w:t xml:space="preserve"> </w:t>
      </w:r>
      <w:r w:rsidRPr="00CF54F2">
        <w:rPr>
          <w:rFonts w:ascii="Times New Roman" w:hAnsi="Times New Roman"/>
          <w:color w:val="000000"/>
          <w:spacing w:val="1"/>
          <w:w w:val="103"/>
          <w:sz w:val="28"/>
          <w:szCs w:val="28"/>
        </w:rPr>
        <w:t>в</w:t>
      </w:r>
      <w:r w:rsidRPr="00CF54F2">
        <w:rPr>
          <w:rFonts w:ascii="Times New Roman" w:hAnsi="Times New Roman"/>
          <w:color w:val="000000"/>
          <w:spacing w:val="3"/>
          <w:w w:val="103"/>
          <w:sz w:val="28"/>
          <w:szCs w:val="28"/>
        </w:rPr>
        <w:t>ы</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нен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7"/>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3"/>
          <w:w w:val="103"/>
          <w:sz w:val="28"/>
          <w:szCs w:val="28"/>
        </w:rPr>
        <w:t>д</w:t>
      </w:r>
      <w:r w:rsidRPr="00CF54F2">
        <w:rPr>
          <w:rFonts w:ascii="Times New Roman" w:hAnsi="Times New Roman"/>
          <w:color w:val="000000"/>
          <w:spacing w:val="-2"/>
          <w:w w:val="103"/>
          <w:sz w:val="28"/>
          <w:szCs w:val="28"/>
        </w:rPr>
        <w:t>ей</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7"/>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19"/>
          <w:sz w:val="28"/>
          <w:szCs w:val="28"/>
        </w:rPr>
        <w:t xml:space="preserve"> </w:t>
      </w:r>
      <w:r w:rsidRPr="00CF54F2">
        <w:rPr>
          <w:rFonts w:ascii="Times New Roman" w:hAnsi="Times New Roman"/>
          <w:color w:val="000000"/>
          <w:w w:val="103"/>
          <w:sz w:val="28"/>
          <w:szCs w:val="28"/>
        </w:rPr>
        <w:t>5</w:t>
      </w:r>
      <w:r w:rsidRPr="00CF54F2">
        <w:rPr>
          <w:rFonts w:ascii="Times New Roman" w:hAnsi="Times New Roman"/>
          <w:color w:val="000000"/>
          <w:spacing w:val="15"/>
          <w:sz w:val="28"/>
          <w:szCs w:val="28"/>
        </w:rPr>
        <w:t xml:space="preserve"> </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б</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я.</w:t>
      </w:r>
    </w:p>
    <w:p w:rsidR="00CF54F2" w:rsidRPr="00CF54F2" w:rsidRDefault="00CF54F2" w:rsidP="00ED5330">
      <w:pPr>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3"/>
          <w:w w:val="103"/>
          <w:sz w:val="28"/>
          <w:szCs w:val="28"/>
        </w:rPr>
        <w:t>К</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и</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ер</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4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w:t>
      </w:r>
      <w:r w:rsidRPr="00CF54F2">
        <w:rPr>
          <w:rFonts w:ascii="Times New Roman" w:hAnsi="Times New Roman"/>
          <w:color w:val="000000"/>
          <w:w w:val="103"/>
          <w:sz w:val="28"/>
          <w:szCs w:val="28"/>
        </w:rPr>
        <w:t>ят</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42"/>
          <w:sz w:val="28"/>
          <w:szCs w:val="28"/>
        </w:rPr>
        <w:t xml:space="preserve"> </w:t>
      </w:r>
      <w:r w:rsidRPr="00CF54F2">
        <w:rPr>
          <w:rFonts w:ascii="Times New Roman" w:hAnsi="Times New Roman"/>
          <w:color w:val="000000"/>
          <w:spacing w:val="-2"/>
          <w:w w:val="103"/>
          <w:sz w:val="28"/>
          <w:szCs w:val="28"/>
        </w:rPr>
        <w:t>ре</w:t>
      </w:r>
      <w:r w:rsidRPr="00CF54F2">
        <w:rPr>
          <w:rFonts w:ascii="Times New Roman" w:hAnsi="Times New Roman"/>
          <w:color w:val="000000"/>
          <w:spacing w:val="-9"/>
          <w:w w:val="103"/>
          <w:sz w:val="28"/>
          <w:szCs w:val="28"/>
        </w:rPr>
        <w:t>ш</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42"/>
          <w:sz w:val="28"/>
          <w:szCs w:val="28"/>
        </w:rPr>
        <w:t xml:space="preserve"> </w:t>
      </w:r>
      <w:r w:rsidRPr="00CF54F2">
        <w:rPr>
          <w:rFonts w:ascii="Times New Roman" w:hAnsi="Times New Roman"/>
          <w:color w:val="000000"/>
          <w:w w:val="103"/>
          <w:sz w:val="28"/>
          <w:szCs w:val="28"/>
        </w:rPr>
        <w:t>о</w:t>
      </w:r>
      <w:r w:rsidRPr="00CF54F2">
        <w:rPr>
          <w:rFonts w:ascii="Times New Roman" w:hAnsi="Times New Roman"/>
          <w:color w:val="000000"/>
          <w:spacing w:val="41"/>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40"/>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w w:val="103"/>
          <w:sz w:val="28"/>
          <w:szCs w:val="28"/>
        </w:rPr>
        <w:t>т</w:t>
      </w:r>
      <w:r w:rsidRPr="00CF54F2">
        <w:rPr>
          <w:rFonts w:ascii="Times New Roman" w:hAnsi="Times New Roman"/>
          <w:color w:val="000000"/>
          <w:spacing w:val="6"/>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z w:val="28"/>
          <w:szCs w:val="28"/>
        </w:rPr>
        <w:t xml:space="preserve"> </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w:t>
      </w:r>
      <w:r w:rsidRPr="00CF54F2">
        <w:rPr>
          <w:rFonts w:ascii="Times New Roman" w:hAnsi="Times New Roman"/>
          <w:color w:val="000000"/>
          <w:spacing w:val="-11"/>
          <w:w w:val="103"/>
          <w:sz w:val="28"/>
          <w:szCs w:val="28"/>
        </w:rPr>
        <w:t>ф</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рм</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не</w:t>
      </w:r>
      <w:r w:rsidRPr="00CF54F2">
        <w:rPr>
          <w:rFonts w:ascii="Times New Roman" w:hAnsi="Times New Roman"/>
          <w:color w:val="000000"/>
          <w:spacing w:val="-3"/>
          <w:w w:val="103"/>
          <w:sz w:val="28"/>
          <w:szCs w:val="28"/>
        </w:rPr>
        <w:t>о</w:t>
      </w:r>
      <w:r w:rsidRPr="00CF54F2">
        <w:rPr>
          <w:rFonts w:ascii="Times New Roman" w:hAnsi="Times New Roman"/>
          <w:color w:val="000000"/>
          <w:spacing w:val="3"/>
          <w:w w:val="103"/>
          <w:sz w:val="28"/>
          <w:szCs w:val="28"/>
        </w:rPr>
        <w:t>б</w:t>
      </w:r>
      <w:r w:rsidRPr="00CF54F2">
        <w:rPr>
          <w:rFonts w:ascii="Times New Roman" w:hAnsi="Times New Roman"/>
          <w:color w:val="000000"/>
          <w:spacing w:val="-2"/>
          <w:w w:val="103"/>
          <w:sz w:val="28"/>
          <w:szCs w:val="28"/>
        </w:rPr>
        <w:t>х</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им</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9"/>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3"/>
          <w:w w:val="103"/>
          <w:sz w:val="28"/>
          <w:szCs w:val="28"/>
        </w:rPr>
        <w:t>ц</w:t>
      </w:r>
      <w:r w:rsidRPr="00CF54F2">
        <w:rPr>
          <w:rFonts w:ascii="Times New Roman" w:hAnsi="Times New Roman"/>
          <w:color w:val="000000"/>
          <w:spacing w:val="-1"/>
          <w:w w:val="103"/>
          <w:sz w:val="28"/>
          <w:szCs w:val="28"/>
        </w:rPr>
        <w:t>ип</w:t>
      </w:r>
      <w:r w:rsidRPr="00CF54F2">
        <w:rPr>
          <w:rFonts w:ascii="Times New Roman" w:hAnsi="Times New Roman"/>
          <w:color w:val="000000"/>
          <w:spacing w:val="-2"/>
          <w:w w:val="103"/>
          <w:sz w:val="28"/>
          <w:szCs w:val="28"/>
        </w:rPr>
        <w:t>а</w:t>
      </w:r>
      <w:r w:rsidRPr="00CF54F2">
        <w:rPr>
          <w:rFonts w:ascii="Times New Roman" w:hAnsi="Times New Roman"/>
          <w:color w:val="000000"/>
          <w:spacing w:val="-7"/>
          <w:w w:val="103"/>
          <w:sz w:val="28"/>
          <w:szCs w:val="28"/>
        </w:rPr>
        <w:t>л</w:t>
      </w:r>
      <w:r w:rsidRPr="00CF54F2">
        <w:rPr>
          <w:rFonts w:ascii="Times New Roman" w:hAnsi="Times New Roman"/>
          <w:color w:val="000000"/>
          <w:spacing w:val="2"/>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17"/>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5"/>
          <w:w w:val="103"/>
          <w:sz w:val="28"/>
          <w:szCs w:val="28"/>
        </w:rPr>
        <w:t>л</w:t>
      </w:r>
      <w:r w:rsidRPr="00CF54F2">
        <w:rPr>
          <w:rFonts w:ascii="Times New Roman" w:hAnsi="Times New Roman"/>
          <w:color w:val="000000"/>
          <w:spacing w:val="-4"/>
          <w:w w:val="103"/>
          <w:sz w:val="28"/>
          <w:szCs w:val="28"/>
        </w:rPr>
        <w:t>уг</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pacing w:val="18"/>
          <w:sz w:val="28"/>
          <w:szCs w:val="28"/>
        </w:rPr>
        <w:t xml:space="preserve"> </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к</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з</w:t>
      </w:r>
      <w:r w:rsidRPr="00CF54F2">
        <w:rPr>
          <w:rFonts w:ascii="Times New Roman" w:hAnsi="Times New Roman"/>
          <w:color w:val="000000"/>
          <w:spacing w:val="-2"/>
          <w:w w:val="103"/>
          <w:sz w:val="28"/>
          <w:szCs w:val="28"/>
        </w:rPr>
        <w:t>анн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pacing w:val="17"/>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pacing w:val="21"/>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к</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е</w:t>
      </w:r>
      <w:r w:rsidRPr="00CF54F2">
        <w:rPr>
          <w:rFonts w:ascii="Times New Roman" w:hAnsi="Times New Roman"/>
          <w:color w:val="000000"/>
          <w:spacing w:val="18"/>
          <w:sz w:val="28"/>
          <w:szCs w:val="28"/>
        </w:rPr>
        <w:t xml:space="preserve"> </w:t>
      </w:r>
      <w:r w:rsidRPr="00CF54F2">
        <w:rPr>
          <w:rFonts w:ascii="Times New Roman" w:hAnsi="Times New Roman"/>
          <w:spacing w:val="-2"/>
          <w:w w:val="103"/>
          <w:sz w:val="28"/>
          <w:szCs w:val="28"/>
        </w:rPr>
        <w:t>2</w:t>
      </w:r>
      <w:r w:rsidRPr="00CF54F2">
        <w:rPr>
          <w:rFonts w:ascii="Times New Roman" w:hAnsi="Times New Roman"/>
          <w:spacing w:val="-1"/>
          <w:w w:val="103"/>
          <w:sz w:val="28"/>
          <w:szCs w:val="28"/>
        </w:rPr>
        <w:t>.</w:t>
      </w:r>
      <w:r w:rsidRPr="00CF54F2">
        <w:rPr>
          <w:rFonts w:ascii="Times New Roman" w:hAnsi="Times New Roman"/>
          <w:spacing w:val="-2"/>
          <w:w w:val="103"/>
          <w:sz w:val="28"/>
          <w:szCs w:val="28"/>
        </w:rPr>
        <w:t>7</w:t>
      </w:r>
      <w:r w:rsidRPr="00CF54F2">
        <w:rPr>
          <w:rFonts w:ascii="Times New Roman" w:hAnsi="Times New Roman"/>
          <w:color w:val="000000"/>
          <w:spacing w:val="18"/>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я</w:t>
      </w:r>
      <w:r w:rsidRPr="00CF54F2">
        <w:rPr>
          <w:rFonts w:ascii="Times New Roman" w:hAnsi="Times New Roman"/>
          <w:color w:val="000000"/>
          <w:spacing w:val="-11"/>
          <w:w w:val="103"/>
          <w:sz w:val="28"/>
          <w:szCs w:val="28"/>
        </w:rPr>
        <w:t>щ</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8"/>
          <w:w w:val="103"/>
          <w:sz w:val="28"/>
          <w:szCs w:val="28"/>
        </w:rPr>
        <w:t>А</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2"/>
          <w:sz w:val="28"/>
          <w:szCs w:val="28"/>
        </w:rPr>
        <w:t xml:space="preserve"> </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4"/>
          <w:w w:val="103"/>
          <w:sz w:val="28"/>
          <w:szCs w:val="28"/>
        </w:rPr>
        <w:t>г</w:t>
      </w:r>
      <w:r w:rsidRPr="00CF54F2">
        <w:rPr>
          <w:rFonts w:ascii="Times New Roman" w:hAnsi="Times New Roman"/>
          <w:color w:val="000000"/>
          <w:spacing w:val="-6"/>
          <w:w w:val="103"/>
          <w:sz w:val="28"/>
          <w:szCs w:val="28"/>
        </w:rPr>
        <w:t>л</w:t>
      </w:r>
      <w:r w:rsidRPr="00CF54F2">
        <w:rPr>
          <w:rFonts w:ascii="Times New Roman" w:hAnsi="Times New Roman"/>
          <w:color w:val="000000"/>
          <w:spacing w:val="-3"/>
          <w:w w:val="103"/>
          <w:sz w:val="28"/>
          <w:szCs w:val="28"/>
        </w:rPr>
        <w:t>а</w:t>
      </w:r>
      <w:r w:rsidRPr="00CF54F2">
        <w:rPr>
          <w:rFonts w:ascii="Times New Roman" w:hAnsi="Times New Roman"/>
          <w:color w:val="000000"/>
          <w:spacing w:val="-2"/>
          <w:w w:val="103"/>
          <w:sz w:val="28"/>
          <w:szCs w:val="28"/>
        </w:rPr>
        <w:t>мен</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w:t>
      </w:r>
    </w:p>
    <w:p w:rsidR="00CF54F2" w:rsidRPr="00CF54F2" w:rsidRDefault="00CF54F2" w:rsidP="00ED5330">
      <w:pPr>
        <w:tabs>
          <w:tab w:val="left" w:pos="1539"/>
          <w:tab w:val="left" w:pos="2366"/>
          <w:tab w:val="left" w:pos="3761"/>
        </w:tabs>
        <w:ind w:firstLine="720"/>
        <w:contextualSpacing/>
        <w:jc w:val="both"/>
        <w:rPr>
          <w:rFonts w:ascii="Times New Roman" w:hAnsi="Times New Roman"/>
          <w:color w:val="000000"/>
          <w:sz w:val="28"/>
          <w:szCs w:val="28"/>
        </w:rPr>
      </w:pPr>
      <w:r w:rsidRPr="00CF54F2">
        <w:rPr>
          <w:rFonts w:ascii="Times New Roman" w:hAnsi="Times New Roman"/>
          <w:color w:val="000000"/>
          <w:spacing w:val="-7"/>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1"/>
          <w:w w:val="103"/>
          <w:sz w:val="28"/>
          <w:szCs w:val="28"/>
        </w:rPr>
        <w:t>з</w:t>
      </w:r>
      <w:r w:rsidRPr="00CF54F2">
        <w:rPr>
          <w:rFonts w:ascii="Times New Roman" w:hAnsi="Times New Roman"/>
          <w:color w:val="000000"/>
          <w:spacing w:val="-3"/>
          <w:w w:val="103"/>
          <w:sz w:val="28"/>
          <w:szCs w:val="28"/>
        </w:rPr>
        <w:t>у</w:t>
      </w:r>
      <w:r w:rsidRPr="00CF54F2">
        <w:rPr>
          <w:rFonts w:ascii="Times New Roman" w:hAnsi="Times New Roman"/>
          <w:color w:val="000000"/>
          <w:spacing w:val="-6"/>
          <w:w w:val="103"/>
          <w:sz w:val="28"/>
          <w:szCs w:val="28"/>
        </w:rPr>
        <w:t>л</w:t>
      </w:r>
      <w:r w:rsidRPr="00CF54F2">
        <w:rPr>
          <w:rFonts w:ascii="Times New Roman" w:hAnsi="Times New Roman"/>
          <w:color w:val="000000"/>
          <w:spacing w:val="-7"/>
          <w:w w:val="103"/>
          <w:sz w:val="28"/>
          <w:szCs w:val="28"/>
        </w:rPr>
        <w:t>ь</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pacing w:val="33"/>
          <w:sz w:val="28"/>
          <w:szCs w:val="28"/>
        </w:rPr>
        <w:t xml:space="preserve"> </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мин</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ра</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но</w:t>
      </w:r>
      <w:r w:rsidRPr="00CF54F2">
        <w:rPr>
          <w:rFonts w:ascii="Times New Roman" w:hAnsi="Times New Roman"/>
          <w:color w:val="000000"/>
          <w:w w:val="103"/>
          <w:sz w:val="28"/>
          <w:szCs w:val="28"/>
        </w:rPr>
        <w:t>й</w:t>
      </w:r>
      <w:r w:rsidRPr="00CF54F2">
        <w:rPr>
          <w:rFonts w:ascii="Times New Roman" w:hAnsi="Times New Roman"/>
          <w:color w:val="000000"/>
          <w:spacing w:val="32"/>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ро</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ы</w:t>
      </w:r>
      <w:r w:rsidRPr="00CF54F2">
        <w:rPr>
          <w:rFonts w:ascii="Times New Roman" w:hAnsi="Times New Roman"/>
          <w:color w:val="000000"/>
          <w:spacing w:val="38"/>
          <w:sz w:val="28"/>
          <w:szCs w:val="28"/>
        </w:rPr>
        <w:t xml:space="preserve"> </w:t>
      </w:r>
      <w:r w:rsidRPr="00CF54F2">
        <w:rPr>
          <w:rFonts w:ascii="Times New Roman" w:hAnsi="Times New Roman"/>
          <w:color w:val="000000"/>
          <w:w w:val="103"/>
          <w:sz w:val="28"/>
          <w:szCs w:val="28"/>
        </w:rPr>
        <w:t>яв</w:t>
      </w:r>
      <w:r w:rsidRPr="00CF54F2">
        <w:rPr>
          <w:rFonts w:ascii="Times New Roman" w:hAnsi="Times New Roman"/>
          <w:color w:val="000000"/>
          <w:spacing w:val="-5"/>
          <w:w w:val="103"/>
          <w:sz w:val="28"/>
          <w:szCs w:val="28"/>
        </w:rPr>
        <w:t>л</w:t>
      </w:r>
      <w:r w:rsidRPr="00CF54F2">
        <w:rPr>
          <w:rFonts w:ascii="Times New Roman" w:hAnsi="Times New Roman"/>
          <w:color w:val="000000"/>
          <w:spacing w:val="-1"/>
          <w:w w:val="103"/>
          <w:sz w:val="28"/>
          <w:szCs w:val="28"/>
        </w:rPr>
        <w:t>я</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36"/>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pacing w:val="32"/>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тв</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9"/>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а</w:t>
      </w:r>
      <w:r w:rsidRPr="00CF54F2">
        <w:rPr>
          <w:rFonts w:ascii="Times New Roman" w:hAnsi="Times New Roman"/>
          <w:color w:val="000000"/>
          <w:spacing w:val="4"/>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8"/>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в</w:t>
      </w:r>
      <w:r w:rsidRPr="00CF54F2">
        <w:rPr>
          <w:rFonts w:ascii="Times New Roman" w:hAnsi="Times New Roman"/>
          <w:color w:val="000000"/>
          <w:spacing w:val="-2"/>
          <w:w w:val="103"/>
          <w:sz w:val="28"/>
          <w:szCs w:val="28"/>
        </w:rPr>
        <w:t>енн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5"/>
          <w:sz w:val="28"/>
          <w:szCs w:val="28"/>
        </w:rPr>
        <w:t xml:space="preserve"> </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с</w:t>
      </w:r>
      <w:r w:rsidRPr="00CF54F2">
        <w:rPr>
          <w:rFonts w:ascii="Times New Roman" w:hAnsi="Times New Roman"/>
          <w:color w:val="000000"/>
          <w:spacing w:val="12"/>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8"/>
          <w:w w:val="103"/>
          <w:sz w:val="28"/>
          <w:szCs w:val="28"/>
        </w:rPr>
        <w:t>ш</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аем</w:t>
      </w:r>
      <w:r w:rsidRPr="00CF54F2">
        <w:rPr>
          <w:rFonts w:ascii="Times New Roman" w:hAnsi="Times New Roman"/>
          <w:color w:val="000000"/>
          <w:spacing w:val="1"/>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pacing w:val="4"/>
          <w:sz w:val="28"/>
          <w:szCs w:val="28"/>
        </w:rPr>
        <w:t xml:space="preserve"> </w:t>
      </w:r>
      <w:r w:rsidRPr="00CF54F2">
        <w:rPr>
          <w:rFonts w:ascii="Times New Roman" w:hAnsi="Times New Roman"/>
          <w:color w:val="000000"/>
          <w:spacing w:val="3"/>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7"/>
          <w:sz w:val="28"/>
          <w:szCs w:val="28"/>
        </w:rPr>
        <w:t xml:space="preserve"> </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б</w:t>
      </w:r>
      <w:r w:rsidRPr="00CF54F2">
        <w:rPr>
          <w:rFonts w:ascii="Times New Roman" w:hAnsi="Times New Roman"/>
          <w:color w:val="000000"/>
          <w:w w:val="103"/>
          <w:sz w:val="28"/>
          <w:szCs w:val="28"/>
        </w:rPr>
        <w:t>о</w:t>
      </w:r>
      <w:r w:rsidRPr="00CF54F2">
        <w:rPr>
          <w:rFonts w:ascii="Times New Roman" w:hAnsi="Times New Roman"/>
          <w:color w:val="000000"/>
          <w:spacing w:val="5"/>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к</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з</w:t>
      </w:r>
      <w:r w:rsidRPr="00CF54F2">
        <w:rPr>
          <w:rFonts w:ascii="Times New Roman" w:hAnsi="Times New Roman"/>
          <w:color w:val="000000"/>
          <w:spacing w:val="8"/>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х</w:t>
      </w:r>
      <w:r w:rsidRPr="00CF54F2">
        <w:rPr>
          <w:rFonts w:ascii="Times New Roman" w:hAnsi="Times New Roman"/>
          <w:color w:val="000000"/>
          <w:spacing w:val="12"/>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ии</w:t>
      </w:r>
      <w:r w:rsidRPr="00CF54F2">
        <w:rPr>
          <w:rFonts w:ascii="Times New Roman" w:hAnsi="Times New Roman"/>
          <w:color w:val="000000"/>
          <w:w w:val="103"/>
          <w:sz w:val="28"/>
          <w:szCs w:val="28"/>
        </w:rPr>
        <w:t>.</w:t>
      </w:r>
      <w:r w:rsidRPr="00CF54F2">
        <w:rPr>
          <w:rFonts w:ascii="Times New Roman" w:hAnsi="Times New Roman"/>
          <w:color w:val="000000"/>
          <w:spacing w:val="15"/>
          <w:sz w:val="28"/>
          <w:szCs w:val="28"/>
        </w:rPr>
        <w:t xml:space="preserve"> </w:t>
      </w:r>
      <w:r w:rsidRPr="00CF54F2">
        <w:rPr>
          <w:rFonts w:ascii="Times New Roman" w:hAnsi="Times New Roman"/>
          <w:color w:val="000000"/>
          <w:spacing w:val="2"/>
          <w:w w:val="103"/>
          <w:sz w:val="28"/>
          <w:szCs w:val="28"/>
        </w:rPr>
        <w:t>С</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к</w:t>
      </w:r>
      <w:r w:rsidRPr="00CF54F2">
        <w:rPr>
          <w:rFonts w:ascii="Times New Roman" w:hAnsi="Times New Roman"/>
          <w:color w:val="000000"/>
          <w:spacing w:val="2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6"/>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тв</w:t>
      </w:r>
      <w:r w:rsidRPr="00CF54F2">
        <w:rPr>
          <w:rFonts w:ascii="Times New Roman" w:hAnsi="Times New Roman"/>
          <w:color w:val="000000"/>
          <w:spacing w:val="-2"/>
          <w:w w:val="103"/>
          <w:sz w:val="28"/>
          <w:szCs w:val="28"/>
        </w:rPr>
        <w:t>е</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а</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а</w:t>
      </w:r>
      <w:r w:rsidRPr="00CF54F2">
        <w:rPr>
          <w:rFonts w:ascii="Times New Roman" w:hAnsi="Times New Roman"/>
          <w:color w:val="000000"/>
          <w:spacing w:val="13"/>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й</w:t>
      </w:r>
      <w:r w:rsidRPr="00CF54F2">
        <w:rPr>
          <w:rFonts w:ascii="Times New Roman" w:hAnsi="Times New Roman"/>
          <w:color w:val="000000"/>
          <w:spacing w:val="14"/>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с</w:t>
      </w:r>
      <w:r w:rsidRPr="00CF54F2">
        <w:rPr>
          <w:rFonts w:ascii="Times New Roman" w:hAnsi="Times New Roman"/>
          <w:color w:val="000000"/>
          <w:spacing w:val="21"/>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9"/>
          <w:w w:val="103"/>
          <w:sz w:val="28"/>
          <w:szCs w:val="28"/>
        </w:rPr>
        <w:t>ж</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н</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в</w:t>
      </w:r>
      <w:r w:rsidRPr="00CF54F2">
        <w:rPr>
          <w:rFonts w:ascii="Times New Roman" w:hAnsi="Times New Roman"/>
          <w:color w:val="000000"/>
          <w:spacing w:val="3"/>
          <w:w w:val="103"/>
          <w:sz w:val="28"/>
          <w:szCs w:val="28"/>
        </w:rPr>
        <w:t>ы</w:t>
      </w:r>
      <w:r w:rsidRPr="00CF54F2">
        <w:rPr>
          <w:rFonts w:ascii="Times New Roman" w:hAnsi="Times New Roman"/>
          <w:color w:val="000000"/>
          <w:spacing w:val="-8"/>
          <w:w w:val="103"/>
          <w:sz w:val="28"/>
          <w:szCs w:val="28"/>
        </w:rPr>
        <w:t>ш</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ь</w:t>
      </w:r>
      <w:r w:rsidRPr="00CF54F2">
        <w:rPr>
          <w:rFonts w:ascii="Times New Roman" w:hAnsi="Times New Roman"/>
          <w:color w:val="000000"/>
          <w:spacing w:val="-28"/>
          <w:sz w:val="28"/>
          <w:szCs w:val="28"/>
        </w:rPr>
        <w:t xml:space="preserve"> </w:t>
      </w:r>
      <w:r w:rsidRPr="00CF54F2">
        <w:rPr>
          <w:rFonts w:ascii="Times New Roman" w:hAnsi="Times New Roman"/>
          <w:color w:val="000000"/>
          <w:w w:val="103"/>
          <w:sz w:val="28"/>
          <w:szCs w:val="28"/>
        </w:rPr>
        <w:t>5</w:t>
      </w:r>
      <w:r w:rsidRPr="00CF54F2">
        <w:rPr>
          <w:rFonts w:ascii="Times New Roman" w:hAnsi="Times New Roman"/>
          <w:color w:val="000000"/>
          <w:spacing w:val="-33"/>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1"/>
          <w:w w:val="103"/>
          <w:sz w:val="28"/>
          <w:szCs w:val="28"/>
        </w:rPr>
        <w:t>я</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3"/>
          <w:w w:val="103"/>
          <w:sz w:val="28"/>
          <w:szCs w:val="28"/>
        </w:rPr>
        <w:t>б</w:t>
      </w:r>
      <w:r w:rsidRPr="00CF54F2">
        <w:rPr>
          <w:rFonts w:ascii="Times New Roman" w:hAnsi="Times New Roman"/>
          <w:color w:val="000000"/>
          <w:spacing w:val="-1"/>
          <w:w w:val="103"/>
          <w:sz w:val="28"/>
          <w:szCs w:val="28"/>
        </w:rPr>
        <w:t>о</w:t>
      </w:r>
      <w:r w:rsidRPr="00CF54F2">
        <w:rPr>
          <w:rFonts w:ascii="Times New Roman" w:hAnsi="Times New Roman"/>
          <w:color w:val="000000"/>
          <w:spacing w:val="1"/>
          <w:w w:val="103"/>
          <w:sz w:val="28"/>
          <w:szCs w:val="28"/>
        </w:rPr>
        <w:t>ч</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й</w:t>
      </w:r>
      <w:r w:rsidRPr="00CF54F2">
        <w:rPr>
          <w:rFonts w:ascii="Times New Roman" w:hAnsi="Times New Roman"/>
          <w:color w:val="000000"/>
          <w:spacing w:val="-34"/>
          <w:sz w:val="28"/>
          <w:szCs w:val="28"/>
        </w:rPr>
        <w:t xml:space="preserve"> </w:t>
      </w:r>
      <w:proofErr w:type="gramStart"/>
      <w:r w:rsidRPr="00CF54F2">
        <w:rPr>
          <w:rFonts w:ascii="Times New Roman" w:hAnsi="Times New Roman"/>
          <w:color w:val="000000"/>
          <w:w w:val="103"/>
          <w:sz w:val="28"/>
          <w:szCs w:val="28"/>
        </w:rPr>
        <w:t>с</w:t>
      </w:r>
      <w:r w:rsidRPr="00CF54F2">
        <w:rPr>
          <w:rFonts w:ascii="Times New Roman" w:hAnsi="Times New Roman"/>
          <w:color w:val="000000"/>
          <w:spacing w:val="-25"/>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ы</w:t>
      </w:r>
      <w:r w:rsidRPr="00CF54F2">
        <w:rPr>
          <w:rFonts w:ascii="Times New Roman" w:hAnsi="Times New Roman"/>
          <w:color w:val="000000"/>
          <w:spacing w:val="-27"/>
          <w:sz w:val="28"/>
          <w:szCs w:val="28"/>
        </w:rPr>
        <w:t xml:space="preserve"> </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6"/>
          <w:w w:val="103"/>
          <w:sz w:val="28"/>
          <w:szCs w:val="28"/>
        </w:rPr>
        <w:t>л</w:t>
      </w:r>
      <w:r w:rsidRPr="00CF54F2">
        <w:rPr>
          <w:rFonts w:ascii="Times New Roman" w:hAnsi="Times New Roman"/>
          <w:color w:val="000000"/>
          <w:spacing w:val="-4"/>
          <w:w w:val="103"/>
          <w:sz w:val="28"/>
          <w:szCs w:val="28"/>
        </w:rPr>
        <w:t>у</w:t>
      </w:r>
      <w:r w:rsidRPr="00CF54F2">
        <w:rPr>
          <w:rFonts w:ascii="Times New Roman" w:hAnsi="Times New Roman"/>
          <w:color w:val="000000"/>
          <w:spacing w:val="1"/>
          <w:w w:val="103"/>
          <w:sz w:val="28"/>
          <w:szCs w:val="28"/>
        </w:rPr>
        <w:t>ч</w:t>
      </w:r>
      <w:r w:rsidRPr="00CF54F2">
        <w:rPr>
          <w:rFonts w:ascii="Times New Roman" w:hAnsi="Times New Roman"/>
          <w:color w:val="000000"/>
          <w:spacing w:val="-2"/>
          <w:w w:val="103"/>
          <w:sz w:val="28"/>
          <w:szCs w:val="28"/>
        </w:rPr>
        <w:t>ени</w:t>
      </w:r>
      <w:r w:rsidRPr="00CF54F2">
        <w:rPr>
          <w:rFonts w:ascii="Times New Roman" w:hAnsi="Times New Roman"/>
          <w:color w:val="000000"/>
          <w:w w:val="103"/>
          <w:sz w:val="28"/>
          <w:szCs w:val="28"/>
        </w:rPr>
        <w:t>я</w:t>
      </w:r>
      <w:proofErr w:type="gramEnd"/>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ме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1"/>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ог</w:t>
      </w:r>
      <w:r w:rsidRPr="00CF54F2">
        <w:rPr>
          <w:rFonts w:ascii="Times New Roman" w:hAnsi="Times New Roman"/>
          <w:color w:val="000000"/>
          <w:w w:val="103"/>
          <w:sz w:val="28"/>
          <w:szCs w:val="28"/>
        </w:rPr>
        <w:t>о</w:t>
      </w:r>
      <w:r w:rsidRPr="00CF54F2">
        <w:rPr>
          <w:rFonts w:ascii="Times New Roman" w:hAnsi="Times New Roman"/>
          <w:color w:val="000000"/>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w:t>
      </w:r>
    </w:p>
    <w:p w:rsidR="00CF54F2" w:rsidRPr="00CF54F2" w:rsidRDefault="00CF54F2" w:rsidP="00ED5330">
      <w:pPr>
        <w:tabs>
          <w:tab w:val="left" w:pos="1539"/>
          <w:tab w:val="left" w:pos="2366"/>
          <w:tab w:val="left" w:pos="3761"/>
        </w:tabs>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6"/>
          <w:w w:val="103"/>
          <w:sz w:val="28"/>
          <w:szCs w:val="28"/>
        </w:rPr>
        <w:t>Н</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е</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в</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е</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менн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е</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w:t>
      </w:r>
      <w:r w:rsidRPr="00CF54F2">
        <w:rPr>
          <w:rFonts w:ascii="Times New Roman" w:hAnsi="Times New Roman"/>
          <w:color w:val="000000"/>
          <w:spacing w:val="8"/>
          <w:sz w:val="28"/>
          <w:szCs w:val="28"/>
        </w:rPr>
        <w:t xml:space="preserve"> </w:t>
      </w:r>
      <w:r w:rsidRPr="00CF54F2">
        <w:rPr>
          <w:rFonts w:ascii="Times New Roman" w:hAnsi="Times New Roman"/>
          <w:color w:val="000000"/>
          <w:spacing w:val="-3"/>
          <w:w w:val="103"/>
          <w:sz w:val="28"/>
          <w:szCs w:val="28"/>
        </w:rPr>
        <w:t>г</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ар</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2"/>
          <w:w w:val="103"/>
          <w:sz w:val="28"/>
          <w:szCs w:val="28"/>
        </w:rPr>
        <w:t>н</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м</w:t>
      </w:r>
      <w:r w:rsidRPr="00CF54F2">
        <w:rPr>
          <w:rFonts w:ascii="Times New Roman" w:hAnsi="Times New Roman"/>
          <w:color w:val="000000"/>
          <w:spacing w:val="7"/>
          <w:sz w:val="28"/>
          <w:szCs w:val="28"/>
        </w:rPr>
        <w:t xml:space="preserve"> </w:t>
      </w:r>
      <w:r w:rsidRPr="00CF54F2">
        <w:rPr>
          <w:rFonts w:ascii="Times New Roman" w:hAnsi="Times New Roman"/>
          <w:color w:val="000000"/>
          <w:spacing w:val="-2"/>
          <w:w w:val="103"/>
          <w:sz w:val="28"/>
          <w:szCs w:val="28"/>
        </w:rPr>
        <w:t>ор</w:t>
      </w:r>
      <w:r w:rsidRPr="00CF54F2">
        <w:rPr>
          <w:rFonts w:ascii="Times New Roman" w:hAnsi="Times New Roman"/>
          <w:color w:val="000000"/>
          <w:spacing w:val="-4"/>
          <w:w w:val="103"/>
          <w:sz w:val="28"/>
          <w:szCs w:val="28"/>
        </w:rPr>
        <w:t>г</w:t>
      </w:r>
      <w:r w:rsidRPr="00CF54F2">
        <w:rPr>
          <w:rFonts w:ascii="Times New Roman" w:hAnsi="Times New Roman"/>
          <w:color w:val="000000"/>
          <w:spacing w:val="-3"/>
          <w:w w:val="103"/>
          <w:sz w:val="28"/>
          <w:szCs w:val="28"/>
        </w:rPr>
        <w:t>а</w:t>
      </w:r>
      <w:r w:rsidRPr="00CF54F2">
        <w:rPr>
          <w:rFonts w:ascii="Times New Roman" w:hAnsi="Times New Roman"/>
          <w:color w:val="000000"/>
          <w:spacing w:val="-2"/>
          <w:w w:val="103"/>
          <w:sz w:val="28"/>
          <w:szCs w:val="28"/>
        </w:rPr>
        <w:t>ном</w:t>
      </w:r>
      <w:r w:rsidRPr="00CF54F2">
        <w:rPr>
          <w:rFonts w:ascii="Times New Roman" w:hAnsi="Times New Roman"/>
          <w:color w:val="000000"/>
          <w:w w:val="103"/>
          <w:sz w:val="28"/>
          <w:szCs w:val="28"/>
        </w:rPr>
        <w:t>,</w:t>
      </w:r>
      <w:r w:rsidRPr="00CF54F2">
        <w:rPr>
          <w:rFonts w:ascii="Times New Roman" w:hAnsi="Times New Roman"/>
          <w:color w:val="000000"/>
          <w:spacing w:val="6"/>
          <w:sz w:val="28"/>
          <w:szCs w:val="28"/>
        </w:rPr>
        <w:t xml:space="preserve"> </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р</w:t>
      </w:r>
      <w:r w:rsidRPr="00CF54F2">
        <w:rPr>
          <w:rFonts w:ascii="Times New Roman" w:hAnsi="Times New Roman"/>
          <w:color w:val="000000"/>
          <w:spacing w:val="-4"/>
          <w:w w:val="103"/>
          <w:sz w:val="28"/>
          <w:szCs w:val="28"/>
        </w:rPr>
        <w:t>г</w:t>
      </w:r>
      <w:r w:rsidRPr="00CF54F2">
        <w:rPr>
          <w:rFonts w:ascii="Times New Roman" w:hAnsi="Times New Roman"/>
          <w:color w:val="000000"/>
          <w:spacing w:val="-2"/>
          <w:w w:val="103"/>
          <w:sz w:val="28"/>
          <w:szCs w:val="28"/>
        </w:rPr>
        <w:t>ан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pacing w:val="6"/>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е</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г</w:t>
      </w:r>
      <w:r w:rsidRPr="00CF54F2">
        <w:rPr>
          <w:rFonts w:ascii="Times New Roman" w:hAnsi="Times New Roman"/>
          <w:color w:val="000000"/>
          <w:w w:val="103"/>
          <w:sz w:val="28"/>
          <w:szCs w:val="28"/>
        </w:rPr>
        <w:t>о</w:t>
      </w:r>
      <w:r w:rsidRPr="00CF54F2">
        <w:rPr>
          <w:rFonts w:ascii="Times New Roman" w:hAnsi="Times New Roman"/>
          <w:color w:val="000000"/>
          <w:spacing w:val="5"/>
          <w:sz w:val="28"/>
          <w:szCs w:val="28"/>
        </w:rPr>
        <w:t xml:space="preserve"> </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а</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о</w:t>
      </w:r>
      <w:r w:rsidRPr="00CF54F2">
        <w:rPr>
          <w:rFonts w:ascii="Times New Roman" w:hAnsi="Times New Roman"/>
          <w:color w:val="000000"/>
          <w:spacing w:val="-4"/>
          <w:w w:val="103"/>
          <w:sz w:val="28"/>
          <w:szCs w:val="28"/>
        </w:rPr>
        <w:t>у</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60"/>
          <w:sz w:val="28"/>
          <w:szCs w:val="28"/>
        </w:rPr>
        <w:t xml:space="preserve"> </w:t>
      </w:r>
      <w:r w:rsidRPr="00CF54F2">
        <w:rPr>
          <w:rFonts w:ascii="Times New Roman" w:hAnsi="Times New Roman"/>
          <w:color w:val="000000"/>
          <w:spacing w:val="-2"/>
          <w:w w:val="103"/>
          <w:sz w:val="28"/>
          <w:szCs w:val="28"/>
        </w:rPr>
        <w:t>ин</w:t>
      </w:r>
      <w:r w:rsidRPr="00CF54F2">
        <w:rPr>
          <w:rFonts w:ascii="Times New Roman" w:hAnsi="Times New Roman"/>
          <w:color w:val="000000"/>
          <w:spacing w:val="2"/>
          <w:w w:val="103"/>
          <w:sz w:val="28"/>
          <w:szCs w:val="28"/>
        </w:rPr>
        <w:t>ы</w:t>
      </w:r>
      <w:r w:rsidRPr="00CF54F2">
        <w:rPr>
          <w:rFonts w:ascii="Times New Roman" w:hAnsi="Times New Roman"/>
          <w:color w:val="000000"/>
          <w:spacing w:val="-1"/>
          <w:w w:val="103"/>
          <w:sz w:val="28"/>
          <w:szCs w:val="28"/>
        </w:rPr>
        <w:t>м</w:t>
      </w:r>
      <w:r w:rsidRPr="00CF54F2">
        <w:rPr>
          <w:rFonts w:ascii="Times New Roman" w:hAnsi="Times New Roman"/>
          <w:color w:val="000000"/>
          <w:w w:val="103"/>
          <w:sz w:val="28"/>
          <w:szCs w:val="28"/>
        </w:rPr>
        <w:t>и</w:t>
      </w:r>
      <w:r w:rsidRPr="00CF54F2">
        <w:rPr>
          <w:rFonts w:ascii="Times New Roman" w:hAnsi="Times New Roman"/>
          <w:color w:val="000000"/>
          <w:spacing w:val="59"/>
          <w:sz w:val="28"/>
          <w:szCs w:val="28"/>
        </w:rPr>
        <w:t xml:space="preserve"> </w:t>
      </w:r>
      <w:r w:rsidRPr="00CF54F2">
        <w:rPr>
          <w:rFonts w:ascii="Times New Roman" w:hAnsi="Times New Roman"/>
          <w:color w:val="000000"/>
          <w:spacing w:val="-2"/>
          <w:w w:val="103"/>
          <w:sz w:val="28"/>
          <w:szCs w:val="28"/>
        </w:rPr>
        <w:t>ор</w:t>
      </w:r>
      <w:r w:rsidRPr="00CF54F2">
        <w:rPr>
          <w:rFonts w:ascii="Times New Roman" w:hAnsi="Times New Roman"/>
          <w:color w:val="000000"/>
          <w:spacing w:val="-4"/>
          <w:w w:val="103"/>
          <w:sz w:val="28"/>
          <w:szCs w:val="28"/>
        </w:rPr>
        <w:t>г</w:t>
      </w:r>
      <w:r w:rsidRPr="00CF54F2">
        <w:rPr>
          <w:rFonts w:ascii="Times New Roman" w:hAnsi="Times New Roman"/>
          <w:color w:val="000000"/>
          <w:spacing w:val="-2"/>
          <w:w w:val="103"/>
          <w:sz w:val="28"/>
          <w:szCs w:val="28"/>
        </w:rPr>
        <w:t>ан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з</w:t>
      </w:r>
      <w:r w:rsidRPr="00CF54F2">
        <w:rPr>
          <w:rFonts w:ascii="Times New Roman" w:hAnsi="Times New Roman"/>
          <w:color w:val="000000"/>
          <w:spacing w:val="-1"/>
          <w:w w:val="103"/>
          <w:sz w:val="28"/>
          <w:szCs w:val="28"/>
        </w:rPr>
        <w:t>а</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2"/>
          <w:w w:val="103"/>
          <w:sz w:val="28"/>
          <w:szCs w:val="28"/>
        </w:rPr>
        <w:t>м</w:t>
      </w:r>
      <w:r w:rsidRPr="00CF54F2">
        <w:rPr>
          <w:rFonts w:ascii="Times New Roman" w:hAnsi="Times New Roman"/>
          <w:color w:val="000000"/>
          <w:w w:val="103"/>
          <w:sz w:val="28"/>
          <w:szCs w:val="28"/>
        </w:rPr>
        <w:t>и</w:t>
      </w:r>
      <w:r w:rsidRPr="00CF54F2">
        <w:rPr>
          <w:rFonts w:ascii="Times New Roman" w:hAnsi="Times New Roman"/>
          <w:color w:val="000000"/>
          <w:spacing w:val="59"/>
          <w:sz w:val="28"/>
          <w:szCs w:val="28"/>
        </w:rPr>
        <w:t xml:space="preserve"> </w:t>
      </w:r>
      <w:r w:rsidRPr="00CF54F2">
        <w:rPr>
          <w:rFonts w:ascii="Times New Roman" w:hAnsi="Times New Roman"/>
          <w:color w:val="000000"/>
          <w:w w:val="103"/>
          <w:sz w:val="28"/>
          <w:szCs w:val="28"/>
        </w:rPr>
        <w:t>по</w:t>
      </w:r>
      <w:r w:rsidRPr="00CF54F2">
        <w:rPr>
          <w:rFonts w:ascii="Times New Roman" w:hAnsi="Times New Roman"/>
          <w:color w:val="000000"/>
          <w:spacing w:val="60"/>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е</w:t>
      </w:r>
      <w:r w:rsidRPr="00CF54F2">
        <w:rPr>
          <w:rFonts w:ascii="Times New Roman" w:hAnsi="Times New Roman"/>
          <w:color w:val="000000"/>
          <w:spacing w:val="-9"/>
          <w:w w:val="103"/>
          <w:sz w:val="28"/>
          <w:szCs w:val="28"/>
        </w:rPr>
        <w:t>ж</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м</w:t>
      </w:r>
      <w:r w:rsidRPr="00CF54F2">
        <w:rPr>
          <w:rFonts w:ascii="Times New Roman" w:hAnsi="Times New Roman"/>
          <w:color w:val="000000"/>
          <w:spacing w:val="5"/>
          <w:w w:val="103"/>
          <w:sz w:val="28"/>
          <w:szCs w:val="28"/>
        </w:rPr>
        <w:t>с</w:t>
      </w:r>
      <w:r w:rsidRPr="00CF54F2">
        <w:rPr>
          <w:rFonts w:ascii="Times New Roman" w:hAnsi="Times New Roman"/>
          <w:color w:val="000000"/>
          <w:spacing w:val="1"/>
          <w:w w:val="103"/>
          <w:sz w:val="28"/>
          <w:szCs w:val="28"/>
        </w:rPr>
        <w:t>тв</w:t>
      </w:r>
      <w:r w:rsidRPr="00CF54F2">
        <w:rPr>
          <w:rFonts w:ascii="Times New Roman" w:hAnsi="Times New Roman"/>
          <w:color w:val="000000"/>
          <w:spacing w:val="-1"/>
          <w:w w:val="103"/>
          <w:sz w:val="28"/>
          <w:szCs w:val="28"/>
        </w:rPr>
        <w:t>е</w:t>
      </w:r>
      <w:r w:rsidRPr="00CF54F2">
        <w:rPr>
          <w:rFonts w:ascii="Times New Roman" w:hAnsi="Times New Roman"/>
          <w:color w:val="000000"/>
          <w:spacing w:val="-2"/>
          <w:w w:val="103"/>
          <w:sz w:val="28"/>
          <w:szCs w:val="28"/>
        </w:rPr>
        <w:t>нн</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м</w:t>
      </w:r>
      <w:r w:rsidRPr="00CF54F2">
        <w:rPr>
          <w:rFonts w:ascii="Times New Roman" w:hAnsi="Times New Roman"/>
          <w:color w:val="000000"/>
          <w:w w:val="103"/>
          <w:sz w:val="28"/>
          <w:szCs w:val="28"/>
        </w:rPr>
        <w:t>у</w:t>
      </w:r>
      <w:r w:rsidRPr="00CF54F2">
        <w:rPr>
          <w:rFonts w:ascii="Times New Roman" w:hAnsi="Times New Roman"/>
          <w:color w:val="000000"/>
          <w:spacing w:val="58"/>
          <w:sz w:val="28"/>
          <w:szCs w:val="28"/>
        </w:rPr>
        <w:t xml:space="preserve"> </w:t>
      </w:r>
      <w:r w:rsidRPr="00CF54F2">
        <w:rPr>
          <w:rFonts w:ascii="Times New Roman" w:hAnsi="Times New Roman"/>
          <w:color w:val="000000"/>
          <w:spacing w:val="2"/>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w w:val="103"/>
          <w:sz w:val="28"/>
          <w:szCs w:val="28"/>
        </w:rPr>
        <w:t>у</w:t>
      </w:r>
      <w:r w:rsidRPr="00CF54F2">
        <w:rPr>
          <w:rFonts w:ascii="Times New Roman" w:hAnsi="Times New Roman"/>
          <w:color w:val="000000"/>
          <w:spacing w:val="59"/>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8"/>
          <w:w w:val="103"/>
          <w:sz w:val="28"/>
          <w:szCs w:val="28"/>
        </w:rPr>
        <w:t>ш</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аем</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мен</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49"/>
          <w:sz w:val="28"/>
          <w:szCs w:val="28"/>
        </w:rPr>
        <w:t xml:space="preserve"> </w:t>
      </w:r>
      <w:r w:rsidRPr="00CF54F2">
        <w:rPr>
          <w:rFonts w:ascii="Times New Roman" w:hAnsi="Times New Roman"/>
          <w:color w:val="000000"/>
          <w:w w:val="103"/>
          <w:sz w:val="28"/>
          <w:szCs w:val="28"/>
        </w:rPr>
        <w:t>и</w:t>
      </w:r>
      <w:r w:rsidRPr="00CF54F2">
        <w:rPr>
          <w:rFonts w:ascii="Times New Roman" w:hAnsi="Times New Roman"/>
          <w:color w:val="000000"/>
          <w:spacing w:val="46"/>
          <w:sz w:val="28"/>
          <w:szCs w:val="28"/>
        </w:rPr>
        <w:t xml:space="preserve"> </w:t>
      </w:r>
      <w:r w:rsidRPr="00CF54F2">
        <w:rPr>
          <w:rFonts w:ascii="Times New Roman" w:hAnsi="Times New Roman"/>
          <w:color w:val="000000"/>
          <w:spacing w:val="-2"/>
          <w:w w:val="103"/>
          <w:sz w:val="28"/>
          <w:szCs w:val="28"/>
        </w:rPr>
        <w:t>ин</w:t>
      </w:r>
      <w:r w:rsidRPr="00CF54F2">
        <w:rPr>
          <w:rFonts w:ascii="Times New Roman" w:hAnsi="Times New Roman"/>
          <w:color w:val="000000"/>
          <w:spacing w:val="-11"/>
          <w:w w:val="103"/>
          <w:sz w:val="28"/>
          <w:szCs w:val="28"/>
        </w:rPr>
        <w:t>ф</w:t>
      </w:r>
      <w:r w:rsidRPr="00CF54F2">
        <w:rPr>
          <w:rFonts w:ascii="Times New Roman" w:hAnsi="Times New Roman"/>
          <w:color w:val="000000"/>
          <w:spacing w:val="-3"/>
          <w:w w:val="103"/>
          <w:sz w:val="28"/>
          <w:szCs w:val="28"/>
        </w:rPr>
        <w:t>о</w:t>
      </w:r>
      <w:r w:rsidRPr="00CF54F2">
        <w:rPr>
          <w:rFonts w:ascii="Times New Roman" w:hAnsi="Times New Roman"/>
          <w:color w:val="000000"/>
          <w:spacing w:val="-2"/>
          <w:w w:val="103"/>
          <w:sz w:val="28"/>
          <w:szCs w:val="28"/>
        </w:rPr>
        <w:t>р</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r w:rsidRPr="00CF54F2">
        <w:rPr>
          <w:rFonts w:ascii="Times New Roman" w:hAnsi="Times New Roman"/>
          <w:color w:val="000000"/>
          <w:spacing w:val="47"/>
          <w:sz w:val="28"/>
          <w:szCs w:val="28"/>
        </w:rPr>
        <w:t xml:space="preserve"> </w:t>
      </w:r>
      <w:r w:rsidRPr="00CF54F2">
        <w:rPr>
          <w:rFonts w:ascii="Times New Roman" w:hAnsi="Times New Roman"/>
          <w:color w:val="000000"/>
          <w:spacing w:val="-1"/>
          <w:w w:val="103"/>
          <w:sz w:val="28"/>
          <w:szCs w:val="28"/>
        </w:rPr>
        <w:t>н</w:t>
      </w:r>
      <w:r w:rsidRPr="00CF54F2">
        <w:rPr>
          <w:rFonts w:ascii="Times New Roman" w:hAnsi="Times New Roman"/>
          <w:color w:val="000000"/>
          <w:w w:val="103"/>
          <w:sz w:val="28"/>
          <w:szCs w:val="28"/>
        </w:rPr>
        <w:t>е</w:t>
      </w:r>
      <w:r w:rsidRPr="00CF54F2">
        <w:rPr>
          <w:rFonts w:ascii="Times New Roman" w:hAnsi="Times New Roman"/>
          <w:color w:val="000000"/>
          <w:spacing w:val="45"/>
          <w:sz w:val="28"/>
          <w:szCs w:val="28"/>
        </w:rPr>
        <w:t xml:space="preserve"> </w:t>
      </w:r>
      <w:r w:rsidRPr="00CF54F2">
        <w:rPr>
          <w:rFonts w:ascii="Times New Roman" w:hAnsi="Times New Roman"/>
          <w:color w:val="000000"/>
          <w:spacing w:val="-1"/>
          <w:w w:val="103"/>
          <w:sz w:val="28"/>
          <w:szCs w:val="28"/>
        </w:rPr>
        <w:t>м</w:t>
      </w:r>
      <w:r w:rsidRPr="00CF54F2">
        <w:rPr>
          <w:rFonts w:ascii="Times New Roman" w:hAnsi="Times New Roman"/>
          <w:color w:val="000000"/>
          <w:spacing w:val="-2"/>
          <w:w w:val="103"/>
          <w:sz w:val="28"/>
          <w:szCs w:val="28"/>
        </w:rPr>
        <w:t>о</w:t>
      </w:r>
      <w:r w:rsidRPr="00CF54F2">
        <w:rPr>
          <w:rFonts w:ascii="Times New Roman" w:hAnsi="Times New Roman"/>
          <w:color w:val="000000"/>
          <w:spacing w:val="-9"/>
          <w:w w:val="103"/>
          <w:sz w:val="28"/>
          <w:szCs w:val="28"/>
        </w:rPr>
        <w:t>ж</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т</w:t>
      </w:r>
      <w:r w:rsidRPr="00CF54F2">
        <w:rPr>
          <w:rFonts w:ascii="Times New Roman" w:hAnsi="Times New Roman"/>
          <w:color w:val="000000"/>
          <w:spacing w:val="49"/>
          <w:sz w:val="28"/>
          <w:szCs w:val="28"/>
        </w:rPr>
        <w:t xml:space="preserve"> </w:t>
      </w:r>
      <w:r w:rsidRPr="00CF54F2">
        <w:rPr>
          <w:rFonts w:ascii="Times New Roman" w:hAnsi="Times New Roman"/>
          <w:color w:val="000000"/>
          <w:w w:val="103"/>
          <w:sz w:val="28"/>
          <w:szCs w:val="28"/>
        </w:rPr>
        <w:t>я</w:t>
      </w:r>
      <w:r w:rsidRPr="00CF54F2">
        <w:rPr>
          <w:rFonts w:ascii="Times New Roman" w:hAnsi="Times New Roman"/>
          <w:color w:val="000000"/>
          <w:spacing w:val="1"/>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ь</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pacing w:val="49"/>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ан</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е</w:t>
      </w:r>
      <w:r w:rsidRPr="00CF54F2">
        <w:rPr>
          <w:rFonts w:ascii="Times New Roman" w:hAnsi="Times New Roman"/>
          <w:color w:val="000000"/>
          <w:w w:val="103"/>
          <w:sz w:val="28"/>
          <w:szCs w:val="28"/>
        </w:rPr>
        <w:t>м</w:t>
      </w:r>
      <w:r w:rsidRPr="00CF54F2">
        <w:rPr>
          <w:rFonts w:ascii="Times New Roman" w:hAnsi="Times New Roman"/>
          <w:color w:val="000000"/>
          <w:spacing w:val="46"/>
          <w:sz w:val="28"/>
          <w:szCs w:val="28"/>
        </w:rPr>
        <w:t xml:space="preserve"> </w:t>
      </w:r>
      <w:r w:rsidRPr="00CF54F2">
        <w:rPr>
          <w:rFonts w:ascii="Times New Roman" w:hAnsi="Times New Roman"/>
          <w:color w:val="000000"/>
          <w:spacing w:val="3"/>
          <w:w w:val="103"/>
          <w:sz w:val="28"/>
          <w:szCs w:val="28"/>
        </w:rPr>
        <w:t>д</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pacing w:val="48"/>
          <w:sz w:val="28"/>
          <w:szCs w:val="28"/>
        </w:rPr>
        <w:t xml:space="preserve"> </w:t>
      </w:r>
      <w:r w:rsidRPr="00CF54F2">
        <w:rPr>
          <w:rFonts w:ascii="Times New Roman" w:hAnsi="Times New Roman"/>
          <w:color w:val="000000"/>
          <w:spacing w:val="-2"/>
          <w:w w:val="103"/>
          <w:sz w:val="28"/>
          <w:szCs w:val="28"/>
        </w:rPr>
        <w:t>о</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к</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з</w:t>
      </w:r>
      <w:r w:rsidRPr="00CF54F2">
        <w:rPr>
          <w:rFonts w:ascii="Times New Roman" w:hAnsi="Times New Roman"/>
          <w:color w:val="000000"/>
          <w:w w:val="103"/>
          <w:sz w:val="28"/>
          <w:szCs w:val="28"/>
        </w:rPr>
        <w:t>а</w:t>
      </w:r>
      <w:r w:rsidRPr="00CF54F2">
        <w:rPr>
          <w:rFonts w:ascii="Times New Roman" w:hAnsi="Times New Roman"/>
          <w:color w:val="000000"/>
          <w:spacing w:val="46"/>
          <w:sz w:val="28"/>
          <w:szCs w:val="28"/>
        </w:rPr>
        <w:t xml:space="preserve"> </w:t>
      </w:r>
      <w:r w:rsidRPr="00CF54F2">
        <w:rPr>
          <w:rFonts w:ascii="Times New Roman" w:hAnsi="Times New Roman"/>
          <w:color w:val="000000"/>
          <w:w w:val="103"/>
          <w:sz w:val="28"/>
          <w:szCs w:val="28"/>
        </w:rPr>
        <w:t>в</w:t>
      </w:r>
      <w:r w:rsidRPr="00CF54F2">
        <w:rPr>
          <w:rFonts w:ascii="Times New Roman" w:hAnsi="Times New Roman"/>
          <w:color w:val="000000"/>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3"/>
          <w:w w:val="103"/>
          <w:sz w:val="28"/>
          <w:szCs w:val="28"/>
        </w:rPr>
        <w:t>р</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1"/>
          <w:w w:val="103"/>
          <w:sz w:val="28"/>
          <w:szCs w:val="28"/>
        </w:rPr>
        <w:t>а</w:t>
      </w:r>
      <w:r w:rsidRPr="00CF54F2">
        <w:rPr>
          <w:rFonts w:ascii="Times New Roman" w:hAnsi="Times New Roman"/>
          <w:color w:val="000000"/>
          <w:w w:val="103"/>
          <w:sz w:val="28"/>
          <w:szCs w:val="28"/>
        </w:rPr>
        <w:t>в</w:t>
      </w:r>
      <w:r w:rsidRPr="00CF54F2">
        <w:rPr>
          <w:rFonts w:ascii="Times New Roman" w:hAnsi="Times New Roman"/>
          <w:color w:val="000000"/>
          <w:spacing w:val="-6"/>
          <w:w w:val="103"/>
          <w:sz w:val="28"/>
          <w:szCs w:val="28"/>
        </w:rPr>
        <w:t>л</w:t>
      </w:r>
      <w:r w:rsidRPr="00CF54F2">
        <w:rPr>
          <w:rFonts w:ascii="Times New Roman" w:hAnsi="Times New Roman"/>
          <w:color w:val="000000"/>
          <w:spacing w:val="-2"/>
          <w:w w:val="103"/>
          <w:sz w:val="28"/>
          <w:szCs w:val="28"/>
        </w:rPr>
        <w:t>ен</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3"/>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2"/>
          <w:w w:val="103"/>
          <w:sz w:val="28"/>
          <w:szCs w:val="28"/>
        </w:rPr>
        <w:t>а</w:t>
      </w:r>
      <w:r w:rsidRPr="00CF54F2">
        <w:rPr>
          <w:rFonts w:ascii="Times New Roman" w:hAnsi="Times New Roman"/>
          <w:color w:val="000000"/>
          <w:w w:val="103"/>
          <w:sz w:val="28"/>
          <w:szCs w:val="28"/>
        </w:rPr>
        <w:t>я</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т</w:t>
      </w:r>
      <w:r w:rsidRPr="00CF54F2">
        <w:rPr>
          <w:rFonts w:ascii="Times New Roman" w:hAnsi="Times New Roman"/>
          <w:color w:val="000000"/>
          <w:spacing w:val="-1"/>
          <w:w w:val="103"/>
          <w:sz w:val="28"/>
          <w:szCs w:val="28"/>
        </w:rPr>
        <w:t>е</w:t>
      </w:r>
      <w:r w:rsidRPr="00CF54F2">
        <w:rPr>
          <w:rFonts w:ascii="Times New Roman" w:hAnsi="Times New Roman"/>
          <w:color w:val="000000"/>
          <w:spacing w:val="-6"/>
          <w:w w:val="103"/>
          <w:sz w:val="28"/>
          <w:szCs w:val="28"/>
        </w:rPr>
        <w:t>л</w:t>
      </w:r>
      <w:r w:rsidRPr="00CF54F2">
        <w:rPr>
          <w:rFonts w:ascii="Times New Roman" w:hAnsi="Times New Roman"/>
          <w:color w:val="000000"/>
          <w:w w:val="103"/>
          <w:sz w:val="28"/>
          <w:szCs w:val="28"/>
        </w:rPr>
        <w:t>ю</w:t>
      </w:r>
      <w:r w:rsidRPr="00CF54F2">
        <w:rPr>
          <w:rFonts w:ascii="Times New Roman" w:hAnsi="Times New Roman"/>
          <w:color w:val="000000"/>
          <w:spacing w:val="-2"/>
          <w:sz w:val="28"/>
          <w:szCs w:val="28"/>
        </w:rPr>
        <w:t xml:space="preserve"> </w:t>
      </w:r>
      <w:r w:rsidRPr="00CF54F2">
        <w:rPr>
          <w:rFonts w:ascii="Times New Roman" w:hAnsi="Times New Roman"/>
          <w:color w:val="000000"/>
          <w:spacing w:val="-2"/>
          <w:w w:val="103"/>
          <w:sz w:val="28"/>
          <w:szCs w:val="28"/>
        </w:rPr>
        <w:t>м</w:t>
      </w:r>
      <w:r w:rsidRPr="00CF54F2">
        <w:rPr>
          <w:rFonts w:ascii="Times New Roman" w:hAnsi="Times New Roman"/>
          <w:color w:val="000000"/>
          <w:spacing w:val="-4"/>
          <w:w w:val="103"/>
          <w:sz w:val="28"/>
          <w:szCs w:val="28"/>
        </w:rPr>
        <w:t>у</w:t>
      </w:r>
      <w:r w:rsidRPr="00CF54F2">
        <w:rPr>
          <w:rFonts w:ascii="Times New Roman" w:hAnsi="Times New Roman"/>
          <w:color w:val="000000"/>
          <w:spacing w:val="-2"/>
          <w:w w:val="103"/>
          <w:sz w:val="28"/>
          <w:szCs w:val="28"/>
        </w:rPr>
        <w:t>н</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spacing w:val="-1"/>
          <w:w w:val="103"/>
          <w:sz w:val="28"/>
          <w:szCs w:val="28"/>
        </w:rPr>
        <w:t>п</w:t>
      </w:r>
      <w:r w:rsidRPr="00CF54F2">
        <w:rPr>
          <w:rFonts w:ascii="Times New Roman" w:hAnsi="Times New Roman"/>
          <w:color w:val="000000"/>
          <w:spacing w:val="-2"/>
          <w:w w:val="103"/>
          <w:sz w:val="28"/>
          <w:szCs w:val="28"/>
        </w:rPr>
        <w:t>а</w:t>
      </w:r>
      <w:r w:rsidRPr="00CF54F2">
        <w:rPr>
          <w:rFonts w:ascii="Times New Roman" w:hAnsi="Times New Roman"/>
          <w:color w:val="000000"/>
          <w:spacing w:val="-6"/>
          <w:w w:val="103"/>
          <w:sz w:val="28"/>
          <w:szCs w:val="28"/>
        </w:rPr>
        <w:t>л</w:t>
      </w:r>
      <w:r w:rsidRPr="00CF54F2">
        <w:rPr>
          <w:rFonts w:ascii="Times New Roman" w:hAnsi="Times New Roman"/>
          <w:color w:val="000000"/>
          <w:spacing w:val="1"/>
          <w:w w:val="103"/>
          <w:sz w:val="28"/>
          <w:szCs w:val="28"/>
        </w:rPr>
        <w:t>ь</w:t>
      </w:r>
      <w:r w:rsidRPr="00CF54F2">
        <w:rPr>
          <w:rFonts w:ascii="Times New Roman" w:hAnsi="Times New Roman"/>
          <w:color w:val="000000"/>
          <w:spacing w:val="-1"/>
          <w:w w:val="103"/>
          <w:sz w:val="28"/>
          <w:szCs w:val="28"/>
        </w:rPr>
        <w:t>н</w:t>
      </w:r>
      <w:r w:rsidRPr="00CF54F2">
        <w:rPr>
          <w:rFonts w:ascii="Times New Roman" w:hAnsi="Times New Roman"/>
          <w:color w:val="000000"/>
          <w:spacing w:val="-3"/>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2"/>
          <w:sz w:val="28"/>
          <w:szCs w:val="28"/>
        </w:rPr>
        <w:t xml:space="preserve"> </w:t>
      </w:r>
      <w:r w:rsidRPr="00CF54F2">
        <w:rPr>
          <w:rFonts w:ascii="Times New Roman" w:hAnsi="Times New Roman"/>
          <w:color w:val="000000"/>
          <w:spacing w:val="-4"/>
          <w:w w:val="103"/>
          <w:sz w:val="28"/>
          <w:szCs w:val="28"/>
        </w:rPr>
        <w:t>у</w:t>
      </w:r>
      <w:r w:rsidRPr="00CF54F2">
        <w:rPr>
          <w:rFonts w:ascii="Times New Roman" w:hAnsi="Times New Roman"/>
          <w:color w:val="000000"/>
          <w:spacing w:val="4"/>
          <w:w w:val="103"/>
          <w:sz w:val="28"/>
          <w:szCs w:val="28"/>
        </w:rPr>
        <w:t>с</w:t>
      </w:r>
      <w:r w:rsidRPr="00CF54F2">
        <w:rPr>
          <w:rFonts w:ascii="Times New Roman" w:hAnsi="Times New Roman"/>
          <w:color w:val="000000"/>
          <w:spacing w:val="-6"/>
          <w:w w:val="103"/>
          <w:sz w:val="28"/>
          <w:szCs w:val="28"/>
        </w:rPr>
        <w:t>л</w:t>
      </w:r>
      <w:r w:rsidRPr="00CF54F2">
        <w:rPr>
          <w:rFonts w:ascii="Times New Roman" w:hAnsi="Times New Roman"/>
          <w:color w:val="000000"/>
          <w:spacing w:val="-3"/>
          <w:w w:val="103"/>
          <w:sz w:val="28"/>
          <w:szCs w:val="28"/>
        </w:rPr>
        <w:t>у</w:t>
      </w:r>
      <w:r w:rsidRPr="00CF54F2">
        <w:rPr>
          <w:rFonts w:ascii="Times New Roman" w:hAnsi="Times New Roman"/>
          <w:color w:val="000000"/>
          <w:spacing w:val="-4"/>
          <w:w w:val="103"/>
          <w:sz w:val="28"/>
          <w:szCs w:val="28"/>
        </w:rPr>
        <w:t>г</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w:t>
      </w:r>
    </w:p>
    <w:p w:rsidR="00CF54F2" w:rsidRPr="00CF54F2" w:rsidRDefault="00CF54F2" w:rsidP="00ED5330">
      <w:pPr>
        <w:ind w:firstLine="720"/>
        <w:contextualSpacing/>
        <w:jc w:val="both"/>
        <w:rPr>
          <w:rFonts w:ascii="Times New Roman" w:hAnsi="Times New Roman"/>
          <w:color w:val="000000"/>
          <w:w w:val="103"/>
          <w:sz w:val="28"/>
          <w:szCs w:val="28"/>
        </w:rPr>
      </w:pPr>
      <w:r w:rsidRPr="00CF54F2">
        <w:rPr>
          <w:rFonts w:ascii="Times New Roman" w:hAnsi="Times New Roman"/>
          <w:color w:val="000000"/>
          <w:spacing w:val="2"/>
          <w:w w:val="103"/>
          <w:sz w:val="28"/>
          <w:szCs w:val="28"/>
        </w:rPr>
        <w:t>С</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о</w:t>
      </w:r>
      <w:r w:rsidRPr="00CF54F2">
        <w:rPr>
          <w:rFonts w:ascii="Times New Roman" w:hAnsi="Times New Roman"/>
          <w:color w:val="000000"/>
          <w:spacing w:val="4"/>
          <w:w w:val="103"/>
          <w:sz w:val="28"/>
          <w:szCs w:val="28"/>
        </w:rPr>
        <w:t>б</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м</w:t>
      </w:r>
      <w:r w:rsidRPr="00CF54F2">
        <w:rPr>
          <w:rFonts w:ascii="Times New Roman" w:hAnsi="Times New Roman"/>
          <w:color w:val="000000"/>
          <w:spacing w:val="29"/>
          <w:sz w:val="28"/>
          <w:szCs w:val="28"/>
        </w:rPr>
        <w:t xml:space="preserve"> </w:t>
      </w:r>
      <w:r w:rsidRPr="00CF54F2">
        <w:rPr>
          <w:rFonts w:ascii="Times New Roman" w:hAnsi="Times New Roman"/>
          <w:color w:val="000000"/>
          <w:spacing w:val="-10"/>
          <w:w w:val="103"/>
          <w:sz w:val="28"/>
          <w:szCs w:val="28"/>
        </w:rPr>
        <w:t>ф</w:t>
      </w:r>
      <w:r w:rsidRPr="00CF54F2">
        <w:rPr>
          <w:rFonts w:ascii="Times New Roman" w:hAnsi="Times New Roman"/>
          <w:color w:val="000000"/>
          <w:spacing w:val="-3"/>
          <w:w w:val="103"/>
          <w:sz w:val="28"/>
          <w:szCs w:val="28"/>
        </w:rPr>
        <w:t>и</w:t>
      </w:r>
      <w:r w:rsidRPr="00CF54F2">
        <w:rPr>
          <w:rFonts w:ascii="Times New Roman" w:hAnsi="Times New Roman"/>
          <w:color w:val="000000"/>
          <w:spacing w:val="4"/>
          <w:w w:val="103"/>
          <w:sz w:val="28"/>
          <w:szCs w:val="28"/>
        </w:rPr>
        <w:t>к</w:t>
      </w:r>
      <w:r w:rsidRPr="00CF54F2">
        <w:rPr>
          <w:rFonts w:ascii="Times New Roman" w:hAnsi="Times New Roman"/>
          <w:color w:val="000000"/>
          <w:spacing w:val="5"/>
          <w:w w:val="103"/>
          <w:sz w:val="28"/>
          <w:szCs w:val="28"/>
        </w:rPr>
        <w:t>с</w:t>
      </w:r>
      <w:r w:rsidRPr="00CF54F2">
        <w:rPr>
          <w:rFonts w:ascii="Times New Roman" w:hAnsi="Times New Roman"/>
          <w:color w:val="000000"/>
          <w:spacing w:val="-2"/>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и</w:t>
      </w:r>
      <w:r w:rsidRPr="00CF54F2">
        <w:rPr>
          <w:rFonts w:ascii="Times New Roman" w:hAnsi="Times New Roman"/>
          <w:color w:val="000000"/>
          <w:spacing w:val="29"/>
          <w:sz w:val="28"/>
          <w:szCs w:val="28"/>
        </w:rPr>
        <w:t xml:space="preserve"> </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w:t>
      </w:r>
      <w:r w:rsidRPr="00CF54F2">
        <w:rPr>
          <w:rFonts w:ascii="Times New Roman" w:hAnsi="Times New Roman"/>
          <w:color w:val="000000"/>
          <w:spacing w:val="1"/>
          <w:w w:val="103"/>
          <w:sz w:val="28"/>
          <w:szCs w:val="28"/>
        </w:rPr>
        <w:t>з</w:t>
      </w:r>
      <w:r w:rsidRPr="00CF54F2">
        <w:rPr>
          <w:rFonts w:ascii="Times New Roman" w:hAnsi="Times New Roman"/>
          <w:color w:val="000000"/>
          <w:spacing w:val="-3"/>
          <w:w w:val="103"/>
          <w:sz w:val="28"/>
          <w:szCs w:val="28"/>
        </w:rPr>
        <w:t>у</w:t>
      </w:r>
      <w:r w:rsidRPr="00CF54F2">
        <w:rPr>
          <w:rFonts w:ascii="Times New Roman" w:hAnsi="Times New Roman"/>
          <w:color w:val="000000"/>
          <w:spacing w:val="-6"/>
          <w:w w:val="103"/>
          <w:sz w:val="28"/>
          <w:szCs w:val="28"/>
        </w:rPr>
        <w:t>л</w:t>
      </w:r>
      <w:r w:rsidRPr="00CF54F2">
        <w:rPr>
          <w:rFonts w:ascii="Times New Roman" w:hAnsi="Times New Roman"/>
          <w:color w:val="000000"/>
          <w:spacing w:val="-7"/>
          <w:w w:val="103"/>
          <w:sz w:val="28"/>
          <w:szCs w:val="28"/>
        </w:rPr>
        <w:t>ь</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w w:val="103"/>
          <w:sz w:val="28"/>
          <w:szCs w:val="28"/>
        </w:rPr>
        <w:t>а</w:t>
      </w:r>
      <w:r w:rsidRPr="00CF54F2">
        <w:rPr>
          <w:rFonts w:ascii="Times New Roman" w:hAnsi="Times New Roman"/>
          <w:color w:val="000000"/>
          <w:spacing w:val="30"/>
          <w:sz w:val="28"/>
          <w:szCs w:val="28"/>
        </w:rPr>
        <w:t xml:space="preserve"> </w:t>
      </w:r>
      <w:r w:rsidRPr="00CF54F2">
        <w:rPr>
          <w:rFonts w:ascii="Times New Roman" w:hAnsi="Times New Roman"/>
          <w:color w:val="000000"/>
          <w:spacing w:val="-2"/>
          <w:w w:val="103"/>
          <w:sz w:val="28"/>
          <w:szCs w:val="28"/>
        </w:rPr>
        <w:t>а</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м</w:t>
      </w:r>
      <w:r w:rsidRPr="00CF54F2">
        <w:rPr>
          <w:rFonts w:ascii="Times New Roman" w:hAnsi="Times New Roman"/>
          <w:color w:val="000000"/>
          <w:spacing w:val="-3"/>
          <w:w w:val="103"/>
          <w:sz w:val="28"/>
          <w:szCs w:val="28"/>
        </w:rPr>
        <w:t>и</w:t>
      </w:r>
      <w:r w:rsidRPr="00CF54F2">
        <w:rPr>
          <w:rFonts w:ascii="Times New Roman" w:hAnsi="Times New Roman"/>
          <w:color w:val="000000"/>
          <w:spacing w:val="-2"/>
          <w:w w:val="103"/>
          <w:sz w:val="28"/>
          <w:szCs w:val="28"/>
        </w:rPr>
        <w:t>ни</w:t>
      </w:r>
      <w:r w:rsidRPr="00CF54F2">
        <w:rPr>
          <w:rFonts w:ascii="Times New Roman" w:hAnsi="Times New Roman"/>
          <w:color w:val="000000"/>
          <w:spacing w:val="4"/>
          <w:w w:val="103"/>
          <w:sz w:val="28"/>
          <w:szCs w:val="28"/>
        </w:rPr>
        <w:t>с</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1"/>
          <w:w w:val="103"/>
          <w:sz w:val="28"/>
          <w:szCs w:val="28"/>
        </w:rPr>
        <w:t>т</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1"/>
          <w:w w:val="103"/>
          <w:sz w:val="28"/>
          <w:szCs w:val="28"/>
        </w:rPr>
        <w:t>н</w:t>
      </w:r>
      <w:r w:rsidRPr="00CF54F2">
        <w:rPr>
          <w:rFonts w:ascii="Times New Roman" w:hAnsi="Times New Roman"/>
          <w:color w:val="000000"/>
          <w:spacing w:val="-2"/>
          <w:w w:val="103"/>
          <w:sz w:val="28"/>
          <w:szCs w:val="28"/>
        </w:rPr>
        <w:t>о</w:t>
      </w:r>
      <w:r w:rsidRPr="00CF54F2">
        <w:rPr>
          <w:rFonts w:ascii="Times New Roman" w:hAnsi="Times New Roman"/>
          <w:color w:val="000000"/>
          <w:w w:val="103"/>
          <w:sz w:val="28"/>
          <w:szCs w:val="28"/>
        </w:rPr>
        <w:t>й</w:t>
      </w:r>
      <w:r w:rsidRPr="00CF54F2">
        <w:rPr>
          <w:rFonts w:ascii="Times New Roman" w:hAnsi="Times New Roman"/>
          <w:color w:val="000000"/>
          <w:spacing w:val="28"/>
          <w:sz w:val="28"/>
          <w:szCs w:val="28"/>
        </w:rPr>
        <w:t xml:space="preserve"> </w:t>
      </w:r>
      <w:r w:rsidRPr="00CF54F2">
        <w:rPr>
          <w:rFonts w:ascii="Times New Roman" w:hAnsi="Times New Roman"/>
          <w:color w:val="000000"/>
          <w:w w:val="103"/>
          <w:sz w:val="28"/>
          <w:szCs w:val="28"/>
        </w:rPr>
        <w:t>п</w:t>
      </w:r>
      <w:r w:rsidRPr="00CF54F2">
        <w:rPr>
          <w:rFonts w:ascii="Times New Roman" w:hAnsi="Times New Roman"/>
          <w:color w:val="000000"/>
          <w:spacing w:val="-2"/>
          <w:w w:val="103"/>
          <w:sz w:val="28"/>
          <w:szCs w:val="28"/>
        </w:rPr>
        <w:t>ро</w:t>
      </w:r>
      <w:r w:rsidRPr="00CF54F2">
        <w:rPr>
          <w:rFonts w:ascii="Times New Roman" w:hAnsi="Times New Roman"/>
          <w:color w:val="000000"/>
          <w:spacing w:val="3"/>
          <w:w w:val="103"/>
          <w:sz w:val="28"/>
          <w:szCs w:val="28"/>
        </w:rPr>
        <w:t>ц</w:t>
      </w:r>
      <w:r w:rsidRPr="00CF54F2">
        <w:rPr>
          <w:rFonts w:ascii="Times New Roman" w:hAnsi="Times New Roman"/>
          <w:color w:val="000000"/>
          <w:spacing w:val="-2"/>
          <w:w w:val="103"/>
          <w:sz w:val="28"/>
          <w:szCs w:val="28"/>
        </w:rPr>
        <w:t>е</w:t>
      </w:r>
      <w:r w:rsidRPr="00CF54F2">
        <w:rPr>
          <w:rFonts w:ascii="Times New Roman" w:hAnsi="Times New Roman"/>
          <w:color w:val="000000"/>
          <w:spacing w:val="2"/>
          <w:w w:val="103"/>
          <w:sz w:val="28"/>
          <w:szCs w:val="28"/>
        </w:rPr>
        <w:t>д</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р</w:t>
      </w:r>
      <w:r w:rsidRPr="00CF54F2">
        <w:rPr>
          <w:rFonts w:ascii="Times New Roman" w:hAnsi="Times New Roman"/>
          <w:color w:val="000000"/>
          <w:w w:val="103"/>
          <w:sz w:val="28"/>
          <w:szCs w:val="28"/>
        </w:rPr>
        <w:t>ы</w:t>
      </w:r>
      <w:r w:rsidRPr="00CF54F2">
        <w:rPr>
          <w:rFonts w:ascii="Times New Roman" w:hAnsi="Times New Roman"/>
          <w:color w:val="000000"/>
          <w:spacing w:val="34"/>
          <w:sz w:val="28"/>
          <w:szCs w:val="28"/>
        </w:rPr>
        <w:t xml:space="preserve"> </w:t>
      </w:r>
      <w:r w:rsidRPr="00CF54F2">
        <w:rPr>
          <w:rFonts w:ascii="Times New Roman" w:hAnsi="Times New Roman"/>
          <w:color w:val="000000"/>
          <w:w w:val="103"/>
          <w:sz w:val="28"/>
          <w:szCs w:val="28"/>
        </w:rPr>
        <w:t>я</w:t>
      </w:r>
      <w:r w:rsidRPr="00CF54F2">
        <w:rPr>
          <w:rFonts w:ascii="Times New Roman" w:hAnsi="Times New Roman"/>
          <w:color w:val="000000"/>
          <w:w w:val="103"/>
          <w:sz w:val="28"/>
          <w:szCs w:val="28"/>
        </w:rPr>
        <w:t>в</w:t>
      </w:r>
      <w:r w:rsidRPr="00CF54F2">
        <w:rPr>
          <w:rFonts w:ascii="Times New Roman" w:hAnsi="Times New Roman"/>
          <w:color w:val="000000"/>
          <w:spacing w:val="-5"/>
          <w:w w:val="103"/>
          <w:sz w:val="28"/>
          <w:szCs w:val="28"/>
        </w:rPr>
        <w:t>л</w:t>
      </w:r>
      <w:r w:rsidRPr="00CF54F2">
        <w:rPr>
          <w:rFonts w:ascii="Times New Roman" w:hAnsi="Times New Roman"/>
          <w:color w:val="000000"/>
          <w:w w:val="103"/>
          <w:sz w:val="28"/>
          <w:szCs w:val="28"/>
        </w:rPr>
        <w:t>я</w:t>
      </w:r>
      <w:r w:rsidRPr="00CF54F2">
        <w:rPr>
          <w:rFonts w:ascii="Times New Roman" w:hAnsi="Times New Roman"/>
          <w:color w:val="000000"/>
          <w:spacing w:val="-3"/>
          <w:w w:val="103"/>
          <w:sz w:val="28"/>
          <w:szCs w:val="28"/>
        </w:rPr>
        <w:t>е</w:t>
      </w:r>
      <w:r w:rsidRPr="00CF54F2">
        <w:rPr>
          <w:rFonts w:ascii="Times New Roman" w:hAnsi="Times New Roman"/>
          <w:color w:val="000000"/>
          <w:spacing w:val="1"/>
          <w:w w:val="103"/>
          <w:sz w:val="28"/>
          <w:szCs w:val="28"/>
        </w:rPr>
        <w:t>т</w:t>
      </w:r>
      <w:r w:rsidRPr="00CF54F2">
        <w:rPr>
          <w:rFonts w:ascii="Times New Roman" w:hAnsi="Times New Roman"/>
          <w:color w:val="000000"/>
          <w:spacing w:val="5"/>
          <w:w w:val="103"/>
          <w:sz w:val="28"/>
          <w:szCs w:val="28"/>
        </w:rPr>
        <w:t>с</w:t>
      </w:r>
      <w:r w:rsidRPr="00CF54F2">
        <w:rPr>
          <w:rFonts w:ascii="Times New Roman" w:hAnsi="Times New Roman"/>
          <w:color w:val="000000"/>
          <w:w w:val="103"/>
          <w:sz w:val="28"/>
          <w:szCs w:val="28"/>
        </w:rPr>
        <w:t>я</w:t>
      </w:r>
      <w:r w:rsidRPr="00CF54F2">
        <w:rPr>
          <w:rFonts w:ascii="Times New Roman" w:hAnsi="Times New Roman"/>
          <w:color w:val="000000"/>
          <w:sz w:val="28"/>
          <w:szCs w:val="28"/>
        </w:rPr>
        <w:t xml:space="preserve"> </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еги</w:t>
      </w:r>
      <w:r w:rsidRPr="00CF54F2">
        <w:rPr>
          <w:rFonts w:ascii="Times New Roman" w:hAnsi="Times New Roman"/>
          <w:color w:val="000000"/>
          <w:spacing w:val="4"/>
          <w:w w:val="103"/>
          <w:sz w:val="28"/>
          <w:szCs w:val="28"/>
        </w:rPr>
        <w:t>с</w:t>
      </w:r>
      <w:r w:rsidRPr="00CF54F2">
        <w:rPr>
          <w:rFonts w:ascii="Times New Roman" w:hAnsi="Times New Roman"/>
          <w:color w:val="000000"/>
          <w:spacing w:val="2"/>
          <w:w w:val="103"/>
          <w:sz w:val="28"/>
          <w:szCs w:val="28"/>
        </w:rPr>
        <w:t>т</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4"/>
          <w:w w:val="103"/>
          <w:sz w:val="28"/>
          <w:szCs w:val="28"/>
        </w:rPr>
        <w:t>ц</w:t>
      </w:r>
      <w:r w:rsidRPr="00CF54F2">
        <w:rPr>
          <w:rFonts w:ascii="Times New Roman" w:hAnsi="Times New Roman"/>
          <w:color w:val="000000"/>
          <w:spacing w:val="-2"/>
          <w:w w:val="103"/>
          <w:sz w:val="28"/>
          <w:szCs w:val="28"/>
        </w:rPr>
        <w:t>и</w:t>
      </w:r>
      <w:r w:rsidRPr="00CF54F2">
        <w:rPr>
          <w:rFonts w:ascii="Times New Roman" w:hAnsi="Times New Roman"/>
          <w:color w:val="000000"/>
          <w:w w:val="103"/>
          <w:sz w:val="28"/>
          <w:szCs w:val="28"/>
        </w:rPr>
        <w:t>я</w:t>
      </w:r>
      <w:r w:rsidRPr="00CF54F2">
        <w:rPr>
          <w:rFonts w:ascii="Times New Roman" w:hAnsi="Times New Roman"/>
          <w:color w:val="000000"/>
          <w:spacing w:val="-1"/>
          <w:sz w:val="28"/>
          <w:szCs w:val="28"/>
        </w:rPr>
        <w:t xml:space="preserve"> </w:t>
      </w:r>
      <w:r w:rsidRPr="00CF54F2">
        <w:rPr>
          <w:rFonts w:ascii="Times New Roman" w:hAnsi="Times New Roman"/>
          <w:color w:val="000000"/>
          <w:spacing w:val="1"/>
          <w:w w:val="103"/>
          <w:sz w:val="28"/>
          <w:szCs w:val="28"/>
        </w:rPr>
        <w:t>з</w:t>
      </w:r>
      <w:r w:rsidRPr="00CF54F2">
        <w:rPr>
          <w:rFonts w:ascii="Times New Roman" w:hAnsi="Times New Roman"/>
          <w:color w:val="000000"/>
          <w:spacing w:val="-1"/>
          <w:w w:val="103"/>
          <w:sz w:val="28"/>
          <w:szCs w:val="28"/>
        </w:rPr>
        <w:t>ап</w:t>
      </w:r>
      <w:r w:rsidRPr="00CF54F2">
        <w:rPr>
          <w:rFonts w:ascii="Times New Roman" w:hAnsi="Times New Roman"/>
          <w:color w:val="000000"/>
          <w:spacing w:val="-2"/>
          <w:w w:val="103"/>
          <w:sz w:val="28"/>
          <w:szCs w:val="28"/>
        </w:rPr>
        <w:t>р</w:t>
      </w:r>
      <w:r w:rsidRPr="00CF54F2">
        <w:rPr>
          <w:rFonts w:ascii="Times New Roman" w:hAnsi="Times New Roman"/>
          <w:color w:val="000000"/>
          <w:spacing w:val="-3"/>
          <w:w w:val="103"/>
          <w:sz w:val="28"/>
          <w:szCs w:val="28"/>
        </w:rPr>
        <w:t>а</w:t>
      </w:r>
      <w:r w:rsidRPr="00CF54F2">
        <w:rPr>
          <w:rFonts w:ascii="Times New Roman" w:hAnsi="Times New Roman"/>
          <w:color w:val="000000"/>
          <w:spacing w:val="-8"/>
          <w:w w:val="103"/>
          <w:sz w:val="28"/>
          <w:szCs w:val="28"/>
        </w:rPr>
        <w:t>ш</w:t>
      </w:r>
      <w:r w:rsidRPr="00CF54F2">
        <w:rPr>
          <w:rFonts w:ascii="Times New Roman" w:hAnsi="Times New Roman"/>
          <w:color w:val="000000"/>
          <w:spacing w:val="-3"/>
          <w:w w:val="103"/>
          <w:sz w:val="28"/>
          <w:szCs w:val="28"/>
        </w:rPr>
        <w:t>и</w:t>
      </w:r>
      <w:r w:rsidRPr="00CF54F2">
        <w:rPr>
          <w:rFonts w:ascii="Times New Roman" w:hAnsi="Times New Roman"/>
          <w:color w:val="000000"/>
          <w:w w:val="103"/>
          <w:sz w:val="28"/>
          <w:szCs w:val="28"/>
        </w:rPr>
        <w:t>в</w:t>
      </w:r>
      <w:r w:rsidRPr="00CF54F2">
        <w:rPr>
          <w:rFonts w:ascii="Times New Roman" w:hAnsi="Times New Roman"/>
          <w:color w:val="000000"/>
          <w:spacing w:val="-2"/>
          <w:w w:val="103"/>
          <w:sz w:val="28"/>
          <w:szCs w:val="28"/>
        </w:rPr>
        <w:t>ае</w:t>
      </w:r>
      <w:r w:rsidRPr="00CF54F2">
        <w:rPr>
          <w:rFonts w:ascii="Times New Roman" w:hAnsi="Times New Roman"/>
          <w:color w:val="000000"/>
          <w:spacing w:val="-3"/>
          <w:w w:val="103"/>
          <w:sz w:val="28"/>
          <w:szCs w:val="28"/>
        </w:rPr>
        <w:t>м</w:t>
      </w:r>
      <w:r w:rsidRPr="00CF54F2">
        <w:rPr>
          <w:rFonts w:ascii="Times New Roman" w:hAnsi="Times New Roman"/>
          <w:color w:val="000000"/>
          <w:spacing w:val="2"/>
          <w:w w:val="103"/>
          <w:sz w:val="28"/>
          <w:szCs w:val="28"/>
        </w:rPr>
        <w:t>ы</w:t>
      </w:r>
      <w:r w:rsidRPr="00CF54F2">
        <w:rPr>
          <w:rFonts w:ascii="Times New Roman" w:hAnsi="Times New Roman"/>
          <w:color w:val="000000"/>
          <w:w w:val="103"/>
          <w:sz w:val="28"/>
          <w:szCs w:val="28"/>
        </w:rPr>
        <w:t>х</w:t>
      </w:r>
      <w:r w:rsidRPr="00CF54F2">
        <w:rPr>
          <w:rFonts w:ascii="Times New Roman" w:hAnsi="Times New Roman"/>
          <w:color w:val="000000"/>
          <w:spacing w:val="-3"/>
          <w:sz w:val="28"/>
          <w:szCs w:val="28"/>
        </w:rPr>
        <w:t xml:space="preserve"> </w:t>
      </w:r>
      <w:r w:rsidRPr="00CF54F2">
        <w:rPr>
          <w:rFonts w:ascii="Times New Roman" w:hAnsi="Times New Roman"/>
          <w:color w:val="000000"/>
          <w:spacing w:val="2"/>
          <w:w w:val="103"/>
          <w:sz w:val="28"/>
          <w:szCs w:val="28"/>
        </w:rPr>
        <w:t>д</w:t>
      </w:r>
      <w:r w:rsidRPr="00CF54F2">
        <w:rPr>
          <w:rFonts w:ascii="Times New Roman" w:hAnsi="Times New Roman"/>
          <w:color w:val="000000"/>
          <w:spacing w:val="-1"/>
          <w:w w:val="103"/>
          <w:sz w:val="28"/>
          <w:szCs w:val="28"/>
        </w:rPr>
        <w:t>о</w:t>
      </w:r>
      <w:r w:rsidRPr="00CF54F2">
        <w:rPr>
          <w:rFonts w:ascii="Times New Roman" w:hAnsi="Times New Roman"/>
          <w:color w:val="000000"/>
          <w:spacing w:val="3"/>
          <w:w w:val="103"/>
          <w:sz w:val="28"/>
          <w:szCs w:val="28"/>
        </w:rPr>
        <w:t>к</w:t>
      </w:r>
      <w:r w:rsidRPr="00CF54F2">
        <w:rPr>
          <w:rFonts w:ascii="Times New Roman" w:hAnsi="Times New Roman"/>
          <w:color w:val="000000"/>
          <w:spacing w:val="-3"/>
          <w:w w:val="103"/>
          <w:sz w:val="28"/>
          <w:szCs w:val="28"/>
        </w:rPr>
        <w:t>у</w:t>
      </w:r>
      <w:r w:rsidRPr="00CF54F2">
        <w:rPr>
          <w:rFonts w:ascii="Times New Roman" w:hAnsi="Times New Roman"/>
          <w:color w:val="000000"/>
          <w:spacing w:val="-2"/>
          <w:w w:val="103"/>
          <w:sz w:val="28"/>
          <w:szCs w:val="28"/>
        </w:rPr>
        <w:t>м</w:t>
      </w:r>
      <w:r w:rsidRPr="00CF54F2">
        <w:rPr>
          <w:rFonts w:ascii="Times New Roman" w:hAnsi="Times New Roman"/>
          <w:color w:val="000000"/>
          <w:spacing w:val="-3"/>
          <w:w w:val="103"/>
          <w:sz w:val="28"/>
          <w:szCs w:val="28"/>
        </w:rPr>
        <w:t>е</w:t>
      </w:r>
      <w:r w:rsidRPr="00CF54F2">
        <w:rPr>
          <w:rFonts w:ascii="Times New Roman" w:hAnsi="Times New Roman"/>
          <w:color w:val="000000"/>
          <w:spacing w:val="-2"/>
          <w:w w:val="103"/>
          <w:sz w:val="28"/>
          <w:szCs w:val="28"/>
        </w:rPr>
        <w:t>н</w:t>
      </w:r>
      <w:r w:rsidRPr="00CF54F2">
        <w:rPr>
          <w:rFonts w:ascii="Times New Roman" w:hAnsi="Times New Roman"/>
          <w:color w:val="000000"/>
          <w:spacing w:val="1"/>
          <w:w w:val="103"/>
          <w:sz w:val="28"/>
          <w:szCs w:val="28"/>
        </w:rPr>
        <w:t>т</w:t>
      </w:r>
      <w:r w:rsidRPr="00CF54F2">
        <w:rPr>
          <w:rFonts w:ascii="Times New Roman" w:hAnsi="Times New Roman"/>
          <w:color w:val="000000"/>
          <w:spacing w:val="-1"/>
          <w:w w:val="103"/>
          <w:sz w:val="28"/>
          <w:szCs w:val="28"/>
        </w:rPr>
        <w:t>о</w:t>
      </w:r>
      <w:r w:rsidRPr="00CF54F2">
        <w:rPr>
          <w:rFonts w:ascii="Times New Roman" w:hAnsi="Times New Roman"/>
          <w:color w:val="000000"/>
          <w:w w:val="103"/>
          <w:sz w:val="28"/>
          <w:szCs w:val="28"/>
        </w:rPr>
        <w:t>в.</w:t>
      </w:r>
    </w:p>
    <w:p w:rsidR="007C1570" w:rsidRPr="00E27979" w:rsidRDefault="007C1570" w:rsidP="00ED5330">
      <w:pPr>
        <w:widowControl w:val="0"/>
        <w:autoSpaceDE w:val="0"/>
        <w:autoSpaceDN w:val="0"/>
        <w:adjustRightInd w:val="0"/>
        <w:ind w:firstLine="720"/>
        <w:jc w:val="both"/>
        <w:rPr>
          <w:rFonts w:ascii="Times New Roman" w:hAnsi="Times New Roman"/>
          <w:sz w:val="28"/>
          <w:szCs w:val="28"/>
        </w:rPr>
      </w:pPr>
    </w:p>
    <w:p w:rsidR="007C1570" w:rsidRPr="00E27979" w:rsidRDefault="007C1570" w:rsidP="00ED5330">
      <w:pPr>
        <w:ind w:firstLine="720"/>
        <w:jc w:val="both"/>
        <w:rPr>
          <w:rFonts w:ascii="Times New Roman" w:hAnsi="Times New Roman"/>
          <w:b/>
          <w:w w:val="103"/>
          <w:sz w:val="28"/>
          <w:szCs w:val="28"/>
        </w:rPr>
      </w:pPr>
      <w:r w:rsidRPr="00E27979">
        <w:rPr>
          <w:rFonts w:ascii="Times New Roman" w:hAnsi="Times New Roman"/>
          <w:b/>
          <w:spacing w:val="-2"/>
          <w:w w:val="103"/>
          <w:sz w:val="28"/>
          <w:szCs w:val="28"/>
        </w:rPr>
        <w:t>3</w:t>
      </w:r>
      <w:r w:rsidRPr="00E27979">
        <w:rPr>
          <w:rFonts w:ascii="Times New Roman" w:hAnsi="Times New Roman"/>
          <w:b/>
          <w:spacing w:val="-1"/>
          <w:w w:val="103"/>
          <w:sz w:val="28"/>
          <w:szCs w:val="28"/>
        </w:rPr>
        <w:t>.</w:t>
      </w:r>
      <w:r w:rsidR="00960F94" w:rsidRPr="00E27979">
        <w:rPr>
          <w:rFonts w:ascii="Times New Roman" w:hAnsi="Times New Roman"/>
          <w:b/>
          <w:spacing w:val="-1"/>
          <w:w w:val="103"/>
          <w:sz w:val="28"/>
          <w:szCs w:val="28"/>
        </w:rPr>
        <w:t>3</w:t>
      </w:r>
      <w:r w:rsidRPr="00E27979">
        <w:rPr>
          <w:rFonts w:ascii="Times New Roman" w:hAnsi="Times New Roman"/>
          <w:b/>
          <w:w w:val="103"/>
          <w:sz w:val="28"/>
          <w:szCs w:val="28"/>
        </w:rPr>
        <w:t>.4.</w:t>
      </w:r>
      <w:r w:rsidRPr="00E27979">
        <w:rPr>
          <w:rFonts w:ascii="Times New Roman" w:hAnsi="Times New Roman"/>
          <w:b/>
          <w:spacing w:val="28"/>
          <w:sz w:val="28"/>
          <w:szCs w:val="28"/>
        </w:rPr>
        <w:t xml:space="preserve"> </w:t>
      </w:r>
      <w:r w:rsidRPr="00E27979">
        <w:rPr>
          <w:rFonts w:ascii="Times New Roman" w:hAnsi="Times New Roman"/>
          <w:b/>
          <w:spacing w:val="-5"/>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и</w:t>
      </w:r>
      <w:r w:rsidRPr="00E27979">
        <w:rPr>
          <w:rFonts w:ascii="Times New Roman" w:hAnsi="Times New Roman"/>
          <w:b/>
          <w:spacing w:val="-2"/>
          <w:w w:val="103"/>
          <w:sz w:val="28"/>
          <w:szCs w:val="28"/>
        </w:rPr>
        <w:t>н</w:t>
      </w:r>
      <w:r w:rsidRPr="00E27979">
        <w:rPr>
          <w:rFonts w:ascii="Times New Roman" w:hAnsi="Times New Roman"/>
          <w:b/>
          <w:spacing w:val="-1"/>
          <w:w w:val="103"/>
          <w:sz w:val="28"/>
          <w:szCs w:val="28"/>
        </w:rPr>
        <w:t>я</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и</w:t>
      </w:r>
      <w:r w:rsidRPr="00E27979">
        <w:rPr>
          <w:rFonts w:ascii="Times New Roman" w:hAnsi="Times New Roman"/>
          <w:b/>
          <w:w w:val="103"/>
          <w:sz w:val="28"/>
          <w:szCs w:val="28"/>
        </w:rPr>
        <w:t>е</w:t>
      </w:r>
      <w:r w:rsidRPr="00E27979">
        <w:rPr>
          <w:rFonts w:ascii="Times New Roman" w:hAnsi="Times New Roman"/>
          <w:b/>
          <w:spacing w:val="27"/>
          <w:sz w:val="28"/>
          <w:szCs w:val="28"/>
        </w:rPr>
        <w:t xml:space="preserve"> </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8"/>
          <w:w w:val="103"/>
          <w:sz w:val="28"/>
          <w:szCs w:val="28"/>
        </w:rPr>
        <w:t>ш</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я</w:t>
      </w:r>
      <w:r w:rsidRPr="00E27979">
        <w:rPr>
          <w:rFonts w:ascii="Times New Roman" w:hAnsi="Times New Roman"/>
          <w:b/>
          <w:spacing w:val="29"/>
          <w:sz w:val="28"/>
          <w:szCs w:val="28"/>
        </w:rPr>
        <w:t xml:space="preserve"> </w:t>
      </w:r>
      <w:r w:rsidRPr="00E27979">
        <w:rPr>
          <w:rFonts w:ascii="Times New Roman" w:hAnsi="Times New Roman"/>
          <w:b/>
          <w:w w:val="103"/>
          <w:sz w:val="28"/>
          <w:szCs w:val="28"/>
        </w:rPr>
        <w:t>о</w:t>
      </w:r>
      <w:r w:rsidRPr="00E27979">
        <w:rPr>
          <w:rFonts w:ascii="Times New Roman" w:hAnsi="Times New Roman"/>
          <w:b/>
          <w:spacing w:val="28"/>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w w:val="103"/>
          <w:sz w:val="28"/>
          <w:szCs w:val="28"/>
        </w:rPr>
        <w:t>и</w:t>
      </w:r>
      <w:r w:rsidRPr="00E27979">
        <w:rPr>
          <w:rFonts w:ascii="Times New Roman" w:hAnsi="Times New Roman"/>
          <w:b/>
          <w:spacing w:val="27"/>
          <w:sz w:val="28"/>
          <w:szCs w:val="28"/>
        </w:rPr>
        <w:t xml:space="preserve"> </w:t>
      </w:r>
      <w:r w:rsidRPr="00E27979">
        <w:rPr>
          <w:rFonts w:ascii="Times New Roman" w:hAnsi="Times New Roman"/>
          <w:b/>
          <w:w w:val="103"/>
          <w:sz w:val="28"/>
          <w:szCs w:val="28"/>
        </w:rPr>
        <w:t>(</w:t>
      </w:r>
      <w:r w:rsidRPr="00E27979">
        <w:rPr>
          <w:rFonts w:ascii="Times New Roman" w:hAnsi="Times New Roman"/>
          <w:b/>
          <w:spacing w:val="-1"/>
          <w:w w:val="103"/>
          <w:sz w:val="28"/>
          <w:szCs w:val="28"/>
        </w:rPr>
        <w:t>о</w:t>
      </w:r>
      <w:r w:rsidRPr="00E27979">
        <w:rPr>
          <w:rFonts w:ascii="Times New Roman" w:hAnsi="Times New Roman"/>
          <w:b/>
          <w:w w:val="103"/>
          <w:sz w:val="28"/>
          <w:szCs w:val="28"/>
        </w:rPr>
        <w:t>б</w:t>
      </w:r>
      <w:r w:rsidRPr="00E27979">
        <w:rPr>
          <w:rFonts w:ascii="Times New Roman" w:hAnsi="Times New Roman"/>
          <w:b/>
          <w:spacing w:val="34"/>
          <w:sz w:val="28"/>
          <w:szCs w:val="28"/>
        </w:rPr>
        <w:t xml:space="preserve"> </w:t>
      </w:r>
      <w:r w:rsidRPr="00E27979">
        <w:rPr>
          <w:rFonts w:ascii="Times New Roman" w:hAnsi="Times New Roman"/>
          <w:b/>
          <w:spacing w:val="-2"/>
          <w:w w:val="103"/>
          <w:sz w:val="28"/>
          <w:szCs w:val="28"/>
        </w:rPr>
        <w:t>о</w:t>
      </w:r>
      <w:r w:rsidRPr="00E27979">
        <w:rPr>
          <w:rFonts w:ascii="Times New Roman" w:hAnsi="Times New Roman"/>
          <w:b/>
          <w:spacing w:val="1"/>
          <w:w w:val="103"/>
          <w:sz w:val="28"/>
          <w:szCs w:val="28"/>
        </w:rPr>
        <w:t>т</w:t>
      </w:r>
      <w:r w:rsidRPr="00E27979">
        <w:rPr>
          <w:rFonts w:ascii="Times New Roman" w:hAnsi="Times New Roman"/>
          <w:b/>
          <w:spacing w:val="4"/>
          <w:w w:val="103"/>
          <w:sz w:val="28"/>
          <w:szCs w:val="28"/>
        </w:rPr>
        <w:t>к</w:t>
      </w:r>
      <w:r w:rsidRPr="00E27979">
        <w:rPr>
          <w:rFonts w:ascii="Times New Roman" w:hAnsi="Times New Roman"/>
          <w:b/>
          <w:spacing w:val="-1"/>
          <w:w w:val="103"/>
          <w:sz w:val="28"/>
          <w:szCs w:val="28"/>
        </w:rPr>
        <w:t>а</w:t>
      </w:r>
      <w:r w:rsidRPr="00E27979">
        <w:rPr>
          <w:rFonts w:ascii="Times New Roman" w:hAnsi="Times New Roman"/>
          <w:b/>
          <w:w w:val="103"/>
          <w:sz w:val="28"/>
          <w:szCs w:val="28"/>
        </w:rPr>
        <w:t>зе</w:t>
      </w:r>
      <w:r w:rsidRPr="00E27979">
        <w:rPr>
          <w:rFonts w:ascii="Times New Roman" w:hAnsi="Times New Roman"/>
          <w:b/>
          <w:spacing w:val="28"/>
          <w:sz w:val="28"/>
          <w:szCs w:val="28"/>
        </w:rPr>
        <w:t xml:space="preserve"> </w:t>
      </w:r>
      <w:r w:rsidRPr="00E27979">
        <w:rPr>
          <w:rFonts w:ascii="Times New Roman" w:hAnsi="Times New Roman"/>
          <w:b/>
          <w:w w:val="103"/>
          <w:sz w:val="28"/>
          <w:szCs w:val="28"/>
        </w:rPr>
        <w:t>в</w:t>
      </w:r>
      <w:r w:rsidRPr="00E27979">
        <w:rPr>
          <w:rFonts w:ascii="Times New Roman" w:hAnsi="Times New Roman"/>
          <w:b/>
          <w:spacing w:val="31"/>
          <w:sz w:val="28"/>
          <w:szCs w:val="28"/>
        </w:rPr>
        <w:t xml:space="preserve"> </w:t>
      </w:r>
      <w:r w:rsidRPr="00E27979">
        <w:rPr>
          <w:rFonts w:ascii="Times New Roman" w:hAnsi="Times New Roman"/>
          <w:b/>
          <w:w w:val="103"/>
          <w:sz w:val="28"/>
          <w:szCs w:val="28"/>
        </w:rPr>
        <w:t>п</w:t>
      </w:r>
      <w:r w:rsidRPr="00E27979">
        <w:rPr>
          <w:rFonts w:ascii="Times New Roman" w:hAnsi="Times New Roman"/>
          <w:b/>
          <w:spacing w:val="-2"/>
          <w:w w:val="103"/>
          <w:sz w:val="28"/>
          <w:szCs w:val="28"/>
        </w:rPr>
        <w:t>ре</w:t>
      </w:r>
      <w:r w:rsidRPr="00E27979">
        <w:rPr>
          <w:rFonts w:ascii="Times New Roman" w:hAnsi="Times New Roman"/>
          <w:b/>
          <w:spacing w:val="2"/>
          <w:w w:val="103"/>
          <w:sz w:val="28"/>
          <w:szCs w:val="28"/>
        </w:rPr>
        <w:t>д</w:t>
      </w:r>
      <w:r w:rsidRPr="00E27979">
        <w:rPr>
          <w:rFonts w:ascii="Times New Roman" w:hAnsi="Times New Roman"/>
          <w:b/>
          <w:spacing w:val="-2"/>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2"/>
          <w:w w:val="103"/>
          <w:sz w:val="28"/>
          <w:szCs w:val="28"/>
        </w:rPr>
        <w:t>ен</w:t>
      </w:r>
      <w:r w:rsidRPr="00E27979">
        <w:rPr>
          <w:rFonts w:ascii="Times New Roman" w:hAnsi="Times New Roman"/>
          <w:b/>
          <w:spacing w:val="-3"/>
          <w:w w:val="103"/>
          <w:sz w:val="28"/>
          <w:szCs w:val="28"/>
        </w:rPr>
        <w:t>ии</w:t>
      </w:r>
      <w:r w:rsidRPr="00E27979">
        <w:rPr>
          <w:rFonts w:ascii="Times New Roman" w:hAnsi="Times New Roman"/>
          <w:b/>
          <w:w w:val="103"/>
          <w:sz w:val="28"/>
          <w:szCs w:val="28"/>
        </w:rPr>
        <w:t>)</w:t>
      </w:r>
      <w:r w:rsidRPr="00E27979">
        <w:rPr>
          <w:rFonts w:ascii="Times New Roman" w:hAnsi="Times New Roman"/>
          <w:b/>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ни</w:t>
      </w:r>
      <w:r w:rsidRPr="00E27979">
        <w:rPr>
          <w:rFonts w:ascii="Times New Roman" w:hAnsi="Times New Roman"/>
          <w:b/>
          <w:spacing w:val="3"/>
          <w:w w:val="103"/>
          <w:sz w:val="28"/>
          <w:szCs w:val="28"/>
        </w:rPr>
        <w:t>ц</w:t>
      </w:r>
      <w:r w:rsidRPr="00E27979">
        <w:rPr>
          <w:rFonts w:ascii="Times New Roman" w:hAnsi="Times New Roman"/>
          <w:b/>
          <w:spacing w:val="-2"/>
          <w:w w:val="103"/>
          <w:sz w:val="28"/>
          <w:szCs w:val="28"/>
        </w:rPr>
        <w:t>и</w:t>
      </w:r>
      <w:r w:rsidRPr="00E27979">
        <w:rPr>
          <w:rFonts w:ascii="Times New Roman" w:hAnsi="Times New Roman"/>
          <w:b/>
          <w:w w:val="103"/>
          <w:sz w:val="28"/>
          <w:szCs w:val="28"/>
        </w:rPr>
        <w:t>п</w:t>
      </w:r>
      <w:r w:rsidRPr="00E27979">
        <w:rPr>
          <w:rFonts w:ascii="Times New Roman" w:hAnsi="Times New Roman"/>
          <w:b/>
          <w:spacing w:val="-3"/>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2"/>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spacing w:val="-3"/>
          <w:w w:val="103"/>
          <w:sz w:val="28"/>
          <w:szCs w:val="28"/>
        </w:rPr>
        <w:t>и</w:t>
      </w:r>
      <w:r w:rsidRPr="00E27979">
        <w:rPr>
          <w:rFonts w:ascii="Times New Roman" w:hAnsi="Times New Roman"/>
          <w:b/>
          <w:w w:val="103"/>
          <w:sz w:val="28"/>
          <w:szCs w:val="28"/>
        </w:rPr>
        <w:t>,</w:t>
      </w:r>
      <w:r w:rsidRPr="00E27979">
        <w:rPr>
          <w:rFonts w:ascii="Times New Roman" w:hAnsi="Times New Roman"/>
          <w:b/>
          <w:spacing w:val="-1"/>
          <w:sz w:val="28"/>
          <w:szCs w:val="28"/>
        </w:rPr>
        <w:t xml:space="preserve"> </w:t>
      </w:r>
      <w:r w:rsidRPr="00E27979">
        <w:rPr>
          <w:rFonts w:ascii="Times New Roman" w:hAnsi="Times New Roman"/>
          <w:b/>
          <w:w w:val="103"/>
          <w:sz w:val="28"/>
          <w:szCs w:val="28"/>
        </w:rPr>
        <w:t>и</w:t>
      </w:r>
      <w:r w:rsidRPr="00E27979">
        <w:rPr>
          <w:rFonts w:ascii="Times New Roman" w:hAnsi="Times New Roman"/>
          <w:b/>
          <w:spacing w:val="-3"/>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о</w:t>
      </w:r>
      <w:r w:rsidRPr="00E27979">
        <w:rPr>
          <w:rFonts w:ascii="Times New Roman" w:hAnsi="Times New Roman"/>
          <w:b/>
          <w:spacing w:val="2"/>
          <w:w w:val="103"/>
          <w:sz w:val="28"/>
          <w:szCs w:val="28"/>
        </w:rPr>
        <w:t>д</w:t>
      </w:r>
      <w:r w:rsidRPr="00E27979">
        <w:rPr>
          <w:rFonts w:ascii="Times New Roman" w:hAnsi="Times New Roman"/>
          <w:b/>
          <w:spacing w:val="-3"/>
          <w:w w:val="103"/>
          <w:sz w:val="28"/>
          <w:szCs w:val="28"/>
        </w:rPr>
        <w:t>го</w:t>
      </w:r>
      <w:r w:rsidRPr="00E27979">
        <w:rPr>
          <w:rFonts w:ascii="Times New Roman" w:hAnsi="Times New Roman"/>
          <w:b/>
          <w:spacing w:val="1"/>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в</w:t>
      </w:r>
      <w:r w:rsidRPr="00E27979">
        <w:rPr>
          <w:rFonts w:ascii="Times New Roman" w:hAnsi="Times New Roman"/>
          <w:b/>
          <w:spacing w:val="4"/>
          <w:w w:val="103"/>
          <w:sz w:val="28"/>
          <w:szCs w:val="28"/>
        </w:rPr>
        <w:t>к</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3"/>
          <w:w w:val="103"/>
          <w:sz w:val="28"/>
          <w:szCs w:val="28"/>
        </w:rPr>
        <w:t>к</w:t>
      </w:r>
      <w:r w:rsidRPr="00E27979">
        <w:rPr>
          <w:rFonts w:ascii="Times New Roman" w:hAnsi="Times New Roman"/>
          <w:b/>
          <w:spacing w:val="-3"/>
          <w:w w:val="103"/>
          <w:sz w:val="28"/>
          <w:szCs w:val="28"/>
        </w:rPr>
        <w:t>у</w:t>
      </w:r>
      <w:r w:rsidRPr="00E27979">
        <w:rPr>
          <w:rFonts w:ascii="Times New Roman" w:hAnsi="Times New Roman"/>
          <w:b/>
          <w:spacing w:val="-2"/>
          <w:w w:val="103"/>
          <w:sz w:val="28"/>
          <w:szCs w:val="28"/>
        </w:rPr>
        <w:t>м</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н</w:t>
      </w:r>
      <w:r w:rsidRPr="00E27979">
        <w:rPr>
          <w:rFonts w:ascii="Times New Roman" w:hAnsi="Times New Roman"/>
          <w:b/>
          <w:w w:val="103"/>
          <w:sz w:val="28"/>
          <w:szCs w:val="28"/>
        </w:rPr>
        <w:t>т</w:t>
      </w:r>
      <w:r w:rsidRPr="00E27979">
        <w:rPr>
          <w:rFonts w:ascii="Times New Roman" w:hAnsi="Times New Roman"/>
          <w:b/>
          <w:spacing w:val="-1"/>
          <w:w w:val="103"/>
          <w:sz w:val="28"/>
          <w:szCs w:val="28"/>
        </w:rPr>
        <w:t>о</w:t>
      </w:r>
      <w:r w:rsidRPr="00E27979">
        <w:rPr>
          <w:rFonts w:ascii="Times New Roman" w:hAnsi="Times New Roman"/>
          <w:b/>
          <w:w w:val="103"/>
          <w:sz w:val="28"/>
          <w:szCs w:val="28"/>
        </w:rPr>
        <w:t>в</w:t>
      </w:r>
      <w:r w:rsidRPr="00E27979">
        <w:rPr>
          <w:rFonts w:ascii="Times New Roman" w:hAnsi="Times New Roman"/>
          <w:b/>
          <w:sz w:val="28"/>
          <w:szCs w:val="28"/>
        </w:rPr>
        <w:t xml:space="preserve"> </w:t>
      </w:r>
      <w:r w:rsidRPr="00E27979">
        <w:rPr>
          <w:rFonts w:ascii="Times New Roman" w:hAnsi="Times New Roman"/>
          <w:b/>
          <w:w w:val="103"/>
          <w:sz w:val="28"/>
          <w:szCs w:val="28"/>
        </w:rPr>
        <w:t>по</w:t>
      </w:r>
      <w:r w:rsidRPr="00E27979">
        <w:rPr>
          <w:rFonts w:ascii="Times New Roman" w:hAnsi="Times New Roman"/>
          <w:b/>
          <w:spacing w:val="-3"/>
          <w:sz w:val="28"/>
          <w:szCs w:val="28"/>
        </w:rPr>
        <w:t xml:space="preserve"> </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з</w:t>
      </w:r>
      <w:r w:rsidRPr="00E27979">
        <w:rPr>
          <w:rFonts w:ascii="Times New Roman" w:hAnsi="Times New Roman"/>
          <w:b/>
          <w:spacing w:val="-3"/>
          <w:w w:val="103"/>
          <w:sz w:val="28"/>
          <w:szCs w:val="28"/>
        </w:rPr>
        <w:t>у</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м</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а</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с</w:t>
      </w:r>
      <w:r w:rsidRPr="00E27979">
        <w:rPr>
          <w:rFonts w:ascii="Times New Roman" w:hAnsi="Times New Roman"/>
          <w:b/>
          <w:spacing w:val="-1"/>
          <w:w w:val="103"/>
          <w:sz w:val="28"/>
          <w:szCs w:val="28"/>
        </w:rPr>
        <w:t>м</w:t>
      </w:r>
      <w:r w:rsidRPr="00E27979">
        <w:rPr>
          <w:rFonts w:ascii="Times New Roman" w:hAnsi="Times New Roman"/>
          <w:b/>
          <w:spacing w:val="-2"/>
          <w:w w:val="103"/>
          <w:sz w:val="28"/>
          <w:szCs w:val="28"/>
        </w:rPr>
        <w:t>о</w:t>
      </w:r>
      <w:r w:rsidRPr="00E27979">
        <w:rPr>
          <w:rFonts w:ascii="Times New Roman" w:hAnsi="Times New Roman"/>
          <w:b/>
          <w:w w:val="103"/>
          <w:sz w:val="28"/>
          <w:szCs w:val="28"/>
        </w:rPr>
        <w:t>т</w:t>
      </w:r>
      <w:r w:rsidRPr="00E27979">
        <w:rPr>
          <w:rFonts w:ascii="Times New Roman" w:hAnsi="Times New Roman"/>
          <w:b/>
          <w:spacing w:val="-1"/>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ни</w:t>
      </w:r>
      <w:r w:rsidRPr="00E27979">
        <w:rPr>
          <w:rFonts w:ascii="Times New Roman" w:hAnsi="Times New Roman"/>
          <w:b/>
          <w:w w:val="103"/>
          <w:sz w:val="28"/>
          <w:szCs w:val="28"/>
        </w:rPr>
        <w:t>я</w:t>
      </w:r>
      <w:r w:rsidRPr="00E27979">
        <w:rPr>
          <w:rFonts w:ascii="Times New Roman" w:hAnsi="Times New Roman"/>
          <w:b/>
          <w:sz w:val="28"/>
          <w:szCs w:val="28"/>
        </w:rPr>
        <w:t xml:space="preserve"> </w:t>
      </w:r>
      <w:r w:rsidRPr="00E27979">
        <w:rPr>
          <w:rFonts w:ascii="Times New Roman" w:hAnsi="Times New Roman"/>
          <w:b/>
          <w:spacing w:val="1"/>
          <w:w w:val="103"/>
          <w:sz w:val="28"/>
          <w:szCs w:val="28"/>
        </w:rPr>
        <w:t>з</w:t>
      </w:r>
      <w:r w:rsidRPr="00E27979">
        <w:rPr>
          <w:rFonts w:ascii="Times New Roman" w:hAnsi="Times New Roman"/>
          <w:b/>
          <w:spacing w:val="-1"/>
          <w:w w:val="103"/>
          <w:sz w:val="28"/>
          <w:szCs w:val="28"/>
        </w:rPr>
        <w:t>ап</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о</w:t>
      </w:r>
      <w:r w:rsidRPr="00E27979">
        <w:rPr>
          <w:rFonts w:ascii="Times New Roman" w:hAnsi="Times New Roman"/>
          <w:b/>
          <w:spacing w:val="4"/>
          <w:w w:val="103"/>
          <w:sz w:val="28"/>
          <w:szCs w:val="28"/>
        </w:rPr>
        <w:t>с</w:t>
      </w:r>
      <w:r w:rsidRPr="00E27979">
        <w:rPr>
          <w:rFonts w:ascii="Times New Roman" w:hAnsi="Times New Roman"/>
          <w:b/>
          <w:w w:val="103"/>
          <w:sz w:val="28"/>
          <w:szCs w:val="28"/>
        </w:rPr>
        <w:t>а</w:t>
      </w:r>
    </w:p>
    <w:p w:rsidR="005F344C" w:rsidRPr="00E27979" w:rsidRDefault="005F344C" w:rsidP="00ED5330">
      <w:pPr>
        <w:ind w:firstLine="720"/>
        <w:jc w:val="both"/>
        <w:rPr>
          <w:rFonts w:ascii="Times New Roman" w:hAnsi="Times New Roman"/>
          <w:b/>
          <w:w w:val="103"/>
          <w:sz w:val="28"/>
          <w:szCs w:val="28"/>
        </w:rPr>
      </w:pPr>
    </w:p>
    <w:p w:rsidR="00CF54F2" w:rsidRPr="00B65AE1" w:rsidRDefault="00CF54F2" w:rsidP="00ED5330">
      <w:pPr>
        <w:ind w:firstLine="720"/>
        <w:contextualSpacing/>
        <w:jc w:val="both"/>
        <w:rPr>
          <w:rFonts w:ascii="Times New Roman" w:hAnsi="Times New Roman"/>
          <w:color w:val="000000"/>
          <w:w w:val="103"/>
          <w:sz w:val="28"/>
          <w:szCs w:val="28"/>
        </w:rPr>
      </w:pPr>
      <w:r w:rsidRPr="00B65AE1">
        <w:rPr>
          <w:rFonts w:ascii="Times New Roman" w:hAnsi="Times New Roman"/>
          <w:color w:val="000000"/>
          <w:spacing w:val="4"/>
          <w:w w:val="103"/>
          <w:sz w:val="28"/>
          <w:szCs w:val="28"/>
        </w:rPr>
        <w:t>О</w:t>
      </w:r>
      <w:r w:rsidRPr="00B65AE1">
        <w:rPr>
          <w:rFonts w:ascii="Times New Roman" w:hAnsi="Times New Roman"/>
          <w:color w:val="000000"/>
          <w:spacing w:val="5"/>
          <w:w w:val="103"/>
          <w:sz w:val="28"/>
          <w:szCs w:val="28"/>
        </w:rPr>
        <w:t>с</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а</w:t>
      </w:r>
      <w:r w:rsidRPr="00B65AE1">
        <w:rPr>
          <w:rFonts w:ascii="Times New Roman" w:hAnsi="Times New Roman"/>
          <w:color w:val="000000"/>
          <w:spacing w:val="-2"/>
          <w:w w:val="103"/>
          <w:sz w:val="28"/>
          <w:szCs w:val="28"/>
        </w:rPr>
        <w:t>н</w:t>
      </w:r>
      <w:r w:rsidRPr="00B65AE1">
        <w:rPr>
          <w:rFonts w:ascii="Times New Roman" w:hAnsi="Times New Roman"/>
          <w:color w:val="000000"/>
          <w:spacing w:val="-3"/>
          <w:w w:val="103"/>
          <w:sz w:val="28"/>
          <w:szCs w:val="28"/>
        </w:rPr>
        <w:t>и</w:t>
      </w:r>
      <w:r w:rsidRPr="00B65AE1">
        <w:rPr>
          <w:rFonts w:ascii="Times New Roman" w:hAnsi="Times New Roman"/>
          <w:color w:val="000000"/>
          <w:spacing w:val="-2"/>
          <w:w w:val="103"/>
          <w:sz w:val="28"/>
          <w:szCs w:val="28"/>
        </w:rPr>
        <w:t>е</w:t>
      </w:r>
      <w:r w:rsidRPr="00B65AE1">
        <w:rPr>
          <w:rFonts w:ascii="Times New Roman" w:hAnsi="Times New Roman"/>
          <w:color w:val="000000"/>
          <w:w w:val="103"/>
          <w:sz w:val="28"/>
          <w:szCs w:val="28"/>
        </w:rPr>
        <w:t>м</w:t>
      </w:r>
      <w:r w:rsidRPr="00B65AE1">
        <w:rPr>
          <w:rFonts w:ascii="Times New Roman" w:hAnsi="Times New Roman"/>
          <w:color w:val="000000"/>
          <w:spacing w:val="44"/>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5"/>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pacing w:val="47"/>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1"/>
          <w:w w:val="103"/>
          <w:sz w:val="28"/>
          <w:szCs w:val="28"/>
        </w:rPr>
        <w:t>ч</w:t>
      </w:r>
      <w:r w:rsidRPr="00B65AE1">
        <w:rPr>
          <w:rFonts w:ascii="Times New Roman" w:hAnsi="Times New Roman"/>
          <w:color w:val="000000"/>
          <w:spacing w:val="-1"/>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а</w:t>
      </w:r>
      <w:r w:rsidRPr="00B65AE1">
        <w:rPr>
          <w:rFonts w:ascii="Times New Roman" w:hAnsi="Times New Roman"/>
          <w:color w:val="000000"/>
          <w:spacing w:val="44"/>
          <w:sz w:val="28"/>
          <w:szCs w:val="28"/>
        </w:rPr>
        <w:t xml:space="preserve"> </w:t>
      </w:r>
      <w:r w:rsidRPr="00B65AE1">
        <w:rPr>
          <w:rFonts w:ascii="Times New Roman" w:hAnsi="Times New Roman"/>
          <w:color w:val="000000"/>
          <w:spacing w:val="-1"/>
          <w:w w:val="103"/>
          <w:sz w:val="28"/>
          <w:szCs w:val="28"/>
        </w:rPr>
        <w:t>а</w:t>
      </w:r>
      <w:r w:rsidRPr="00B65AE1">
        <w:rPr>
          <w:rFonts w:ascii="Times New Roman" w:hAnsi="Times New Roman"/>
          <w:color w:val="000000"/>
          <w:spacing w:val="1"/>
          <w:w w:val="103"/>
          <w:sz w:val="28"/>
          <w:szCs w:val="28"/>
        </w:rPr>
        <w:t>д</w:t>
      </w:r>
      <w:r w:rsidRPr="00B65AE1">
        <w:rPr>
          <w:rFonts w:ascii="Times New Roman" w:hAnsi="Times New Roman"/>
          <w:color w:val="000000"/>
          <w:spacing w:val="-1"/>
          <w:w w:val="103"/>
          <w:sz w:val="28"/>
          <w:szCs w:val="28"/>
        </w:rPr>
        <w:t>м</w:t>
      </w:r>
      <w:r w:rsidRPr="00B65AE1">
        <w:rPr>
          <w:rFonts w:ascii="Times New Roman" w:hAnsi="Times New Roman"/>
          <w:color w:val="000000"/>
          <w:spacing w:val="-2"/>
          <w:w w:val="103"/>
          <w:sz w:val="28"/>
          <w:szCs w:val="28"/>
        </w:rPr>
        <w:t>ин</w:t>
      </w:r>
      <w:r w:rsidRPr="00B65AE1">
        <w:rPr>
          <w:rFonts w:ascii="Times New Roman" w:hAnsi="Times New Roman"/>
          <w:color w:val="000000"/>
          <w:spacing w:val="-3"/>
          <w:w w:val="103"/>
          <w:sz w:val="28"/>
          <w:szCs w:val="28"/>
        </w:rPr>
        <w:t>и</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2"/>
          <w:w w:val="103"/>
          <w:sz w:val="28"/>
          <w:szCs w:val="28"/>
        </w:rPr>
        <w:t>ра</w:t>
      </w:r>
      <w:r w:rsidRPr="00B65AE1">
        <w:rPr>
          <w:rFonts w:ascii="Times New Roman" w:hAnsi="Times New Roman"/>
          <w:color w:val="000000"/>
          <w:w w:val="103"/>
          <w:sz w:val="28"/>
          <w:szCs w:val="28"/>
        </w:rPr>
        <w:t>т</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в</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4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ро</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р</w:t>
      </w:r>
      <w:r w:rsidRPr="00B65AE1">
        <w:rPr>
          <w:rFonts w:ascii="Times New Roman" w:hAnsi="Times New Roman"/>
          <w:color w:val="000000"/>
          <w:w w:val="103"/>
          <w:sz w:val="28"/>
          <w:szCs w:val="28"/>
        </w:rPr>
        <w:t>ы</w:t>
      </w:r>
      <w:r w:rsidRPr="00B65AE1">
        <w:rPr>
          <w:rFonts w:ascii="Times New Roman" w:hAnsi="Times New Roman"/>
          <w:color w:val="000000"/>
          <w:spacing w:val="50"/>
          <w:sz w:val="28"/>
          <w:szCs w:val="28"/>
        </w:rPr>
        <w:t xml:space="preserve"> </w:t>
      </w:r>
      <w:r w:rsidRPr="00B65AE1">
        <w:rPr>
          <w:rFonts w:ascii="Times New Roman" w:hAnsi="Times New Roman"/>
          <w:color w:val="000000"/>
          <w:w w:val="103"/>
          <w:sz w:val="28"/>
          <w:szCs w:val="28"/>
        </w:rPr>
        <w:t>яв</w:t>
      </w:r>
      <w:r w:rsidRPr="00B65AE1">
        <w:rPr>
          <w:rFonts w:ascii="Times New Roman" w:hAnsi="Times New Roman"/>
          <w:color w:val="000000"/>
          <w:spacing w:val="-5"/>
          <w:w w:val="103"/>
          <w:sz w:val="28"/>
          <w:szCs w:val="28"/>
        </w:rPr>
        <w:t>л</w:t>
      </w:r>
      <w:r w:rsidRPr="00B65AE1">
        <w:rPr>
          <w:rFonts w:ascii="Times New Roman" w:hAnsi="Times New Roman"/>
          <w:color w:val="000000"/>
          <w:spacing w:val="-1"/>
          <w:w w:val="103"/>
          <w:sz w:val="28"/>
          <w:szCs w:val="28"/>
        </w:rPr>
        <w:t>я</w:t>
      </w:r>
      <w:r w:rsidRPr="00B65AE1">
        <w:rPr>
          <w:rFonts w:ascii="Times New Roman" w:hAnsi="Times New Roman"/>
          <w:color w:val="000000"/>
          <w:spacing w:val="-2"/>
          <w:w w:val="103"/>
          <w:sz w:val="28"/>
          <w:szCs w:val="28"/>
        </w:rPr>
        <w:t>е</w:t>
      </w:r>
      <w:r w:rsidRPr="00B65AE1">
        <w:rPr>
          <w:rFonts w:ascii="Times New Roman" w:hAnsi="Times New Roman"/>
          <w:color w:val="000000"/>
          <w:spacing w:val="1"/>
          <w:w w:val="103"/>
          <w:sz w:val="28"/>
          <w:szCs w:val="28"/>
        </w:rPr>
        <w:t>т</w:t>
      </w:r>
      <w:r w:rsidRPr="00B65AE1">
        <w:rPr>
          <w:rFonts w:ascii="Times New Roman" w:hAnsi="Times New Roman"/>
          <w:color w:val="000000"/>
          <w:spacing w:val="5"/>
          <w:w w:val="103"/>
          <w:sz w:val="28"/>
          <w:szCs w:val="28"/>
        </w:rPr>
        <w:t>с</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spacing w:val="-1"/>
          <w:w w:val="103"/>
          <w:sz w:val="28"/>
          <w:szCs w:val="28"/>
        </w:rPr>
        <w:t>н</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3"/>
          <w:w w:val="103"/>
          <w:sz w:val="28"/>
          <w:szCs w:val="28"/>
        </w:rPr>
        <w:t>и</w:t>
      </w:r>
      <w:r w:rsidRPr="00B65AE1">
        <w:rPr>
          <w:rFonts w:ascii="Times New Roman" w:hAnsi="Times New Roman"/>
          <w:color w:val="000000"/>
          <w:spacing w:val="1"/>
          <w:w w:val="103"/>
          <w:sz w:val="28"/>
          <w:szCs w:val="28"/>
        </w:rPr>
        <w:t>ч</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е</w:t>
      </w:r>
      <w:r w:rsidRPr="00B65AE1">
        <w:rPr>
          <w:rFonts w:ascii="Times New Roman" w:hAnsi="Times New Roman"/>
          <w:color w:val="000000"/>
          <w:spacing w:val="54"/>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2"/>
          <w:w w:val="103"/>
          <w:sz w:val="28"/>
          <w:szCs w:val="28"/>
        </w:rPr>
        <w:t>о</w:t>
      </w:r>
      <w:r w:rsidRPr="00B65AE1">
        <w:rPr>
          <w:rFonts w:ascii="Times New Roman" w:hAnsi="Times New Roman"/>
          <w:color w:val="000000"/>
          <w:spacing w:val="-7"/>
          <w:w w:val="103"/>
          <w:sz w:val="28"/>
          <w:szCs w:val="28"/>
        </w:rPr>
        <w:t>л</w:t>
      </w:r>
      <w:r w:rsidRPr="00B65AE1">
        <w:rPr>
          <w:rFonts w:ascii="Times New Roman" w:hAnsi="Times New Roman"/>
          <w:color w:val="000000"/>
          <w:spacing w:val="-2"/>
          <w:w w:val="103"/>
          <w:sz w:val="28"/>
          <w:szCs w:val="28"/>
        </w:rPr>
        <w:t>но</w:t>
      </w:r>
      <w:r w:rsidRPr="00B65AE1">
        <w:rPr>
          <w:rFonts w:ascii="Times New Roman" w:hAnsi="Times New Roman"/>
          <w:color w:val="000000"/>
          <w:spacing w:val="-4"/>
          <w:w w:val="103"/>
          <w:sz w:val="28"/>
          <w:szCs w:val="28"/>
        </w:rPr>
        <w:t>г</w:t>
      </w:r>
      <w:r w:rsidRPr="00B65AE1">
        <w:rPr>
          <w:rFonts w:ascii="Times New Roman" w:hAnsi="Times New Roman"/>
          <w:color w:val="000000"/>
          <w:w w:val="103"/>
          <w:sz w:val="28"/>
          <w:szCs w:val="28"/>
        </w:rPr>
        <w:t>о</w:t>
      </w:r>
      <w:r w:rsidRPr="00B65AE1">
        <w:rPr>
          <w:rFonts w:ascii="Times New Roman" w:hAnsi="Times New Roman"/>
          <w:color w:val="000000"/>
          <w:spacing w:val="53"/>
          <w:sz w:val="28"/>
          <w:szCs w:val="28"/>
        </w:rPr>
        <w:t xml:space="preserve"> </w:t>
      </w:r>
      <w:r w:rsidRPr="00B65AE1">
        <w:rPr>
          <w:rFonts w:ascii="Times New Roman" w:hAnsi="Times New Roman"/>
          <w:color w:val="000000"/>
          <w:spacing w:val="4"/>
          <w:w w:val="103"/>
          <w:sz w:val="28"/>
          <w:szCs w:val="28"/>
        </w:rPr>
        <w:t>к</w:t>
      </w:r>
      <w:r w:rsidRPr="00B65AE1">
        <w:rPr>
          <w:rFonts w:ascii="Times New Roman" w:hAnsi="Times New Roman"/>
          <w:color w:val="000000"/>
          <w:spacing w:val="-1"/>
          <w:w w:val="103"/>
          <w:sz w:val="28"/>
          <w:szCs w:val="28"/>
        </w:rPr>
        <w:t>о</w:t>
      </w:r>
      <w:r w:rsidRPr="00B65AE1">
        <w:rPr>
          <w:rFonts w:ascii="Times New Roman" w:hAnsi="Times New Roman"/>
          <w:color w:val="000000"/>
          <w:spacing w:val="-2"/>
          <w:w w:val="103"/>
          <w:sz w:val="28"/>
          <w:szCs w:val="28"/>
        </w:rPr>
        <w:t>м</w:t>
      </w:r>
      <w:r w:rsidRPr="00B65AE1">
        <w:rPr>
          <w:rFonts w:ascii="Times New Roman" w:hAnsi="Times New Roman"/>
          <w:color w:val="000000"/>
          <w:spacing w:val="-1"/>
          <w:w w:val="103"/>
          <w:sz w:val="28"/>
          <w:szCs w:val="28"/>
        </w:rPr>
        <w:t>п</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w:t>
      </w:r>
      <w:r w:rsidRPr="00B65AE1">
        <w:rPr>
          <w:rFonts w:ascii="Times New Roman" w:hAnsi="Times New Roman"/>
          <w:color w:val="000000"/>
          <w:spacing w:val="3"/>
          <w:w w:val="103"/>
          <w:sz w:val="28"/>
          <w:szCs w:val="28"/>
        </w:rPr>
        <w:t>к</w:t>
      </w:r>
      <w:r w:rsidRPr="00B65AE1">
        <w:rPr>
          <w:rFonts w:ascii="Times New Roman" w:hAnsi="Times New Roman"/>
          <w:color w:val="000000"/>
          <w:spacing w:val="2"/>
          <w:w w:val="103"/>
          <w:sz w:val="28"/>
          <w:szCs w:val="28"/>
        </w:rPr>
        <w:t>т</w:t>
      </w:r>
      <w:r w:rsidRPr="00B65AE1">
        <w:rPr>
          <w:rFonts w:ascii="Times New Roman" w:hAnsi="Times New Roman"/>
          <w:color w:val="000000"/>
          <w:w w:val="103"/>
          <w:sz w:val="28"/>
          <w:szCs w:val="28"/>
        </w:rPr>
        <w:t>а</w:t>
      </w:r>
      <w:r w:rsidRPr="00B65AE1">
        <w:rPr>
          <w:rFonts w:ascii="Times New Roman" w:hAnsi="Times New Roman"/>
          <w:color w:val="000000"/>
          <w:spacing w:val="54"/>
          <w:sz w:val="28"/>
          <w:szCs w:val="28"/>
        </w:rPr>
        <w:t xml:space="preserve"> </w:t>
      </w:r>
      <w:r w:rsidRPr="00B65AE1">
        <w:rPr>
          <w:rFonts w:ascii="Times New Roman" w:hAnsi="Times New Roman"/>
          <w:color w:val="000000"/>
          <w:spacing w:val="3"/>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к</w:t>
      </w:r>
      <w:r w:rsidRPr="00B65AE1">
        <w:rPr>
          <w:rFonts w:ascii="Times New Roman" w:hAnsi="Times New Roman"/>
          <w:color w:val="000000"/>
          <w:spacing w:val="-3"/>
          <w:w w:val="103"/>
          <w:sz w:val="28"/>
          <w:szCs w:val="28"/>
        </w:rPr>
        <w:t>у</w:t>
      </w:r>
      <w:r w:rsidRPr="00B65AE1">
        <w:rPr>
          <w:rFonts w:ascii="Times New Roman" w:hAnsi="Times New Roman"/>
          <w:color w:val="000000"/>
          <w:spacing w:val="-2"/>
          <w:w w:val="103"/>
          <w:sz w:val="28"/>
          <w:szCs w:val="28"/>
        </w:rPr>
        <w:t>м</w:t>
      </w:r>
      <w:r w:rsidRPr="00B65AE1">
        <w:rPr>
          <w:rFonts w:ascii="Times New Roman" w:hAnsi="Times New Roman"/>
          <w:color w:val="000000"/>
          <w:spacing w:val="-3"/>
          <w:w w:val="103"/>
          <w:sz w:val="28"/>
          <w:szCs w:val="28"/>
        </w:rPr>
        <w:t>е</w:t>
      </w:r>
      <w:r w:rsidRPr="00B65AE1">
        <w:rPr>
          <w:rFonts w:ascii="Times New Roman" w:hAnsi="Times New Roman"/>
          <w:color w:val="000000"/>
          <w:spacing w:val="-2"/>
          <w:w w:val="103"/>
          <w:sz w:val="28"/>
          <w:szCs w:val="28"/>
        </w:rPr>
        <w:t>н</w:t>
      </w:r>
      <w:r w:rsidRPr="00B65AE1">
        <w:rPr>
          <w:rFonts w:ascii="Times New Roman" w:hAnsi="Times New Roman"/>
          <w:color w:val="000000"/>
          <w:spacing w:val="1"/>
          <w:w w:val="103"/>
          <w:sz w:val="28"/>
          <w:szCs w:val="28"/>
        </w:rPr>
        <w:t>т</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в</w:t>
      </w:r>
      <w:r w:rsidRPr="00B65AE1">
        <w:rPr>
          <w:rFonts w:ascii="Times New Roman" w:hAnsi="Times New Roman"/>
          <w:color w:val="000000"/>
          <w:spacing w:val="57"/>
          <w:sz w:val="28"/>
          <w:szCs w:val="28"/>
        </w:rPr>
        <w:t xml:space="preserve"> </w:t>
      </w:r>
      <w:r w:rsidRPr="00B65AE1">
        <w:rPr>
          <w:rFonts w:ascii="Times New Roman" w:hAnsi="Times New Roman"/>
          <w:color w:val="000000"/>
          <w:w w:val="103"/>
          <w:sz w:val="28"/>
          <w:szCs w:val="28"/>
        </w:rPr>
        <w:t>в</w:t>
      </w:r>
      <w:r w:rsidRPr="00B65AE1">
        <w:rPr>
          <w:rFonts w:ascii="Times New Roman" w:hAnsi="Times New Roman"/>
          <w:color w:val="000000"/>
          <w:spacing w:val="57"/>
          <w:sz w:val="28"/>
          <w:szCs w:val="28"/>
        </w:rPr>
        <w:t xml:space="preserve"> </w:t>
      </w:r>
      <w:r w:rsidRPr="00B65AE1">
        <w:rPr>
          <w:rFonts w:ascii="Times New Roman" w:hAnsi="Times New Roman"/>
          <w:color w:val="000000"/>
          <w:spacing w:val="14"/>
          <w:sz w:val="28"/>
          <w:szCs w:val="28"/>
        </w:rPr>
        <w:t xml:space="preserve">Уполномоченном органе </w:t>
      </w:r>
      <w:r w:rsidRPr="00B65AE1">
        <w:rPr>
          <w:rFonts w:ascii="Times New Roman" w:hAnsi="Times New Roman"/>
          <w:color w:val="000000"/>
          <w:spacing w:val="3"/>
          <w:w w:val="103"/>
          <w:sz w:val="28"/>
          <w:szCs w:val="28"/>
        </w:rPr>
        <w:t>д</w:t>
      </w:r>
      <w:r w:rsidRPr="00B65AE1">
        <w:rPr>
          <w:rFonts w:ascii="Times New Roman" w:hAnsi="Times New Roman"/>
          <w:color w:val="000000"/>
          <w:spacing w:val="-6"/>
          <w:w w:val="103"/>
          <w:sz w:val="28"/>
          <w:szCs w:val="28"/>
        </w:rPr>
        <w:t>л</w:t>
      </w:r>
      <w:r w:rsidRPr="00B65AE1">
        <w:rPr>
          <w:rFonts w:ascii="Times New Roman" w:hAnsi="Times New Roman"/>
          <w:color w:val="000000"/>
          <w:w w:val="103"/>
          <w:sz w:val="28"/>
          <w:szCs w:val="28"/>
        </w:rPr>
        <w:t>я</w:t>
      </w:r>
      <w:r w:rsidRPr="00B65AE1">
        <w:rPr>
          <w:rFonts w:ascii="Times New Roman" w:hAnsi="Times New Roman"/>
          <w:color w:val="000000"/>
          <w:sz w:val="28"/>
          <w:szCs w:val="28"/>
        </w:rPr>
        <w:t xml:space="preserve"> </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р</w:t>
      </w:r>
      <w:r w:rsidRPr="00B65AE1">
        <w:rPr>
          <w:rFonts w:ascii="Times New Roman" w:hAnsi="Times New Roman"/>
          <w:color w:val="000000"/>
          <w:spacing w:val="-2"/>
          <w:w w:val="103"/>
          <w:sz w:val="28"/>
          <w:szCs w:val="28"/>
        </w:rPr>
        <w:t>е</w:t>
      </w:r>
      <w:r w:rsidRPr="00B65AE1">
        <w:rPr>
          <w:rFonts w:ascii="Times New Roman" w:hAnsi="Times New Roman"/>
          <w:color w:val="000000"/>
          <w:spacing w:val="2"/>
          <w:w w:val="103"/>
          <w:sz w:val="28"/>
          <w:szCs w:val="28"/>
        </w:rPr>
        <w:t>д</w:t>
      </w:r>
      <w:r w:rsidRPr="00B65AE1">
        <w:rPr>
          <w:rFonts w:ascii="Times New Roman" w:hAnsi="Times New Roman"/>
          <w:color w:val="000000"/>
          <w:spacing w:val="-2"/>
          <w:w w:val="103"/>
          <w:sz w:val="28"/>
          <w:szCs w:val="28"/>
        </w:rPr>
        <w:t>о</w:t>
      </w:r>
      <w:r w:rsidRPr="00B65AE1">
        <w:rPr>
          <w:rFonts w:ascii="Times New Roman" w:hAnsi="Times New Roman"/>
          <w:color w:val="000000"/>
          <w:spacing w:val="4"/>
          <w:w w:val="103"/>
          <w:sz w:val="28"/>
          <w:szCs w:val="28"/>
        </w:rPr>
        <w:t>с</w:t>
      </w:r>
      <w:r w:rsidRPr="00B65AE1">
        <w:rPr>
          <w:rFonts w:ascii="Times New Roman" w:hAnsi="Times New Roman"/>
          <w:color w:val="000000"/>
          <w:spacing w:val="2"/>
          <w:w w:val="103"/>
          <w:sz w:val="28"/>
          <w:szCs w:val="28"/>
        </w:rPr>
        <w:t>т</w:t>
      </w:r>
      <w:r w:rsidRPr="00B65AE1">
        <w:rPr>
          <w:rFonts w:ascii="Times New Roman" w:hAnsi="Times New Roman"/>
          <w:color w:val="000000"/>
          <w:spacing w:val="-1"/>
          <w:w w:val="103"/>
          <w:sz w:val="28"/>
          <w:szCs w:val="28"/>
        </w:rPr>
        <w:t>а</w:t>
      </w:r>
      <w:r w:rsidRPr="00B65AE1">
        <w:rPr>
          <w:rFonts w:ascii="Times New Roman" w:hAnsi="Times New Roman"/>
          <w:color w:val="000000"/>
          <w:w w:val="103"/>
          <w:sz w:val="28"/>
          <w:szCs w:val="28"/>
        </w:rPr>
        <w:t>в</w:t>
      </w:r>
      <w:r w:rsidRPr="00B65AE1">
        <w:rPr>
          <w:rFonts w:ascii="Times New Roman" w:hAnsi="Times New Roman"/>
          <w:color w:val="000000"/>
          <w:spacing w:val="-6"/>
          <w:w w:val="103"/>
          <w:sz w:val="28"/>
          <w:szCs w:val="28"/>
        </w:rPr>
        <w:t>л</w:t>
      </w:r>
      <w:r w:rsidRPr="00B65AE1">
        <w:rPr>
          <w:rFonts w:ascii="Times New Roman" w:hAnsi="Times New Roman"/>
          <w:color w:val="000000"/>
          <w:spacing w:val="-2"/>
          <w:w w:val="103"/>
          <w:sz w:val="28"/>
          <w:szCs w:val="28"/>
        </w:rPr>
        <w:t>ен</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я</w:t>
      </w:r>
      <w:r w:rsidRPr="00B65AE1">
        <w:rPr>
          <w:rFonts w:ascii="Times New Roman" w:hAnsi="Times New Roman"/>
          <w:color w:val="000000"/>
          <w:spacing w:val="-1"/>
          <w:sz w:val="28"/>
          <w:szCs w:val="28"/>
        </w:rPr>
        <w:t xml:space="preserve"> </w:t>
      </w:r>
      <w:r w:rsidRPr="00B65AE1">
        <w:rPr>
          <w:rFonts w:ascii="Times New Roman" w:hAnsi="Times New Roman"/>
          <w:color w:val="000000"/>
          <w:spacing w:val="-2"/>
          <w:w w:val="103"/>
          <w:sz w:val="28"/>
          <w:szCs w:val="28"/>
        </w:rPr>
        <w:t>м</w:t>
      </w:r>
      <w:r w:rsidRPr="00B65AE1">
        <w:rPr>
          <w:rFonts w:ascii="Times New Roman" w:hAnsi="Times New Roman"/>
          <w:color w:val="000000"/>
          <w:spacing w:val="-4"/>
          <w:w w:val="103"/>
          <w:sz w:val="28"/>
          <w:szCs w:val="28"/>
        </w:rPr>
        <w:t>у</w:t>
      </w:r>
      <w:r w:rsidRPr="00B65AE1">
        <w:rPr>
          <w:rFonts w:ascii="Times New Roman" w:hAnsi="Times New Roman"/>
          <w:color w:val="000000"/>
          <w:spacing w:val="-2"/>
          <w:w w:val="103"/>
          <w:sz w:val="28"/>
          <w:szCs w:val="28"/>
        </w:rPr>
        <w:t>ни</w:t>
      </w:r>
      <w:r w:rsidRPr="00B65AE1">
        <w:rPr>
          <w:rFonts w:ascii="Times New Roman" w:hAnsi="Times New Roman"/>
          <w:color w:val="000000"/>
          <w:spacing w:val="3"/>
          <w:w w:val="103"/>
          <w:sz w:val="28"/>
          <w:szCs w:val="28"/>
        </w:rPr>
        <w:t>ц</w:t>
      </w:r>
      <w:r w:rsidRPr="00B65AE1">
        <w:rPr>
          <w:rFonts w:ascii="Times New Roman" w:hAnsi="Times New Roman"/>
          <w:color w:val="000000"/>
          <w:spacing w:val="-2"/>
          <w:w w:val="103"/>
          <w:sz w:val="28"/>
          <w:szCs w:val="28"/>
        </w:rPr>
        <w:t>и</w:t>
      </w:r>
      <w:r w:rsidRPr="00B65AE1">
        <w:rPr>
          <w:rFonts w:ascii="Times New Roman" w:hAnsi="Times New Roman"/>
          <w:color w:val="000000"/>
          <w:w w:val="103"/>
          <w:sz w:val="28"/>
          <w:szCs w:val="28"/>
        </w:rPr>
        <w:t>п</w:t>
      </w:r>
      <w:r w:rsidRPr="00B65AE1">
        <w:rPr>
          <w:rFonts w:ascii="Times New Roman" w:hAnsi="Times New Roman"/>
          <w:color w:val="000000"/>
          <w:spacing w:val="-3"/>
          <w:w w:val="103"/>
          <w:sz w:val="28"/>
          <w:szCs w:val="28"/>
        </w:rPr>
        <w:t>а</w:t>
      </w:r>
      <w:r w:rsidRPr="00B65AE1">
        <w:rPr>
          <w:rFonts w:ascii="Times New Roman" w:hAnsi="Times New Roman"/>
          <w:color w:val="000000"/>
          <w:spacing w:val="-6"/>
          <w:w w:val="103"/>
          <w:sz w:val="28"/>
          <w:szCs w:val="28"/>
        </w:rPr>
        <w:t>л</w:t>
      </w:r>
      <w:r w:rsidRPr="00B65AE1">
        <w:rPr>
          <w:rFonts w:ascii="Times New Roman" w:hAnsi="Times New Roman"/>
          <w:color w:val="000000"/>
          <w:spacing w:val="1"/>
          <w:w w:val="103"/>
          <w:sz w:val="28"/>
          <w:szCs w:val="28"/>
        </w:rPr>
        <w:t>ь</w:t>
      </w:r>
      <w:r w:rsidRPr="00B65AE1">
        <w:rPr>
          <w:rFonts w:ascii="Times New Roman" w:hAnsi="Times New Roman"/>
          <w:color w:val="000000"/>
          <w:spacing w:val="-1"/>
          <w:w w:val="103"/>
          <w:sz w:val="28"/>
          <w:szCs w:val="28"/>
        </w:rPr>
        <w:t>н</w:t>
      </w:r>
      <w:r w:rsidRPr="00B65AE1">
        <w:rPr>
          <w:rFonts w:ascii="Times New Roman" w:hAnsi="Times New Roman"/>
          <w:color w:val="000000"/>
          <w:spacing w:val="-2"/>
          <w:w w:val="103"/>
          <w:sz w:val="28"/>
          <w:szCs w:val="28"/>
        </w:rPr>
        <w:t>о</w:t>
      </w:r>
      <w:r w:rsidRPr="00B65AE1">
        <w:rPr>
          <w:rFonts w:ascii="Times New Roman" w:hAnsi="Times New Roman"/>
          <w:color w:val="000000"/>
          <w:w w:val="103"/>
          <w:sz w:val="28"/>
          <w:szCs w:val="28"/>
        </w:rPr>
        <w:t>й</w:t>
      </w:r>
      <w:r w:rsidRPr="00B65AE1">
        <w:rPr>
          <w:rFonts w:ascii="Times New Roman" w:hAnsi="Times New Roman"/>
          <w:color w:val="000000"/>
          <w:spacing w:val="-3"/>
          <w:sz w:val="28"/>
          <w:szCs w:val="28"/>
        </w:rPr>
        <w:t xml:space="preserve"> </w:t>
      </w:r>
      <w:r w:rsidRPr="00B65AE1">
        <w:rPr>
          <w:rFonts w:ascii="Times New Roman" w:hAnsi="Times New Roman"/>
          <w:color w:val="000000"/>
          <w:spacing w:val="-4"/>
          <w:w w:val="103"/>
          <w:sz w:val="28"/>
          <w:szCs w:val="28"/>
        </w:rPr>
        <w:t>у</w:t>
      </w:r>
      <w:r w:rsidRPr="00B65AE1">
        <w:rPr>
          <w:rFonts w:ascii="Times New Roman" w:hAnsi="Times New Roman"/>
          <w:color w:val="000000"/>
          <w:spacing w:val="4"/>
          <w:w w:val="103"/>
          <w:sz w:val="28"/>
          <w:szCs w:val="28"/>
        </w:rPr>
        <w:t>с</w:t>
      </w:r>
      <w:r w:rsidRPr="00B65AE1">
        <w:rPr>
          <w:rFonts w:ascii="Times New Roman" w:hAnsi="Times New Roman"/>
          <w:color w:val="000000"/>
          <w:spacing w:val="-5"/>
          <w:w w:val="103"/>
          <w:sz w:val="28"/>
          <w:szCs w:val="28"/>
        </w:rPr>
        <w:t>л</w:t>
      </w:r>
      <w:r w:rsidRPr="00B65AE1">
        <w:rPr>
          <w:rFonts w:ascii="Times New Roman" w:hAnsi="Times New Roman"/>
          <w:color w:val="000000"/>
          <w:spacing w:val="-4"/>
          <w:w w:val="103"/>
          <w:sz w:val="28"/>
          <w:szCs w:val="28"/>
        </w:rPr>
        <w:t>уг</w:t>
      </w:r>
      <w:r w:rsidRPr="00B65AE1">
        <w:rPr>
          <w:rFonts w:ascii="Times New Roman" w:hAnsi="Times New Roman"/>
          <w:color w:val="000000"/>
          <w:spacing w:val="-3"/>
          <w:w w:val="103"/>
          <w:sz w:val="28"/>
          <w:szCs w:val="28"/>
        </w:rPr>
        <w:t>и</w:t>
      </w:r>
      <w:r w:rsidRPr="00B65AE1">
        <w:rPr>
          <w:rFonts w:ascii="Times New Roman" w:hAnsi="Times New Roman"/>
          <w:color w:val="000000"/>
          <w:w w:val="103"/>
          <w:sz w:val="28"/>
          <w:szCs w:val="28"/>
        </w:rPr>
        <w:t>.</w:t>
      </w:r>
    </w:p>
    <w:p w:rsidR="005F344C" w:rsidRPr="00E27979" w:rsidRDefault="00181D77" w:rsidP="00ED5330">
      <w:pPr>
        <w:widowControl w:val="0"/>
        <w:tabs>
          <w:tab w:val="left" w:pos="851"/>
        </w:tabs>
        <w:autoSpaceDE w:val="0"/>
        <w:autoSpaceDN w:val="0"/>
        <w:adjustRightInd w:val="0"/>
        <w:jc w:val="both"/>
        <w:outlineLvl w:val="2"/>
        <w:rPr>
          <w:rFonts w:ascii="Times New Roman" w:hAnsi="Times New Roman"/>
          <w:i/>
          <w:sz w:val="28"/>
          <w:szCs w:val="28"/>
          <w:highlight w:val="red"/>
        </w:rPr>
      </w:pPr>
      <w:r>
        <w:rPr>
          <w:rFonts w:ascii="Times New Roman" w:hAnsi="Times New Roman"/>
          <w:sz w:val="28"/>
          <w:szCs w:val="28"/>
        </w:rPr>
        <w:tab/>
      </w:r>
      <w:r w:rsidR="005F344C" w:rsidRPr="00E27979">
        <w:rPr>
          <w:rFonts w:ascii="Times New Roman" w:hAnsi="Times New Roman"/>
          <w:sz w:val="28"/>
          <w:szCs w:val="28"/>
        </w:rPr>
        <w:t>Должностное лицо, ответственное за выполнение процедуры осущ</w:t>
      </w:r>
      <w:r w:rsidR="005F344C" w:rsidRPr="00E27979">
        <w:rPr>
          <w:rFonts w:ascii="Times New Roman" w:hAnsi="Times New Roman"/>
          <w:sz w:val="28"/>
          <w:szCs w:val="28"/>
        </w:rPr>
        <w:t>е</w:t>
      </w:r>
      <w:r w:rsidR="005F344C" w:rsidRPr="00E27979">
        <w:rPr>
          <w:rFonts w:ascii="Times New Roman" w:hAnsi="Times New Roman"/>
          <w:sz w:val="28"/>
          <w:szCs w:val="28"/>
        </w:rPr>
        <w:t>ствляет следующие административные процедуры:</w:t>
      </w:r>
    </w:p>
    <w:p w:rsidR="005F344C" w:rsidRPr="00E27979" w:rsidRDefault="005F344C" w:rsidP="00ED5330">
      <w:pPr>
        <w:widowControl w:val="0"/>
        <w:tabs>
          <w:tab w:val="left" w:pos="851"/>
        </w:tabs>
        <w:autoSpaceDE w:val="0"/>
        <w:autoSpaceDN w:val="0"/>
        <w:adjustRightInd w:val="0"/>
        <w:jc w:val="both"/>
        <w:outlineLvl w:val="2"/>
        <w:rPr>
          <w:rFonts w:ascii="Times New Roman" w:hAnsi="Times New Roman"/>
          <w:i/>
          <w:sz w:val="28"/>
          <w:szCs w:val="28"/>
          <w:highlight w:val="red"/>
        </w:rPr>
      </w:pPr>
      <w:r w:rsidRPr="00E27979">
        <w:rPr>
          <w:rFonts w:ascii="Times New Roman" w:hAnsi="Times New Roman"/>
          <w:sz w:val="28"/>
          <w:szCs w:val="28"/>
        </w:rPr>
        <w:lastRenderedPageBreak/>
        <w:t>- проверяет соответствие представленных документов требованиям, уст</w:t>
      </w:r>
      <w:r w:rsidRPr="00E27979">
        <w:rPr>
          <w:rFonts w:ascii="Times New Roman" w:hAnsi="Times New Roman"/>
          <w:sz w:val="28"/>
          <w:szCs w:val="28"/>
        </w:rPr>
        <w:t>а</w:t>
      </w:r>
      <w:r w:rsidRPr="00E27979">
        <w:rPr>
          <w:rFonts w:ascii="Times New Roman" w:hAnsi="Times New Roman"/>
          <w:sz w:val="28"/>
          <w:szCs w:val="28"/>
        </w:rPr>
        <w:t>новленным действующим законодательством Российской Федерации;</w:t>
      </w:r>
    </w:p>
    <w:p w:rsidR="005F344C" w:rsidRPr="00E27979" w:rsidRDefault="005F344C" w:rsidP="00ED5330">
      <w:pPr>
        <w:widowControl w:val="0"/>
        <w:tabs>
          <w:tab w:val="left" w:pos="851"/>
        </w:tabs>
        <w:autoSpaceDE w:val="0"/>
        <w:autoSpaceDN w:val="0"/>
        <w:adjustRightInd w:val="0"/>
        <w:jc w:val="both"/>
        <w:outlineLvl w:val="2"/>
        <w:rPr>
          <w:rFonts w:ascii="Times New Roman" w:hAnsi="Times New Roman"/>
          <w:sz w:val="28"/>
          <w:szCs w:val="28"/>
        </w:rPr>
      </w:pPr>
      <w:r w:rsidRPr="00E27979">
        <w:rPr>
          <w:rFonts w:ascii="Times New Roman" w:hAnsi="Times New Roman"/>
          <w:sz w:val="28"/>
          <w:szCs w:val="28"/>
        </w:rPr>
        <w:t>- 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w:t>
      </w:r>
      <w:r w:rsidRPr="00E27979">
        <w:rPr>
          <w:rFonts w:ascii="Times New Roman" w:hAnsi="Times New Roman"/>
          <w:sz w:val="28"/>
          <w:szCs w:val="28"/>
        </w:rPr>
        <w:t>е</w:t>
      </w:r>
      <w:r w:rsidRPr="00E27979">
        <w:rPr>
          <w:rFonts w:ascii="Times New Roman" w:hAnsi="Times New Roman"/>
          <w:sz w:val="28"/>
          <w:szCs w:val="28"/>
        </w:rPr>
        <w:t>ренные копии документов.</w:t>
      </w:r>
    </w:p>
    <w:p w:rsidR="005F344C" w:rsidRPr="00E27979" w:rsidRDefault="005F344C" w:rsidP="00ED5330">
      <w:pPr>
        <w:ind w:firstLine="708"/>
        <w:jc w:val="both"/>
        <w:rPr>
          <w:rFonts w:ascii="Times New Roman" w:hAnsi="Times New Roman"/>
          <w:sz w:val="28"/>
          <w:szCs w:val="28"/>
        </w:rPr>
      </w:pPr>
      <w:r w:rsidRPr="00E27979">
        <w:rPr>
          <w:rFonts w:ascii="Times New Roman" w:hAnsi="Times New Roman"/>
          <w:sz w:val="28"/>
          <w:szCs w:val="28"/>
        </w:rPr>
        <w:t>Критерием принятия решений при проведении экспертизы докуме</w:t>
      </w:r>
      <w:r w:rsidRPr="00E27979">
        <w:rPr>
          <w:rFonts w:ascii="Times New Roman" w:hAnsi="Times New Roman"/>
          <w:sz w:val="28"/>
          <w:szCs w:val="28"/>
        </w:rPr>
        <w:t>н</w:t>
      </w:r>
      <w:r w:rsidRPr="00E27979">
        <w:rPr>
          <w:rFonts w:ascii="Times New Roman" w:hAnsi="Times New Roman"/>
          <w:sz w:val="28"/>
          <w:szCs w:val="28"/>
        </w:rPr>
        <w:t>тов является соответствие (несоответствие) представленных документов требованиям, установленным законодательством.</w:t>
      </w:r>
    </w:p>
    <w:p w:rsidR="005F344C" w:rsidRPr="00E27979" w:rsidRDefault="005F344C" w:rsidP="00ED5330">
      <w:pPr>
        <w:widowControl w:val="0"/>
        <w:tabs>
          <w:tab w:val="left" w:pos="851"/>
        </w:tabs>
        <w:autoSpaceDE w:val="0"/>
        <w:autoSpaceDN w:val="0"/>
        <w:adjustRightInd w:val="0"/>
        <w:jc w:val="both"/>
        <w:outlineLvl w:val="2"/>
        <w:rPr>
          <w:rFonts w:ascii="Times New Roman" w:hAnsi="Times New Roman"/>
          <w:sz w:val="28"/>
          <w:szCs w:val="28"/>
          <w:lang w:eastAsia="en-US"/>
        </w:rPr>
      </w:pPr>
      <w:r w:rsidRPr="00E27979">
        <w:rPr>
          <w:rFonts w:ascii="Times New Roman" w:hAnsi="Times New Roman"/>
          <w:sz w:val="28"/>
          <w:szCs w:val="28"/>
        </w:rPr>
        <w:tab/>
        <w:t>Продолжительность и (или) максимальный срок выполнения каждой процедуры не превышает 15 минут.</w:t>
      </w:r>
    </w:p>
    <w:p w:rsidR="005F344C" w:rsidRPr="00E27979" w:rsidRDefault="005F344C" w:rsidP="00ED5330">
      <w:pPr>
        <w:widowControl w:val="0"/>
        <w:tabs>
          <w:tab w:val="left" w:pos="1276"/>
        </w:tabs>
        <w:autoSpaceDE w:val="0"/>
        <w:autoSpaceDN w:val="0"/>
        <w:adjustRightInd w:val="0"/>
        <w:jc w:val="both"/>
        <w:outlineLvl w:val="2"/>
        <w:rPr>
          <w:rFonts w:ascii="Times New Roman" w:hAnsi="Times New Roman"/>
          <w:i/>
          <w:sz w:val="28"/>
          <w:szCs w:val="28"/>
          <w:highlight w:val="red"/>
        </w:rPr>
      </w:pPr>
      <w:r w:rsidRPr="00E27979">
        <w:rPr>
          <w:rFonts w:ascii="Times New Roman" w:hAnsi="Times New Roman"/>
          <w:sz w:val="28"/>
          <w:szCs w:val="28"/>
        </w:rPr>
        <w:tab/>
        <w:t xml:space="preserve">Принятие решения о предоставлении (об отказе предоставления) </w:t>
      </w:r>
      <w:r w:rsidR="009870A3">
        <w:rPr>
          <w:rFonts w:ascii="Times New Roman" w:hAnsi="Times New Roman"/>
          <w:sz w:val="28"/>
          <w:szCs w:val="28"/>
        </w:rPr>
        <w:t>муниципальной</w:t>
      </w:r>
      <w:r w:rsidRPr="00E27979">
        <w:rPr>
          <w:rFonts w:ascii="Times New Roman" w:hAnsi="Times New Roman"/>
          <w:sz w:val="28"/>
          <w:szCs w:val="28"/>
        </w:rPr>
        <w:t xml:space="preserve"> услуги осуществляется</w:t>
      </w:r>
      <w:r w:rsidRPr="00E27979">
        <w:rPr>
          <w:rFonts w:ascii="Times New Roman" w:hAnsi="Times New Roman"/>
          <w:i/>
          <w:sz w:val="28"/>
          <w:szCs w:val="28"/>
        </w:rPr>
        <w:t xml:space="preserve"> </w:t>
      </w:r>
      <w:r w:rsidRPr="00E27979">
        <w:rPr>
          <w:rFonts w:ascii="Times New Roman" w:hAnsi="Times New Roman"/>
          <w:sz w:val="28"/>
          <w:szCs w:val="28"/>
        </w:rPr>
        <w:t xml:space="preserve">специалистами Управления </w:t>
      </w:r>
    </w:p>
    <w:p w:rsidR="005F344C" w:rsidRPr="00E27979" w:rsidRDefault="005F344C" w:rsidP="00ED5330">
      <w:pPr>
        <w:widowControl w:val="0"/>
        <w:tabs>
          <w:tab w:val="left" w:pos="851"/>
        </w:tabs>
        <w:autoSpaceDE w:val="0"/>
        <w:autoSpaceDN w:val="0"/>
        <w:adjustRightInd w:val="0"/>
        <w:jc w:val="both"/>
        <w:outlineLvl w:val="2"/>
        <w:rPr>
          <w:rFonts w:ascii="Times New Roman" w:hAnsi="Times New Roman"/>
          <w:sz w:val="28"/>
          <w:szCs w:val="28"/>
        </w:rPr>
      </w:pPr>
      <w:r w:rsidRPr="00E27979">
        <w:rPr>
          <w:rFonts w:ascii="Times New Roman" w:hAnsi="Times New Roman"/>
          <w:sz w:val="28"/>
          <w:szCs w:val="28"/>
        </w:rPr>
        <w:tab/>
        <w:t>Критериями принятия решения административной процедуры явл</w:t>
      </w:r>
      <w:r w:rsidRPr="00E27979">
        <w:rPr>
          <w:rFonts w:ascii="Times New Roman" w:hAnsi="Times New Roman"/>
          <w:sz w:val="28"/>
          <w:szCs w:val="28"/>
        </w:rPr>
        <w:t>я</w:t>
      </w:r>
      <w:r w:rsidRPr="00E27979">
        <w:rPr>
          <w:rFonts w:ascii="Times New Roman" w:hAnsi="Times New Roman"/>
          <w:sz w:val="28"/>
          <w:szCs w:val="28"/>
        </w:rPr>
        <w:t xml:space="preserve">ется соответствие (несоответствие) заявления о предоставлении </w:t>
      </w:r>
      <w:r w:rsidR="009870A3">
        <w:rPr>
          <w:rFonts w:ascii="Times New Roman" w:hAnsi="Times New Roman"/>
          <w:sz w:val="28"/>
          <w:szCs w:val="28"/>
        </w:rPr>
        <w:t>муниц</w:t>
      </w:r>
      <w:r w:rsidR="009870A3">
        <w:rPr>
          <w:rFonts w:ascii="Times New Roman" w:hAnsi="Times New Roman"/>
          <w:sz w:val="28"/>
          <w:szCs w:val="28"/>
        </w:rPr>
        <w:t>и</w:t>
      </w:r>
      <w:r w:rsidR="009870A3">
        <w:rPr>
          <w:rFonts w:ascii="Times New Roman" w:hAnsi="Times New Roman"/>
          <w:sz w:val="28"/>
          <w:szCs w:val="28"/>
        </w:rPr>
        <w:t>пальной</w:t>
      </w:r>
      <w:r w:rsidRPr="00E27979">
        <w:rPr>
          <w:rFonts w:ascii="Times New Roman" w:hAnsi="Times New Roman"/>
          <w:sz w:val="28"/>
          <w:szCs w:val="28"/>
        </w:rPr>
        <w:t xml:space="preserve"> услуги и прилагаем</w:t>
      </w:r>
      <w:r w:rsidR="00694B4C">
        <w:rPr>
          <w:rFonts w:ascii="Times New Roman" w:hAnsi="Times New Roman"/>
          <w:sz w:val="28"/>
          <w:szCs w:val="28"/>
        </w:rPr>
        <w:t>ых к нему документов пункту 2.6.1.</w:t>
      </w:r>
      <w:r w:rsidRPr="00E27979">
        <w:rPr>
          <w:rFonts w:ascii="Times New Roman" w:hAnsi="Times New Roman"/>
          <w:sz w:val="28"/>
          <w:szCs w:val="28"/>
        </w:rPr>
        <w:t xml:space="preserve"> настоящего Административного регламента.</w:t>
      </w:r>
    </w:p>
    <w:p w:rsidR="005F344C" w:rsidRPr="00E27979" w:rsidRDefault="005F344C" w:rsidP="00ED5330">
      <w:pPr>
        <w:widowControl w:val="0"/>
        <w:tabs>
          <w:tab w:val="left" w:pos="851"/>
        </w:tabs>
        <w:autoSpaceDE w:val="0"/>
        <w:autoSpaceDN w:val="0"/>
        <w:adjustRightInd w:val="0"/>
        <w:jc w:val="both"/>
        <w:outlineLvl w:val="2"/>
        <w:rPr>
          <w:rFonts w:ascii="Times New Roman" w:hAnsi="Times New Roman"/>
          <w:sz w:val="28"/>
          <w:szCs w:val="28"/>
        </w:rPr>
      </w:pPr>
      <w:r w:rsidRPr="00E27979">
        <w:rPr>
          <w:rFonts w:ascii="Times New Roman" w:hAnsi="Times New Roman"/>
          <w:sz w:val="28"/>
          <w:szCs w:val="28"/>
        </w:rPr>
        <w:tab/>
        <w:t>Результатом административной процедуры является выдача уведо</w:t>
      </w:r>
      <w:r w:rsidRPr="00E27979">
        <w:rPr>
          <w:rFonts w:ascii="Times New Roman" w:hAnsi="Times New Roman"/>
          <w:sz w:val="28"/>
          <w:szCs w:val="28"/>
        </w:rPr>
        <w:t>м</w:t>
      </w:r>
      <w:r w:rsidRPr="00E27979">
        <w:rPr>
          <w:rFonts w:ascii="Times New Roman" w:hAnsi="Times New Roman"/>
          <w:sz w:val="28"/>
          <w:szCs w:val="28"/>
        </w:rPr>
        <w:t>ления о принятом решении специалистом уполномоченного органа (вруч</w:t>
      </w:r>
      <w:r w:rsidRPr="00E27979">
        <w:rPr>
          <w:rFonts w:ascii="Times New Roman" w:hAnsi="Times New Roman"/>
          <w:sz w:val="28"/>
          <w:szCs w:val="28"/>
        </w:rPr>
        <w:t>а</w:t>
      </w:r>
      <w:r w:rsidRPr="00E27979">
        <w:rPr>
          <w:rFonts w:ascii="Times New Roman" w:hAnsi="Times New Roman"/>
          <w:sz w:val="28"/>
          <w:szCs w:val="28"/>
        </w:rPr>
        <w:t>ется нарочно либо посредством почтовой связи).</w:t>
      </w:r>
    </w:p>
    <w:p w:rsidR="005F344C" w:rsidRPr="00E27979" w:rsidRDefault="005F344C" w:rsidP="00ED5330">
      <w:pPr>
        <w:pStyle w:val="ConsNormal"/>
        <w:widowControl/>
        <w:ind w:right="0" w:firstLine="708"/>
        <w:jc w:val="both"/>
        <w:rPr>
          <w:rFonts w:ascii="Times New Roman" w:hAnsi="Times New Roman" w:cs="Times New Roman"/>
          <w:sz w:val="28"/>
          <w:szCs w:val="28"/>
        </w:rPr>
      </w:pPr>
      <w:r w:rsidRPr="00E27979">
        <w:rPr>
          <w:rFonts w:ascii="Times New Roman" w:hAnsi="Times New Roman" w:cs="Times New Roman"/>
          <w:sz w:val="28"/>
          <w:szCs w:val="28"/>
        </w:rPr>
        <w:t>Способом фиксации проведения административной процедуры явл</w:t>
      </w:r>
      <w:r w:rsidRPr="00E27979">
        <w:rPr>
          <w:rFonts w:ascii="Times New Roman" w:hAnsi="Times New Roman" w:cs="Times New Roman"/>
          <w:sz w:val="28"/>
          <w:szCs w:val="28"/>
        </w:rPr>
        <w:t>я</w:t>
      </w:r>
      <w:r w:rsidRPr="00E27979">
        <w:rPr>
          <w:rFonts w:ascii="Times New Roman" w:hAnsi="Times New Roman" w:cs="Times New Roman"/>
          <w:sz w:val="28"/>
          <w:szCs w:val="28"/>
        </w:rPr>
        <w:t xml:space="preserve">ется решение о </w:t>
      </w:r>
      <w:r w:rsidRPr="00DD1FD3">
        <w:rPr>
          <w:rFonts w:ascii="Times New Roman" w:hAnsi="Times New Roman"/>
          <w:sz w:val="28"/>
          <w:szCs w:val="28"/>
        </w:rPr>
        <w:t>предоставлении (об отказе предоставления) мер социальной</w:t>
      </w:r>
      <w:r w:rsidRPr="00E27979">
        <w:rPr>
          <w:rFonts w:ascii="Times New Roman" w:hAnsi="Times New Roman"/>
          <w:sz w:val="28"/>
          <w:szCs w:val="28"/>
        </w:rPr>
        <w:t xml:space="preserve"> поддержки по </w:t>
      </w:r>
      <w:r w:rsidR="00DD1FD3">
        <w:rPr>
          <w:rFonts w:ascii="Times New Roman" w:hAnsi="Times New Roman"/>
          <w:sz w:val="28"/>
          <w:szCs w:val="28"/>
          <w:lang w:eastAsia="en-US"/>
        </w:rPr>
        <w:t>оказанию</w:t>
      </w:r>
      <w:r w:rsidR="00DD1FD3" w:rsidRPr="00E27979">
        <w:rPr>
          <w:rFonts w:ascii="Times New Roman" w:hAnsi="Times New Roman"/>
          <w:sz w:val="28"/>
          <w:szCs w:val="28"/>
          <w:lang w:eastAsia="en-US"/>
        </w:rPr>
        <w:t xml:space="preserve"> единовременной материальной помощи жителям, оказавшимся в экстремально трудной жизненной ситуации</w:t>
      </w:r>
      <w:r w:rsidRPr="00E27979">
        <w:rPr>
          <w:rFonts w:ascii="Times New Roman" w:hAnsi="Times New Roman" w:cs="Times New Roman"/>
          <w:sz w:val="28"/>
          <w:szCs w:val="28"/>
        </w:rPr>
        <w:t>.</w:t>
      </w:r>
    </w:p>
    <w:p w:rsidR="007C1570" w:rsidRPr="00E27979" w:rsidRDefault="007C1570" w:rsidP="00ED5330">
      <w:pPr>
        <w:widowControl w:val="0"/>
        <w:tabs>
          <w:tab w:val="left" w:pos="1276"/>
        </w:tabs>
        <w:autoSpaceDE w:val="0"/>
        <w:autoSpaceDN w:val="0"/>
        <w:adjustRightInd w:val="0"/>
        <w:jc w:val="both"/>
        <w:outlineLvl w:val="2"/>
        <w:rPr>
          <w:rFonts w:ascii="Times New Roman" w:hAnsi="Times New Roman"/>
          <w:w w:val="103"/>
          <w:sz w:val="28"/>
          <w:szCs w:val="28"/>
        </w:rPr>
      </w:pPr>
    </w:p>
    <w:p w:rsidR="007C1570" w:rsidRPr="00E27979" w:rsidRDefault="007C1570" w:rsidP="00ED5330">
      <w:pPr>
        <w:ind w:firstLine="720"/>
        <w:jc w:val="both"/>
        <w:rPr>
          <w:rFonts w:ascii="Times New Roman" w:hAnsi="Times New Roman"/>
          <w:b/>
          <w:w w:val="103"/>
          <w:sz w:val="28"/>
          <w:szCs w:val="28"/>
        </w:rPr>
      </w:pPr>
      <w:r w:rsidRPr="00E27979">
        <w:rPr>
          <w:rFonts w:ascii="Times New Roman" w:hAnsi="Times New Roman"/>
          <w:b/>
          <w:spacing w:val="-2"/>
          <w:w w:val="103"/>
          <w:sz w:val="28"/>
          <w:szCs w:val="28"/>
        </w:rPr>
        <w:t>3</w:t>
      </w:r>
      <w:r w:rsidRPr="00E27979">
        <w:rPr>
          <w:rFonts w:ascii="Times New Roman" w:hAnsi="Times New Roman"/>
          <w:b/>
          <w:spacing w:val="-1"/>
          <w:w w:val="103"/>
          <w:sz w:val="28"/>
          <w:szCs w:val="28"/>
        </w:rPr>
        <w:t>.</w:t>
      </w:r>
      <w:r w:rsidR="00D7348A" w:rsidRPr="00E27979">
        <w:rPr>
          <w:rFonts w:ascii="Times New Roman" w:hAnsi="Times New Roman"/>
          <w:b/>
          <w:spacing w:val="-3"/>
          <w:w w:val="103"/>
          <w:sz w:val="28"/>
          <w:szCs w:val="28"/>
        </w:rPr>
        <w:t>3</w:t>
      </w:r>
      <w:r w:rsidRPr="00E27979">
        <w:rPr>
          <w:rFonts w:ascii="Times New Roman" w:hAnsi="Times New Roman"/>
          <w:b/>
          <w:w w:val="103"/>
          <w:sz w:val="28"/>
          <w:szCs w:val="28"/>
        </w:rPr>
        <w:t>.5.</w:t>
      </w:r>
      <w:r w:rsidRPr="00E27979">
        <w:rPr>
          <w:rFonts w:ascii="Times New Roman" w:hAnsi="Times New Roman"/>
          <w:b/>
          <w:spacing w:val="-1"/>
          <w:sz w:val="28"/>
          <w:szCs w:val="28"/>
        </w:rPr>
        <w:t xml:space="preserve"> </w:t>
      </w:r>
      <w:r w:rsidRPr="00E27979">
        <w:rPr>
          <w:rFonts w:ascii="Times New Roman" w:hAnsi="Times New Roman"/>
          <w:b/>
          <w:w w:val="103"/>
          <w:sz w:val="28"/>
          <w:szCs w:val="28"/>
        </w:rPr>
        <w:t>В</w:t>
      </w:r>
      <w:r w:rsidRPr="00E27979">
        <w:rPr>
          <w:rFonts w:ascii="Times New Roman" w:hAnsi="Times New Roman"/>
          <w:b/>
          <w:spacing w:val="2"/>
          <w:w w:val="103"/>
          <w:sz w:val="28"/>
          <w:szCs w:val="28"/>
        </w:rPr>
        <w:t>ы</w:t>
      </w:r>
      <w:r w:rsidRPr="00E27979">
        <w:rPr>
          <w:rFonts w:ascii="Times New Roman" w:hAnsi="Times New Roman"/>
          <w:b/>
          <w:spacing w:val="3"/>
          <w:w w:val="103"/>
          <w:sz w:val="28"/>
          <w:szCs w:val="28"/>
        </w:rPr>
        <w:t>д</w:t>
      </w:r>
      <w:r w:rsidRPr="00E27979">
        <w:rPr>
          <w:rFonts w:ascii="Times New Roman" w:hAnsi="Times New Roman"/>
          <w:b/>
          <w:spacing w:val="-1"/>
          <w:w w:val="103"/>
          <w:sz w:val="28"/>
          <w:szCs w:val="28"/>
        </w:rPr>
        <w:t>а</w:t>
      </w:r>
      <w:r w:rsidRPr="00E27979">
        <w:rPr>
          <w:rFonts w:ascii="Times New Roman" w:hAnsi="Times New Roman"/>
          <w:b/>
          <w:spacing w:val="1"/>
          <w:w w:val="103"/>
          <w:sz w:val="28"/>
          <w:szCs w:val="28"/>
        </w:rPr>
        <w:t>ч</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spacing w:val="-2"/>
          <w:w w:val="103"/>
          <w:sz w:val="28"/>
          <w:szCs w:val="28"/>
        </w:rPr>
        <w:t>р</w:t>
      </w:r>
      <w:r w:rsidRPr="00E27979">
        <w:rPr>
          <w:rFonts w:ascii="Times New Roman" w:hAnsi="Times New Roman"/>
          <w:b/>
          <w:spacing w:val="-3"/>
          <w:w w:val="103"/>
          <w:sz w:val="28"/>
          <w:szCs w:val="28"/>
        </w:rPr>
        <w:t>е</w:t>
      </w:r>
      <w:r w:rsidRPr="00E27979">
        <w:rPr>
          <w:rFonts w:ascii="Times New Roman" w:hAnsi="Times New Roman"/>
          <w:b/>
          <w:spacing w:val="1"/>
          <w:w w:val="103"/>
          <w:sz w:val="28"/>
          <w:szCs w:val="28"/>
        </w:rPr>
        <w:t>з</w:t>
      </w:r>
      <w:r w:rsidRPr="00E27979">
        <w:rPr>
          <w:rFonts w:ascii="Times New Roman" w:hAnsi="Times New Roman"/>
          <w:b/>
          <w:spacing w:val="-3"/>
          <w:w w:val="103"/>
          <w:sz w:val="28"/>
          <w:szCs w:val="28"/>
        </w:rPr>
        <w:t>у</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spacing w:val="1"/>
          <w:w w:val="103"/>
          <w:sz w:val="28"/>
          <w:szCs w:val="28"/>
        </w:rPr>
        <w:t>т</w:t>
      </w:r>
      <w:r w:rsidRPr="00E27979">
        <w:rPr>
          <w:rFonts w:ascii="Times New Roman" w:hAnsi="Times New Roman"/>
          <w:b/>
          <w:w w:val="103"/>
          <w:sz w:val="28"/>
          <w:szCs w:val="28"/>
        </w:rPr>
        <w:t>а</w:t>
      </w:r>
      <w:r w:rsidRPr="00E27979">
        <w:rPr>
          <w:rFonts w:ascii="Times New Roman" w:hAnsi="Times New Roman"/>
          <w:b/>
          <w:spacing w:val="-2"/>
          <w:sz w:val="28"/>
          <w:szCs w:val="28"/>
        </w:rPr>
        <w:t xml:space="preserve"> </w:t>
      </w:r>
      <w:r w:rsidRPr="00E27979">
        <w:rPr>
          <w:rFonts w:ascii="Times New Roman" w:hAnsi="Times New Roman"/>
          <w:b/>
          <w:w w:val="103"/>
          <w:sz w:val="28"/>
          <w:szCs w:val="28"/>
        </w:rPr>
        <w:t>п</w:t>
      </w:r>
      <w:r w:rsidRPr="00E27979">
        <w:rPr>
          <w:rFonts w:ascii="Times New Roman" w:hAnsi="Times New Roman"/>
          <w:b/>
          <w:spacing w:val="-3"/>
          <w:w w:val="103"/>
          <w:sz w:val="28"/>
          <w:szCs w:val="28"/>
        </w:rPr>
        <w:t>р</w:t>
      </w:r>
      <w:r w:rsidRPr="00E27979">
        <w:rPr>
          <w:rFonts w:ascii="Times New Roman" w:hAnsi="Times New Roman"/>
          <w:b/>
          <w:spacing w:val="-2"/>
          <w:w w:val="103"/>
          <w:sz w:val="28"/>
          <w:szCs w:val="28"/>
        </w:rPr>
        <w:t>е</w:t>
      </w:r>
      <w:r w:rsidRPr="00E27979">
        <w:rPr>
          <w:rFonts w:ascii="Times New Roman" w:hAnsi="Times New Roman"/>
          <w:b/>
          <w:spacing w:val="1"/>
          <w:w w:val="103"/>
          <w:sz w:val="28"/>
          <w:szCs w:val="28"/>
        </w:rPr>
        <w:t>д</w:t>
      </w:r>
      <w:r w:rsidRPr="00E27979">
        <w:rPr>
          <w:rFonts w:ascii="Times New Roman" w:hAnsi="Times New Roman"/>
          <w:b/>
          <w:spacing w:val="-1"/>
          <w:w w:val="103"/>
          <w:sz w:val="28"/>
          <w:szCs w:val="28"/>
        </w:rPr>
        <w:t>о</w:t>
      </w:r>
      <w:r w:rsidRPr="00E27979">
        <w:rPr>
          <w:rFonts w:ascii="Times New Roman" w:hAnsi="Times New Roman"/>
          <w:b/>
          <w:spacing w:val="4"/>
          <w:w w:val="103"/>
          <w:sz w:val="28"/>
          <w:szCs w:val="28"/>
        </w:rPr>
        <w:t>с</w:t>
      </w:r>
      <w:r w:rsidRPr="00E27979">
        <w:rPr>
          <w:rFonts w:ascii="Times New Roman" w:hAnsi="Times New Roman"/>
          <w:b/>
          <w:spacing w:val="2"/>
          <w:w w:val="103"/>
          <w:sz w:val="28"/>
          <w:szCs w:val="28"/>
        </w:rPr>
        <w:t>т</w:t>
      </w:r>
      <w:r w:rsidRPr="00E27979">
        <w:rPr>
          <w:rFonts w:ascii="Times New Roman" w:hAnsi="Times New Roman"/>
          <w:b/>
          <w:spacing w:val="-2"/>
          <w:w w:val="103"/>
          <w:sz w:val="28"/>
          <w:szCs w:val="28"/>
        </w:rPr>
        <w:t>а</w:t>
      </w:r>
      <w:r w:rsidRPr="00E27979">
        <w:rPr>
          <w:rFonts w:ascii="Times New Roman" w:hAnsi="Times New Roman"/>
          <w:b/>
          <w:w w:val="103"/>
          <w:sz w:val="28"/>
          <w:szCs w:val="28"/>
        </w:rPr>
        <w:t>в</w:t>
      </w:r>
      <w:r w:rsidRPr="00E27979">
        <w:rPr>
          <w:rFonts w:ascii="Times New Roman" w:hAnsi="Times New Roman"/>
          <w:b/>
          <w:spacing w:val="-5"/>
          <w:w w:val="103"/>
          <w:sz w:val="28"/>
          <w:szCs w:val="28"/>
        </w:rPr>
        <w:t>л</w:t>
      </w:r>
      <w:r w:rsidRPr="00E27979">
        <w:rPr>
          <w:rFonts w:ascii="Times New Roman" w:hAnsi="Times New Roman"/>
          <w:b/>
          <w:spacing w:val="-3"/>
          <w:w w:val="103"/>
          <w:sz w:val="28"/>
          <w:szCs w:val="28"/>
        </w:rPr>
        <w:t>е</w:t>
      </w:r>
      <w:r w:rsidRPr="00E27979">
        <w:rPr>
          <w:rFonts w:ascii="Times New Roman" w:hAnsi="Times New Roman"/>
          <w:b/>
          <w:spacing w:val="-2"/>
          <w:w w:val="103"/>
          <w:sz w:val="28"/>
          <w:szCs w:val="28"/>
        </w:rPr>
        <w:t>ни</w:t>
      </w:r>
      <w:r w:rsidRPr="00E27979">
        <w:rPr>
          <w:rFonts w:ascii="Times New Roman" w:hAnsi="Times New Roman"/>
          <w:b/>
          <w:w w:val="103"/>
          <w:sz w:val="28"/>
          <w:szCs w:val="28"/>
        </w:rPr>
        <w:t>я</w:t>
      </w:r>
      <w:r w:rsidRPr="00E27979">
        <w:rPr>
          <w:rFonts w:ascii="Times New Roman" w:hAnsi="Times New Roman"/>
          <w:b/>
          <w:spacing w:val="-1"/>
          <w:sz w:val="28"/>
          <w:szCs w:val="28"/>
        </w:rPr>
        <w:t xml:space="preserve"> </w:t>
      </w:r>
      <w:r w:rsidRPr="00E27979">
        <w:rPr>
          <w:rFonts w:ascii="Times New Roman" w:hAnsi="Times New Roman"/>
          <w:b/>
          <w:spacing w:val="-2"/>
          <w:w w:val="103"/>
          <w:sz w:val="28"/>
          <w:szCs w:val="28"/>
        </w:rPr>
        <w:t>м</w:t>
      </w:r>
      <w:r w:rsidRPr="00E27979">
        <w:rPr>
          <w:rFonts w:ascii="Times New Roman" w:hAnsi="Times New Roman"/>
          <w:b/>
          <w:spacing w:val="-4"/>
          <w:w w:val="103"/>
          <w:sz w:val="28"/>
          <w:szCs w:val="28"/>
        </w:rPr>
        <w:t>у</w:t>
      </w:r>
      <w:r w:rsidRPr="00E27979">
        <w:rPr>
          <w:rFonts w:ascii="Times New Roman" w:hAnsi="Times New Roman"/>
          <w:b/>
          <w:spacing w:val="-2"/>
          <w:w w:val="103"/>
          <w:sz w:val="28"/>
          <w:szCs w:val="28"/>
        </w:rPr>
        <w:t>н</w:t>
      </w:r>
      <w:r w:rsidRPr="00E27979">
        <w:rPr>
          <w:rFonts w:ascii="Times New Roman" w:hAnsi="Times New Roman"/>
          <w:b/>
          <w:spacing w:val="-3"/>
          <w:w w:val="103"/>
          <w:sz w:val="28"/>
          <w:szCs w:val="28"/>
        </w:rPr>
        <w:t>и</w:t>
      </w:r>
      <w:r w:rsidRPr="00E27979">
        <w:rPr>
          <w:rFonts w:ascii="Times New Roman" w:hAnsi="Times New Roman"/>
          <w:b/>
          <w:spacing w:val="4"/>
          <w:w w:val="103"/>
          <w:sz w:val="28"/>
          <w:szCs w:val="28"/>
        </w:rPr>
        <w:t>ц</w:t>
      </w:r>
      <w:r w:rsidRPr="00E27979">
        <w:rPr>
          <w:rFonts w:ascii="Times New Roman" w:hAnsi="Times New Roman"/>
          <w:b/>
          <w:spacing w:val="-2"/>
          <w:w w:val="103"/>
          <w:sz w:val="28"/>
          <w:szCs w:val="28"/>
        </w:rPr>
        <w:t>и</w:t>
      </w:r>
      <w:r w:rsidRPr="00E27979">
        <w:rPr>
          <w:rFonts w:ascii="Times New Roman" w:hAnsi="Times New Roman"/>
          <w:b/>
          <w:spacing w:val="-1"/>
          <w:w w:val="103"/>
          <w:sz w:val="28"/>
          <w:szCs w:val="28"/>
        </w:rPr>
        <w:t>п</w:t>
      </w:r>
      <w:r w:rsidRPr="00E27979">
        <w:rPr>
          <w:rFonts w:ascii="Times New Roman" w:hAnsi="Times New Roman"/>
          <w:b/>
          <w:spacing w:val="-2"/>
          <w:w w:val="103"/>
          <w:sz w:val="28"/>
          <w:szCs w:val="28"/>
        </w:rPr>
        <w:t>а</w:t>
      </w:r>
      <w:r w:rsidRPr="00E27979">
        <w:rPr>
          <w:rFonts w:ascii="Times New Roman" w:hAnsi="Times New Roman"/>
          <w:b/>
          <w:spacing w:val="-6"/>
          <w:w w:val="103"/>
          <w:sz w:val="28"/>
          <w:szCs w:val="28"/>
        </w:rPr>
        <w:t>л</w:t>
      </w:r>
      <w:r w:rsidRPr="00E27979">
        <w:rPr>
          <w:rFonts w:ascii="Times New Roman" w:hAnsi="Times New Roman"/>
          <w:b/>
          <w:spacing w:val="1"/>
          <w:w w:val="103"/>
          <w:sz w:val="28"/>
          <w:szCs w:val="28"/>
        </w:rPr>
        <w:t>ь</w:t>
      </w:r>
      <w:r w:rsidRPr="00E27979">
        <w:rPr>
          <w:rFonts w:ascii="Times New Roman" w:hAnsi="Times New Roman"/>
          <w:b/>
          <w:spacing w:val="-1"/>
          <w:w w:val="103"/>
          <w:sz w:val="28"/>
          <w:szCs w:val="28"/>
        </w:rPr>
        <w:t>н</w:t>
      </w:r>
      <w:r w:rsidRPr="00E27979">
        <w:rPr>
          <w:rFonts w:ascii="Times New Roman" w:hAnsi="Times New Roman"/>
          <w:b/>
          <w:spacing w:val="-3"/>
          <w:w w:val="103"/>
          <w:sz w:val="28"/>
          <w:szCs w:val="28"/>
        </w:rPr>
        <w:t>о</w:t>
      </w:r>
      <w:r w:rsidRPr="00E27979">
        <w:rPr>
          <w:rFonts w:ascii="Times New Roman" w:hAnsi="Times New Roman"/>
          <w:b/>
          <w:w w:val="103"/>
          <w:sz w:val="28"/>
          <w:szCs w:val="28"/>
        </w:rPr>
        <w:t>й</w:t>
      </w:r>
      <w:r w:rsidRPr="00E27979">
        <w:rPr>
          <w:rFonts w:ascii="Times New Roman" w:hAnsi="Times New Roman"/>
          <w:b/>
          <w:spacing w:val="-3"/>
          <w:sz w:val="28"/>
          <w:szCs w:val="28"/>
        </w:rPr>
        <w:t xml:space="preserve"> </w:t>
      </w:r>
      <w:r w:rsidRPr="00E27979">
        <w:rPr>
          <w:rFonts w:ascii="Times New Roman" w:hAnsi="Times New Roman"/>
          <w:b/>
          <w:spacing w:val="-4"/>
          <w:w w:val="103"/>
          <w:sz w:val="28"/>
          <w:szCs w:val="28"/>
        </w:rPr>
        <w:t>у</w:t>
      </w:r>
      <w:r w:rsidRPr="00E27979">
        <w:rPr>
          <w:rFonts w:ascii="Times New Roman" w:hAnsi="Times New Roman"/>
          <w:b/>
          <w:spacing w:val="4"/>
          <w:w w:val="103"/>
          <w:sz w:val="28"/>
          <w:szCs w:val="28"/>
        </w:rPr>
        <w:t>с</w:t>
      </w:r>
      <w:r w:rsidRPr="00E27979">
        <w:rPr>
          <w:rFonts w:ascii="Times New Roman" w:hAnsi="Times New Roman"/>
          <w:b/>
          <w:spacing w:val="-5"/>
          <w:w w:val="103"/>
          <w:sz w:val="28"/>
          <w:szCs w:val="28"/>
        </w:rPr>
        <w:t>л</w:t>
      </w:r>
      <w:r w:rsidRPr="00E27979">
        <w:rPr>
          <w:rFonts w:ascii="Times New Roman" w:hAnsi="Times New Roman"/>
          <w:b/>
          <w:spacing w:val="-4"/>
          <w:w w:val="103"/>
          <w:sz w:val="28"/>
          <w:szCs w:val="28"/>
        </w:rPr>
        <w:t>уг</w:t>
      </w:r>
      <w:r w:rsidRPr="00E27979">
        <w:rPr>
          <w:rFonts w:ascii="Times New Roman" w:hAnsi="Times New Roman"/>
          <w:b/>
          <w:w w:val="103"/>
          <w:sz w:val="28"/>
          <w:szCs w:val="28"/>
        </w:rPr>
        <w:t>и</w:t>
      </w:r>
    </w:p>
    <w:p w:rsidR="00AD2102" w:rsidRPr="00E27979" w:rsidRDefault="00AD2102" w:rsidP="00ED5330">
      <w:pPr>
        <w:ind w:firstLine="720"/>
        <w:jc w:val="both"/>
        <w:rPr>
          <w:rFonts w:ascii="Times New Roman" w:hAnsi="Times New Roman"/>
          <w:w w:val="103"/>
          <w:sz w:val="28"/>
          <w:szCs w:val="28"/>
        </w:rPr>
      </w:pPr>
      <w:r w:rsidRPr="00E27979">
        <w:rPr>
          <w:rFonts w:ascii="Times New Roman" w:hAnsi="Times New Roman"/>
          <w:spacing w:val="4"/>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е</w:t>
      </w:r>
      <w:r w:rsidRPr="00E27979">
        <w:rPr>
          <w:rFonts w:ascii="Times New Roman" w:hAnsi="Times New Roman"/>
          <w:w w:val="103"/>
          <w:sz w:val="28"/>
          <w:szCs w:val="28"/>
        </w:rPr>
        <w:t xml:space="preserve">м </w:t>
      </w:r>
      <w:r w:rsidRPr="00E27979">
        <w:rPr>
          <w:rFonts w:ascii="Times New Roman" w:hAnsi="Times New Roman"/>
          <w:spacing w:val="3"/>
          <w:w w:val="103"/>
          <w:sz w:val="28"/>
          <w:szCs w:val="28"/>
        </w:rPr>
        <w:t>д</w:t>
      </w:r>
      <w:r w:rsidRPr="00E27979">
        <w:rPr>
          <w:rFonts w:ascii="Times New Roman" w:hAnsi="Times New Roman"/>
          <w:spacing w:val="-5"/>
          <w:w w:val="103"/>
          <w:sz w:val="28"/>
          <w:szCs w:val="28"/>
        </w:rPr>
        <w:t>л</w:t>
      </w:r>
      <w:r w:rsidRPr="00E27979">
        <w:rPr>
          <w:rFonts w:ascii="Times New Roman" w:hAnsi="Times New Roman"/>
          <w:w w:val="103"/>
          <w:sz w:val="28"/>
          <w:szCs w:val="28"/>
        </w:rPr>
        <w:t xml:space="preserve">я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а</w:t>
      </w:r>
      <w:r w:rsidRPr="00E27979">
        <w:rPr>
          <w:rFonts w:ascii="Times New Roman" w:hAnsi="Times New Roman"/>
          <w:spacing w:val="-6"/>
          <w:w w:val="103"/>
          <w:sz w:val="28"/>
          <w:szCs w:val="28"/>
        </w:rPr>
        <w:t>л</w:t>
      </w:r>
      <w:r w:rsidRPr="00E27979">
        <w:rPr>
          <w:rFonts w:ascii="Times New Roman" w:hAnsi="Times New Roman"/>
          <w:w w:val="103"/>
          <w:sz w:val="28"/>
          <w:szCs w:val="28"/>
        </w:rPr>
        <w:t xml:space="preserve">а </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ин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ра</w:t>
      </w:r>
      <w:r w:rsidRPr="00E27979">
        <w:rPr>
          <w:rFonts w:ascii="Times New Roman" w:hAnsi="Times New Roman"/>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 п</w:t>
      </w:r>
      <w:r w:rsidRPr="00E27979">
        <w:rPr>
          <w:rFonts w:ascii="Times New Roman" w:hAnsi="Times New Roman"/>
          <w:spacing w:val="-2"/>
          <w:w w:val="103"/>
          <w:sz w:val="28"/>
          <w:szCs w:val="28"/>
        </w:rPr>
        <w:t>ро</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р</w:t>
      </w:r>
      <w:r w:rsidRPr="00E27979">
        <w:rPr>
          <w:rFonts w:ascii="Times New Roman" w:hAnsi="Times New Roman"/>
          <w:w w:val="103"/>
          <w:sz w:val="28"/>
          <w:szCs w:val="28"/>
        </w:rPr>
        <w:t>ы яв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 xml:space="preserve">я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и</w:t>
      </w:r>
      <w:r w:rsidRPr="00E27979">
        <w:rPr>
          <w:rFonts w:ascii="Times New Roman" w:hAnsi="Times New Roman"/>
          <w:w w:val="103"/>
          <w:sz w:val="28"/>
          <w:szCs w:val="28"/>
        </w:rPr>
        <w:t xml:space="preserve">е </w:t>
      </w:r>
      <w:r w:rsidRPr="00E27979">
        <w:rPr>
          <w:rFonts w:ascii="Times New Roman" w:hAnsi="Times New Roman"/>
          <w:spacing w:val="-2"/>
          <w:w w:val="103"/>
          <w:sz w:val="28"/>
          <w:szCs w:val="28"/>
        </w:rPr>
        <w:t>ре</w:t>
      </w:r>
      <w:r w:rsidRPr="00E27979">
        <w:rPr>
          <w:rFonts w:ascii="Times New Roman" w:hAnsi="Times New Roman"/>
          <w:spacing w:val="-9"/>
          <w:w w:val="103"/>
          <w:sz w:val="28"/>
          <w:szCs w:val="28"/>
        </w:rPr>
        <w:t>ш</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 xml:space="preserve">я </w:t>
      </w:r>
      <w:r w:rsidRPr="00E27979">
        <w:rPr>
          <w:rFonts w:ascii="Times New Roman" w:hAnsi="Times New Roman"/>
          <w:sz w:val="28"/>
          <w:szCs w:val="28"/>
        </w:rPr>
        <w:t xml:space="preserve">о назначении и выплате </w:t>
      </w:r>
      <w:r w:rsidR="00122D42" w:rsidRPr="00E27979">
        <w:rPr>
          <w:rFonts w:ascii="Times New Roman" w:hAnsi="Times New Roman"/>
          <w:sz w:val="28"/>
          <w:szCs w:val="28"/>
        </w:rPr>
        <w:t>единовременной</w:t>
      </w:r>
      <w:r w:rsidRPr="00E27979">
        <w:rPr>
          <w:rFonts w:ascii="Times New Roman" w:hAnsi="Times New Roman"/>
          <w:sz w:val="28"/>
          <w:szCs w:val="28"/>
        </w:rPr>
        <w:t xml:space="preserve"> денежной компе</w:t>
      </w:r>
      <w:r w:rsidRPr="00E27979">
        <w:rPr>
          <w:rFonts w:ascii="Times New Roman" w:hAnsi="Times New Roman"/>
          <w:sz w:val="28"/>
          <w:szCs w:val="28"/>
        </w:rPr>
        <w:t>н</w:t>
      </w:r>
      <w:r w:rsidRPr="00E27979">
        <w:rPr>
          <w:rFonts w:ascii="Times New Roman" w:hAnsi="Times New Roman"/>
          <w:sz w:val="28"/>
          <w:szCs w:val="28"/>
        </w:rPr>
        <w:t xml:space="preserve">сации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б</w:t>
      </w:r>
      <w:r w:rsidRPr="00E27979">
        <w:rPr>
          <w:rFonts w:ascii="Times New Roman" w:hAnsi="Times New Roman"/>
          <w:w w:val="103"/>
          <w:sz w:val="28"/>
          <w:szCs w:val="28"/>
        </w:rPr>
        <w:t xml:space="preserve">о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w w:val="103"/>
          <w:sz w:val="28"/>
          <w:szCs w:val="28"/>
        </w:rPr>
        <w:t>е в 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 xml:space="preserve">и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 xml:space="preserve">й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p>
    <w:p w:rsidR="00AD2102" w:rsidRPr="00E27979" w:rsidRDefault="00AD2102" w:rsidP="00ED5330">
      <w:pPr>
        <w:ind w:firstLine="720"/>
        <w:jc w:val="both"/>
        <w:rPr>
          <w:rFonts w:ascii="Times New Roman" w:hAnsi="Times New Roman"/>
          <w:w w:val="103"/>
          <w:sz w:val="28"/>
          <w:szCs w:val="28"/>
        </w:rPr>
      </w:pPr>
      <w:r w:rsidRPr="00E27979">
        <w:rPr>
          <w:rFonts w:ascii="Times New Roman" w:hAnsi="Times New Roman"/>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м</w:t>
      </w:r>
      <w:r w:rsidR="00122D42" w:rsidRPr="00E27979">
        <w:rPr>
          <w:rFonts w:ascii="Times New Roman" w:hAnsi="Times New Roman"/>
          <w:w w:val="103"/>
          <w:sz w:val="28"/>
          <w:szCs w:val="28"/>
        </w:rPr>
        <w:t xml:space="preserve"> </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ом</w:t>
      </w:r>
      <w:r w:rsidRPr="00E27979">
        <w:rPr>
          <w:rFonts w:ascii="Times New Roman" w:hAnsi="Times New Roman"/>
          <w:w w:val="103"/>
          <w:sz w:val="28"/>
          <w:szCs w:val="28"/>
        </w:rPr>
        <w:t>,</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тв</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енн</w:t>
      </w:r>
      <w:r w:rsidRPr="00E27979">
        <w:rPr>
          <w:rFonts w:ascii="Times New Roman" w:hAnsi="Times New Roman"/>
          <w:spacing w:val="2"/>
          <w:w w:val="103"/>
          <w:sz w:val="28"/>
          <w:szCs w:val="28"/>
        </w:rPr>
        <w:t>ы</w:t>
      </w:r>
      <w:r w:rsidRPr="00E27979">
        <w:rPr>
          <w:rFonts w:ascii="Times New Roman" w:hAnsi="Times New Roman"/>
          <w:w w:val="103"/>
          <w:sz w:val="28"/>
          <w:szCs w:val="28"/>
        </w:rPr>
        <w:t>м</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з</w:t>
      </w:r>
      <w:r w:rsidRPr="00E27979">
        <w:rPr>
          <w:rFonts w:ascii="Times New Roman" w:hAnsi="Times New Roman"/>
          <w:w w:val="103"/>
          <w:sz w:val="28"/>
          <w:szCs w:val="28"/>
        </w:rPr>
        <w:t>а</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рм</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и</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в</w:t>
      </w:r>
      <w:r w:rsidRPr="00E27979">
        <w:rPr>
          <w:rFonts w:ascii="Times New Roman" w:hAnsi="Times New Roman"/>
          <w:spacing w:val="3"/>
          <w:w w:val="103"/>
          <w:sz w:val="28"/>
          <w:szCs w:val="28"/>
        </w:rPr>
        <w:t>ыд</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ч</w:t>
      </w:r>
      <w:r w:rsidRPr="00E27979">
        <w:rPr>
          <w:rFonts w:ascii="Times New Roman" w:hAnsi="Times New Roman"/>
          <w:w w:val="103"/>
          <w:sz w:val="28"/>
          <w:szCs w:val="28"/>
        </w:rPr>
        <w:t>у</w:t>
      </w:r>
      <w:r w:rsidR="00122D42" w:rsidRPr="00E27979">
        <w:rPr>
          <w:rFonts w:ascii="Times New Roman" w:hAnsi="Times New Roman"/>
          <w:w w:val="103"/>
          <w:sz w:val="28"/>
          <w:szCs w:val="28"/>
        </w:rPr>
        <w:t xml:space="preserve"> </w:t>
      </w:r>
      <w:r w:rsidRPr="00E27979">
        <w:rPr>
          <w:rFonts w:ascii="Times New Roman" w:hAnsi="Times New Roman"/>
          <w:spacing w:val="-3"/>
          <w:w w:val="103"/>
          <w:sz w:val="28"/>
          <w:szCs w:val="28"/>
        </w:rPr>
        <w:t>у</w:t>
      </w:r>
      <w:r w:rsidRPr="00E27979">
        <w:rPr>
          <w:rFonts w:ascii="Times New Roman" w:hAnsi="Times New Roman"/>
          <w:w w:val="103"/>
          <w:sz w:val="28"/>
          <w:szCs w:val="28"/>
        </w:rPr>
        <w:t>в</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ом</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5"/>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яв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е</w:t>
      </w:r>
      <w:r w:rsidRPr="00E27979">
        <w:rPr>
          <w:rFonts w:ascii="Times New Roman" w:hAnsi="Times New Roman"/>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5"/>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т</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Уполномоченного органа</w:t>
      </w:r>
      <w:r w:rsidRPr="00E27979">
        <w:rPr>
          <w:rFonts w:ascii="Times New Roman" w:hAnsi="Times New Roman"/>
          <w:w w:val="103"/>
          <w:sz w:val="28"/>
          <w:szCs w:val="28"/>
        </w:rPr>
        <w:t>.</w:t>
      </w:r>
    </w:p>
    <w:p w:rsidR="00AD2102" w:rsidRPr="00E27979" w:rsidRDefault="00AD2102" w:rsidP="00ED5330">
      <w:pPr>
        <w:pStyle w:val="af5"/>
        <w:ind w:firstLine="708"/>
        <w:jc w:val="both"/>
        <w:rPr>
          <w:rFonts w:ascii="Times New Roman" w:hAnsi="Times New Roman" w:cs="Times New Roman"/>
          <w:sz w:val="28"/>
          <w:szCs w:val="28"/>
        </w:rPr>
      </w:pPr>
      <w:r w:rsidRPr="00E27979">
        <w:rPr>
          <w:rFonts w:ascii="Times New Roman" w:hAnsi="Times New Roman" w:cs="Times New Roman"/>
          <w:sz w:val="28"/>
          <w:szCs w:val="28"/>
        </w:rPr>
        <w:t xml:space="preserve">В случае подписания решения о назначении и выплате </w:t>
      </w:r>
      <w:r w:rsidR="00122D42" w:rsidRPr="00E27979">
        <w:rPr>
          <w:rFonts w:ascii="Times New Roman" w:hAnsi="Times New Roman"/>
          <w:sz w:val="28"/>
          <w:szCs w:val="28"/>
        </w:rPr>
        <w:t>единовременной денежной компенсации</w:t>
      </w:r>
      <w:r w:rsidRPr="00E27979">
        <w:rPr>
          <w:rFonts w:ascii="Times New Roman" w:hAnsi="Times New Roman" w:cs="Times New Roman"/>
          <w:sz w:val="28"/>
          <w:szCs w:val="28"/>
        </w:rPr>
        <w:t xml:space="preserve"> формирует и передает выплатные документы и перечисляет денежные средства в кредитные организации, либо в структурные подразделения Федеральной почтовой связи.</w:t>
      </w:r>
    </w:p>
    <w:p w:rsidR="00AD2102" w:rsidRPr="00E27979" w:rsidRDefault="00AD2102" w:rsidP="00ED5330">
      <w:pPr>
        <w:ind w:firstLine="720"/>
        <w:jc w:val="both"/>
        <w:rPr>
          <w:rFonts w:ascii="Times New Roman" w:hAnsi="Times New Roman"/>
          <w:w w:val="103"/>
          <w:sz w:val="28"/>
          <w:szCs w:val="28"/>
        </w:rPr>
      </w:pPr>
      <w:r w:rsidRPr="00E27979">
        <w:rPr>
          <w:rFonts w:ascii="Times New Roman" w:hAnsi="Times New Roman"/>
          <w:spacing w:val="-3"/>
          <w:w w:val="103"/>
          <w:sz w:val="28"/>
          <w:szCs w:val="28"/>
        </w:rPr>
        <w:t>У</w:t>
      </w:r>
      <w:r w:rsidRPr="00E27979">
        <w:rPr>
          <w:rFonts w:ascii="Times New Roman" w:hAnsi="Times New Roman"/>
          <w:w w:val="103"/>
          <w:sz w:val="28"/>
          <w:szCs w:val="28"/>
        </w:rPr>
        <w:t>в</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2"/>
          <w:w w:val="103"/>
          <w:sz w:val="28"/>
          <w:szCs w:val="28"/>
        </w:rPr>
        <w:t>м</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7"/>
          <w:w w:val="103"/>
          <w:sz w:val="28"/>
          <w:szCs w:val="28"/>
        </w:rPr>
        <w:t>ь</w:t>
      </w:r>
      <w:r w:rsidRPr="00E27979">
        <w:rPr>
          <w:rFonts w:ascii="Times New Roman" w:hAnsi="Times New Roman"/>
          <w:w w:val="103"/>
          <w:sz w:val="28"/>
          <w:szCs w:val="28"/>
        </w:rPr>
        <w:t>т</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3"/>
          <w:w w:val="103"/>
          <w:sz w:val="28"/>
          <w:szCs w:val="28"/>
        </w:rPr>
        <w:t>ы</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р</w:t>
      </w:r>
      <w:r w:rsidRPr="00E27979">
        <w:rPr>
          <w:rFonts w:ascii="Times New Roman" w:hAnsi="Times New Roman"/>
          <w:w w:val="103"/>
          <w:sz w:val="28"/>
          <w:szCs w:val="28"/>
        </w:rPr>
        <w:t>ы</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 xml:space="preserve">я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я</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ю</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в</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ени</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ре</w:t>
      </w:r>
      <w:r w:rsidRPr="00E27979">
        <w:rPr>
          <w:rFonts w:ascii="Times New Roman" w:hAnsi="Times New Roman"/>
          <w:w w:val="103"/>
          <w:sz w:val="28"/>
          <w:szCs w:val="28"/>
        </w:rPr>
        <w:t>х</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д</w:t>
      </w:r>
      <w:r w:rsidRPr="00E27979">
        <w:rPr>
          <w:rFonts w:ascii="Times New Roman" w:hAnsi="Times New Roman"/>
          <w:w w:val="103"/>
          <w:sz w:val="28"/>
          <w:szCs w:val="28"/>
        </w:rPr>
        <w:t>н</w:t>
      </w:r>
      <w:r w:rsidRPr="00E27979">
        <w:rPr>
          <w:rFonts w:ascii="Times New Roman" w:hAnsi="Times New Roman"/>
          <w:spacing w:val="-3"/>
          <w:w w:val="103"/>
          <w:sz w:val="28"/>
          <w:szCs w:val="28"/>
        </w:rPr>
        <w:t>е</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spacing w:val="4"/>
          <w:w w:val="103"/>
          <w:sz w:val="28"/>
          <w:szCs w:val="28"/>
        </w:rPr>
        <w:t>с</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н</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w w:val="103"/>
          <w:sz w:val="28"/>
          <w:szCs w:val="28"/>
        </w:rPr>
        <w:t>ят</w:t>
      </w:r>
      <w:r w:rsidRPr="00E27979">
        <w:rPr>
          <w:rFonts w:ascii="Times New Roman" w:hAnsi="Times New Roman"/>
          <w:spacing w:val="-1"/>
          <w:w w:val="103"/>
          <w:sz w:val="28"/>
          <w:szCs w:val="28"/>
        </w:rPr>
        <w:t>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p>
    <w:p w:rsidR="00AD2102" w:rsidRPr="00E27979" w:rsidRDefault="00AD2102" w:rsidP="00ED5330">
      <w:pPr>
        <w:ind w:firstLine="720"/>
        <w:jc w:val="both"/>
        <w:rPr>
          <w:rFonts w:ascii="Times New Roman" w:hAnsi="Times New Roman"/>
          <w:w w:val="103"/>
          <w:sz w:val="28"/>
          <w:szCs w:val="28"/>
        </w:rPr>
      </w:pPr>
      <w:r w:rsidRPr="00E27979">
        <w:rPr>
          <w:rFonts w:ascii="Times New Roman" w:hAnsi="Times New Roman"/>
          <w:spacing w:val="3"/>
          <w:w w:val="103"/>
          <w:sz w:val="28"/>
          <w:szCs w:val="28"/>
        </w:rPr>
        <w:t>К</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е</w:t>
      </w:r>
      <w:r w:rsidRPr="00E27979">
        <w:rPr>
          <w:rFonts w:ascii="Times New Roman" w:hAnsi="Times New Roman"/>
          <w:w w:val="103"/>
          <w:sz w:val="28"/>
          <w:szCs w:val="28"/>
        </w:rPr>
        <w:t>м</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w w:val="103"/>
          <w:sz w:val="28"/>
          <w:szCs w:val="28"/>
        </w:rPr>
        <w:t>я</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я</w:t>
      </w:r>
      <w:r w:rsidRPr="00E27979">
        <w:rPr>
          <w:rFonts w:ascii="Times New Roman" w:hAnsi="Times New Roman"/>
          <w:spacing w:val="1"/>
          <w:w w:val="103"/>
          <w:sz w:val="28"/>
          <w:szCs w:val="28"/>
        </w:rPr>
        <w:t>в</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и</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анно</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о</w:t>
      </w:r>
      <w:r w:rsidRPr="00E27979">
        <w:rPr>
          <w:rFonts w:ascii="Times New Roman" w:hAnsi="Times New Roman"/>
          <w:w w:val="103"/>
          <w:sz w:val="28"/>
          <w:szCs w:val="28"/>
        </w:rPr>
        <w:t>,</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з</w:t>
      </w:r>
      <w:r w:rsidRPr="00E27979">
        <w:rPr>
          <w:rFonts w:ascii="Times New Roman" w:hAnsi="Times New Roman"/>
          <w:spacing w:val="-2"/>
          <w:w w:val="103"/>
          <w:sz w:val="28"/>
          <w:szCs w:val="28"/>
        </w:rPr>
        <w:t>ир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о</w:t>
      </w:r>
      <w:r w:rsidRPr="00E27979">
        <w:rPr>
          <w:rFonts w:ascii="Times New Roman" w:hAnsi="Times New Roman"/>
          <w:w w:val="103"/>
          <w:sz w:val="28"/>
          <w:szCs w:val="28"/>
        </w:rPr>
        <w:t>,</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ар</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г</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ир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а</w:t>
      </w:r>
      <w:r w:rsidRPr="00E27979">
        <w:rPr>
          <w:rFonts w:ascii="Times New Roman" w:hAnsi="Times New Roman"/>
          <w:w w:val="103"/>
          <w:sz w:val="28"/>
          <w:szCs w:val="28"/>
        </w:rPr>
        <w:t>з</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н</w:t>
      </w:r>
      <w:r w:rsidRPr="00E27979">
        <w:rPr>
          <w:rFonts w:ascii="Times New Roman" w:hAnsi="Times New Roman"/>
          <w:w w:val="103"/>
          <w:sz w:val="28"/>
          <w:szCs w:val="28"/>
        </w:rPr>
        <w:t>а</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2"/>
          <w:w w:val="103"/>
          <w:sz w:val="28"/>
          <w:szCs w:val="28"/>
        </w:rPr>
        <w:t>и</w:t>
      </w:r>
      <w:r w:rsidRPr="00E27979">
        <w:rPr>
          <w:rFonts w:ascii="Times New Roman" w:hAnsi="Times New Roman"/>
          <w:w w:val="103"/>
          <w:sz w:val="28"/>
          <w:szCs w:val="28"/>
        </w:rPr>
        <w:t>,</w:t>
      </w:r>
      <w:r w:rsidR="00122D42" w:rsidRPr="00E27979">
        <w:rPr>
          <w:rFonts w:ascii="Times New Roman" w:hAnsi="Times New Roman"/>
          <w:w w:val="103"/>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б</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spacing w:val="-3"/>
          <w:w w:val="103"/>
          <w:sz w:val="28"/>
          <w:szCs w:val="28"/>
        </w:rPr>
        <w:t>у</w:t>
      </w:r>
      <w:r w:rsidRPr="00E27979">
        <w:rPr>
          <w:rFonts w:ascii="Times New Roman" w:hAnsi="Times New Roman"/>
          <w:w w:val="103"/>
          <w:sz w:val="28"/>
          <w:szCs w:val="28"/>
        </w:rPr>
        <w:t>в</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2"/>
          <w:w w:val="103"/>
          <w:sz w:val="28"/>
          <w:szCs w:val="28"/>
        </w:rPr>
        <w:t>м</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о</w:t>
      </w:r>
      <w:r w:rsidR="00122D42" w:rsidRPr="00E27979">
        <w:rPr>
          <w:rFonts w:ascii="Times New Roman" w:hAnsi="Times New Roman"/>
          <w:w w:val="103"/>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w w:val="103"/>
          <w:sz w:val="28"/>
          <w:szCs w:val="28"/>
        </w:rPr>
        <w:t>е</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в</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5"/>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уг</w:t>
      </w:r>
      <w:r w:rsidRPr="00E27979">
        <w:rPr>
          <w:rFonts w:ascii="Times New Roman" w:hAnsi="Times New Roman"/>
          <w:w w:val="103"/>
          <w:sz w:val="28"/>
          <w:szCs w:val="28"/>
        </w:rPr>
        <w:t>и.</w:t>
      </w:r>
    </w:p>
    <w:p w:rsidR="00AD2102" w:rsidRPr="00E27979" w:rsidRDefault="00AD2102" w:rsidP="00ED5330">
      <w:pPr>
        <w:ind w:firstLine="720"/>
        <w:jc w:val="both"/>
        <w:rPr>
          <w:rFonts w:ascii="Times New Roman" w:hAnsi="Times New Roman"/>
          <w:spacing w:val="2"/>
          <w:w w:val="103"/>
          <w:sz w:val="28"/>
          <w:szCs w:val="28"/>
        </w:rPr>
      </w:pPr>
      <w:r w:rsidRPr="00E27979">
        <w:rPr>
          <w:rFonts w:ascii="Times New Roman" w:hAnsi="Times New Roman"/>
          <w:spacing w:val="-7"/>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7"/>
          <w:w w:val="103"/>
          <w:sz w:val="28"/>
          <w:szCs w:val="28"/>
        </w:rPr>
        <w:t>ь</w:t>
      </w:r>
      <w:r w:rsidRPr="00E27979">
        <w:rPr>
          <w:rFonts w:ascii="Times New Roman" w:hAnsi="Times New Roman"/>
          <w:w w:val="103"/>
          <w:sz w:val="28"/>
          <w:szCs w:val="28"/>
        </w:rPr>
        <w:t>т</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ни</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ур</w:t>
      </w:r>
      <w:r w:rsidRPr="00E27979">
        <w:rPr>
          <w:rFonts w:ascii="Times New Roman" w:hAnsi="Times New Roman"/>
          <w:w w:val="103"/>
          <w:sz w:val="28"/>
          <w:szCs w:val="28"/>
        </w:rPr>
        <w:t>ы</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я</w:t>
      </w:r>
      <w:r w:rsidRPr="00E27979">
        <w:rPr>
          <w:rFonts w:ascii="Times New Roman" w:hAnsi="Times New Roman"/>
          <w:spacing w:val="1"/>
          <w:w w:val="103"/>
          <w:sz w:val="28"/>
          <w:szCs w:val="28"/>
        </w:rPr>
        <w:t>в</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z w:val="28"/>
          <w:szCs w:val="28"/>
        </w:rPr>
        <w:t>формирование выплатных документов.</w:t>
      </w:r>
    </w:p>
    <w:p w:rsidR="00AD2102" w:rsidRPr="00E27979" w:rsidRDefault="00AD2102"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о</w:t>
      </w:r>
      <w:r w:rsidRPr="00E27979">
        <w:rPr>
          <w:rFonts w:ascii="Times New Roman" w:hAnsi="Times New Roman"/>
          <w:w w:val="103"/>
          <w:sz w:val="28"/>
          <w:szCs w:val="28"/>
        </w:rPr>
        <w:t>б</w:t>
      </w:r>
      <w:r w:rsidR="00122D42" w:rsidRPr="00E27979">
        <w:rPr>
          <w:rFonts w:ascii="Times New Roman" w:hAnsi="Times New Roman"/>
          <w:w w:val="103"/>
          <w:sz w:val="28"/>
          <w:szCs w:val="28"/>
        </w:rPr>
        <w:t xml:space="preserve"> </w:t>
      </w:r>
      <w:r w:rsidRPr="00E27979">
        <w:rPr>
          <w:rFonts w:ascii="Times New Roman" w:hAnsi="Times New Roman"/>
          <w:spacing w:val="-10"/>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к</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ре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7"/>
          <w:w w:val="103"/>
          <w:sz w:val="28"/>
          <w:szCs w:val="28"/>
        </w:rPr>
        <w:t>л</w:t>
      </w:r>
      <w:r w:rsidRPr="00E27979">
        <w:rPr>
          <w:rFonts w:ascii="Times New Roman" w:hAnsi="Times New Roman"/>
          <w:spacing w:val="-6"/>
          <w:w w:val="103"/>
          <w:sz w:val="28"/>
          <w:szCs w:val="28"/>
        </w:rPr>
        <w:t>ь</w:t>
      </w:r>
      <w:r w:rsidRPr="00E27979">
        <w:rPr>
          <w:rFonts w:ascii="Times New Roman" w:hAnsi="Times New Roman"/>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та</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00122D42" w:rsidRPr="00E27979">
        <w:rPr>
          <w:rFonts w:ascii="Times New Roman" w:hAnsi="Times New Roman"/>
          <w:w w:val="103"/>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00122D42"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3"/>
          <w:w w:val="103"/>
          <w:sz w:val="28"/>
          <w:szCs w:val="28"/>
        </w:rPr>
        <w:t>ур</w:t>
      </w:r>
      <w:r w:rsidRPr="00E27979">
        <w:rPr>
          <w:rFonts w:ascii="Times New Roman" w:hAnsi="Times New Roman"/>
          <w:w w:val="103"/>
          <w:sz w:val="28"/>
          <w:szCs w:val="28"/>
        </w:rPr>
        <w:t>ы</w:t>
      </w:r>
      <w:r w:rsidR="00122D42" w:rsidRPr="00E27979">
        <w:rPr>
          <w:rFonts w:ascii="Times New Roman" w:hAnsi="Times New Roman"/>
          <w:w w:val="103"/>
          <w:sz w:val="28"/>
          <w:szCs w:val="28"/>
        </w:rPr>
        <w:t xml:space="preserve"> </w:t>
      </w:r>
      <w:r w:rsidRPr="00E27979">
        <w:rPr>
          <w:rFonts w:ascii="Times New Roman" w:hAnsi="Times New Roman"/>
          <w:sz w:val="28"/>
          <w:szCs w:val="28"/>
        </w:rPr>
        <w:t>является</w:t>
      </w:r>
      <w:r w:rsidR="00122D42" w:rsidRPr="00E27979">
        <w:rPr>
          <w:rFonts w:ascii="Times New Roman" w:hAnsi="Times New Roman"/>
          <w:sz w:val="28"/>
          <w:szCs w:val="28"/>
        </w:rPr>
        <w:t xml:space="preserve"> </w:t>
      </w:r>
      <w:r w:rsidRPr="00E27979">
        <w:rPr>
          <w:rFonts w:ascii="Times New Roman" w:hAnsi="Times New Roman"/>
          <w:sz w:val="28"/>
          <w:szCs w:val="28"/>
        </w:rPr>
        <w:t xml:space="preserve">выплата </w:t>
      </w:r>
      <w:r w:rsidR="00122D42" w:rsidRPr="00E27979">
        <w:rPr>
          <w:rFonts w:ascii="Times New Roman" w:hAnsi="Times New Roman"/>
          <w:sz w:val="28"/>
          <w:szCs w:val="28"/>
        </w:rPr>
        <w:t>единовременной денежной компенсации</w:t>
      </w:r>
      <w:r w:rsidRPr="00E27979">
        <w:rPr>
          <w:rFonts w:ascii="Times New Roman" w:hAnsi="Times New Roman"/>
          <w:w w:val="103"/>
          <w:sz w:val="28"/>
          <w:szCs w:val="28"/>
        </w:rPr>
        <w:t>.</w:t>
      </w:r>
    </w:p>
    <w:p w:rsidR="007C1570" w:rsidRPr="00E27979" w:rsidRDefault="00AD2102" w:rsidP="00ED5330">
      <w:pPr>
        <w:ind w:firstLine="720"/>
        <w:jc w:val="both"/>
        <w:rPr>
          <w:rFonts w:ascii="Times New Roman" w:hAnsi="Times New Roman"/>
          <w:b/>
          <w:w w:val="103"/>
          <w:sz w:val="28"/>
          <w:szCs w:val="28"/>
        </w:rPr>
      </w:pPr>
      <w:r w:rsidRPr="00E27979">
        <w:rPr>
          <w:rFonts w:ascii="Times New Roman" w:hAnsi="Times New Roman"/>
          <w:w w:val="103"/>
          <w:sz w:val="28"/>
          <w:szCs w:val="28"/>
        </w:rPr>
        <w:lastRenderedPageBreak/>
        <w:t>В</w:t>
      </w:r>
      <w:r w:rsidR="0077294E" w:rsidRPr="00E27979">
        <w:rPr>
          <w:rFonts w:ascii="Times New Roman" w:hAnsi="Times New Roman"/>
          <w:w w:val="103"/>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а</w:t>
      </w:r>
      <w:r w:rsidRPr="00E27979">
        <w:rPr>
          <w:rFonts w:ascii="Times New Roman" w:hAnsi="Times New Roman"/>
          <w:w w:val="103"/>
          <w:sz w:val="28"/>
          <w:szCs w:val="28"/>
        </w:rPr>
        <w:t>е</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0077294E" w:rsidRPr="00E27979">
        <w:rPr>
          <w:rFonts w:ascii="Times New Roman" w:hAnsi="Times New Roman"/>
          <w:w w:val="103"/>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w w:val="103"/>
          <w:sz w:val="28"/>
          <w:szCs w:val="28"/>
        </w:rPr>
        <w:t>яв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0077294E" w:rsidRPr="00E27979">
        <w:rPr>
          <w:rFonts w:ascii="Times New Roman" w:hAnsi="Times New Roman"/>
          <w:w w:val="103"/>
          <w:sz w:val="28"/>
          <w:szCs w:val="28"/>
        </w:rPr>
        <w:t xml:space="preserve"> </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ер</w:t>
      </w:r>
      <w:r w:rsidRPr="00E27979">
        <w:rPr>
          <w:rFonts w:ascii="Times New Roman" w:hAnsi="Times New Roman"/>
          <w:spacing w:val="-3"/>
          <w:w w:val="103"/>
          <w:sz w:val="28"/>
          <w:szCs w:val="28"/>
        </w:rPr>
        <w:t>е</w:t>
      </w:r>
      <w:r w:rsidRPr="00E27979">
        <w:rPr>
          <w:rFonts w:ascii="Times New Roman" w:hAnsi="Times New Roman"/>
          <w:w w:val="103"/>
          <w:sz w:val="28"/>
          <w:szCs w:val="28"/>
        </w:rPr>
        <w:t>з</w:t>
      </w:r>
      <w:r w:rsidR="0077294E" w:rsidRPr="00E27979">
        <w:rPr>
          <w:rFonts w:ascii="Times New Roman" w:hAnsi="Times New Roman"/>
          <w:w w:val="103"/>
          <w:sz w:val="28"/>
          <w:szCs w:val="28"/>
        </w:rPr>
        <w:t xml:space="preserve"> </w:t>
      </w:r>
      <w:r w:rsidRPr="00E27979">
        <w:rPr>
          <w:rFonts w:ascii="Times New Roman" w:hAnsi="Times New Roman"/>
          <w:spacing w:val="-1"/>
          <w:w w:val="103"/>
          <w:sz w:val="28"/>
          <w:szCs w:val="28"/>
        </w:rPr>
        <w:t>МФЦ</w:t>
      </w:r>
      <w:r w:rsidR="0077294E" w:rsidRPr="00E27979">
        <w:rPr>
          <w:rFonts w:ascii="Times New Roman" w:hAnsi="Times New Roman"/>
          <w:spacing w:val="-1"/>
          <w:w w:val="103"/>
          <w:sz w:val="28"/>
          <w:szCs w:val="28"/>
        </w:rPr>
        <w:t xml:space="preserve"> </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и</w:t>
      </w:r>
      <w:r w:rsidR="0077294E" w:rsidRPr="00E27979">
        <w:rPr>
          <w:rFonts w:ascii="Times New Roman" w:hAnsi="Times New Roman"/>
          <w:w w:val="103"/>
          <w:sz w:val="28"/>
          <w:szCs w:val="28"/>
        </w:rPr>
        <w:t xml:space="preserve"> </w:t>
      </w:r>
      <w:r w:rsidRPr="00E27979">
        <w:rPr>
          <w:rFonts w:ascii="Times New Roman" w:hAnsi="Times New Roman"/>
          <w:spacing w:val="-4"/>
          <w:w w:val="103"/>
          <w:sz w:val="28"/>
          <w:szCs w:val="28"/>
        </w:rPr>
        <w:t>у</w:t>
      </w:r>
      <w:r w:rsidRPr="00E27979">
        <w:rPr>
          <w:rFonts w:ascii="Times New Roman" w:hAnsi="Times New Roman"/>
          <w:w w:val="103"/>
          <w:sz w:val="28"/>
          <w:szCs w:val="28"/>
        </w:rPr>
        <w:t>в</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ом</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о</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ии</w:t>
      </w:r>
      <w:r w:rsidRPr="00E27979">
        <w:rPr>
          <w:rFonts w:ascii="Times New Roman" w:hAnsi="Times New Roman"/>
          <w:w w:val="103"/>
          <w:sz w:val="28"/>
          <w:szCs w:val="28"/>
        </w:rPr>
        <w:t>,</w:t>
      </w:r>
      <w:r w:rsidR="0077294E" w:rsidRPr="00E27979">
        <w:rPr>
          <w:rFonts w:ascii="Times New Roman" w:hAnsi="Times New Roman"/>
          <w:w w:val="103"/>
          <w:sz w:val="28"/>
          <w:szCs w:val="28"/>
        </w:rPr>
        <w:t xml:space="preserve"> </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б</w:t>
      </w:r>
      <w:r w:rsidRPr="00E27979">
        <w:rPr>
          <w:rFonts w:ascii="Times New Roman" w:hAnsi="Times New Roman"/>
          <w:w w:val="103"/>
          <w:sz w:val="28"/>
          <w:szCs w:val="28"/>
        </w:rPr>
        <w:t>о о</w:t>
      </w:r>
      <w:r w:rsidR="0077294E" w:rsidRPr="00E27979">
        <w:rPr>
          <w:rFonts w:ascii="Times New Roman" w:hAnsi="Times New Roman"/>
          <w:w w:val="103"/>
          <w:sz w:val="28"/>
          <w:szCs w:val="28"/>
        </w:rPr>
        <w:t xml:space="preserve"> </w:t>
      </w:r>
      <w:r w:rsidRPr="00E27979">
        <w:rPr>
          <w:rFonts w:ascii="Times New Roman" w:hAnsi="Times New Roman"/>
          <w:spacing w:val="-2"/>
          <w:w w:val="103"/>
          <w:sz w:val="28"/>
          <w:szCs w:val="28"/>
        </w:rPr>
        <w:t>мо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анно</w:t>
      </w:r>
      <w:r w:rsidRPr="00E27979">
        <w:rPr>
          <w:rFonts w:ascii="Times New Roman" w:hAnsi="Times New Roman"/>
          <w:w w:val="103"/>
          <w:sz w:val="28"/>
          <w:szCs w:val="28"/>
        </w:rPr>
        <w:t>м</w:t>
      </w:r>
      <w:r w:rsidR="0077294E" w:rsidRPr="00E27979">
        <w:rPr>
          <w:rFonts w:ascii="Times New Roman" w:hAnsi="Times New Roman"/>
          <w:w w:val="103"/>
          <w:sz w:val="28"/>
          <w:szCs w:val="28"/>
        </w:rPr>
        <w:t xml:space="preserve"> </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w w:val="103"/>
          <w:sz w:val="28"/>
          <w:szCs w:val="28"/>
        </w:rPr>
        <w:t>е</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в</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0077294E" w:rsidRPr="00E27979">
        <w:rPr>
          <w:rFonts w:ascii="Times New Roman" w:hAnsi="Times New Roman"/>
          <w:w w:val="103"/>
          <w:sz w:val="28"/>
          <w:szCs w:val="28"/>
        </w:rPr>
        <w:t xml:space="preserve"> </w:t>
      </w:r>
      <w:r w:rsidRPr="00E27979">
        <w:rPr>
          <w:rFonts w:ascii="Times New Roman" w:hAnsi="Times New Roman"/>
          <w:spacing w:val="-2"/>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п</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0077294E" w:rsidRPr="00E27979">
        <w:rPr>
          <w:rFonts w:ascii="Times New Roman" w:hAnsi="Times New Roman"/>
          <w:w w:val="103"/>
          <w:sz w:val="28"/>
          <w:szCs w:val="28"/>
        </w:rPr>
        <w:t xml:space="preserve"> </w:t>
      </w:r>
      <w:r w:rsidRPr="00E27979">
        <w:rPr>
          <w:rFonts w:ascii="Times New Roman" w:hAnsi="Times New Roman"/>
          <w:spacing w:val="-4"/>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л</w:t>
      </w:r>
      <w:r w:rsidRPr="00E27979">
        <w:rPr>
          <w:rFonts w:ascii="Times New Roman" w:hAnsi="Times New Roman"/>
          <w:spacing w:val="-4"/>
          <w:w w:val="103"/>
          <w:sz w:val="28"/>
          <w:szCs w:val="28"/>
        </w:rPr>
        <w:t>уг</w:t>
      </w:r>
      <w:r w:rsidRPr="00E27979">
        <w:rPr>
          <w:rFonts w:ascii="Times New Roman" w:hAnsi="Times New Roman"/>
          <w:spacing w:val="-3"/>
          <w:w w:val="103"/>
          <w:sz w:val="28"/>
          <w:szCs w:val="28"/>
        </w:rPr>
        <w:t>и</w:t>
      </w:r>
      <w:r w:rsidRPr="00E27979">
        <w:rPr>
          <w:rFonts w:ascii="Times New Roman" w:hAnsi="Times New Roman"/>
          <w:w w:val="103"/>
          <w:sz w:val="28"/>
          <w:szCs w:val="28"/>
        </w:rPr>
        <w:t>,</w:t>
      </w:r>
      <w:r w:rsidR="0077294E" w:rsidRPr="00E27979">
        <w:rPr>
          <w:rFonts w:ascii="Times New Roman" w:hAnsi="Times New Roman"/>
          <w:w w:val="103"/>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0077294E" w:rsidRPr="00E27979">
        <w:rPr>
          <w:rFonts w:ascii="Times New Roman" w:hAnsi="Times New Roman"/>
          <w:w w:val="103"/>
          <w:sz w:val="28"/>
          <w:szCs w:val="28"/>
        </w:rPr>
        <w:t xml:space="preserve"> </w:t>
      </w:r>
      <w:r w:rsidRPr="00E27979">
        <w:rPr>
          <w:rFonts w:ascii="Times New Roman" w:hAnsi="Times New Roman"/>
          <w:w w:val="103"/>
          <w:sz w:val="28"/>
          <w:szCs w:val="28"/>
        </w:rPr>
        <w:t>в</w:t>
      </w:r>
      <w:r w:rsidR="0077294E" w:rsidRPr="00E27979">
        <w:rPr>
          <w:rFonts w:ascii="Times New Roman" w:hAnsi="Times New Roman"/>
          <w:w w:val="103"/>
          <w:sz w:val="28"/>
          <w:szCs w:val="28"/>
        </w:rPr>
        <w:t xml:space="preserve"> </w:t>
      </w:r>
      <w:r w:rsidRPr="00E27979">
        <w:rPr>
          <w:rFonts w:ascii="Times New Roman" w:hAnsi="Times New Roman"/>
          <w:spacing w:val="-1"/>
          <w:w w:val="103"/>
          <w:sz w:val="28"/>
          <w:szCs w:val="28"/>
        </w:rPr>
        <w:t>МФ</w:t>
      </w:r>
      <w:r w:rsidR="0077294E" w:rsidRPr="00E27979">
        <w:rPr>
          <w:rFonts w:ascii="Times New Roman" w:hAnsi="Times New Roman"/>
          <w:spacing w:val="-1"/>
          <w:w w:val="103"/>
          <w:sz w:val="28"/>
          <w:szCs w:val="28"/>
        </w:rPr>
        <w:t>Ц</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jc w:val="center"/>
        <w:rPr>
          <w:rFonts w:ascii="Times New Roman" w:hAnsi="Times New Roman"/>
          <w:b/>
          <w:sz w:val="28"/>
          <w:szCs w:val="28"/>
        </w:rPr>
      </w:pPr>
      <w:r w:rsidRPr="00E27979">
        <w:rPr>
          <w:rFonts w:ascii="Times New Roman" w:hAnsi="Times New Roman"/>
          <w:b/>
          <w:sz w:val="28"/>
          <w:szCs w:val="28"/>
        </w:rPr>
        <w:t xml:space="preserve">Раздел IV. </w:t>
      </w:r>
    </w:p>
    <w:p w:rsidR="007C1570" w:rsidRPr="00E27979" w:rsidRDefault="007C1570" w:rsidP="00ED5330">
      <w:pPr>
        <w:jc w:val="center"/>
        <w:rPr>
          <w:rFonts w:ascii="Times New Roman" w:hAnsi="Times New Roman"/>
          <w:b/>
          <w:sz w:val="28"/>
          <w:szCs w:val="28"/>
        </w:rPr>
      </w:pPr>
      <w:r w:rsidRPr="00E27979">
        <w:rPr>
          <w:rFonts w:ascii="Times New Roman" w:hAnsi="Times New Roman"/>
          <w:b/>
          <w:sz w:val="28"/>
          <w:szCs w:val="28"/>
        </w:rPr>
        <w:t>Порядок и формы контроля за предоставление муниципальной услуги.</w:t>
      </w:r>
    </w:p>
    <w:p w:rsidR="007C1570" w:rsidRPr="00E27979" w:rsidRDefault="007C1570" w:rsidP="00ED5330">
      <w:pPr>
        <w:ind w:firstLine="540"/>
        <w:jc w:val="both"/>
        <w:rPr>
          <w:rFonts w:ascii="Times New Roman" w:hAnsi="Times New Roman"/>
          <w:sz w:val="28"/>
          <w:szCs w:val="28"/>
        </w:rPr>
      </w:pPr>
    </w:p>
    <w:p w:rsidR="00B06D8D" w:rsidRPr="00B65AE1" w:rsidRDefault="00B06D8D" w:rsidP="00ED5330">
      <w:pPr>
        <w:jc w:val="both"/>
        <w:rPr>
          <w:rFonts w:ascii="Times New Roman" w:hAnsi="Times New Roman"/>
          <w:b/>
          <w:sz w:val="28"/>
          <w:szCs w:val="28"/>
        </w:rPr>
      </w:pPr>
      <w:r w:rsidRPr="00B65AE1">
        <w:rPr>
          <w:rFonts w:ascii="Times New Roman" w:hAnsi="Times New Roman"/>
          <w:b/>
          <w:sz w:val="28"/>
          <w:szCs w:val="28"/>
        </w:rPr>
        <w:t xml:space="preserve">4.1. Порядок осуществления текущего </w:t>
      </w:r>
      <w:proofErr w:type="gramStart"/>
      <w:r w:rsidRPr="00B65AE1">
        <w:rPr>
          <w:rFonts w:ascii="Times New Roman" w:hAnsi="Times New Roman"/>
          <w:b/>
          <w:sz w:val="28"/>
          <w:szCs w:val="28"/>
        </w:rPr>
        <w:t>контроля за</w:t>
      </w:r>
      <w:proofErr w:type="gramEnd"/>
      <w:r w:rsidRPr="00B65AE1">
        <w:rPr>
          <w:rFonts w:ascii="Times New Roman" w:hAnsi="Times New Roman"/>
          <w:b/>
          <w:sz w:val="28"/>
          <w:szCs w:val="28"/>
        </w:rPr>
        <w:t xml:space="preserve"> соблюдением и и</w:t>
      </w:r>
      <w:r w:rsidRPr="00B65AE1">
        <w:rPr>
          <w:rFonts w:ascii="Times New Roman" w:hAnsi="Times New Roman"/>
          <w:b/>
          <w:sz w:val="28"/>
          <w:szCs w:val="28"/>
        </w:rPr>
        <w:t>с</w:t>
      </w:r>
      <w:r w:rsidRPr="00B65AE1">
        <w:rPr>
          <w:rFonts w:ascii="Times New Roman" w:hAnsi="Times New Roman"/>
          <w:b/>
          <w:sz w:val="28"/>
          <w:szCs w:val="28"/>
        </w:rPr>
        <w:t>полнением должностными лицами Уполномоченного органа полож</w:t>
      </w:r>
      <w:r w:rsidRPr="00B65AE1">
        <w:rPr>
          <w:rFonts w:ascii="Times New Roman" w:hAnsi="Times New Roman"/>
          <w:b/>
          <w:sz w:val="28"/>
          <w:szCs w:val="28"/>
        </w:rPr>
        <w:t>е</w:t>
      </w:r>
      <w:r w:rsidRPr="00B65AE1">
        <w:rPr>
          <w:rFonts w:ascii="Times New Roman" w:hAnsi="Times New Roman"/>
          <w:b/>
          <w:sz w:val="28"/>
          <w:szCs w:val="28"/>
        </w:rPr>
        <w:t>ний регламента и иных нормативных правовых актов, устанавлива</w:t>
      </w:r>
      <w:r w:rsidRPr="00B65AE1">
        <w:rPr>
          <w:rFonts w:ascii="Times New Roman" w:hAnsi="Times New Roman"/>
          <w:b/>
          <w:sz w:val="28"/>
          <w:szCs w:val="28"/>
        </w:rPr>
        <w:t>ю</w:t>
      </w:r>
      <w:r w:rsidRPr="00B65AE1">
        <w:rPr>
          <w:rFonts w:ascii="Times New Roman" w:hAnsi="Times New Roman"/>
          <w:b/>
          <w:sz w:val="28"/>
          <w:szCs w:val="28"/>
        </w:rPr>
        <w:t>щих требования к предоставлению муниципальной услуги, а также принятием ими решений.</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Для текущего контроля используются сведения, содержащиеся в ра</w:t>
      </w:r>
      <w:r w:rsidRPr="00B65AE1">
        <w:rPr>
          <w:rFonts w:ascii="Times New Roman" w:hAnsi="Times New Roman"/>
          <w:sz w:val="28"/>
          <w:szCs w:val="28"/>
        </w:rPr>
        <w:t>з</w:t>
      </w:r>
      <w:r w:rsidRPr="00B65AE1">
        <w:rPr>
          <w:rFonts w:ascii="Times New Roman" w:hAnsi="Times New Roman"/>
          <w:sz w:val="28"/>
          <w:szCs w:val="28"/>
        </w:rPr>
        <w:t>решительных делах, реестре выданных разрешений, устной и письменной информации должностных лиц, осуществляющих регламентируемые дейс</w:t>
      </w:r>
      <w:r w:rsidRPr="00B65AE1">
        <w:rPr>
          <w:rFonts w:ascii="Times New Roman" w:hAnsi="Times New Roman"/>
          <w:sz w:val="28"/>
          <w:szCs w:val="28"/>
        </w:rPr>
        <w:t>т</w:t>
      </w:r>
      <w:r w:rsidRPr="00B65AE1">
        <w:rPr>
          <w:rFonts w:ascii="Times New Roman" w:hAnsi="Times New Roman"/>
          <w:sz w:val="28"/>
          <w:szCs w:val="28"/>
        </w:rPr>
        <w:t>вия.</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О случаях и причинах нарушения сроков, содержания администр</w:t>
      </w:r>
      <w:r w:rsidRPr="00B65AE1">
        <w:rPr>
          <w:rFonts w:ascii="Times New Roman" w:hAnsi="Times New Roman"/>
          <w:sz w:val="28"/>
          <w:szCs w:val="28"/>
        </w:rPr>
        <w:t>а</w:t>
      </w:r>
      <w:r w:rsidRPr="00B65AE1">
        <w:rPr>
          <w:rFonts w:ascii="Times New Roman" w:hAnsi="Times New Roman"/>
          <w:sz w:val="28"/>
          <w:szCs w:val="28"/>
        </w:rPr>
        <w:t>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06D8D" w:rsidRPr="00B65AE1" w:rsidRDefault="00B06D8D" w:rsidP="00ED5330">
      <w:pPr>
        <w:tabs>
          <w:tab w:val="left" w:pos="993"/>
        </w:tabs>
        <w:ind w:firstLine="709"/>
        <w:jc w:val="both"/>
        <w:rPr>
          <w:rFonts w:ascii="Times New Roman" w:hAnsi="Times New Roman"/>
          <w:sz w:val="28"/>
          <w:szCs w:val="28"/>
        </w:rPr>
      </w:pPr>
    </w:p>
    <w:p w:rsidR="00B06D8D" w:rsidRPr="00B65AE1" w:rsidRDefault="00B06D8D" w:rsidP="00ED5330">
      <w:pPr>
        <w:jc w:val="both"/>
        <w:rPr>
          <w:rFonts w:ascii="Times New Roman" w:hAnsi="Times New Roman"/>
          <w:b/>
          <w:sz w:val="28"/>
          <w:szCs w:val="28"/>
        </w:rPr>
      </w:pPr>
      <w:r w:rsidRPr="00B65AE1">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5AE1">
        <w:rPr>
          <w:rFonts w:ascii="Times New Roman" w:hAnsi="Times New Roman"/>
          <w:b/>
          <w:sz w:val="28"/>
          <w:szCs w:val="28"/>
        </w:rPr>
        <w:t>контроля за</w:t>
      </w:r>
      <w:proofErr w:type="gramEnd"/>
      <w:r w:rsidRPr="00B65AE1">
        <w:rPr>
          <w:rFonts w:ascii="Times New Roman" w:hAnsi="Times New Roman"/>
          <w:b/>
          <w:sz w:val="28"/>
          <w:szCs w:val="28"/>
        </w:rPr>
        <w:t xml:space="preserve"> полнотой и качеством пр</w:t>
      </w:r>
      <w:r w:rsidRPr="00B65AE1">
        <w:rPr>
          <w:rFonts w:ascii="Times New Roman" w:hAnsi="Times New Roman"/>
          <w:b/>
          <w:sz w:val="28"/>
          <w:szCs w:val="28"/>
        </w:rPr>
        <w:t>е</w:t>
      </w:r>
      <w:r w:rsidRPr="00B65AE1">
        <w:rPr>
          <w:rFonts w:ascii="Times New Roman" w:hAnsi="Times New Roman"/>
          <w:b/>
          <w:sz w:val="28"/>
          <w:szCs w:val="28"/>
        </w:rPr>
        <w:t>доставления муниципальной услуги.</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B65AE1">
        <w:rPr>
          <w:rFonts w:ascii="Times New Roman" w:hAnsi="Times New Roman"/>
          <w:sz w:val="28"/>
          <w:szCs w:val="28"/>
        </w:rPr>
        <w:t>ы</w:t>
      </w:r>
      <w:r w:rsidRPr="00B65AE1">
        <w:rPr>
          <w:rFonts w:ascii="Times New Roman" w:hAnsi="Times New Roman"/>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w:t>
      </w:r>
      <w:r w:rsidRPr="00B65AE1">
        <w:rPr>
          <w:rFonts w:ascii="Times New Roman" w:hAnsi="Times New Roman"/>
          <w:sz w:val="28"/>
          <w:szCs w:val="28"/>
        </w:rPr>
        <w:t>е</w:t>
      </w:r>
      <w:r w:rsidRPr="00B65AE1">
        <w:rPr>
          <w:rFonts w:ascii="Times New Roman" w:hAnsi="Times New Roman"/>
          <w:sz w:val="28"/>
          <w:szCs w:val="28"/>
        </w:rPr>
        <w:t>шения, действия (бездействие) должностных лиц.</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Проверки могут быть плановыми и внеплановыми.</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Плановые проверки полноты и качества предоставления муниципал</w:t>
      </w:r>
      <w:r w:rsidRPr="00B65AE1">
        <w:rPr>
          <w:rFonts w:ascii="Times New Roman" w:hAnsi="Times New Roman"/>
          <w:sz w:val="28"/>
          <w:szCs w:val="28"/>
        </w:rPr>
        <w:t>ь</w:t>
      </w:r>
      <w:r w:rsidRPr="00B65AE1">
        <w:rPr>
          <w:rFonts w:ascii="Times New Roman" w:hAnsi="Times New Roman"/>
          <w:sz w:val="28"/>
          <w:szCs w:val="28"/>
        </w:rPr>
        <w:t>ной услуги проводятся не реже одного раза в год на основании планов.</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w:t>
      </w:r>
      <w:r w:rsidRPr="00B65AE1">
        <w:rPr>
          <w:rFonts w:ascii="Times New Roman" w:hAnsi="Times New Roman"/>
          <w:sz w:val="28"/>
          <w:szCs w:val="28"/>
        </w:rPr>
        <w:t>б</w:t>
      </w:r>
      <w:r w:rsidRPr="00B65AE1">
        <w:rPr>
          <w:rFonts w:ascii="Times New Roman" w:hAnsi="Times New Roman"/>
          <w:sz w:val="28"/>
          <w:szCs w:val="28"/>
        </w:rPr>
        <w:t>ращению заинтересованных лиц.</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Проверки полноты и качества предоставляемой муниципальной усл</w:t>
      </w:r>
      <w:r w:rsidRPr="00B65AE1">
        <w:rPr>
          <w:rFonts w:ascii="Times New Roman" w:hAnsi="Times New Roman"/>
          <w:sz w:val="28"/>
          <w:szCs w:val="28"/>
        </w:rPr>
        <w:t>у</w:t>
      </w:r>
      <w:r w:rsidRPr="00B65AE1">
        <w:rPr>
          <w:rFonts w:ascii="Times New Roman" w:hAnsi="Times New Roman"/>
          <w:sz w:val="28"/>
          <w:szCs w:val="28"/>
        </w:rPr>
        <w:t>ги проводятся на основании приказа Уполномоченного органа. Для пров</w:t>
      </w:r>
      <w:r w:rsidRPr="00B65AE1">
        <w:rPr>
          <w:rFonts w:ascii="Times New Roman" w:hAnsi="Times New Roman"/>
          <w:sz w:val="28"/>
          <w:szCs w:val="28"/>
        </w:rPr>
        <w:t>е</w:t>
      </w:r>
      <w:r w:rsidRPr="00B65AE1">
        <w:rPr>
          <w:rFonts w:ascii="Times New Roman" w:hAnsi="Times New Roman"/>
          <w:sz w:val="28"/>
          <w:szCs w:val="28"/>
        </w:rPr>
        <w:t>дения проверки формируется комиссия, в состав которой включаются м</w:t>
      </w:r>
      <w:r w:rsidRPr="00B65AE1">
        <w:rPr>
          <w:rFonts w:ascii="Times New Roman" w:hAnsi="Times New Roman"/>
          <w:sz w:val="28"/>
          <w:szCs w:val="28"/>
        </w:rPr>
        <w:t>у</w:t>
      </w:r>
      <w:r w:rsidRPr="00B65AE1">
        <w:rPr>
          <w:rFonts w:ascii="Times New Roman" w:hAnsi="Times New Roman"/>
          <w:sz w:val="28"/>
          <w:szCs w:val="28"/>
        </w:rPr>
        <w:t xml:space="preserve">ниципальные служащие Уполномоченного органа. Результаты проверки оформляются в виде акта, в котором отмечаются выявленные недостатки и </w:t>
      </w:r>
      <w:r w:rsidRPr="00B65AE1">
        <w:rPr>
          <w:rFonts w:ascii="Times New Roman" w:hAnsi="Times New Roman"/>
          <w:sz w:val="28"/>
          <w:szCs w:val="28"/>
        </w:rPr>
        <w:lastRenderedPageBreak/>
        <w:t>предложения по их устранению, акт подписывается членами комиссии. С актом знакомятся должностные лица Уполномоченного органа.</w:t>
      </w:r>
    </w:p>
    <w:p w:rsidR="00B06D8D" w:rsidRPr="00B65AE1" w:rsidRDefault="00B06D8D" w:rsidP="00ED5330">
      <w:pPr>
        <w:ind w:firstLine="720"/>
        <w:jc w:val="both"/>
        <w:rPr>
          <w:rFonts w:ascii="Times New Roman" w:hAnsi="Times New Roman"/>
          <w:sz w:val="28"/>
          <w:szCs w:val="28"/>
        </w:rPr>
      </w:pPr>
    </w:p>
    <w:p w:rsidR="00B06D8D" w:rsidRPr="00B65AE1" w:rsidRDefault="00B06D8D" w:rsidP="00ED5330">
      <w:pPr>
        <w:jc w:val="both"/>
        <w:rPr>
          <w:rFonts w:ascii="Times New Roman" w:hAnsi="Times New Roman"/>
          <w:b/>
          <w:sz w:val="28"/>
          <w:szCs w:val="28"/>
        </w:rPr>
      </w:pPr>
      <w:r w:rsidRPr="00B65AE1">
        <w:rPr>
          <w:rFonts w:ascii="Times New Roman" w:hAnsi="Times New Roman"/>
          <w:b/>
          <w:w w:val="101"/>
          <w:sz w:val="28"/>
          <w:szCs w:val="28"/>
        </w:rPr>
        <w:t xml:space="preserve">4.3. </w:t>
      </w:r>
      <w:r w:rsidRPr="00B65AE1">
        <w:rPr>
          <w:rFonts w:ascii="Times New Roman" w:hAnsi="Times New Roman"/>
          <w:b/>
          <w:sz w:val="28"/>
          <w:szCs w:val="28"/>
        </w:rPr>
        <w:t>Ответственность должностных лиц органа предоставляющего усл</w:t>
      </w:r>
      <w:r w:rsidRPr="00B65AE1">
        <w:rPr>
          <w:rFonts w:ascii="Times New Roman" w:hAnsi="Times New Roman"/>
          <w:b/>
          <w:sz w:val="28"/>
          <w:szCs w:val="28"/>
        </w:rPr>
        <w:t>у</w:t>
      </w:r>
      <w:r w:rsidRPr="00B65AE1">
        <w:rPr>
          <w:rFonts w:ascii="Times New Roman" w:hAnsi="Times New Roman"/>
          <w:b/>
          <w:sz w:val="28"/>
          <w:szCs w:val="28"/>
        </w:rPr>
        <w:t>гу за решения и действия (бездействие), принимаемые (осуществля</w:t>
      </w:r>
      <w:r w:rsidRPr="00B65AE1">
        <w:rPr>
          <w:rFonts w:ascii="Times New Roman" w:hAnsi="Times New Roman"/>
          <w:b/>
          <w:sz w:val="28"/>
          <w:szCs w:val="28"/>
        </w:rPr>
        <w:t>е</w:t>
      </w:r>
      <w:r w:rsidRPr="00B65AE1">
        <w:rPr>
          <w:rFonts w:ascii="Times New Roman" w:hAnsi="Times New Roman"/>
          <w:b/>
          <w:sz w:val="28"/>
          <w:szCs w:val="28"/>
        </w:rPr>
        <w:t>мые) ими в ходе предоставления муниципальной услуги.</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 xml:space="preserve">Должностное лицо несет персональную ответственность </w:t>
      </w:r>
      <w:proofErr w:type="gramStart"/>
      <w:r w:rsidRPr="00B65AE1">
        <w:rPr>
          <w:rFonts w:ascii="Times New Roman" w:hAnsi="Times New Roman"/>
          <w:sz w:val="28"/>
          <w:szCs w:val="28"/>
        </w:rPr>
        <w:t>за</w:t>
      </w:r>
      <w:proofErr w:type="gramEnd"/>
      <w:r w:rsidRPr="00B65AE1">
        <w:rPr>
          <w:rFonts w:ascii="Times New Roman" w:hAnsi="Times New Roman"/>
          <w:sz w:val="28"/>
          <w:szCs w:val="28"/>
        </w:rPr>
        <w:t>:</w:t>
      </w:r>
    </w:p>
    <w:p w:rsidR="00B06D8D" w:rsidRPr="00B65AE1" w:rsidRDefault="00B06D8D" w:rsidP="00ED5330">
      <w:pPr>
        <w:tabs>
          <w:tab w:val="left" w:pos="993"/>
        </w:tabs>
        <w:ind w:firstLine="709"/>
        <w:jc w:val="both"/>
        <w:rPr>
          <w:rFonts w:ascii="Times New Roman" w:hAnsi="Times New Roman"/>
          <w:sz w:val="28"/>
          <w:szCs w:val="28"/>
        </w:rPr>
      </w:pPr>
      <w:r w:rsidRPr="00B65AE1">
        <w:rPr>
          <w:rFonts w:ascii="Times New Roman" w:hAnsi="Times New Roman"/>
          <w:sz w:val="28"/>
          <w:szCs w:val="28"/>
        </w:rPr>
        <w:t xml:space="preserve">-  соблюдение установленного порядка приема документов; </w:t>
      </w:r>
    </w:p>
    <w:p w:rsidR="00B06D8D" w:rsidRPr="00B65AE1" w:rsidRDefault="00B06D8D" w:rsidP="00ED5330">
      <w:pPr>
        <w:tabs>
          <w:tab w:val="left" w:pos="993"/>
        </w:tabs>
        <w:ind w:firstLine="709"/>
        <w:jc w:val="both"/>
        <w:rPr>
          <w:rFonts w:ascii="Times New Roman" w:hAnsi="Times New Roman"/>
          <w:sz w:val="28"/>
          <w:szCs w:val="28"/>
        </w:rPr>
      </w:pPr>
      <w:r w:rsidRPr="00B65AE1">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B06D8D" w:rsidRPr="00B65AE1" w:rsidRDefault="00B06D8D" w:rsidP="00ED5330">
      <w:pPr>
        <w:tabs>
          <w:tab w:val="left" w:pos="993"/>
        </w:tabs>
        <w:ind w:firstLine="709"/>
        <w:jc w:val="both"/>
        <w:rPr>
          <w:rFonts w:ascii="Times New Roman" w:hAnsi="Times New Roman"/>
          <w:sz w:val="28"/>
          <w:szCs w:val="28"/>
        </w:rPr>
      </w:pPr>
      <w:r w:rsidRPr="00B65AE1">
        <w:rPr>
          <w:rFonts w:ascii="Times New Roman" w:hAnsi="Times New Roman"/>
          <w:sz w:val="28"/>
          <w:szCs w:val="28"/>
        </w:rPr>
        <w:t>-  соблюдение сроков рассмотрения документов, соблюдение порядка выдачи документов;</w:t>
      </w:r>
    </w:p>
    <w:p w:rsidR="00B06D8D" w:rsidRPr="00B65AE1" w:rsidRDefault="00B06D8D" w:rsidP="00ED5330">
      <w:pPr>
        <w:tabs>
          <w:tab w:val="left" w:pos="993"/>
        </w:tabs>
        <w:ind w:firstLine="709"/>
        <w:jc w:val="both"/>
        <w:rPr>
          <w:rFonts w:ascii="Times New Roman" w:hAnsi="Times New Roman"/>
          <w:sz w:val="28"/>
          <w:szCs w:val="28"/>
        </w:rPr>
      </w:pPr>
      <w:r w:rsidRPr="00B65AE1">
        <w:rPr>
          <w:rFonts w:ascii="Times New Roman" w:hAnsi="Times New Roman"/>
          <w:sz w:val="28"/>
          <w:szCs w:val="28"/>
        </w:rPr>
        <w:t xml:space="preserve">-  учет выданных документов; </w:t>
      </w:r>
    </w:p>
    <w:p w:rsidR="00B06D8D" w:rsidRPr="00B65AE1" w:rsidRDefault="00B06D8D" w:rsidP="00ED5330">
      <w:pPr>
        <w:tabs>
          <w:tab w:val="left" w:pos="993"/>
        </w:tabs>
        <w:ind w:firstLine="709"/>
        <w:jc w:val="both"/>
        <w:rPr>
          <w:rFonts w:ascii="Times New Roman" w:hAnsi="Times New Roman"/>
          <w:sz w:val="28"/>
          <w:szCs w:val="28"/>
        </w:rPr>
      </w:pPr>
      <w:r w:rsidRPr="00B65AE1">
        <w:rPr>
          <w:rFonts w:ascii="Times New Roman" w:hAnsi="Times New Roman"/>
          <w:sz w:val="28"/>
          <w:szCs w:val="28"/>
        </w:rPr>
        <w:t>- своевременное формирование, ведение и надлежащее хранение д</w:t>
      </w:r>
      <w:r w:rsidRPr="00B65AE1">
        <w:rPr>
          <w:rFonts w:ascii="Times New Roman" w:hAnsi="Times New Roman"/>
          <w:sz w:val="28"/>
          <w:szCs w:val="28"/>
        </w:rPr>
        <w:t>о</w:t>
      </w:r>
      <w:r w:rsidRPr="00B65AE1">
        <w:rPr>
          <w:rFonts w:ascii="Times New Roman" w:hAnsi="Times New Roman"/>
          <w:sz w:val="28"/>
          <w:szCs w:val="28"/>
        </w:rPr>
        <w:t xml:space="preserve">кументов. </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rPr>
        <w:t>По результатам проведенных проверок в случае выявления наруш</w:t>
      </w:r>
      <w:r w:rsidRPr="00B65AE1">
        <w:rPr>
          <w:rFonts w:ascii="Times New Roman" w:hAnsi="Times New Roman"/>
          <w:sz w:val="28"/>
          <w:szCs w:val="28"/>
        </w:rPr>
        <w:t>е</w:t>
      </w:r>
      <w:r w:rsidRPr="00B65AE1">
        <w:rPr>
          <w:rFonts w:ascii="Times New Roman" w:hAnsi="Times New Roman"/>
          <w:sz w:val="28"/>
          <w:szCs w:val="28"/>
        </w:rPr>
        <w:t>ний прав заявителей и иных нарушений к виновным лицам применяются меры ответственности, установленные законодательством Российской Ф</w:t>
      </w:r>
      <w:r w:rsidRPr="00B65AE1">
        <w:rPr>
          <w:rFonts w:ascii="Times New Roman" w:hAnsi="Times New Roman"/>
          <w:sz w:val="28"/>
          <w:szCs w:val="28"/>
        </w:rPr>
        <w:t>е</w:t>
      </w:r>
      <w:r w:rsidRPr="00B65AE1">
        <w:rPr>
          <w:rFonts w:ascii="Times New Roman" w:hAnsi="Times New Roman"/>
          <w:sz w:val="28"/>
          <w:szCs w:val="28"/>
        </w:rPr>
        <w:t>дерации.</w:t>
      </w:r>
    </w:p>
    <w:p w:rsidR="00B06D8D" w:rsidRPr="00B65AE1" w:rsidRDefault="00B06D8D" w:rsidP="00ED5330">
      <w:pPr>
        <w:jc w:val="both"/>
        <w:rPr>
          <w:rFonts w:ascii="Times New Roman" w:hAnsi="Times New Roman"/>
          <w:b/>
          <w:w w:val="101"/>
          <w:sz w:val="28"/>
          <w:szCs w:val="28"/>
        </w:rPr>
      </w:pPr>
    </w:p>
    <w:p w:rsidR="00B06D8D" w:rsidRPr="00B65AE1" w:rsidRDefault="00B06D8D" w:rsidP="00ED5330">
      <w:pPr>
        <w:jc w:val="both"/>
        <w:rPr>
          <w:rFonts w:ascii="Times New Roman" w:hAnsi="Times New Roman"/>
          <w:b/>
          <w:sz w:val="28"/>
          <w:szCs w:val="28"/>
        </w:rPr>
      </w:pPr>
      <w:r w:rsidRPr="00B65AE1">
        <w:rPr>
          <w:rFonts w:ascii="Times New Roman" w:hAnsi="Times New Roman"/>
          <w:b/>
          <w:w w:val="101"/>
          <w:sz w:val="28"/>
          <w:szCs w:val="28"/>
        </w:rPr>
        <w:t xml:space="preserve">4.4. </w:t>
      </w:r>
      <w:r w:rsidRPr="00B65AE1">
        <w:rPr>
          <w:rFonts w:ascii="Times New Roman" w:hAnsi="Times New Roman"/>
          <w:b/>
          <w:sz w:val="28"/>
          <w:szCs w:val="28"/>
        </w:rPr>
        <w:t xml:space="preserve">Положения, характеризующие требования к порядку и формам </w:t>
      </w:r>
      <w:proofErr w:type="gramStart"/>
      <w:r w:rsidRPr="00B65AE1">
        <w:rPr>
          <w:rFonts w:ascii="Times New Roman" w:hAnsi="Times New Roman"/>
          <w:b/>
          <w:sz w:val="28"/>
          <w:szCs w:val="28"/>
        </w:rPr>
        <w:t>контроля за</w:t>
      </w:r>
      <w:proofErr w:type="gramEnd"/>
      <w:r w:rsidRPr="00B65AE1">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06D8D" w:rsidRPr="00B65AE1" w:rsidRDefault="00B06D8D" w:rsidP="00ED5330">
      <w:pPr>
        <w:ind w:firstLine="720"/>
        <w:jc w:val="both"/>
        <w:rPr>
          <w:rFonts w:ascii="Times New Roman" w:hAnsi="Times New Roman"/>
          <w:sz w:val="28"/>
          <w:szCs w:val="28"/>
        </w:rPr>
      </w:pPr>
      <w:r w:rsidRPr="00B65AE1">
        <w:rPr>
          <w:rFonts w:ascii="Times New Roman" w:hAnsi="Times New Roman"/>
          <w:sz w:val="28"/>
          <w:szCs w:val="28"/>
          <w:shd w:val="clear" w:color="auto" w:fill="FFFFFF"/>
        </w:rPr>
        <w:t xml:space="preserve">Граждане, их объединения и организации в случае </w:t>
      </w:r>
      <w:proofErr w:type="gramStart"/>
      <w:r w:rsidRPr="00B65AE1">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B65AE1">
        <w:rPr>
          <w:rFonts w:ascii="Times New Roman" w:hAnsi="Times New Roman"/>
          <w:sz w:val="28"/>
          <w:szCs w:val="28"/>
          <w:shd w:val="clear" w:color="auto" w:fill="FFFFFF"/>
        </w:rPr>
        <w:t xml:space="preserve"> или ненадл</w:t>
      </w:r>
      <w:r w:rsidRPr="00B65AE1">
        <w:rPr>
          <w:rFonts w:ascii="Times New Roman" w:hAnsi="Times New Roman"/>
          <w:sz w:val="28"/>
          <w:szCs w:val="28"/>
          <w:shd w:val="clear" w:color="auto" w:fill="FFFFFF"/>
        </w:rPr>
        <w:t>е</w:t>
      </w:r>
      <w:r w:rsidRPr="00B65AE1">
        <w:rPr>
          <w:rFonts w:ascii="Times New Roman" w:hAnsi="Times New Roman"/>
          <w:sz w:val="28"/>
          <w:szCs w:val="28"/>
          <w:shd w:val="clear" w:color="auto" w:fill="FFFFFF"/>
        </w:rPr>
        <w:t>жащего исполнения регламента вправе обратиться с жалобой в Уполном</w:t>
      </w:r>
      <w:r w:rsidRPr="00B65AE1">
        <w:rPr>
          <w:rFonts w:ascii="Times New Roman" w:hAnsi="Times New Roman"/>
          <w:sz w:val="28"/>
          <w:szCs w:val="28"/>
          <w:shd w:val="clear" w:color="auto" w:fill="FFFFFF"/>
        </w:rPr>
        <w:t>о</w:t>
      </w:r>
      <w:r w:rsidRPr="00B65AE1">
        <w:rPr>
          <w:rFonts w:ascii="Times New Roman" w:hAnsi="Times New Roman"/>
          <w:sz w:val="28"/>
          <w:szCs w:val="28"/>
          <w:shd w:val="clear" w:color="auto" w:fill="FFFFFF"/>
        </w:rPr>
        <w:t>ченный орган.</w:t>
      </w:r>
    </w:p>
    <w:p w:rsidR="00B06D8D" w:rsidRPr="00B65AE1" w:rsidRDefault="00B06D8D" w:rsidP="00ED5330">
      <w:pPr>
        <w:ind w:firstLine="708"/>
        <w:jc w:val="both"/>
        <w:rPr>
          <w:rFonts w:ascii="Times New Roman" w:hAnsi="Times New Roman"/>
          <w:sz w:val="28"/>
          <w:szCs w:val="28"/>
        </w:rPr>
      </w:pPr>
      <w:r w:rsidRPr="00B65AE1">
        <w:rPr>
          <w:rFonts w:ascii="Times New Roman" w:hAnsi="Times New Roman"/>
          <w:sz w:val="28"/>
          <w:szCs w:val="28"/>
        </w:rPr>
        <w:t xml:space="preserve">Любое заинтересованное лицо может осуществлять </w:t>
      </w:r>
      <w:proofErr w:type="gramStart"/>
      <w:r w:rsidRPr="00B65AE1">
        <w:rPr>
          <w:rFonts w:ascii="Times New Roman" w:hAnsi="Times New Roman"/>
          <w:sz w:val="28"/>
          <w:szCs w:val="28"/>
        </w:rPr>
        <w:t>контроль за</w:t>
      </w:r>
      <w:proofErr w:type="gramEnd"/>
      <w:r w:rsidRPr="00B65AE1">
        <w:rPr>
          <w:rFonts w:ascii="Times New Roman" w:hAnsi="Times New Roman"/>
          <w:sz w:val="28"/>
          <w:szCs w:val="28"/>
        </w:rPr>
        <w:t xml:space="preserve"> по</w:t>
      </w:r>
      <w:r w:rsidRPr="00B65AE1">
        <w:rPr>
          <w:rFonts w:ascii="Times New Roman" w:hAnsi="Times New Roman"/>
          <w:sz w:val="28"/>
          <w:szCs w:val="28"/>
        </w:rPr>
        <w:t>л</w:t>
      </w:r>
      <w:r w:rsidRPr="00B65AE1">
        <w:rPr>
          <w:rFonts w:ascii="Times New Roman" w:hAnsi="Times New Roman"/>
          <w:sz w:val="28"/>
          <w:szCs w:val="28"/>
        </w:rPr>
        <w:t xml:space="preserve">нотой и качеством предоставления </w:t>
      </w:r>
      <w:r w:rsidRPr="00B65AE1">
        <w:rPr>
          <w:rFonts w:ascii="Times New Roman" w:hAnsi="Times New Roman"/>
          <w:sz w:val="28"/>
          <w:szCs w:val="28"/>
          <w:shd w:val="clear" w:color="auto" w:fill="FFFFFF"/>
        </w:rPr>
        <w:t>муниципальной</w:t>
      </w:r>
      <w:r w:rsidRPr="00B65AE1">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B06D8D" w:rsidRPr="00B65AE1" w:rsidRDefault="00B06D8D" w:rsidP="00ED5330">
      <w:pPr>
        <w:widowControl w:val="0"/>
        <w:tabs>
          <w:tab w:val="left" w:pos="900"/>
          <w:tab w:val="left" w:pos="1080"/>
        </w:tabs>
        <w:autoSpaceDE w:val="0"/>
        <w:autoSpaceDN w:val="0"/>
        <w:adjustRightInd w:val="0"/>
        <w:ind w:firstLine="709"/>
        <w:jc w:val="both"/>
        <w:rPr>
          <w:rFonts w:ascii="Times New Roman" w:hAnsi="Times New Roman"/>
          <w:sz w:val="28"/>
          <w:szCs w:val="28"/>
        </w:rPr>
      </w:pPr>
    </w:p>
    <w:p w:rsidR="00B06D8D" w:rsidRPr="00B65AE1" w:rsidRDefault="00B06D8D" w:rsidP="00ED5330">
      <w:pPr>
        <w:jc w:val="center"/>
        <w:rPr>
          <w:rFonts w:ascii="Times New Roman" w:hAnsi="Times New Roman"/>
          <w:b/>
          <w:sz w:val="28"/>
          <w:szCs w:val="28"/>
        </w:rPr>
      </w:pPr>
      <w:r w:rsidRPr="00B65AE1">
        <w:rPr>
          <w:rFonts w:ascii="Times New Roman" w:hAnsi="Times New Roman"/>
          <w:b/>
          <w:sz w:val="28"/>
          <w:szCs w:val="28"/>
        </w:rPr>
        <w:t xml:space="preserve">Раздел V. </w:t>
      </w:r>
    </w:p>
    <w:p w:rsidR="00B06D8D" w:rsidRPr="00B65AE1" w:rsidRDefault="00B06D8D" w:rsidP="00ED5330">
      <w:pPr>
        <w:jc w:val="center"/>
        <w:rPr>
          <w:rFonts w:ascii="Times New Roman" w:hAnsi="Times New Roman"/>
          <w:b/>
          <w:sz w:val="28"/>
          <w:szCs w:val="28"/>
        </w:rPr>
      </w:pPr>
      <w:r w:rsidRPr="00B65AE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B06D8D" w:rsidRPr="00B65AE1" w:rsidRDefault="00B06D8D" w:rsidP="00ED5330">
      <w:pPr>
        <w:widowControl w:val="0"/>
        <w:autoSpaceDE w:val="0"/>
        <w:autoSpaceDN w:val="0"/>
        <w:adjustRightInd w:val="0"/>
        <w:ind w:firstLine="540"/>
        <w:jc w:val="both"/>
        <w:rPr>
          <w:rFonts w:ascii="Times New Roman" w:hAnsi="Times New Roman"/>
          <w:sz w:val="28"/>
          <w:szCs w:val="28"/>
        </w:rPr>
      </w:pPr>
    </w:p>
    <w:p w:rsidR="00B06D8D" w:rsidRPr="00B65AE1" w:rsidRDefault="00B06D8D" w:rsidP="00ED5330">
      <w:pPr>
        <w:jc w:val="both"/>
        <w:rPr>
          <w:rFonts w:ascii="Times New Roman" w:hAnsi="Times New Roman"/>
          <w:b/>
          <w:color w:val="000000"/>
          <w:sz w:val="28"/>
          <w:szCs w:val="28"/>
        </w:rPr>
      </w:pPr>
      <w:r w:rsidRPr="00B65AE1">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B65AE1">
        <w:rPr>
          <w:rFonts w:ascii="Times New Roman" w:hAnsi="Times New Roman"/>
          <w:b/>
          <w:color w:val="000000"/>
          <w:sz w:val="28"/>
          <w:szCs w:val="28"/>
        </w:rPr>
        <w:t>.</w:t>
      </w:r>
    </w:p>
    <w:p w:rsidR="00B06D8D" w:rsidRPr="00B65AE1" w:rsidRDefault="00B06D8D" w:rsidP="00ED5330">
      <w:pPr>
        <w:widowControl w:val="0"/>
        <w:autoSpaceDE w:val="0"/>
        <w:autoSpaceDN w:val="0"/>
        <w:adjustRightInd w:val="0"/>
        <w:ind w:firstLine="709"/>
        <w:jc w:val="both"/>
        <w:rPr>
          <w:rFonts w:ascii="Times New Roman" w:hAnsi="Times New Roman"/>
          <w:sz w:val="28"/>
          <w:szCs w:val="28"/>
        </w:rPr>
      </w:pPr>
      <w:proofErr w:type="gramStart"/>
      <w:r w:rsidRPr="00B65AE1">
        <w:rPr>
          <w:rFonts w:ascii="Times New Roman" w:hAnsi="Times New Roman"/>
          <w:sz w:val="28"/>
          <w:szCs w:val="28"/>
        </w:rPr>
        <w:t>Заявитель имеет право на досудебное (внесудебное) обжалование, о</w:t>
      </w:r>
      <w:r w:rsidRPr="00B65AE1">
        <w:rPr>
          <w:rFonts w:ascii="Times New Roman" w:hAnsi="Times New Roman"/>
          <w:sz w:val="28"/>
          <w:szCs w:val="28"/>
        </w:rPr>
        <w:t>с</w:t>
      </w:r>
      <w:r w:rsidRPr="00B65AE1">
        <w:rPr>
          <w:rFonts w:ascii="Times New Roman" w:hAnsi="Times New Roman"/>
          <w:sz w:val="28"/>
          <w:szCs w:val="28"/>
        </w:rPr>
        <w:t>паривание решений, действий (бездействия), принятых (осуществленных) при предоставлении муниципальной услуги.</w:t>
      </w:r>
      <w:proofErr w:type="gramEnd"/>
    </w:p>
    <w:p w:rsidR="00B06D8D" w:rsidRPr="00B65AE1" w:rsidRDefault="00B06D8D" w:rsidP="00ED5330">
      <w:pPr>
        <w:widowControl w:val="0"/>
        <w:autoSpaceDE w:val="0"/>
        <w:autoSpaceDN w:val="0"/>
        <w:adjustRightInd w:val="0"/>
        <w:ind w:firstLine="709"/>
        <w:jc w:val="both"/>
        <w:rPr>
          <w:rFonts w:ascii="Times New Roman" w:hAnsi="Times New Roman"/>
          <w:sz w:val="28"/>
          <w:szCs w:val="28"/>
        </w:rPr>
      </w:pPr>
      <w:proofErr w:type="gramStart"/>
      <w:r w:rsidRPr="00B65AE1">
        <w:rPr>
          <w:rFonts w:ascii="Times New Roman" w:hAnsi="Times New Roman"/>
          <w:sz w:val="28"/>
          <w:szCs w:val="28"/>
        </w:rPr>
        <w:t>Обжалование заявителями решений, действий (бездействия), прин</w:t>
      </w:r>
      <w:r w:rsidRPr="00B65AE1">
        <w:rPr>
          <w:rFonts w:ascii="Times New Roman" w:hAnsi="Times New Roman"/>
          <w:sz w:val="28"/>
          <w:szCs w:val="28"/>
        </w:rPr>
        <w:t>я</w:t>
      </w:r>
      <w:r w:rsidRPr="00B65AE1">
        <w:rPr>
          <w:rFonts w:ascii="Times New Roman" w:hAnsi="Times New Roman"/>
          <w:sz w:val="28"/>
          <w:szCs w:val="28"/>
        </w:rPr>
        <w:t>тых (осуществленных) в ходе предоставления муниципальной услуги в д</w:t>
      </w:r>
      <w:r w:rsidRPr="00B65AE1">
        <w:rPr>
          <w:rFonts w:ascii="Times New Roman" w:hAnsi="Times New Roman"/>
          <w:sz w:val="28"/>
          <w:szCs w:val="28"/>
        </w:rPr>
        <w:t>о</w:t>
      </w:r>
      <w:r w:rsidRPr="00B65AE1">
        <w:rPr>
          <w:rFonts w:ascii="Times New Roman" w:hAnsi="Times New Roman"/>
          <w:sz w:val="28"/>
          <w:szCs w:val="28"/>
        </w:rPr>
        <w:t>судебном (внесудебном) порядке, не лишает их права на обжалование ук</w:t>
      </w:r>
      <w:r w:rsidRPr="00B65AE1">
        <w:rPr>
          <w:rFonts w:ascii="Times New Roman" w:hAnsi="Times New Roman"/>
          <w:sz w:val="28"/>
          <w:szCs w:val="28"/>
        </w:rPr>
        <w:t>а</w:t>
      </w:r>
      <w:r w:rsidRPr="00B65AE1">
        <w:rPr>
          <w:rFonts w:ascii="Times New Roman" w:hAnsi="Times New Roman"/>
          <w:sz w:val="28"/>
          <w:szCs w:val="28"/>
        </w:rPr>
        <w:t>занных решений, действий (бездействия) в судебном порядке.</w:t>
      </w:r>
      <w:proofErr w:type="gramEnd"/>
    </w:p>
    <w:p w:rsidR="00B06D8D" w:rsidRPr="00B65AE1" w:rsidRDefault="00B06D8D" w:rsidP="00ED5330">
      <w:pPr>
        <w:tabs>
          <w:tab w:val="num" w:pos="540"/>
          <w:tab w:val="left" w:pos="1260"/>
        </w:tabs>
        <w:autoSpaceDE w:val="0"/>
        <w:autoSpaceDN w:val="0"/>
        <w:adjustRightInd w:val="0"/>
        <w:ind w:firstLine="709"/>
        <w:outlineLvl w:val="1"/>
        <w:rPr>
          <w:rFonts w:ascii="Times New Roman" w:hAnsi="Times New Roman"/>
          <w:b/>
          <w:color w:val="C00000"/>
          <w:sz w:val="28"/>
          <w:szCs w:val="28"/>
        </w:rPr>
      </w:pPr>
    </w:p>
    <w:p w:rsidR="00B06D8D" w:rsidRPr="00B65AE1" w:rsidRDefault="00B06D8D" w:rsidP="00ED5330">
      <w:pPr>
        <w:tabs>
          <w:tab w:val="num" w:pos="540"/>
          <w:tab w:val="left" w:pos="1260"/>
        </w:tabs>
        <w:autoSpaceDE w:val="0"/>
        <w:autoSpaceDN w:val="0"/>
        <w:adjustRightInd w:val="0"/>
        <w:outlineLvl w:val="1"/>
        <w:rPr>
          <w:rFonts w:ascii="Times New Roman" w:hAnsi="Times New Roman"/>
          <w:b/>
          <w:sz w:val="28"/>
          <w:szCs w:val="28"/>
        </w:rPr>
      </w:pPr>
      <w:r w:rsidRPr="00B65AE1">
        <w:rPr>
          <w:rFonts w:ascii="Times New Roman" w:hAnsi="Times New Roman"/>
          <w:b/>
          <w:sz w:val="28"/>
          <w:szCs w:val="28"/>
        </w:rPr>
        <w:lastRenderedPageBreak/>
        <w:t>5.2. Предмет жалобы.</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2C32DD">
        <w:rPr>
          <w:rFonts w:ascii="Times New Roman" w:hAnsi="Times New Roman"/>
          <w:sz w:val="28"/>
          <w:szCs w:val="28"/>
        </w:rPr>
        <w:t>Предметом досудебного (внесудебного) обжалования могут быть р</w:t>
      </w:r>
      <w:r w:rsidRPr="002C32DD">
        <w:rPr>
          <w:rFonts w:ascii="Times New Roman" w:hAnsi="Times New Roman"/>
          <w:sz w:val="28"/>
          <w:szCs w:val="28"/>
        </w:rPr>
        <w:t>е</w:t>
      </w:r>
      <w:r w:rsidRPr="002C32DD">
        <w:rPr>
          <w:rFonts w:ascii="Times New Roman" w:hAnsi="Times New Roman"/>
          <w:sz w:val="28"/>
          <w:szCs w:val="28"/>
        </w:rPr>
        <w:t>шения (действия, бездействие), принятые (осуществленные) при предоста</w:t>
      </w:r>
      <w:r w:rsidRPr="002C32DD">
        <w:rPr>
          <w:rFonts w:ascii="Times New Roman" w:hAnsi="Times New Roman"/>
          <w:sz w:val="28"/>
          <w:szCs w:val="28"/>
        </w:rPr>
        <w:t>в</w:t>
      </w:r>
      <w:r w:rsidRPr="002C32DD">
        <w:rPr>
          <w:rFonts w:ascii="Times New Roman" w:hAnsi="Times New Roman"/>
          <w:sz w:val="28"/>
          <w:szCs w:val="28"/>
        </w:rPr>
        <w:t>лении муниципальной услуги.</w:t>
      </w:r>
      <w:proofErr w:type="gramEnd"/>
      <w:r w:rsidRPr="002C32DD">
        <w:rPr>
          <w:rFonts w:ascii="Times New Roman" w:hAnsi="Times New Roman"/>
          <w:sz w:val="28"/>
          <w:szCs w:val="28"/>
        </w:rPr>
        <w:t xml:space="preserve"> Заявитель может обратиться с жалобой, в том числе в следующих случаях:</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нарушение срока регистрации заявления о предоставлении муниц</w:t>
      </w:r>
      <w:r w:rsidRPr="002C32DD">
        <w:rPr>
          <w:rFonts w:ascii="Times New Roman" w:hAnsi="Times New Roman"/>
          <w:sz w:val="28"/>
          <w:szCs w:val="28"/>
        </w:rPr>
        <w:t>и</w:t>
      </w:r>
      <w:r w:rsidRPr="002C32DD">
        <w:rPr>
          <w:rFonts w:ascii="Times New Roman" w:hAnsi="Times New Roman"/>
          <w:sz w:val="28"/>
          <w:szCs w:val="28"/>
        </w:rPr>
        <w:t>пальной услуги;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нарушение срока предоставления муниципальной услуги;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требование у заявителя документов, не предусмотренных нормати</w:t>
      </w:r>
      <w:r w:rsidRPr="002C32DD">
        <w:rPr>
          <w:rFonts w:ascii="Times New Roman" w:hAnsi="Times New Roman"/>
          <w:sz w:val="28"/>
          <w:szCs w:val="28"/>
        </w:rPr>
        <w:t>в</w:t>
      </w:r>
      <w:r w:rsidRPr="002C32DD">
        <w:rPr>
          <w:rFonts w:ascii="Times New Roman" w:hAnsi="Times New Roman"/>
          <w:sz w:val="28"/>
          <w:szCs w:val="28"/>
        </w:rPr>
        <w:t>ными правовыми актами Российской Федерации, нормативными правовыми актами области, муниципальными правовыми актами Карачаевского мун</w:t>
      </w:r>
      <w:r w:rsidRPr="002C32DD">
        <w:rPr>
          <w:rFonts w:ascii="Times New Roman" w:hAnsi="Times New Roman"/>
          <w:sz w:val="28"/>
          <w:szCs w:val="28"/>
        </w:rPr>
        <w:t>и</w:t>
      </w:r>
      <w:r w:rsidRPr="002C32DD">
        <w:rPr>
          <w:rFonts w:ascii="Times New Roman" w:hAnsi="Times New Roman"/>
          <w:sz w:val="28"/>
          <w:szCs w:val="28"/>
        </w:rPr>
        <w:t>ципального района для предоставления муниципальной услуги;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отказ заявителю в приеме документов, предоставление которых пр</w:t>
      </w:r>
      <w:r w:rsidRPr="002C32DD">
        <w:rPr>
          <w:rFonts w:ascii="Times New Roman" w:hAnsi="Times New Roman"/>
          <w:sz w:val="28"/>
          <w:szCs w:val="28"/>
        </w:rPr>
        <w:t>е</w:t>
      </w:r>
      <w:r w:rsidRPr="002C32DD">
        <w:rPr>
          <w:rFonts w:ascii="Times New Roman" w:hAnsi="Times New Roman"/>
          <w:sz w:val="28"/>
          <w:szCs w:val="28"/>
        </w:rPr>
        <w:t>дусмотрено нормативными правовыми актами Российской Федерации, но</w:t>
      </w:r>
      <w:r w:rsidRPr="002C32DD">
        <w:rPr>
          <w:rFonts w:ascii="Times New Roman" w:hAnsi="Times New Roman"/>
          <w:sz w:val="28"/>
          <w:szCs w:val="28"/>
        </w:rPr>
        <w:t>р</w:t>
      </w:r>
      <w:r w:rsidRPr="002C32DD">
        <w:rPr>
          <w:rFonts w:ascii="Times New Roman" w:hAnsi="Times New Roman"/>
          <w:sz w:val="28"/>
          <w:szCs w:val="28"/>
        </w:rPr>
        <w:t>мативными правовыми актами области, муниципальными правовыми акт</w:t>
      </w:r>
      <w:r w:rsidRPr="002C32DD">
        <w:rPr>
          <w:rFonts w:ascii="Times New Roman" w:hAnsi="Times New Roman"/>
          <w:sz w:val="28"/>
          <w:szCs w:val="28"/>
        </w:rPr>
        <w:t>а</w:t>
      </w:r>
      <w:r w:rsidRPr="002C32DD">
        <w:rPr>
          <w:rFonts w:ascii="Times New Roman" w:hAnsi="Times New Roman"/>
          <w:sz w:val="28"/>
          <w:szCs w:val="28"/>
        </w:rPr>
        <w:t>ми Карачаевского муниципального района для предоставления муниц</w:t>
      </w:r>
      <w:r w:rsidRPr="002C32DD">
        <w:rPr>
          <w:rFonts w:ascii="Times New Roman" w:hAnsi="Times New Roman"/>
          <w:sz w:val="28"/>
          <w:szCs w:val="28"/>
        </w:rPr>
        <w:t>и</w:t>
      </w:r>
      <w:r w:rsidRPr="002C32DD">
        <w:rPr>
          <w:rFonts w:ascii="Times New Roman" w:hAnsi="Times New Roman"/>
          <w:sz w:val="28"/>
          <w:szCs w:val="28"/>
        </w:rPr>
        <w:t>пальной услуги;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r>
      <w:proofErr w:type="gramStart"/>
      <w:r w:rsidRPr="002C32DD">
        <w:rPr>
          <w:rFonts w:ascii="Times New Roman" w:hAnsi="Times New Roman"/>
          <w:sz w:val="28"/>
          <w:szCs w:val="28"/>
        </w:rPr>
        <w:t>отказ в предоставлении муниципальной услуги, если основания о</w:t>
      </w:r>
      <w:r w:rsidRPr="002C32DD">
        <w:rPr>
          <w:rFonts w:ascii="Times New Roman" w:hAnsi="Times New Roman"/>
          <w:sz w:val="28"/>
          <w:szCs w:val="28"/>
        </w:rPr>
        <w:t>т</w:t>
      </w:r>
      <w:r w:rsidRPr="002C32DD">
        <w:rPr>
          <w:rFonts w:ascii="Times New Roman" w:hAnsi="Times New Roman"/>
          <w:sz w:val="28"/>
          <w:szCs w:val="28"/>
        </w:rPr>
        <w:t>каза не предусмотрены федеральными законами и принятыми в соответс</w:t>
      </w:r>
      <w:r w:rsidRPr="002C32DD">
        <w:rPr>
          <w:rFonts w:ascii="Times New Roman" w:hAnsi="Times New Roman"/>
          <w:sz w:val="28"/>
          <w:szCs w:val="28"/>
        </w:rPr>
        <w:t>т</w:t>
      </w:r>
      <w:r w:rsidRPr="002C32DD">
        <w:rPr>
          <w:rFonts w:ascii="Times New Roman" w:hAnsi="Times New Roman"/>
          <w:sz w:val="28"/>
          <w:szCs w:val="28"/>
        </w:rPr>
        <w:t>вии с ними иными нормативными правовыми актами Российской Федер</w:t>
      </w:r>
      <w:r w:rsidRPr="002C32DD">
        <w:rPr>
          <w:rFonts w:ascii="Times New Roman" w:hAnsi="Times New Roman"/>
          <w:sz w:val="28"/>
          <w:szCs w:val="28"/>
        </w:rPr>
        <w:t>а</w:t>
      </w:r>
      <w:r w:rsidRPr="002C32DD">
        <w:rPr>
          <w:rFonts w:ascii="Times New Roman" w:hAnsi="Times New Roman"/>
          <w:sz w:val="28"/>
          <w:szCs w:val="28"/>
        </w:rPr>
        <w:t>ции, нормативными правовыми актами республики, муниципальными пр</w:t>
      </w:r>
      <w:r w:rsidRPr="002C32DD">
        <w:rPr>
          <w:rFonts w:ascii="Times New Roman" w:hAnsi="Times New Roman"/>
          <w:sz w:val="28"/>
          <w:szCs w:val="28"/>
        </w:rPr>
        <w:t>а</w:t>
      </w:r>
      <w:r w:rsidRPr="002C32DD">
        <w:rPr>
          <w:rFonts w:ascii="Times New Roman" w:hAnsi="Times New Roman"/>
          <w:sz w:val="28"/>
          <w:szCs w:val="28"/>
        </w:rPr>
        <w:t>вовыми актами Карачаевского муниципального района;</w:t>
      </w:r>
      <w:proofErr w:type="gramEnd"/>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затребование с заявителя при предоставлении муниципальной  усл</w:t>
      </w:r>
      <w:r w:rsidRPr="002C32DD">
        <w:rPr>
          <w:rFonts w:ascii="Times New Roman" w:hAnsi="Times New Roman"/>
          <w:sz w:val="28"/>
          <w:szCs w:val="28"/>
        </w:rPr>
        <w:t>у</w:t>
      </w:r>
      <w:r w:rsidRPr="002C32DD">
        <w:rPr>
          <w:rFonts w:ascii="Times New Roman" w:hAnsi="Times New Roman"/>
          <w:sz w:val="28"/>
          <w:szCs w:val="28"/>
        </w:rPr>
        <w:t>ги платы, не предусмотренной нормативными правовыми актами Росси</w:t>
      </w:r>
      <w:r w:rsidRPr="002C32DD">
        <w:rPr>
          <w:rFonts w:ascii="Times New Roman" w:hAnsi="Times New Roman"/>
          <w:sz w:val="28"/>
          <w:szCs w:val="28"/>
        </w:rPr>
        <w:t>й</w:t>
      </w:r>
      <w:r w:rsidRPr="002C32DD">
        <w:rPr>
          <w:rFonts w:ascii="Times New Roman" w:hAnsi="Times New Roman"/>
          <w:sz w:val="28"/>
          <w:szCs w:val="28"/>
        </w:rPr>
        <w:t>ской Федерации, нормативными правовыми актами области, муниципал</w:t>
      </w:r>
      <w:r w:rsidRPr="002C32DD">
        <w:rPr>
          <w:rFonts w:ascii="Times New Roman" w:hAnsi="Times New Roman"/>
          <w:sz w:val="28"/>
          <w:szCs w:val="28"/>
        </w:rPr>
        <w:t>ь</w:t>
      </w:r>
      <w:r w:rsidRPr="002C32DD">
        <w:rPr>
          <w:rFonts w:ascii="Times New Roman" w:hAnsi="Times New Roman"/>
          <w:sz w:val="28"/>
          <w:szCs w:val="28"/>
        </w:rPr>
        <w:t>ными правовыми актами Карачаевского муниципального района;</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r>
      <w:proofErr w:type="gramStart"/>
      <w:r w:rsidRPr="002C32DD">
        <w:rPr>
          <w:rFonts w:ascii="Times New Roman" w:hAnsi="Times New Roman"/>
          <w:sz w:val="28"/>
          <w:szCs w:val="28"/>
        </w:rPr>
        <w:t>отказ органа, предоставляющего муниципальную услугу, муниц</w:t>
      </w:r>
      <w:r w:rsidRPr="002C32DD">
        <w:rPr>
          <w:rFonts w:ascii="Times New Roman" w:hAnsi="Times New Roman"/>
          <w:sz w:val="28"/>
          <w:szCs w:val="28"/>
        </w:rPr>
        <w:t>и</w:t>
      </w:r>
      <w:r w:rsidRPr="002C32DD">
        <w:rPr>
          <w:rFonts w:ascii="Times New Roman" w:hAnsi="Times New Roman"/>
          <w:sz w:val="28"/>
          <w:szCs w:val="28"/>
        </w:rPr>
        <w:t>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b/>
          <w:sz w:val="28"/>
          <w:szCs w:val="28"/>
        </w:rPr>
      </w:pPr>
    </w:p>
    <w:p w:rsidR="00B06D8D" w:rsidRPr="00B65AE1" w:rsidRDefault="00B06D8D" w:rsidP="00ED5330">
      <w:pPr>
        <w:autoSpaceDE w:val="0"/>
        <w:autoSpaceDN w:val="0"/>
        <w:adjustRightInd w:val="0"/>
        <w:jc w:val="both"/>
        <w:rPr>
          <w:rFonts w:ascii="Times New Roman" w:hAnsi="Times New Roman"/>
          <w:b/>
          <w:sz w:val="28"/>
          <w:szCs w:val="28"/>
        </w:rPr>
      </w:pPr>
      <w:r w:rsidRPr="00B65AE1">
        <w:rPr>
          <w:rFonts w:ascii="Times New Roman" w:hAnsi="Times New Roman"/>
          <w:b/>
          <w:iCs/>
          <w:sz w:val="28"/>
          <w:szCs w:val="28"/>
        </w:rPr>
        <w:t xml:space="preserve">5.3. </w:t>
      </w:r>
      <w:r w:rsidRPr="00B65AE1">
        <w:rPr>
          <w:rFonts w:ascii="Times New Roman" w:hAnsi="Times New Roman"/>
          <w:b/>
          <w:sz w:val="28"/>
          <w:szCs w:val="28"/>
        </w:rPr>
        <w:t>Органы местного самоуправления и уполномоченные на рассмо</w:t>
      </w:r>
      <w:r w:rsidRPr="00B65AE1">
        <w:rPr>
          <w:rFonts w:ascii="Times New Roman" w:hAnsi="Times New Roman"/>
          <w:b/>
          <w:sz w:val="28"/>
          <w:szCs w:val="28"/>
        </w:rPr>
        <w:t>т</w:t>
      </w:r>
      <w:r w:rsidRPr="00B65AE1">
        <w:rPr>
          <w:rFonts w:ascii="Times New Roman" w:hAnsi="Times New Roman"/>
          <w:b/>
          <w:sz w:val="28"/>
          <w:szCs w:val="28"/>
        </w:rPr>
        <w:t>рение жалобы должностные лица, которым может быть направлена жалоба.</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Pr="002C32DD">
        <w:rPr>
          <w:rFonts w:ascii="Times New Roman" w:hAnsi="Times New Roman"/>
          <w:sz w:val="28"/>
          <w:szCs w:val="28"/>
        </w:rPr>
        <w:t>Жалобы на муниципального служащего структурного подраздел</w:t>
      </w:r>
      <w:r w:rsidRPr="002C32DD">
        <w:rPr>
          <w:rFonts w:ascii="Times New Roman" w:hAnsi="Times New Roman"/>
          <w:sz w:val="28"/>
          <w:szCs w:val="28"/>
        </w:rPr>
        <w:t>е</w:t>
      </w:r>
      <w:r w:rsidRPr="002C32DD">
        <w:rPr>
          <w:rFonts w:ascii="Times New Roman" w:hAnsi="Times New Roman"/>
          <w:sz w:val="28"/>
          <w:szCs w:val="28"/>
        </w:rPr>
        <w:t>ния Администрации, решения и действия (бездействие) которого обжал</w:t>
      </w:r>
      <w:r w:rsidRPr="002C32DD">
        <w:rPr>
          <w:rFonts w:ascii="Times New Roman" w:hAnsi="Times New Roman"/>
          <w:sz w:val="28"/>
          <w:szCs w:val="28"/>
        </w:rPr>
        <w:t>у</w:t>
      </w:r>
      <w:r w:rsidRPr="002C32DD">
        <w:rPr>
          <w:rFonts w:ascii="Times New Roman" w:hAnsi="Times New Roman"/>
          <w:sz w:val="28"/>
          <w:szCs w:val="28"/>
        </w:rPr>
        <w:t>ются, подаются руководителю структурного подразделения Администр</w:t>
      </w:r>
      <w:r w:rsidRPr="002C32DD">
        <w:rPr>
          <w:rFonts w:ascii="Times New Roman" w:hAnsi="Times New Roman"/>
          <w:sz w:val="28"/>
          <w:szCs w:val="28"/>
        </w:rPr>
        <w:t>а</w:t>
      </w:r>
      <w:r w:rsidRPr="002C32DD">
        <w:rPr>
          <w:rFonts w:ascii="Times New Roman" w:hAnsi="Times New Roman"/>
          <w:sz w:val="28"/>
          <w:szCs w:val="28"/>
        </w:rPr>
        <w:t>ции.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Жалобы на решения, принятые  руководителем Структурного по</w:t>
      </w:r>
      <w:r w:rsidRPr="002C32DD">
        <w:rPr>
          <w:rFonts w:ascii="Times New Roman" w:hAnsi="Times New Roman"/>
          <w:sz w:val="28"/>
          <w:szCs w:val="28"/>
        </w:rPr>
        <w:t>д</w:t>
      </w:r>
      <w:r w:rsidRPr="002C32DD">
        <w:rPr>
          <w:rFonts w:ascii="Times New Roman" w:hAnsi="Times New Roman"/>
          <w:sz w:val="28"/>
          <w:szCs w:val="28"/>
        </w:rPr>
        <w:t>разделения Администрации при предоставлении муниципальной услуги, подаются заместителю Главы Администрации, курирующему работу стру</w:t>
      </w:r>
      <w:r w:rsidRPr="002C32DD">
        <w:rPr>
          <w:rFonts w:ascii="Times New Roman" w:hAnsi="Times New Roman"/>
          <w:sz w:val="28"/>
          <w:szCs w:val="28"/>
        </w:rPr>
        <w:t>к</w:t>
      </w:r>
      <w:r w:rsidRPr="002C32DD">
        <w:rPr>
          <w:rFonts w:ascii="Times New Roman" w:hAnsi="Times New Roman"/>
          <w:sz w:val="28"/>
          <w:szCs w:val="28"/>
        </w:rPr>
        <w:t>турного подразделения Администрации.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Жалобы на решения, принятые  заместителем Главы Администр</w:t>
      </w:r>
      <w:r w:rsidRPr="002C32DD">
        <w:rPr>
          <w:rFonts w:ascii="Times New Roman" w:hAnsi="Times New Roman"/>
          <w:sz w:val="28"/>
          <w:szCs w:val="28"/>
        </w:rPr>
        <w:t>а</w:t>
      </w:r>
      <w:r w:rsidRPr="002C32DD">
        <w:rPr>
          <w:rFonts w:ascii="Times New Roman" w:hAnsi="Times New Roman"/>
          <w:sz w:val="28"/>
          <w:szCs w:val="28"/>
        </w:rPr>
        <w:t>ции, курирующим работу структурного подразделения Администрации, п</w:t>
      </w:r>
      <w:r w:rsidRPr="002C32DD">
        <w:rPr>
          <w:rFonts w:ascii="Times New Roman" w:hAnsi="Times New Roman"/>
          <w:sz w:val="28"/>
          <w:szCs w:val="28"/>
        </w:rPr>
        <w:t>о</w:t>
      </w:r>
      <w:r w:rsidRPr="002C32DD">
        <w:rPr>
          <w:rFonts w:ascii="Times New Roman" w:hAnsi="Times New Roman"/>
          <w:sz w:val="28"/>
          <w:szCs w:val="28"/>
        </w:rPr>
        <w:t>даются Главе Администрации.</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lastRenderedPageBreak/>
        <w:tab/>
        <w:t xml:space="preserve">В случае установления в ходе или по результатам </w:t>
      </w:r>
      <w:proofErr w:type="gramStart"/>
      <w:r w:rsidRPr="002C32DD">
        <w:rPr>
          <w:rFonts w:ascii="Times New Roman" w:hAnsi="Times New Roman"/>
          <w:sz w:val="28"/>
          <w:szCs w:val="28"/>
        </w:rPr>
        <w:t>рассмотрения Ж</w:t>
      </w:r>
      <w:r w:rsidRPr="002C32DD">
        <w:rPr>
          <w:rFonts w:ascii="Times New Roman" w:hAnsi="Times New Roman"/>
          <w:sz w:val="28"/>
          <w:szCs w:val="28"/>
        </w:rPr>
        <w:t>а</w:t>
      </w:r>
      <w:r w:rsidRPr="002C32DD">
        <w:rPr>
          <w:rFonts w:ascii="Times New Roman" w:hAnsi="Times New Roman"/>
          <w:sz w:val="28"/>
          <w:szCs w:val="28"/>
        </w:rPr>
        <w:t>лобы признаков состава административного правонарушения</w:t>
      </w:r>
      <w:proofErr w:type="gramEnd"/>
      <w:r w:rsidRPr="002C32DD">
        <w:rPr>
          <w:rFonts w:ascii="Times New Roman" w:hAnsi="Times New Roman"/>
          <w:sz w:val="28"/>
          <w:szCs w:val="28"/>
        </w:rPr>
        <w:t xml:space="preserve"> или престу</w:t>
      </w:r>
      <w:r w:rsidRPr="002C32DD">
        <w:rPr>
          <w:rFonts w:ascii="Times New Roman" w:hAnsi="Times New Roman"/>
          <w:sz w:val="28"/>
          <w:szCs w:val="28"/>
        </w:rPr>
        <w:t>п</w:t>
      </w:r>
      <w:r w:rsidRPr="002C32DD">
        <w:rPr>
          <w:rFonts w:ascii="Times New Roman" w:hAnsi="Times New Roman"/>
          <w:sz w:val="28"/>
          <w:szCs w:val="28"/>
        </w:rPr>
        <w:t>ления должностное лицо, наделенное полномочиями по рассмотрению Ж</w:t>
      </w:r>
      <w:r w:rsidRPr="002C32DD">
        <w:rPr>
          <w:rFonts w:ascii="Times New Roman" w:hAnsi="Times New Roman"/>
          <w:sz w:val="28"/>
          <w:szCs w:val="28"/>
        </w:rPr>
        <w:t>а</w:t>
      </w:r>
      <w:r w:rsidRPr="002C32DD">
        <w:rPr>
          <w:rFonts w:ascii="Times New Roman" w:hAnsi="Times New Roman"/>
          <w:sz w:val="28"/>
          <w:szCs w:val="28"/>
        </w:rPr>
        <w:t>лоб, незамедлительно направляет имеющиеся материалы в органы прокур</w:t>
      </w:r>
      <w:r w:rsidRPr="002C32DD">
        <w:rPr>
          <w:rFonts w:ascii="Times New Roman" w:hAnsi="Times New Roman"/>
          <w:sz w:val="28"/>
          <w:szCs w:val="28"/>
        </w:rPr>
        <w:t>а</w:t>
      </w:r>
      <w:r w:rsidRPr="002C32DD">
        <w:rPr>
          <w:rFonts w:ascii="Times New Roman" w:hAnsi="Times New Roman"/>
          <w:sz w:val="28"/>
          <w:szCs w:val="28"/>
        </w:rPr>
        <w:t>туры.</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2DD">
        <w:rPr>
          <w:rFonts w:ascii="Times New Roman" w:hAnsi="Times New Roman"/>
          <w:sz w:val="28"/>
          <w:szCs w:val="28"/>
        </w:rPr>
        <w:tab/>
        <w:t>Кроме того, можно направить Жалобу в Федеральную государс</w:t>
      </w:r>
      <w:r w:rsidRPr="002C32DD">
        <w:rPr>
          <w:rFonts w:ascii="Times New Roman" w:hAnsi="Times New Roman"/>
          <w:sz w:val="28"/>
          <w:szCs w:val="28"/>
        </w:rPr>
        <w:t>т</w:t>
      </w:r>
      <w:r w:rsidRPr="002C32DD">
        <w:rPr>
          <w:rFonts w:ascii="Times New Roman" w:hAnsi="Times New Roman"/>
          <w:sz w:val="28"/>
          <w:szCs w:val="28"/>
        </w:rPr>
        <w:t>венную информационную систему, обеспечивающую процесс досудебного (внесудебного) обжалования решений и действий (бездействия), соверше</w:t>
      </w:r>
      <w:r w:rsidRPr="002C32DD">
        <w:rPr>
          <w:rFonts w:ascii="Times New Roman" w:hAnsi="Times New Roman"/>
          <w:sz w:val="28"/>
          <w:szCs w:val="28"/>
        </w:rPr>
        <w:t>н</w:t>
      </w:r>
      <w:r w:rsidRPr="002C32DD">
        <w:rPr>
          <w:rFonts w:ascii="Times New Roman" w:hAnsi="Times New Roman"/>
          <w:sz w:val="28"/>
          <w:szCs w:val="28"/>
        </w:rPr>
        <w:t>ных при предоставлении государственных и муниципальных услуг.</w:t>
      </w:r>
    </w:p>
    <w:p w:rsidR="000013E5" w:rsidRPr="002C32DD" w:rsidRDefault="000013E5" w:rsidP="0000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sz w:val="28"/>
          <w:szCs w:val="28"/>
        </w:rPr>
      </w:pPr>
    </w:p>
    <w:p w:rsidR="00B06D8D" w:rsidRPr="00B65AE1" w:rsidRDefault="00B06D8D" w:rsidP="00ED5330">
      <w:pPr>
        <w:tabs>
          <w:tab w:val="left" w:pos="1276"/>
        </w:tabs>
        <w:autoSpaceDE w:val="0"/>
        <w:autoSpaceDN w:val="0"/>
        <w:adjustRightInd w:val="0"/>
        <w:rPr>
          <w:rFonts w:ascii="Times New Roman" w:hAnsi="Times New Roman"/>
          <w:b/>
          <w:sz w:val="28"/>
          <w:szCs w:val="28"/>
        </w:rPr>
      </w:pPr>
      <w:r w:rsidRPr="00B65AE1">
        <w:rPr>
          <w:rFonts w:ascii="Times New Roman" w:hAnsi="Times New Roman"/>
          <w:b/>
          <w:sz w:val="28"/>
          <w:szCs w:val="28"/>
        </w:rPr>
        <w:t>5.4. Порядок подачи и рассмотрения жалобы.</w:t>
      </w:r>
    </w:p>
    <w:p w:rsidR="000013E5" w:rsidRPr="002C32DD" w:rsidRDefault="000013E5" w:rsidP="000013E5">
      <w:pPr>
        <w:autoSpaceDE w:val="0"/>
        <w:autoSpaceDN w:val="0"/>
        <w:adjustRightInd w:val="0"/>
        <w:ind w:firstLine="709"/>
        <w:jc w:val="both"/>
        <w:outlineLvl w:val="1"/>
        <w:rPr>
          <w:rFonts w:ascii="Times New Roman" w:hAnsi="Times New Roman"/>
          <w:sz w:val="28"/>
          <w:szCs w:val="28"/>
        </w:rPr>
      </w:pPr>
      <w:r w:rsidRPr="002C32DD">
        <w:rPr>
          <w:rFonts w:ascii="Times New Roman" w:hAnsi="Times New Roman"/>
          <w:sz w:val="28"/>
          <w:szCs w:val="28"/>
        </w:rPr>
        <w:t>Основанием для начала процедуры досудебного (внесудебного) обж</w:t>
      </w:r>
      <w:r w:rsidRPr="002C32DD">
        <w:rPr>
          <w:rFonts w:ascii="Times New Roman" w:hAnsi="Times New Roman"/>
          <w:sz w:val="28"/>
          <w:szCs w:val="28"/>
        </w:rPr>
        <w:t>а</w:t>
      </w:r>
      <w:r w:rsidRPr="002C32DD">
        <w:rPr>
          <w:rFonts w:ascii="Times New Roman" w:hAnsi="Times New Roman"/>
          <w:sz w:val="28"/>
          <w:szCs w:val="28"/>
        </w:rPr>
        <w:t>лования является поступление жалобы заявителя в Уполномоченный орган.</w:t>
      </w:r>
    </w:p>
    <w:p w:rsidR="000013E5" w:rsidRPr="002C32DD" w:rsidRDefault="000013E5" w:rsidP="000013E5">
      <w:pPr>
        <w:ind w:firstLine="708"/>
        <w:jc w:val="both"/>
        <w:rPr>
          <w:rFonts w:ascii="Times New Roman" w:hAnsi="Times New Roman"/>
          <w:sz w:val="28"/>
          <w:szCs w:val="28"/>
        </w:rPr>
      </w:pPr>
      <w:r w:rsidRPr="002C32DD">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2C32DD">
        <w:rPr>
          <w:rFonts w:ascii="Times New Roman" w:hAnsi="Times New Roman"/>
          <w:sz w:val="28"/>
          <w:szCs w:val="28"/>
        </w:rPr>
        <w:t>официальный сайт органа, предоставляющего услугу (http://карачаевский-район</w:t>
      </w:r>
      <w:proofErr w:type="gramStart"/>
      <w:r w:rsidRPr="002C32DD">
        <w:rPr>
          <w:rFonts w:ascii="Times New Roman" w:hAnsi="Times New Roman"/>
          <w:sz w:val="28"/>
          <w:szCs w:val="28"/>
        </w:rPr>
        <w:t>.р</w:t>
      </w:r>
      <w:proofErr w:type="gramEnd"/>
      <w:r w:rsidRPr="002C32DD">
        <w:rPr>
          <w:rFonts w:ascii="Times New Roman" w:hAnsi="Times New Roman"/>
          <w:sz w:val="28"/>
          <w:szCs w:val="28"/>
        </w:rPr>
        <w:t>ф/), ЕПГУ, РПГУ. Федеральную государственную информационную систему, обеспечива</w:t>
      </w:r>
      <w:r w:rsidRPr="002C32DD">
        <w:rPr>
          <w:rFonts w:ascii="Times New Roman" w:hAnsi="Times New Roman"/>
          <w:sz w:val="28"/>
          <w:szCs w:val="28"/>
        </w:rPr>
        <w:t>ю</w:t>
      </w:r>
      <w:r w:rsidRPr="002C32DD">
        <w:rPr>
          <w:rFonts w:ascii="Times New Roman" w:hAnsi="Times New Roman"/>
          <w:sz w:val="28"/>
          <w:szCs w:val="28"/>
        </w:rPr>
        <w:t>щую  процесс досудебного (внесудебного) обжалования решений и дейс</w:t>
      </w:r>
      <w:r w:rsidRPr="002C32DD">
        <w:rPr>
          <w:rFonts w:ascii="Times New Roman" w:hAnsi="Times New Roman"/>
          <w:sz w:val="28"/>
          <w:szCs w:val="28"/>
        </w:rPr>
        <w:t>т</w:t>
      </w:r>
      <w:r w:rsidRPr="002C32DD">
        <w:rPr>
          <w:rFonts w:ascii="Times New Roman" w:hAnsi="Times New Roman"/>
          <w:sz w:val="28"/>
          <w:szCs w:val="28"/>
        </w:rPr>
        <w:t xml:space="preserve">вий (бездействий), совершенных при предоставлении государственных и муниципальных услуг либо </w:t>
      </w:r>
      <w:r w:rsidRPr="002C32DD">
        <w:rPr>
          <w:rFonts w:ascii="Times New Roman" w:hAnsi="Times New Roman"/>
          <w:iCs/>
          <w:sz w:val="28"/>
          <w:szCs w:val="28"/>
        </w:rPr>
        <w:t>по почтовой связи</w:t>
      </w:r>
      <w:r w:rsidRPr="002C32DD">
        <w:rPr>
          <w:rFonts w:ascii="Times New Roman" w:hAnsi="Times New Roman"/>
          <w:sz w:val="28"/>
          <w:szCs w:val="28"/>
        </w:rPr>
        <w:t>.</w:t>
      </w:r>
    </w:p>
    <w:p w:rsidR="00B06D8D" w:rsidRPr="00B65AE1" w:rsidRDefault="00B06D8D" w:rsidP="00ED5330">
      <w:pPr>
        <w:tabs>
          <w:tab w:val="left" w:pos="1276"/>
        </w:tabs>
        <w:autoSpaceDE w:val="0"/>
        <w:autoSpaceDN w:val="0"/>
        <w:adjustRightInd w:val="0"/>
        <w:ind w:firstLine="567"/>
        <w:jc w:val="both"/>
        <w:rPr>
          <w:rFonts w:ascii="Times New Roman" w:hAnsi="Times New Roman"/>
          <w:sz w:val="28"/>
          <w:szCs w:val="28"/>
        </w:rPr>
      </w:pPr>
    </w:p>
    <w:p w:rsidR="00B06D8D" w:rsidRPr="00B65AE1" w:rsidRDefault="00B06D8D" w:rsidP="00ED5330">
      <w:pPr>
        <w:tabs>
          <w:tab w:val="left" w:pos="1276"/>
        </w:tabs>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5.5. Сроки рассмотрения жалобы.</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proofErr w:type="gramStart"/>
      <w:r w:rsidRPr="00B65AE1">
        <w:rPr>
          <w:rFonts w:ascii="Times New Roman" w:hAnsi="Times New Roman"/>
          <w:iCs/>
          <w:sz w:val="28"/>
          <w:szCs w:val="28"/>
        </w:rPr>
        <w:t xml:space="preserve">Жалоба, поступившая в </w:t>
      </w:r>
      <w:r w:rsidRPr="00B65AE1">
        <w:rPr>
          <w:rFonts w:ascii="Times New Roman" w:hAnsi="Times New Roman"/>
          <w:sz w:val="28"/>
          <w:szCs w:val="28"/>
        </w:rPr>
        <w:t>Уполномоченный орган</w:t>
      </w:r>
      <w:r w:rsidRPr="00B65AE1">
        <w:rPr>
          <w:rFonts w:ascii="Times New Roman" w:hAnsi="Times New Roman"/>
          <w:iCs/>
          <w:sz w:val="28"/>
          <w:szCs w:val="28"/>
        </w:rPr>
        <w:t>, рассматривается в течение 15 рабочих дней со дня ее регистрации, а в случае обжалования о</w:t>
      </w:r>
      <w:r w:rsidRPr="00B65AE1">
        <w:rPr>
          <w:rFonts w:ascii="Times New Roman" w:hAnsi="Times New Roman"/>
          <w:iCs/>
          <w:sz w:val="28"/>
          <w:szCs w:val="28"/>
        </w:rPr>
        <w:t>т</w:t>
      </w:r>
      <w:r w:rsidRPr="00B65AE1">
        <w:rPr>
          <w:rFonts w:ascii="Times New Roman" w:hAnsi="Times New Roman"/>
          <w:iCs/>
          <w:sz w:val="28"/>
          <w:szCs w:val="28"/>
        </w:rPr>
        <w:t xml:space="preserve">каза </w:t>
      </w:r>
      <w:r w:rsidRPr="00B65AE1">
        <w:rPr>
          <w:rFonts w:ascii="Times New Roman" w:hAnsi="Times New Roman"/>
          <w:sz w:val="28"/>
          <w:szCs w:val="28"/>
        </w:rPr>
        <w:t>Уполномоченного органа</w:t>
      </w:r>
      <w:r w:rsidRPr="00B65AE1">
        <w:rPr>
          <w:rFonts w:ascii="Times New Roman" w:hAnsi="Times New Roman"/>
          <w:iCs/>
          <w:sz w:val="28"/>
          <w:szCs w:val="28"/>
        </w:rPr>
        <w:t xml:space="preserve">, должностного лица </w:t>
      </w:r>
      <w:r w:rsidRPr="00B65AE1">
        <w:rPr>
          <w:rFonts w:ascii="Times New Roman" w:hAnsi="Times New Roman"/>
          <w:sz w:val="28"/>
          <w:szCs w:val="28"/>
        </w:rPr>
        <w:t>Уполномоченного орг</w:t>
      </w:r>
      <w:r w:rsidRPr="00B65AE1">
        <w:rPr>
          <w:rFonts w:ascii="Times New Roman" w:hAnsi="Times New Roman"/>
          <w:sz w:val="28"/>
          <w:szCs w:val="28"/>
        </w:rPr>
        <w:t>а</w:t>
      </w:r>
      <w:r w:rsidRPr="00B65AE1">
        <w:rPr>
          <w:rFonts w:ascii="Times New Roman" w:hAnsi="Times New Roman"/>
          <w:sz w:val="28"/>
          <w:szCs w:val="28"/>
        </w:rPr>
        <w:t>на</w:t>
      </w:r>
      <w:r w:rsidRPr="00B65AE1">
        <w:rPr>
          <w:rFonts w:ascii="Times New Roman"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06D8D" w:rsidRPr="00B65AE1" w:rsidRDefault="00B06D8D" w:rsidP="00ED5330">
      <w:pPr>
        <w:autoSpaceDE w:val="0"/>
        <w:autoSpaceDN w:val="0"/>
        <w:adjustRightInd w:val="0"/>
        <w:ind w:firstLine="540"/>
        <w:jc w:val="both"/>
        <w:rPr>
          <w:rFonts w:ascii="Times New Roman" w:hAnsi="Times New Roman"/>
          <w:sz w:val="28"/>
          <w:szCs w:val="28"/>
        </w:rPr>
      </w:pPr>
    </w:p>
    <w:p w:rsidR="00B06D8D" w:rsidRPr="00B65AE1" w:rsidRDefault="00B06D8D" w:rsidP="00ED5330">
      <w:pPr>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w:t>
      </w:r>
      <w:r w:rsidRPr="00B65AE1">
        <w:rPr>
          <w:rFonts w:ascii="Times New Roman" w:hAnsi="Times New Roman"/>
          <w:b/>
          <w:sz w:val="28"/>
          <w:szCs w:val="28"/>
        </w:rPr>
        <w:t>а</w:t>
      </w:r>
      <w:r w:rsidRPr="00B65AE1">
        <w:rPr>
          <w:rFonts w:ascii="Times New Roman" w:hAnsi="Times New Roman"/>
          <w:b/>
          <w:sz w:val="28"/>
          <w:szCs w:val="28"/>
        </w:rPr>
        <w:t>тельством Российской Федерации.</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Случаи оставления жалобы без ответа:</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б) отсутствие возможности прочитать какую-либо часть текста жал</w:t>
      </w:r>
      <w:r w:rsidRPr="00B65AE1">
        <w:rPr>
          <w:rFonts w:ascii="Times New Roman" w:hAnsi="Times New Roman"/>
          <w:sz w:val="28"/>
          <w:szCs w:val="28"/>
        </w:rPr>
        <w:t>о</w:t>
      </w:r>
      <w:r w:rsidRPr="00B65AE1">
        <w:rPr>
          <w:rFonts w:ascii="Times New Roman" w:hAnsi="Times New Roman"/>
          <w:sz w:val="28"/>
          <w:szCs w:val="28"/>
        </w:rPr>
        <w:t>бы, фамилию, имя, отчество (при наличии) и (или) почтовый адрес заявит</w:t>
      </w:r>
      <w:r w:rsidRPr="00B65AE1">
        <w:rPr>
          <w:rFonts w:ascii="Times New Roman" w:hAnsi="Times New Roman"/>
          <w:sz w:val="28"/>
          <w:szCs w:val="28"/>
        </w:rPr>
        <w:t>е</w:t>
      </w:r>
      <w:r w:rsidRPr="00B65AE1">
        <w:rPr>
          <w:rFonts w:ascii="Times New Roman" w:hAnsi="Times New Roman"/>
          <w:sz w:val="28"/>
          <w:szCs w:val="28"/>
        </w:rPr>
        <w:t>ля, указанные в жалобе.</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w:t>
      </w:r>
      <w:r w:rsidRPr="00B65AE1">
        <w:rPr>
          <w:rFonts w:ascii="Times New Roman" w:hAnsi="Times New Roman"/>
          <w:sz w:val="28"/>
          <w:szCs w:val="28"/>
        </w:rPr>
        <w:t>а</w:t>
      </w:r>
      <w:r w:rsidRPr="00B65AE1">
        <w:rPr>
          <w:rFonts w:ascii="Times New Roman" w:hAnsi="Times New Roman"/>
          <w:sz w:val="28"/>
          <w:szCs w:val="28"/>
        </w:rPr>
        <w:t>лобы без ответа с указанием оснований принятого решения, за исключением случая, если в жалобе не указаны фамилия заявителя и (или) почтовый а</w:t>
      </w:r>
      <w:r w:rsidRPr="00B65AE1">
        <w:rPr>
          <w:rFonts w:ascii="Times New Roman" w:hAnsi="Times New Roman"/>
          <w:sz w:val="28"/>
          <w:szCs w:val="28"/>
        </w:rPr>
        <w:t>д</w:t>
      </w:r>
      <w:r w:rsidRPr="00B65AE1">
        <w:rPr>
          <w:rFonts w:ascii="Times New Roman" w:hAnsi="Times New Roman"/>
          <w:sz w:val="28"/>
          <w:szCs w:val="28"/>
        </w:rPr>
        <w:t>рес, по которому должен быть направлен ответ.</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Случаи отказа в удовлетворении жалобы:</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lastRenderedPageBreak/>
        <w:t>а) отсутствие нарушения порядка предоставления муниципальной у</w:t>
      </w:r>
      <w:r w:rsidRPr="00B65AE1">
        <w:rPr>
          <w:rFonts w:ascii="Times New Roman" w:hAnsi="Times New Roman"/>
          <w:sz w:val="28"/>
          <w:szCs w:val="28"/>
        </w:rPr>
        <w:t>с</w:t>
      </w:r>
      <w:r w:rsidRPr="00B65AE1">
        <w:rPr>
          <w:rFonts w:ascii="Times New Roman" w:hAnsi="Times New Roman"/>
          <w:sz w:val="28"/>
          <w:szCs w:val="28"/>
        </w:rPr>
        <w:t>луги;</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B06D8D" w:rsidRPr="00B65AE1" w:rsidRDefault="00B06D8D" w:rsidP="00ED5330">
      <w:pPr>
        <w:tabs>
          <w:tab w:val="left" w:pos="1276"/>
        </w:tabs>
        <w:autoSpaceDE w:val="0"/>
        <w:autoSpaceDN w:val="0"/>
        <w:adjustRightInd w:val="0"/>
        <w:ind w:firstLine="567"/>
        <w:jc w:val="both"/>
        <w:rPr>
          <w:rFonts w:ascii="Times New Roman" w:hAnsi="Times New Roman"/>
          <w:sz w:val="28"/>
          <w:szCs w:val="28"/>
        </w:rPr>
      </w:pPr>
    </w:p>
    <w:p w:rsidR="00B06D8D" w:rsidRPr="00B65AE1" w:rsidRDefault="00B06D8D" w:rsidP="00ED5330">
      <w:pPr>
        <w:tabs>
          <w:tab w:val="left" w:pos="1276"/>
        </w:tabs>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5.7. Результат рассмотрения жалобы.</w:t>
      </w:r>
    </w:p>
    <w:p w:rsidR="004B6131" w:rsidRPr="002C32DD" w:rsidRDefault="004B6131" w:rsidP="004B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C32DD">
        <w:rPr>
          <w:rFonts w:ascii="Times New Roman" w:hAnsi="Times New Roman"/>
          <w:sz w:val="28"/>
          <w:szCs w:val="28"/>
        </w:rPr>
        <w:t>По результатам рассмотрения Жалобы принимается одно из следу</w:t>
      </w:r>
      <w:r w:rsidRPr="002C32DD">
        <w:rPr>
          <w:rFonts w:ascii="Times New Roman" w:hAnsi="Times New Roman"/>
          <w:sz w:val="28"/>
          <w:szCs w:val="28"/>
        </w:rPr>
        <w:t>ю</w:t>
      </w:r>
      <w:r w:rsidRPr="002C32DD">
        <w:rPr>
          <w:rFonts w:ascii="Times New Roman" w:hAnsi="Times New Roman"/>
          <w:sz w:val="28"/>
          <w:szCs w:val="28"/>
        </w:rPr>
        <w:t>щих решений:</w:t>
      </w:r>
    </w:p>
    <w:p w:rsidR="004B6131" w:rsidRPr="002C32DD" w:rsidRDefault="004B6131" w:rsidP="004B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2C32DD">
        <w:rPr>
          <w:rFonts w:ascii="Times New Roman" w:hAnsi="Times New Roman"/>
          <w:sz w:val="28"/>
          <w:szCs w:val="28"/>
        </w:rPr>
        <w:t>об удовлетворении Жалобы, в том числе в форме отмены принятого решения, исправления допущенных структурных подразделением Админ</w:t>
      </w:r>
      <w:r w:rsidRPr="002C32DD">
        <w:rPr>
          <w:rFonts w:ascii="Times New Roman" w:hAnsi="Times New Roman"/>
          <w:sz w:val="28"/>
          <w:szCs w:val="28"/>
        </w:rPr>
        <w:t>и</w:t>
      </w:r>
      <w:r w:rsidRPr="002C32DD">
        <w:rPr>
          <w:rFonts w:ascii="Times New Roman" w:hAnsi="Times New Roman"/>
          <w:sz w:val="28"/>
          <w:szCs w:val="28"/>
        </w:rPr>
        <w:t>страции опечаток и ошибок в выданных в результате предоставления мун</w:t>
      </w:r>
      <w:r w:rsidRPr="002C32DD">
        <w:rPr>
          <w:rFonts w:ascii="Times New Roman" w:hAnsi="Times New Roman"/>
          <w:sz w:val="28"/>
          <w:szCs w:val="28"/>
        </w:rPr>
        <w:t>и</w:t>
      </w:r>
      <w:r w:rsidRPr="002C32DD">
        <w:rPr>
          <w:rFonts w:ascii="Times New Roman" w:hAnsi="Times New Roman"/>
          <w:sz w:val="28"/>
          <w:szCs w:val="28"/>
        </w:rPr>
        <w:t>ципальной услуги документах, возврата заявителю денежных средств, вз</w:t>
      </w:r>
      <w:r w:rsidRPr="002C32DD">
        <w:rPr>
          <w:rFonts w:ascii="Times New Roman" w:hAnsi="Times New Roman"/>
          <w:sz w:val="28"/>
          <w:szCs w:val="28"/>
        </w:rPr>
        <w:t>и</w:t>
      </w:r>
      <w:r w:rsidRPr="002C32DD">
        <w:rPr>
          <w:rFonts w:ascii="Times New Roman" w:hAnsi="Times New Roman"/>
          <w:sz w:val="28"/>
          <w:szCs w:val="28"/>
        </w:rPr>
        <w:t>мание которых не предусмотрено нормативными правовыми актами Ро</w:t>
      </w:r>
      <w:r w:rsidRPr="002C32DD">
        <w:rPr>
          <w:rFonts w:ascii="Times New Roman" w:hAnsi="Times New Roman"/>
          <w:sz w:val="28"/>
          <w:szCs w:val="28"/>
        </w:rPr>
        <w:t>с</w:t>
      </w:r>
      <w:r w:rsidRPr="002C32DD">
        <w:rPr>
          <w:rFonts w:ascii="Times New Roman" w:hAnsi="Times New Roman"/>
          <w:sz w:val="28"/>
          <w:szCs w:val="28"/>
        </w:rPr>
        <w:t xml:space="preserve">сийской Федерации, нормативными правовыми актами </w:t>
      </w:r>
      <w:r>
        <w:rPr>
          <w:rFonts w:ascii="Times New Roman" w:hAnsi="Times New Roman"/>
          <w:sz w:val="28"/>
          <w:szCs w:val="28"/>
        </w:rPr>
        <w:t>республики</w:t>
      </w:r>
      <w:r w:rsidRPr="002C32DD">
        <w:rPr>
          <w:rFonts w:ascii="Times New Roman" w:hAnsi="Times New Roman"/>
          <w:sz w:val="28"/>
          <w:szCs w:val="28"/>
        </w:rPr>
        <w:t>, мун</w:t>
      </w:r>
      <w:r w:rsidRPr="002C32DD">
        <w:rPr>
          <w:rFonts w:ascii="Times New Roman" w:hAnsi="Times New Roman"/>
          <w:sz w:val="28"/>
          <w:szCs w:val="28"/>
        </w:rPr>
        <w:t>и</w:t>
      </w:r>
      <w:r w:rsidRPr="002C32DD">
        <w:rPr>
          <w:rFonts w:ascii="Times New Roman" w:hAnsi="Times New Roman"/>
          <w:sz w:val="28"/>
          <w:szCs w:val="28"/>
        </w:rPr>
        <w:t xml:space="preserve">ципальными правовыми актами </w:t>
      </w:r>
      <w:r>
        <w:rPr>
          <w:rFonts w:ascii="Times New Roman" w:hAnsi="Times New Roman"/>
          <w:sz w:val="28"/>
          <w:szCs w:val="28"/>
        </w:rPr>
        <w:t xml:space="preserve">Карачаевского </w:t>
      </w:r>
      <w:r w:rsidRPr="002C32DD">
        <w:rPr>
          <w:rFonts w:ascii="Times New Roman" w:hAnsi="Times New Roman"/>
          <w:sz w:val="28"/>
          <w:szCs w:val="28"/>
        </w:rPr>
        <w:t xml:space="preserve">муниципального </w:t>
      </w:r>
      <w:r>
        <w:rPr>
          <w:rFonts w:ascii="Times New Roman" w:hAnsi="Times New Roman"/>
          <w:sz w:val="28"/>
          <w:szCs w:val="28"/>
        </w:rPr>
        <w:t>района</w:t>
      </w:r>
      <w:r w:rsidRPr="002C32DD">
        <w:rPr>
          <w:rFonts w:ascii="Times New Roman" w:hAnsi="Times New Roman"/>
          <w:sz w:val="28"/>
          <w:szCs w:val="28"/>
        </w:rPr>
        <w:t>, а также в иных формах;</w:t>
      </w:r>
      <w:proofErr w:type="gramEnd"/>
    </w:p>
    <w:p w:rsidR="004B6131" w:rsidRPr="002C32DD" w:rsidRDefault="004B6131" w:rsidP="004B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C32DD">
        <w:rPr>
          <w:rFonts w:ascii="Times New Roman" w:hAnsi="Times New Roman"/>
          <w:sz w:val="28"/>
          <w:szCs w:val="28"/>
        </w:rPr>
        <w:t>об отказе в удовлетворении жалобы.</w:t>
      </w:r>
    </w:p>
    <w:p w:rsidR="00B06D8D" w:rsidRPr="00B65AE1" w:rsidRDefault="00B06D8D" w:rsidP="00ED5330">
      <w:pPr>
        <w:tabs>
          <w:tab w:val="left" w:pos="1276"/>
        </w:tabs>
        <w:autoSpaceDE w:val="0"/>
        <w:autoSpaceDN w:val="0"/>
        <w:adjustRightInd w:val="0"/>
        <w:ind w:firstLine="567"/>
        <w:jc w:val="both"/>
        <w:rPr>
          <w:rFonts w:ascii="Times New Roman" w:hAnsi="Times New Roman"/>
          <w:sz w:val="28"/>
          <w:szCs w:val="28"/>
        </w:rPr>
      </w:pPr>
    </w:p>
    <w:p w:rsidR="00B06D8D" w:rsidRPr="00B65AE1" w:rsidRDefault="00B06D8D" w:rsidP="00ED5330">
      <w:pPr>
        <w:tabs>
          <w:tab w:val="left" w:pos="1276"/>
        </w:tabs>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5.8. Порядок информирования заявителя о результатах рассмотрения Жалобы.</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B65AE1">
        <w:rPr>
          <w:rFonts w:ascii="Times New Roman" w:hAnsi="Times New Roman"/>
          <w:iCs/>
          <w:sz w:val="28"/>
          <w:szCs w:val="28"/>
        </w:rPr>
        <w:t>ь</w:t>
      </w:r>
      <w:r w:rsidRPr="00B65AE1">
        <w:rPr>
          <w:rFonts w:ascii="Times New Roman" w:hAnsi="Times New Roman"/>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B06D8D" w:rsidRPr="00B65AE1" w:rsidRDefault="00B06D8D" w:rsidP="00ED5330">
      <w:pPr>
        <w:autoSpaceDE w:val="0"/>
        <w:autoSpaceDN w:val="0"/>
        <w:adjustRightInd w:val="0"/>
        <w:ind w:firstLine="540"/>
        <w:jc w:val="both"/>
        <w:rPr>
          <w:rFonts w:ascii="Times New Roman" w:hAnsi="Times New Roman"/>
          <w:sz w:val="28"/>
          <w:szCs w:val="28"/>
        </w:rPr>
      </w:pPr>
    </w:p>
    <w:p w:rsidR="00B06D8D" w:rsidRPr="00B65AE1" w:rsidRDefault="00B06D8D" w:rsidP="00ED5330">
      <w:pPr>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5.9. Порядок обжалования решения по жалобе.</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В досудебном порядке могут быть обжалованы действия (бездейс</w:t>
      </w:r>
      <w:r w:rsidRPr="00B65AE1">
        <w:rPr>
          <w:rFonts w:ascii="Times New Roman" w:hAnsi="Times New Roman"/>
          <w:iCs/>
          <w:sz w:val="28"/>
          <w:szCs w:val="28"/>
        </w:rPr>
        <w:t>т</w:t>
      </w:r>
      <w:r w:rsidRPr="00B65AE1">
        <w:rPr>
          <w:rFonts w:ascii="Times New Roman" w:hAnsi="Times New Roman"/>
          <w:iCs/>
          <w:sz w:val="28"/>
          <w:szCs w:val="28"/>
        </w:rPr>
        <w:t>вие) и решения:</w:t>
      </w:r>
    </w:p>
    <w:p w:rsidR="00B06D8D" w:rsidRPr="00B65AE1" w:rsidRDefault="00B06D8D" w:rsidP="00ED5330">
      <w:pPr>
        <w:autoSpaceDE w:val="0"/>
        <w:autoSpaceDN w:val="0"/>
        <w:adjustRightInd w:val="0"/>
        <w:ind w:firstLine="709"/>
        <w:jc w:val="both"/>
        <w:outlineLvl w:val="1"/>
        <w:rPr>
          <w:rFonts w:ascii="Times New Roman" w:hAnsi="Times New Roman"/>
          <w:bCs/>
          <w:sz w:val="28"/>
          <w:szCs w:val="28"/>
        </w:rPr>
      </w:pPr>
      <w:r w:rsidRPr="00B65AE1">
        <w:rPr>
          <w:rFonts w:ascii="Times New Roman" w:hAnsi="Times New Roman"/>
          <w:iCs/>
          <w:sz w:val="28"/>
          <w:szCs w:val="28"/>
        </w:rPr>
        <w:t xml:space="preserve">должностных лиц </w:t>
      </w:r>
      <w:r w:rsidRPr="00B65AE1">
        <w:rPr>
          <w:rFonts w:ascii="Times New Roman" w:hAnsi="Times New Roman"/>
          <w:sz w:val="28"/>
          <w:szCs w:val="28"/>
        </w:rPr>
        <w:t>Уполномоченного органа</w:t>
      </w:r>
      <w:r w:rsidRPr="00B65AE1">
        <w:rPr>
          <w:rFonts w:ascii="Times New Roman" w:hAnsi="Times New Roman"/>
          <w:iCs/>
          <w:sz w:val="28"/>
          <w:szCs w:val="28"/>
        </w:rPr>
        <w:t>, муниципальных служ</w:t>
      </w:r>
      <w:r w:rsidRPr="00B65AE1">
        <w:rPr>
          <w:rFonts w:ascii="Times New Roman" w:hAnsi="Times New Roman"/>
          <w:iCs/>
          <w:sz w:val="28"/>
          <w:szCs w:val="28"/>
        </w:rPr>
        <w:t>а</w:t>
      </w:r>
      <w:r w:rsidRPr="00B65AE1">
        <w:rPr>
          <w:rFonts w:ascii="Times New Roman" w:hAnsi="Times New Roman"/>
          <w:iCs/>
          <w:sz w:val="28"/>
          <w:szCs w:val="28"/>
        </w:rPr>
        <w:t xml:space="preserve">щих – руководителю </w:t>
      </w:r>
      <w:r w:rsidRPr="00B65AE1">
        <w:rPr>
          <w:rFonts w:ascii="Times New Roman" w:hAnsi="Times New Roman"/>
          <w:sz w:val="28"/>
          <w:szCs w:val="28"/>
        </w:rPr>
        <w:t>Уполномоченного органа (Главе муниципального о</w:t>
      </w:r>
      <w:r w:rsidRPr="00B65AE1">
        <w:rPr>
          <w:rFonts w:ascii="Times New Roman" w:hAnsi="Times New Roman"/>
          <w:sz w:val="28"/>
          <w:szCs w:val="28"/>
        </w:rPr>
        <w:t>б</w:t>
      </w:r>
      <w:r w:rsidRPr="00B65AE1">
        <w:rPr>
          <w:rFonts w:ascii="Times New Roman" w:hAnsi="Times New Roman"/>
          <w:sz w:val="28"/>
          <w:szCs w:val="28"/>
        </w:rPr>
        <w:t>разования)</w:t>
      </w:r>
      <w:r w:rsidRPr="00B65AE1">
        <w:rPr>
          <w:rFonts w:ascii="Times New Roman" w:hAnsi="Times New Roman"/>
          <w:bCs/>
          <w:sz w:val="28"/>
          <w:szCs w:val="28"/>
        </w:rPr>
        <w:t>;</w:t>
      </w:r>
    </w:p>
    <w:p w:rsidR="00B06D8D" w:rsidRPr="00B65AE1" w:rsidRDefault="00B06D8D" w:rsidP="00ED5330">
      <w:pPr>
        <w:autoSpaceDE w:val="0"/>
        <w:autoSpaceDN w:val="0"/>
        <w:adjustRightInd w:val="0"/>
        <w:ind w:firstLine="709"/>
        <w:jc w:val="both"/>
        <w:rPr>
          <w:rFonts w:ascii="Times New Roman" w:hAnsi="Times New Roman"/>
          <w:sz w:val="28"/>
          <w:szCs w:val="28"/>
        </w:rPr>
      </w:pPr>
      <w:r w:rsidRPr="00B65AE1">
        <w:rPr>
          <w:rFonts w:ascii="Times New Roman" w:hAnsi="Times New Roman"/>
          <w:sz w:val="28"/>
          <w:szCs w:val="28"/>
        </w:rPr>
        <w:t>МФЦ - в Уполномоченный орган, заключивший соглашение о вза</w:t>
      </w:r>
      <w:r w:rsidRPr="00B65AE1">
        <w:rPr>
          <w:rFonts w:ascii="Times New Roman" w:hAnsi="Times New Roman"/>
          <w:sz w:val="28"/>
          <w:szCs w:val="28"/>
        </w:rPr>
        <w:t>и</w:t>
      </w:r>
      <w:r w:rsidRPr="00B65AE1">
        <w:rPr>
          <w:rFonts w:ascii="Times New Roman" w:hAnsi="Times New Roman"/>
          <w:sz w:val="28"/>
          <w:szCs w:val="28"/>
        </w:rPr>
        <w:t>модействии с многофункциональным центром</w:t>
      </w:r>
      <w:r w:rsidRPr="00B65AE1">
        <w:rPr>
          <w:rFonts w:ascii="Times New Roman" w:hAnsi="Times New Roman"/>
          <w:bCs/>
          <w:sz w:val="28"/>
          <w:szCs w:val="28"/>
        </w:rPr>
        <w:t xml:space="preserve">. </w:t>
      </w:r>
    </w:p>
    <w:p w:rsidR="00B06D8D" w:rsidRPr="00B65AE1" w:rsidRDefault="00B06D8D" w:rsidP="00ED5330">
      <w:pPr>
        <w:autoSpaceDE w:val="0"/>
        <w:autoSpaceDN w:val="0"/>
        <w:adjustRightInd w:val="0"/>
        <w:ind w:firstLine="540"/>
        <w:jc w:val="both"/>
        <w:rPr>
          <w:rFonts w:ascii="Times New Roman" w:hAnsi="Times New Roman"/>
          <w:sz w:val="28"/>
          <w:szCs w:val="28"/>
        </w:rPr>
      </w:pPr>
    </w:p>
    <w:p w:rsidR="00B06D8D" w:rsidRPr="00B65AE1" w:rsidRDefault="00B06D8D" w:rsidP="00ED5330">
      <w:pPr>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5.10. Право заявителя на получение информации и документов, необх</w:t>
      </w:r>
      <w:r w:rsidRPr="00B65AE1">
        <w:rPr>
          <w:rFonts w:ascii="Times New Roman" w:hAnsi="Times New Roman"/>
          <w:b/>
          <w:sz w:val="28"/>
          <w:szCs w:val="28"/>
        </w:rPr>
        <w:t>о</w:t>
      </w:r>
      <w:r w:rsidRPr="00B65AE1">
        <w:rPr>
          <w:rFonts w:ascii="Times New Roman" w:hAnsi="Times New Roman"/>
          <w:b/>
          <w:sz w:val="28"/>
          <w:szCs w:val="28"/>
        </w:rPr>
        <w:t>димых для обоснования и рассмотрения жалобы.</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proofErr w:type="gramStart"/>
      <w:r w:rsidRPr="00B65AE1">
        <w:rPr>
          <w:rFonts w:ascii="Times New Roman" w:hAnsi="Times New Roman"/>
          <w:iCs/>
          <w:sz w:val="28"/>
          <w:szCs w:val="28"/>
        </w:rPr>
        <w:t xml:space="preserve">На стадии досудебного обжалования действий (бездействия) </w:t>
      </w:r>
      <w:r w:rsidRPr="00B65AE1">
        <w:rPr>
          <w:rFonts w:ascii="Times New Roman" w:hAnsi="Times New Roman"/>
          <w:sz w:val="28"/>
          <w:szCs w:val="28"/>
        </w:rPr>
        <w:t>Уполн</w:t>
      </w:r>
      <w:r w:rsidRPr="00B65AE1">
        <w:rPr>
          <w:rFonts w:ascii="Times New Roman" w:hAnsi="Times New Roman"/>
          <w:sz w:val="28"/>
          <w:szCs w:val="28"/>
        </w:rPr>
        <w:t>о</w:t>
      </w:r>
      <w:r w:rsidRPr="00B65AE1">
        <w:rPr>
          <w:rFonts w:ascii="Times New Roman" w:hAnsi="Times New Roman"/>
          <w:sz w:val="28"/>
          <w:szCs w:val="28"/>
        </w:rPr>
        <w:t>моченного органа</w:t>
      </w:r>
      <w:r w:rsidRPr="00B65AE1">
        <w:rPr>
          <w:rFonts w:ascii="Times New Roman" w:hAnsi="Times New Roman"/>
          <w:iCs/>
          <w:sz w:val="28"/>
          <w:szCs w:val="28"/>
        </w:rPr>
        <w:t xml:space="preserve">, должностного лица </w:t>
      </w:r>
      <w:r w:rsidRPr="00B65AE1">
        <w:rPr>
          <w:rFonts w:ascii="Times New Roman" w:hAnsi="Times New Roman"/>
          <w:sz w:val="28"/>
          <w:szCs w:val="28"/>
        </w:rPr>
        <w:t>Уполномоченного органа</w:t>
      </w:r>
      <w:r w:rsidRPr="00B65AE1">
        <w:rPr>
          <w:rFonts w:ascii="Times New Roman" w:hAnsi="Times New Roman"/>
          <w:iCs/>
          <w:sz w:val="28"/>
          <w:szCs w:val="28"/>
        </w:rPr>
        <w:t xml:space="preserve"> либо м</w:t>
      </w:r>
      <w:r w:rsidRPr="00B65AE1">
        <w:rPr>
          <w:rFonts w:ascii="Times New Roman" w:hAnsi="Times New Roman"/>
          <w:iCs/>
          <w:sz w:val="28"/>
          <w:szCs w:val="28"/>
        </w:rPr>
        <w:t>у</w:t>
      </w:r>
      <w:r w:rsidRPr="00B65AE1">
        <w:rPr>
          <w:rFonts w:ascii="Times New Roman" w:hAnsi="Times New Roman"/>
          <w:iCs/>
          <w:sz w:val="28"/>
          <w:szCs w:val="28"/>
        </w:rPr>
        <w:t>ниципального служащего, а также решений, принятых в ходе предоставл</w:t>
      </w:r>
      <w:r w:rsidRPr="00B65AE1">
        <w:rPr>
          <w:rFonts w:ascii="Times New Roman" w:hAnsi="Times New Roman"/>
          <w:iCs/>
          <w:sz w:val="28"/>
          <w:szCs w:val="28"/>
        </w:rPr>
        <w:t>е</w:t>
      </w:r>
      <w:r w:rsidRPr="00B65AE1">
        <w:rPr>
          <w:rFonts w:ascii="Times New Roman" w:hAnsi="Times New Roman"/>
          <w:iCs/>
          <w:sz w:val="28"/>
          <w:szCs w:val="28"/>
        </w:rPr>
        <w:t>ния муниципальной услуги, заявитель имеет право на получение информ</w:t>
      </w:r>
      <w:r w:rsidRPr="00B65AE1">
        <w:rPr>
          <w:rFonts w:ascii="Times New Roman" w:hAnsi="Times New Roman"/>
          <w:iCs/>
          <w:sz w:val="28"/>
          <w:szCs w:val="28"/>
        </w:rPr>
        <w:t>а</w:t>
      </w:r>
      <w:r w:rsidRPr="00B65AE1">
        <w:rPr>
          <w:rFonts w:ascii="Times New Roman" w:hAnsi="Times New Roman"/>
          <w:iCs/>
          <w:sz w:val="28"/>
          <w:szCs w:val="28"/>
        </w:rPr>
        <w:t>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06D8D" w:rsidRPr="00B65AE1" w:rsidRDefault="00B06D8D" w:rsidP="00ED5330">
      <w:pPr>
        <w:autoSpaceDE w:val="0"/>
        <w:autoSpaceDN w:val="0"/>
        <w:adjustRightInd w:val="0"/>
        <w:ind w:firstLine="540"/>
        <w:jc w:val="both"/>
        <w:rPr>
          <w:rFonts w:ascii="Times New Roman" w:hAnsi="Times New Roman"/>
          <w:sz w:val="28"/>
          <w:szCs w:val="28"/>
        </w:rPr>
      </w:pPr>
    </w:p>
    <w:p w:rsidR="00B06D8D" w:rsidRPr="00B65AE1" w:rsidRDefault="00B06D8D" w:rsidP="00ED5330">
      <w:pPr>
        <w:autoSpaceDE w:val="0"/>
        <w:autoSpaceDN w:val="0"/>
        <w:adjustRightInd w:val="0"/>
        <w:jc w:val="both"/>
        <w:rPr>
          <w:rFonts w:ascii="Times New Roman" w:hAnsi="Times New Roman"/>
          <w:b/>
          <w:sz w:val="28"/>
          <w:szCs w:val="28"/>
        </w:rPr>
      </w:pPr>
      <w:r w:rsidRPr="00B65AE1">
        <w:rPr>
          <w:rFonts w:ascii="Times New Roman" w:hAnsi="Times New Roman"/>
          <w:b/>
          <w:sz w:val="28"/>
          <w:szCs w:val="28"/>
        </w:rPr>
        <w:t>5.11. Способы информирования заявителей о порядке подачи и ра</w:t>
      </w:r>
      <w:r w:rsidRPr="00B65AE1">
        <w:rPr>
          <w:rFonts w:ascii="Times New Roman" w:hAnsi="Times New Roman"/>
          <w:b/>
          <w:sz w:val="28"/>
          <w:szCs w:val="28"/>
        </w:rPr>
        <w:t>с</w:t>
      </w:r>
      <w:r w:rsidRPr="00B65AE1">
        <w:rPr>
          <w:rFonts w:ascii="Times New Roman" w:hAnsi="Times New Roman"/>
          <w:b/>
          <w:sz w:val="28"/>
          <w:szCs w:val="28"/>
        </w:rPr>
        <w:t>смотрения жалобы.</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Жалоба должна содержать:</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 xml:space="preserve">наименование органа, должностного лица </w:t>
      </w:r>
      <w:r w:rsidRPr="00B65AE1">
        <w:rPr>
          <w:rFonts w:ascii="Times New Roman" w:hAnsi="Times New Roman"/>
          <w:sz w:val="28"/>
          <w:szCs w:val="28"/>
        </w:rPr>
        <w:t>Уполномоченного органа</w:t>
      </w:r>
      <w:r w:rsidRPr="00B65AE1">
        <w:rPr>
          <w:rFonts w:ascii="Times New Roman" w:hAnsi="Times New Roman"/>
          <w:iCs/>
          <w:sz w:val="28"/>
          <w:szCs w:val="28"/>
        </w:rPr>
        <w:t xml:space="preserve"> либо муниципального служащего, решения и действия (бездействие) кот</w:t>
      </w:r>
      <w:r w:rsidRPr="00B65AE1">
        <w:rPr>
          <w:rFonts w:ascii="Times New Roman" w:hAnsi="Times New Roman"/>
          <w:iCs/>
          <w:sz w:val="28"/>
          <w:szCs w:val="28"/>
        </w:rPr>
        <w:t>о</w:t>
      </w:r>
      <w:r w:rsidRPr="00B65AE1">
        <w:rPr>
          <w:rFonts w:ascii="Times New Roman" w:hAnsi="Times New Roman"/>
          <w:iCs/>
          <w:sz w:val="28"/>
          <w:szCs w:val="28"/>
        </w:rPr>
        <w:t>рых обжалуются;</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 xml:space="preserve">фамилию, имя, отчество (последнее - при наличии), сведения о месте жительства </w:t>
      </w:r>
      <w:proofErr w:type="gramStart"/>
      <w:r w:rsidRPr="00B65AE1">
        <w:rPr>
          <w:rFonts w:ascii="Times New Roman" w:hAnsi="Times New Roman"/>
          <w:iCs/>
          <w:sz w:val="28"/>
          <w:szCs w:val="28"/>
        </w:rPr>
        <w:t>заявителя</w:t>
      </w:r>
      <w:proofErr w:type="gramEnd"/>
      <w:r w:rsidRPr="00B65AE1">
        <w:rPr>
          <w:rFonts w:ascii="Times New Roman" w:hAnsi="Times New Roman"/>
          <w:iCs/>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 xml:space="preserve">сведения об обжалуемых решениях и действиях (бездействии) </w:t>
      </w:r>
      <w:r w:rsidRPr="00B65AE1">
        <w:rPr>
          <w:rFonts w:ascii="Times New Roman" w:hAnsi="Times New Roman"/>
          <w:sz w:val="28"/>
          <w:szCs w:val="28"/>
        </w:rPr>
        <w:t>Упо</w:t>
      </w:r>
      <w:r w:rsidRPr="00B65AE1">
        <w:rPr>
          <w:rFonts w:ascii="Times New Roman" w:hAnsi="Times New Roman"/>
          <w:sz w:val="28"/>
          <w:szCs w:val="28"/>
        </w:rPr>
        <w:t>л</w:t>
      </w:r>
      <w:r w:rsidRPr="00B65AE1">
        <w:rPr>
          <w:rFonts w:ascii="Times New Roman" w:hAnsi="Times New Roman"/>
          <w:sz w:val="28"/>
          <w:szCs w:val="28"/>
        </w:rPr>
        <w:t>номоченного органа</w:t>
      </w:r>
      <w:r w:rsidRPr="00B65AE1">
        <w:rPr>
          <w:rFonts w:ascii="Times New Roman" w:hAnsi="Times New Roman"/>
          <w:iCs/>
          <w:sz w:val="28"/>
          <w:szCs w:val="28"/>
        </w:rPr>
        <w:t xml:space="preserve">, должностного лица </w:t>
      </w:r>
      <w:r w:rsidRPr="00B65AE1">
        <w:rPr>
          <w:rFonts w:ascii="Times New Roman" w:hAnsi="Times New Roman"/>
          <w:sz w:val="28"/>
          <w:szCs w:val="28"/>
        </w:rPr>
        <w:t xml:space="preserve">Уполномоченного органа </w:t>
      </w:r>
      <w:r w:rsidRPr="00B65AE1">
        <w:rPr>
          <w:rFonts w:ascii="Times New Roman" w:hAnsi="Times New Roman"/>
          <w:iCs/>
          <w:sz w:val="28"/>
          <w:szCs w:val="28"/>
        </w:rPr>
        <w:t>либо м</w:t>
      </w:r>
      <w:r w:rsidRPr="00B65AE1">
        <w:rPr>
          <w:rFonts w:ascii="Times New Roman" w:hAnsi="Times New Roman"/>
          <w:iCs/>
          <w:sz w:val="28"/>
          <w:szCs w:val="28"/>
        </w:rPr>
        <w:t>у</w:t>
      </w:r>
      <w:r w:rsidRPr="00B65AE1">
        <w:rPr>
          <w:rFonts w:ascii="Times New Roman" w:hAnsi="Times New Roman"/>
          <w:iCs/>
          <w:sz w:val="28"/>
          <w:szCs w:val="28"/>
        </w:rPr>
        <w:t>ниципального служащего;</w:t>
      </w:r>
    </w:p>
    <w:p w:rsidR="00B06D8D" w:rsidRPr="00B65AE1" w:rsidRDefault="00B06D8D" w:rsidP="00ED5330">
      <w:pPr>
        <w:autoSpaceDE w:val="0"/>
        <w:autoSpaceDN w:val="0"/>
        <w:adjustRightInd w:val="0"/>
        <w:ind w:firstLine="709"/>
        <w:jc w:val="both"/>
        <w:outlineLvl w:val="1"/>
        <w:rPr>
          <w:rFonts w:ascii="Times New Roman" w:hAnsi="Times New Roman"/>
          <w:iCs/>
          <w:sz w:val="28"/>
          <w:szCs w:val="28"/>
        </w:rPr>
      </w:pPr>
      <w:r w:rsidRPr="00B65AE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B65AE1">
        <w:rPr>
          <w:rFonts w:ascii="Times New Roman" w:hAnsi="Times New Roman"/>
          <w:sz w:val="28"/>
          <w:szCs w:val="28"/>
        </w:rPr>
        <w:t>Уполномоченного органа</w:t>
      </w:r>
      <w:r w:rsidRPr="00B65AE1">
        <w:rPr>
          <w:rFonts w:ascii="Times New Roman" w:hAnsi="Times New Roman"/>
          <w:iCs/>
          <w:sz w:val="28"/>
          <w:szCs w:val="28"/>
        </w:rPr>
        <w:t xml:space="preserve">, должностного лица </w:t>
      </w:r>
      <w:r w:rsidRPr="00B65AE1">
        <w:rPr>
          <w:rFonts w:ascii="Times New Roman" w:hAnsi="Times New Roman"/>
          <w:sz w:val="28"/>
          <w:szCs w:val="28"/>
        </w:rPr>
        <w:t>Уполномоченного органа</w:t>
      </w:r>
      <w:r w:rsidRPr="00B65AE1">
        <w:rPr>
          <w:rFonts w:ascii="Times New Roman" w:hAnsi="Times New Roman"/>
          <w:iCs/>
          <w:sz w:val="28"/>
          <w:szCs w:val="28"/>
        </w:rPr>
        <w:t xml:space="preserve"> либо муниципального служащего. Заявителем м</w:t>
      </w:r>
      <w:r w:rsidRPr="00B65AE1">
        <w:rPr>
          <w:rFonts w:ascii="Times New Roman" w:hAnsi="Times New Roman"/>
          <w:iCs/>
          <w:sz w:val="28"/>
          <w:szCs w:val="28"/>
        </w:rPr>
        <w:t>о</w:t>
      </w:r>
      <w:r w:rsidRPr="00B65AE1">
        <w:rPr>
          <w:rFonts w:ascii="Times New Roman" w:hAnsi="Times New Roman"/>
          <w:iCs/>
          <w:sz w:val="28"/>
          <w:szCs w:val="28"/>
        </w:rPr>
        <w:t>гут быть представлены документы (при наличии), подтверждающие доводы заявителя, либо их копии.</w:t>
      </w:r>
    </w:p>
    <w:p w:rsidR="004B6131"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p>
    <w:p w:rsidR="004B6131"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p>
    <w:p w:rsidR="004B6131"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p>
    <w:p w:rsidR="004B6131" w:rsidRPr="002C32DD"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r w:rsidRPr="002C32DD">
        <w:rPr>
          <w:rFonts w:ascii="Times New Roman" w:eastAsia="Andale Sans UI" w:hAnsi="Times New Roman"/>
          <w:kern w:val="3"/>
          <w:sz w:val="28"/>
          <w:szCs w:val="28"/>
          <w:lang w:eastAsia="ja-JP" w:bidi="fa-IR"/>
        </w:rPr>
        <w:t>Заместитель Главы администрации–</w:t>
      </w:r>
    </w:p>
    <w:p w:rsidR="004B6131" w:rsidRPr="002C32DD"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r w:rsidRPr="002C32DD">
        <w:rPr>
          <w:rFonts w:ascii="Times New Roman" w:eastAsia="Andale Sans UI" w:hAnsi="Times New Roman"/>
          <w:kern w:val="3"/>
          <w:sz w:val="28"/>
          <w:szCs w:val="28"/>
          <w:lang w:eastAsia="ja-JP" w:bidi="fa-IR"/>
        </w:rPr>
        <w:t>управляющий делами администрации</w:t>
      </w:r>
    </w:p>
    <w:p w:rsidR="004B6131" w:rsidRPr="002C32DD" w:rsidRDefault="004B6131" w:rsidP="004B6131">
      <w:pPr>
        <w:widowControl w:val="0"/>
        <w:suppressAutoHyphens/>
        <w:autoSpaceDN w:val="0"/>
        <w:spacing w:line="0" w:lineRule="atLeast"/>
        <w:contextualSpacing/>
        <w:jc w:val="both"/>
        <w:textAlignment w:val="baseline"/>
        <w:rPr>
          <w:rFonts w:ascii="Times New Roman" w:eastAsia="Andale Sans UI" w:hAnsi="Times New Roman"/>
          <w:kern w:val="3"/>
          <w:sz w:val="28"/>
          <w:szCs w:val="28"/>
          <w:lang w:eastAsia="ja-JP" w:bidi="fa-IR"/>
        </w:rPr>
      </w:pPr>
      <w:r w:rsidRPr="002C32DD">
        <w:rPr>
          <w:rFonts w:ascii="Times New Roman" w:eastAsia="Andale Sans UI" w:hAnsi="Times New Roman"/>
          <w:kern w:val="3"/>
          <w:sz w:val="28"/>
          <w:szCs w:val="28"/>
          <w:lang w:eastAsia="ja-JP" w:bidi="fa-IR"/>
        </w:rPr>
        <w:t xml:space="preserve">Карачаевского муниципального района </w:t>
      </w:r>
      <w:r w:rsidRPr="002C32DD">
        <w:rPr>
          <w:rFonts w:ascii="Times New Roman" w:eastAsia="Andale Sans UI" w:hAnsi="Times New Roman"/>
          <w:kern w:val="3"/>
          <w:sz w:val="28"/>
          <w:szCs w:val="28"/>
          <w:lang w:eastAsia="ja-JP" w:bidi="fa-IR"/>
        </w:rPr>
        <w:tab/>
      </w:r>
      <w:r w:rsidRPr="002C32DD">
        <w:rPr>
          <w:rFonts w:ascii="Times New Roman" w:eastAsia="Andale Sans UI" w:hAnsi="Times New Roman"/>
          <w:kern w:val="3"/>
          <w:sz w:val="28"/>
          <w:szCs w:val="28"/>
          <w:lang w:eastAsia="ja-JP" w:bidi="fa-IR"/>
        </w:rPr>
        <w:tab/>
      </w:r>
      <w:r w:rsidRPr="002C32DD">
        <w:rPr>
          <w:rFonts w:ascii="Times New Roman" w:eastAsia="Andale Sans UI" w:hAnsi="Times New Roman"/>
          <w:kern w:val="3"/>
          <w:sz w:val="28"/>
          <w:szCs w:val="28"/>
          <w:lang w:eastAsia="ja-JP" w:bidi="fa-IR"/>
        </w:rPr>
        <w:tab/>
        <w:t xml:space="preserve">         Е.Р. </w:t>
      </w:r>
      <w:proofErr w:type="spellStart"/>
      <w:r w:rsidRPr="002C32DD">
        <w:rPr>
          <w:rFonts w:ascii="Times New Roman" w:eastAsia="Andale Sans UI" w:hAnsi="Times New Roman"/>
          <w:kern w:val="3"/>
          <w:sz w:val="28"/>
          <w:szCs w:val="28"/>
          <w:lang w:eastAsia="ja-JP" w:bidi="fa-IR"/>
        </w:rPr>
        <w:t>Казарова</w:t>
      </w:r>
      <w:proofErr w:type="spellEnd"/>
    </w:p>
    <w:p w:rsidR="009031BF" w:rsidRPr="00E27979" w:rsidRDefault="00B06D8D" w:rsidP="00ED5330">
      <w:pPr>
        <w:autoSpaceDE w:val="0"/>
        <w:autoSpaceDN w:val="0"/>
        <w:adjustRightInd w:val="0"/>
        <w:ind w:firstLine="709"/>
        <w:jc w:val="both"/>
        <w:outlineLvl w:val="1"/>
        <w:rPr>
          <w:rFonts w:ascii="Times New Roman" w:hAnsi="Times New Roman"/>
          <w:iCs/>
          <w:sz w:val="28"/>
          <w:szCs w:val="28"/>
        </w:rPr>
      </w:pPr>
      <w:r w:rsidRPr="00B65AE1">
        <w:rPr>
          <w:b/>
          <w:bCs/>
          <w:color w:val="000000"/>
          <w:spacing w:val="8"/>
          <w:w w:val="101"/>
          <w:sz w:val="28"/>
          <w:szCs w:val="28"/>
        </w:rPr>
        <w:br w:type="page"/>
      </w:r>
    </w:p>
    <w:p w:rsidR="00A52B89" w:rsidRPr="00E27979" w:rsidRDefault="00E2680F" w:rsidP="00ED5330">
      <w:pPr>
        <w:pStyle w:val="western"/>
        <w:spacing w:before="0" w:beforeAutospacing="0" w:after="0" w:afterAutospacing="0"/>
        <w:ind w:firstLine="4395"/>
        <w:jc w:val="right"/>
        <w:rPr>
          <w:sz w:val="28"/>
          <w:szCs w:val="28"/>
        </w:rPr>
      </w:pPr>
      <w:r w:rsidRPr="00E27979">
        <w:rPr>
          <w:sz w:val="28"/>
          <w:szCs w:val="28"/>
        </w:rPr>
        <w:lastRenderedPageBreak/>
        <w:t>Приложение 1</w:t>
      </w:r>
    </w:p>
    <w:p w:rsidR="00A52B89" w:rsidRDefault="00A52B89" w:rsidP="00ED5330">
      <w:pPr>
        <w:pStyle w:val="a9"/>
        <w:spacing w:before="0" w:beforeAutospacing="0" w:after="0" w:afterAutospacing="0"/>
        <w:ind w:firstLine="4395"/>
        <w:jc w:val="right"/>
        <w:rPr>
          <w:sz w:val="28"/>
          <w:szCs w:val="28"/>
        </w:rPr>
      </w:pPr>
      <w:r w:rsidRPr="00E27979">
        <w:rPr>
          <w:sz w:val="28"/>
          <w:szCs w:val="28"/>
        </w:rPr>
        <w:t>к</w:t>
      </w:r>
      <w:r w:rsidRPr="00E27979">
        <w:rPr>
          <w:rStyle w:val="highlighthighlightactive"/>
          <w:sz w:val="28"/>
          <w:szCs w:val="28"/>
          <w:lang w:val="en-US"/>
        </w:rPr>
        <w:t> </w:t>
      </w:r>
      <w:r w:rsidRPr="00E27979">
        <w:rPr>
          <w:rStyle w:val="highlighthighlightactive"/>
          <w:sz w:val="28"/>
          <w:szCs w:val="28"/>
        </w:rPr>
        <w:t>административному регламенту пр</w:t>
      </w:r>
      <w:r w:rsidRPr="00E27979">
        <w:rPr>
          <w:rStyle w:val="highlighthighlightactive"/>
          <w:sz w:val="28"/>
          <w:szCs w:val="28"/>
        </w:rPr>
        <w:t>е</w:t>
      </w:r>
      <w:r w:rsidRPr="00E27979">
        <w:rPr>
          <w:rStyle w:val="highlighthighlightactive"/>
          <w:sz w:val="28"/>
          <w:szCs w:val="28"/>
        </w:rPr>
        <w:t>доставления</w:t>
      </w:r>
      <w:r w:rsidRPr="00E27979">
        <w:rPr>
          <w:sz w:val="28"/>
          <w:szCs w:val="28"/>
        </w:rPr>
        <w:t xml:space="preserve"> муниципальной услуги</w:t>
      </w:r>
    </w:p>
    <w:p w:rsidR="00CC6558" w:rsidRDefault="00CC6558" w:rsidP="00ED5330">
      <w:pPr>
        <w:pStyle w:val="a9"/>
        <w:spacing w:before="0" w:beforeAutospacing="0" w:after="0" w:afterAutospacing="0"/>
        <w:ind w:firstLine="4395"/>
        <w:jc w:val="right"/>
        <w:rPr>
          <w:sz w:val="28"/>
          <w:szCs w:val="28"/>
        </w:rPr>
      </w:pPr>
    </w:p>
    <w:p w:rsidR="004B6131" w:rsidRDefault="004B6131" w:rsidP="00ED5330">
      <w:pPr>
        <w:pStyle w:val="a9"/>
        <w:spacing w:before="0" w:beforeAutospacing="0" w:after="0" w:afterAutospacing="0"/>
        <w:ind w:firstLine="4395"/>
        <w:jc w:val="right"/>
        <w:rPr>
          <w:sz w:val="28"/>
          <w:szCs w:val="28"/>
        </w:rPr>
      </w:pPr>
    </w:p>
    <w:p w:rsidR="004B6131" w:rsidRPr="00E27979" w:rsidRDefault="004B6131" w:rsidP="00ED5330">
      <w:pPr>
        <w:pStyle w:val="a9"/>
        <w:spacing w:before="0" w:beforeAutospacing="0" w:after="0" w:afterAutospacing="0"/>
        <w:ind w:firstLine="4395"/>
        <w:jc w:val="right"/>
        <w:rPr>
          <w:sz w:val="28"/>
          <w:szCs w:val="28"/>
        </w:rPr>
      </w:pPr>
    </w:p>
    <w:p w:rsidR="00CC6558" w:rsidRDefault="00CC6558" w:rsidP="00ED5330">
      <w:pPr>
        <w:pStyle w:val="formattext"/>
        <w:spacing w:before="0" w:beforeAutospacing="0" w:after="0" w:afterAutospacing="0"/>
        <w:jc w:val="right"/>
        <w:rPr>
          <w:sz w:val="28"/>
          <w:szCs w:val="28"/>
        </w:rPr>
      </w:pPr>
      <w:r>
        <w:rPr>
          <w:sz w:val="28"/>
          <w:szCs w:val="28"/>
        </w:rPr>
        <w:t>_________________________________</w:t>
      </w:r>
    </w:p>
    <w:p w:rsidR="00CC6558" w:rsidRDefault="00CC6558" w:rsidP="004B6131">
      <w:pPr>
        <w:pStyle w:val="formattext"/>
        <w:spacing w:before="0" w:beforeAutospacing="0" w:after="0" w:afterAutospacing="0"/>
        <w:ind w:left="4536"/>
        <w:rPr>
          <w:sz w:val="28"/>
          <w:szCs w:val="28"/>
        </w:rPr>
      </w:pPr>
      <w:r>
        <w:rPr>
          <w:sz w:val="28"/>
          <w:szCs w:val="28"/>
        </w:rPr>
        <w:t>Главе Муниципального образования</w:t>
      </w:r>
      <w:r w:rsidRPr="00CC6558">
        <w:rPr>
          <w:sz w:val="28"/>
          <w:szCs w:val="28"/>
        </w:rPr>
        <w:br/>
        <w:t>_________________________________</w:t>
      </w:r>
      <w:r w:rsidRPr="00CC6558">
        <w:rPr>
          <w:sz w:val="28"/>
          <w:szCs w:val="28"/>
        </w:rPr>
        <w:br/>
      </w:r>
      <w:r>
        <w:rPr>
          <w:sz w:val="28"/>
          <w:szCs w:val="28"/>
        </w:rPr>
        <w:t>от (фамилия, имя, отчество)</w:t>
      </w:r>
    </w:p>
    <w:p w:rsidR="00CC6558" w:rsidRPr="00CC6558" w:rsidRDefault="00CC6558" w:rsidP="004B6131">
      <w:pPr>
        <w:pStyle w:val="formattext"/>
        <w:spacing w:before="0" w:beforeAutospacing="0" w:after="0" w:afterAutospacing="0"/>
        <w:ind w:left="4536"/>
        <w:rPr>
          <w:sz w:val="28"/>
          <w:szCs w:val="28"/>
        </w:rPr>
      </w:pPr>
      <w:r w:rsidRPr="00CC6558">
        <w:rPr>
          <w:sz w:val="28"/>
          <w:szCs w:val="28"/>
        </w:rPr>
        <w:t xml:space="preserve">регистрация по адресу: </w:t>
      </w:r>
      <w:r w:rsidRPr="00CC6558">
        <w:rPr>
          <w:sz w:val="28"/>
          <w:szCs w:val="28"/>
        </w:rPr>
        <w:br/>
        <w:t>ул. __</w:t>
      </w:r>
      <w:r>
        <w:rPr>
          <w:sz w:val="28"/>
          <w:szCs w:val="28"/>
        </w:rPr>
        <w:t>______________ д. _____ кв. ___</w:t>
      </w:r>
      <w:r w:rsidRPr="00CC6558">
        <w:rPr>
          <w:sz w:val="28"/>
          <w:szCs w:val="28"/>
        </w:rPr>
        <w:br/>
        <w:t xml:space="preserve">телефон </w:t>
      </w:r>
      <w:r w:rsidR="00B06D8D">
        <w:rPr>
          <w:sz w:val="28"/>
          <w:szCs w:val="28"/>
        </w:rPr>
        <w:t>№</w:t>
      </w:r>
      <w:r>
        <w:rPr>
          <w:sz w:val="28"/>
          <w:szCs w:val="28"/>
        </w:rPr>
        <w:t xml:space="preserve"> ________________</w:t>
      </w:r>
      <w:r w:rsidRPr="00CC6558">
        <w:rPr>
          <w:sz w:val="28"/>
          <w:szCs w:val="28"/>
        </w:rPr>
        <w:t>_______</w:t>
      </w:r>
    </w:p>
    <w:p w:rsidR="00CC6558" w:rsidRDefault="00CC6558" w:rsidP="004B6131">
      <w:pPr>
        <w:pStyle w:val="headertext"/>
        <w:spacing w:before="0" w:beforeAutospacing="0" w:after="0" w:afterAutospacing="0"/>
        <w:ind w:left="4536"/>
      </w:pPr>
    </w:p>
    <w:p w:rsidR="00A52B89" w:rsidRPr="00E27979" w:rsidRDefault="00A52B89" w:rsidP="00ED5330">
      <w:pPr>
        <w:rPr>
          <w:sz w:val="28"/>
          <w:szCs w:val="28"/>
        </w:rPr>
      </w:pPr>
    </w:p>
    <w:p w:rsidR="004B6131" w:rsidRDefault="004B6131" w:rsidP="00ED5330">
      <w:pPr>
        <w:pStyle w:val="headertext"/>
        <w:spacing w:before="0" w:beforeAutospacing="0" w:after="0" w:afterAutospacing="0"/>
        <w:jc w:val="center"/>
        <w:rPr>
          <w:sz w:val="28"/>
          <w:szCs w:val="28"/>
        </w:rPr>
      </w:pPr>
    </w:p>
    <w:p w:rsidR="004B6131" w:rsidRDefault="004B6131" w:rsidP="00ED5330">
      <w:pPr>
        <w:pStyle w:val="headertext"/>
        <w:spacing w:before="0" w:beforeAutospacing="0" w:after="0" w:afterAutospacing="0"/>
        <w:jc w:val="center"/>
        <w:rPr>
          <w:sz w:val="28"/>
          <w:szCs w:val="28"/>
        </w:rPr>
      </w:pPr>
    </w:p>
    <w:p w:rsidR="00B855B2" w:rsidRPr="00CC6558" w:rsidRDefault="00B855B2" w:rsidP="00ED5330">
      <w:pPr>
        <w:pStyle w:val="headertext"/>
        <w:spacing w:before="0" w:beforeAutospacing="0" w:after="0" w:afterAutospacing="0"/>
        <w:jc w:val="center"/>
        <w:rPr>
          <w:sz w:val="28"/>
          <w:szCs w:val="28"/>
        </w:rPr>
      </w:pPr>
      <w:r w:rsidRPr="00CC6558">
        <w:rPr>
          <w:sz w:val="28"/>
          <w:szCs w:val="28"/>
        </w:rPr>
        <w:t>ЗАЯВЛЕНИЕ (КРАТКОЕ ОПИСАНИЕ СИТУАЦИИ)</w:t>
      </w:r>
    </w:p>
    <w:p w:rsidR="004B6131" w:rsidRDefault="004B6131" w:rsidP="00ED5330">
      <w:pPr>
        <w:pStyle w:val="unformattext"/>
        <w:spacing w:before="0" w:beforeAutospacing="0" w:after="0" w:afterAutospacing="0"/>
      </w:pPr>
    </w:p>
    <w:p w:rsidR="00B855B2" w:rsidRDefault="00B855B2" w:rsidP="00ED5330">
      <w:pPr>
        <w:pStyle w:val="unformattext"/>
        <w:spacing w:before="0" w:beforeAutospacing="0" w:after="0" w:afterAutospacing="0"/>
      </w:pPr>
      <w:r>
        <w:br/>
        <w:t>_______________________________________________________________________</w:t>
      </w:r>
    </w:p>
    <w:p w:rsidR="004B6131" w:rsidRDefault="004B6131" w:rsidP="00ED5330">
      <w:pPr>
        <w:pStyle w:val="unformattext"/>
        <w:spacing w:before="0" w:beforeAutospacing="0" w:after="0" w:afterAutospacing="0"/>
      </w:pPr>
    </w:p>
    <w:p w:rsidR="00B855B2" w:rsidRDefault="00B855B2" w:rsidP="00ED5330">
      <w:pPr>
        <w:pStyle w:val="unformattext"/>
        <w:spacing w:before="0" w:beforeAutospacing="0" w:after="0" w:afterAutospacing="0"/>
      </w:pPr>
      <w:r>
        <w:t>_______________________________________________________________________</w:t>
      </w:r>
    </w:p>
    <w:p w:rsidR="004B6131" w:rsidRDefault="004B6131" w:rsidP="00ED5330">
      <w:pPr>
        <w:pStyle w:val="unformattext"/>
        <w:spacing w:before="0" w:beforeAutospacing="0" w:after="0" w:afterAutospacing="0"/>
      </w:pPr>
    </w:p>
    <w:p w:rsidR="004B6131" w:rsidRDefault="004B6131" w:rsidP="00ED5330">
      <w:pPr>
        <w:pStyle w:val="unformattext"/>
        <w:spacing w:before="0" w:beforeAutospacing="0" w:after="0" w:afterAutospacing="0"/>
      </w:pPr>
    </w:p>
    <w:p w:rsidR="004B6131" w:rsidRDefault="004B6131" w:rsidP="00ED5330">
      <w:pPr>
        <w:pStyle w:val="unformattext"/>
        <w:spacing w:before="0" w:beforeAutospacing="0" w:after="0" w:afterAutospacing="0"/>
      </w:pPr>
    </w:p>
    <w:p w:rsidR="004B6131" w:rsidRDefault="004B6131" w:rsidP="00ED5330">
      <w:pPr>
        <w:pStyle w:val="unformattext"/>
        <w:spacing w:before="0" w:beforeAutospacing="0" w:after="0" w:afterAutospacing="0"/>
      </w:pPr>
    </w:p>
    <w:p w:rsidR="004B6131" w:rsidRDefault="004B6131" w:rsidP="00ED5330">
      <w:pPr>
        <w:pStyle w:val="unformattext"/>
        <w:spacing w:before="0" w:beforeAutospacing="0" w:after="0" w:afterAutospacing="0"/>
      </w:pPr>
    </w:p>
    <w:p w:rsidR="00B855B2" w:rsidRDefault="00B855B2" w:rsidP="00ED5330">
      <w:pPr>
        <w:pStyle w:val="unformattext"/>
        <w:spacing w:before="0" w:beforeAutospacing="0" w:after="0" w:afterAutospacing="0"/>
      </w:pPr>
      <w:r>
        <w:t xml:space="preserve">"___" ______________ 20__ г. </w:t>
      </w:r>
      <w:r w:rsidR="004B6131">
        <w:tab/>
      </w:r>
      <w:r w:rsidR="004B6131">
        <w:tab/>
      </w:r>
      <w:r w:rsidR="004B6131">
        <w:tab/>
      </w:r>
      <w:r>
        <w:t>Подпись заявителя _________________</w:t>
      </w:r>
    </w:p>
    <w:p w:rsidR="00A52B89" w:rsidRPr="00E27979" w:rsidRDefault="00B855B2" w:rsidP="00ED5330">
      <w:pPr>
        <w:jc w:val="center"/>
        <w:rPr>
          <w:rFonts w:ascii="Times New Roman" w:hAnsi="Times New Roman"/>
          <w:sz w:val="28"/>
          <w:szCs w:val="28"/>
        </w:rPr>
      </w:pPr>
      <w:r w:rsidRPr="00E27979">
        <w:rPr>
          <w:rFonts w:ascii="Times New Roman" w:hAnsi="Times New Roman"/>
          <w:sz w:val="28"/>
          <w:szCs w:val="28"/>
        </w:rPr>
        <w:t xml:space="preserve"> </w:t>
      </w:r>
      <w:r w:rsidR="00A52B89" w:rsidRPr="00E27979">
        <w:rPr>
          <w:rFonts w:ascii="Times New Roman" w:hAnsi="Times New Roman"/>
          <w:sz w:val="28"/>
          <w:szCs w:val="28"/>
        </w:rPr>
        <w:br w:type="page"/>
      </w:r>
    </w:p>
    <w:p w:rsidR="007C1570" w:rsidRPr="00E27979" w:rsidRDefault="007C1570" w:rsidP="00ED5330">
      <w:pPr>
        <w:pStyle w:val="western"/>
        <w:spacing w:before="0" w:beforeAutospacing="0" w:after="0" w:afterAutospacing="0"/>
        <w:ind w:firstLine="4395"/>
        <w:jc w:val="right"/>
        <w:rPr>
          <w:sz w:val="28"/>
          <w:szCs w:val="28"/>
        </w:rPr>
      </w:pPr>
      <w:r w:rsidRPr="00E27979">
        <w:rPr>
          <w:sz w:val="28"/>
          <w:szCs w:val="28"/>
        </w:rPr>
        <w:lastRenderedPageBreak/>
        <w:t>Приложение 2</w:t>
      </w:r>
    </w:p>
    <w:p w:rsidR="007C1570" w:rsidRPr="00E27979" w:rsidRDefault="007C1570" w:rsidP="00ED5330">
      <w:pPr>
        <w:pStyle w:val="a9"/>
        <w:spacing w:before="0" w:beforeAutospacing="0" w:after="0" w:afterAutospacing="0"/>
        <w:ind w:firstLine="4395"/>
        <w:jc w:val="right"/>
        <w:rPr>
          <w:sz w:val="28"/>
          <w:szCs w:val="28"/>
        </w:rPr>
      </w:pPr>
      <w:r w:rsidRPr="00E27979">
        <w:rPr>
          <w:sz w:val="28"/>
          <w:szCs w:val="28"/>
        </w:rPr>
        <w:t>к</w:t>
      </w:r>
      <w:r w:rsidRPr="00E27979">
        <w:rPr>
          <w:rStyle w:val="highlighthighlightactive"/>
          <w:sz w:val="28"/>
          <w:szCs w:val="28"/>
          <w:lang w:val="en-US"/>
        </w:rPr>
        <w:t> </w:t>
      </w:r>
      <w:r w:rsidRPr="00E27979">
        <w:rPr>
          <w:rStyle w:val="highlighthighlightactive"/>
          <w:sz w:val="28"/>
          <w:szCs w:val="28"/>
        </w:rPr>
        <w:t>административному регламенту пр</w:t>
      </w:r>
      <w:r w:rsidRPr="00E27979">
        <w:rPr>
          <w:rStyle w:val="highlighthighlightactive"/>
          <w:sz w:val="28"/>
          <w:szCs w:val="28"/>
        </w:rPr>
        <w:t>е</w:t>
      </w:r>
      <w:r w:rsidRPr="00E27979">
        <w:rPr>
          <w:rStyle w:val="highlighthighlightactive"/>
          <w:sz w:val="28"/>
          <w:szCs w:val="28"/>
        </w:rPr>
        <w:t>доставления</w:t>
      </w:r>
      <w:r w:rsidRPr="00E27979">
        <w:rPr>
          <w:sz w:val="28"/>
          <w:szCs w:val="28"/>
        </w:rPr>
        <w:t xml:space="preserve"> муниципальной услуги</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b/>
          <w:bCs/>
          <w:spacing w:val="4"/>
          <w:sz w:val="28"/>
          <w:szCs w:val="28"/>
        </w:rPr>
        <w:t xml:space="preserve"> </w:t>
      </w: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spacing w:val="4"/>
          <w:w w:val="103"/>
          <w:sz w:val="28"/>
          <w:szCs w:val="28"/>
        </w:rPr>
        <w:t>О</w:t>
      </w:r>
      <w:r w:rsidRPr="00E27979">
        <w:rPr>
          <w:rFonts w:ascii="Times New Roman" w:hAnsi="Times New Roman"/>
          <w:w w:val="103"/>
          <w:sz w:val="28"/>
          <w:szCs w:val="28"/>
        </w:rPr>
        <w:t>Г</w:t>
      </w:r>
      <w:r w:rsidRPr="00E27979">
        <w:rPr>
          <w:rFonts w:ascii="Times New Roman" w:hAnsi="Times New Roman"/>
          <w:spacing w:val="1"/>
          <w:w w:val="103"/>
          <w:sz w:val="28"/>
          <w:szCs w:val="28"/>
        </w:rPr>
        <w:t>Л</w:t>
      </w:r>
      <w:r w:rsidRPr="00E27979">
        <w:rPr>
          <w:rFonts w:ascii="Times New Roman" w:hAnsi="Times New Roman"/>
          <w:spacing w:val="-7"/>
          <w:w w:val="103"/>
          <w:sz w:val="28"/>
          <w:szCs w:val="28"/>
        </w:rPr>
        <w:t>А</w:t>
      </w:r>
      <w:r w:rsidRPr="00E27979">
        <w:rPr>
          <w:rFonts w:ascii="Times New Roman" w:hAnsi="Times New Roman"/>
          <w:spacing w:val="1"/>
          <w:w w:val="103"/>
          <w:sz w:val="28"/>
          <w:szCs w:val="28"/>
        </w:rPr>
        <w:t>С</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1"/>
          <w:sz w:val="28"/>
          <w:szCs w:val="28"/>
        </w:rPr>
        <w:t xml:space="preserve"> </w:t>
      </w:r>
      <w:r w:rsidRPr="00E27979">
        <w:rPr>
          <w:rFonts w:ascii="Times New Roman" w:hAnsi="Times New Roman"/>
          <w:spacing w:val="-6"/>
          <w:w w:val="103"/>
          <w:sz w:val="28"/>
          <w:szCs w:val="28"/>
        </w:rPr>
        <w:t>Н</w:t>
      </w:r>
      <w:r w:rsidRPr="00E27979">
        <w:rPr>
          <w:rFonts w:ascii="Times New Roman" w:hAnsi="Times New Roman"/>
          <w:spacing w:val="27"/>
          <w:w w:val="103"/>
          <w:sz w:val="28"/>
          <w:szCs w:val="28"/>
        </w:rPr>
        <w:t>А</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Б</w:t>
      </w:r>
      <w:r w:rsidRPr="00E27979">
        <w:rPr>
          <w:rFonts w:ascii="Times New Roman" w:hAnsi="Times New Roman"/>
          <w:spacing w:val="1"/>
          <w:w w:val="103"/>
          <w:sz w:val="28"/>
          <w:szCs w:val="28"/>
        </w:rPr>
        <w:t>Р</w:t>
      </w:r>
      <w:r w:rsidRPr="00E27979">
        <w:rPr>
          <w:rFonts w:ascii="Times New Roman" w:hAnsi="Times New Roman"/>
          <w:spacing w:val="-7"/>
          <w:w w:val="103"/>
          <w:sz w:val="28"/>
          <w:szCs w:val="28"/>
        </w:rPr>
        <w:t>А</w:t>
      </w:r>
      <w:r w:rsidRPr="00E27979">
        <w:rPr>
          <w:rFonts w:ascii="Times New Roman" w:hAnsi="Times New Roman"/>
          <w:spacing w:val="1"/>
          <w:w w:val="103"/>
          <w:sz w:val="28"/>
          <w:szCs w:val="28"/>
        </w:rPr>
        <w:t>Б</w:t>
      </w:r>
      <w:r w:rsidRPr="00E27979">
        <w:rPr>
          <w:rFonts w:ascii="Times New Roman" w:hAnsi="Times New Roman"/>
          <w:spacing w:val="4"/>
          <w:w w:val="103"/>
          <w:sz w:val="28"/>
          <w:szCs w:val="28"/>
        </w:rPr>
        <w:t>О</w:t>
      </w:r>
      <w:r w:rsidRPr="00E27979">
        <w:rPr>
          <w:rFonts w:ascii="Times New Roman" w:hAnsi="Times New Roman"/>
          <w:w w:val="103"/>
          <w:sz w:val="28"/>
          <w:szCs w:val="28"/>
        </w:rPr>
        <w:t>Т</w:t>
      </w:r>
      <w:r w:rsidRPr="00E27979">
        <w:rPr>
          <w:rFonts w:ascii="Times New Roman" w:hAnsi="Times New Roman"/>
          <w:spacing w:val="2"/>
          <w:w w:val="103"/>
          <w:sz w:val="28"/>
          <w:szCs w:val="28"/>
        </w:rPr>
        <w:t>К</w:t>
      </w:r>
      <w:r w:rsidRPr="00E27979">
        <w:rPr>
          <w:rFonts w:ascii="Times New Roman" w:hAnsi="Times New Roman"/>
          <w:w w:val="103"/>
          <w:sz w:val="28"/>
          <w:szCs w:val="28"/>
        </w:rPr>
        <w:t>У</w:t>
      </w:r>
      <w:r w:rsidRPr="00E27979">
        <w:rPr>
          <w:rFonts w:ascii="Times New Roman" w:hAnsi="Times New Roman"/>
          <w:spacing w:val="5"/>
          <w:sz w:val="28"/>
          <w:szCs w:val="28"/>
        </w:rPr>
        <w:t xml:space="preserve"> </w:t>
      </w:r>
      <w:r w:rsidRPr="00E27979">
        <w:rPr>
          <w:rFonts w:ascii="Times New Roman" w:hAnsi="Times New Roman"/>
          <w:spacing w:val="-6"/>
          <w:w w:val="103"/>
          <w:sz w:val="28"/>
          <w:szCs w:val="28"/>
        </w:rPr>
        <w:t>П</w:t>
      </w:r>
      <w:r w:rsidRPr="00E27979">
        <w:rPr>
          <w:rFonts w:ascii="Times New Roman" w:hAnsi="Times New Roman"/>
          <w:w w:val="103"/>
          <w:sz w:val="28"/>
          <w:szCs w:val="28"/>
        </w:rPr>
        <w:t>Е</w:t>
      </w:r>
      <w:r w:rsidRPr="00E27979">
        <w:rPr>
          <w:rFonts w:ascii="Times New Roman" w:hAnsi="Times New Roman"/>
          <w:spacing w:val="1"/>
          <w:w w:val="103"/>
          <w:sz w:val="28"/>
          <w:szCs w:val="28"/>
        </w:rPr>
        <w:t>Р</w:t>
      </w:r>
      <w:r w:rsidRPr="00E27979">
        <w:rPr>
          <w:rFonts w:ascii="Times New Roman" w:hAnsi="Times New Roman"/>
          <w:spacing w:val="2"/>
          <w:w w:val="103"/>
          <w:sz w:val="28"/>
          <w:szCs w:val="28"/>
        </w:rPr>
        <w:t>С</w:t>
      </w:r>
      <w:r w:rsidRPr="00E27979">
        <w:rPr>
          <w:rFonts w:ascii="Times New Roman" w:hAnsi="Times New Roman"/>
          <w:spacing w:val="4"/>
          <w:w w:val="103"/>
          <w:sz w:val="28"/>
          <w:szCs w:val="28"/>
        </w:rPr>
        <w:t>О</w:t>
      </w:r>
      <w:r w:rsidRPr="00E27979">
        <w:rPr>
          <w:rFonts w:ascii="Times New Roman" w:hAnsi="Times New Roman"/>
          <w:spacing w:val="-6"/>
          <w:w w:val="103"/>
          <w:sz w:val="28"/>
          <w:szCs w:val="28"/>
        </w:rPr>
        <w:t>Н</w:t>
      </w:r>
      <w:r w:rsidRPr="00E27979">
        <w:rPr>
          <w:rFonts w:ascii="Times New Roman" w:hAnsi="Times New Roman"/>
          <w:spacing w:val="-8"/>
          <w:w w:val="103"/>
          <w:sz w:val="28"/>
          <w:szCs w:val="28"/>
        </w:rPr>
        <w:t>А</w:t>
      </w:r>
      <w:r w:rsidRPr="00E27979">
        <w:rPr>
          <w:rFonts w:ascii="Times New Roman" w:hAnsi="Times New Roman"/>
          <w:spacing w:val="1"/>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6"/>
          <w:w w:val="103"/>
          <w:sz w:val="28"/>
          <w:szCs w:val="28"/>
        </w:rPr>
        <w:t>Н</w:t>
      </w:r>
      <w:r w:rsidRPr="00E27979">
        <w:rPr>
          <w:rFonts w:ascii="Times New Roman" w:hAnsi="Times New Roman"/>
          <w:spacing w:val="-1"/>
          <w:w w:val="103"/>
          <w:sz w:val="28"/>
          <w:szCs w:val="28"/>
        </w:rPr>
        <w:t>Ы</w:t>
      </w:r>
      <w:r w:rsidRPr="00E27979">
        <w:rPr>
          <w:rFonts w:ascii="Times New Roman" w:hAnsi="Times New Roman"/>
          <w:spacing w:val="27"/>
          <w:w w:val="103"/>
          <w:sz w:val="28"/>
          <w:szCs w:val="28"/>
        </w:rPr>
        <w:t>Х</w:t>
      </w:r>
      <w:r w:rsidRPr="00E27979">
        <w:rPr>
          <w:rFonts w:ascii="Times New Roman" w:hAnsi="Times New Roman"/>
          <w:w w:val="103"/>
          <w:sz w:val="28"/>
          <w:szCs w:val="28"/>
        </w:rPr>
        <w:t>Д</w:t>
      </w:r>
      <w:r w:rsidRPr="00E27979">
        <w:rPr>
          <w:rFonts w:ascii="Times New Roman" w:hAnsi="Times New Roman"/>
          <w:spacing w:val="-9"/>
          <w:w w:val="103"/>
          <w:sz w:val="28"/>
          <w:szCs w:val="28"/>
        </w:rPr>
        <w:t>А</w:t>
      </w:r>
      <w:r w:rsidRPr="00E27979">
        <w:rPr>
          <w:rFonts w:ascii="Times New Roman" w:hAnsi="Times New Roman"/>
          <w:spacing w:val="-6"/>
          <w:w w:val="103"/>
          <w:sz w:val="28"/>
          <w:szCs w:val="28"/>
        </w:rPr>
        <w:t>Н</w:t>
      </w:r>
      <w:r w:rsidRPr="00E27979">
        <w:rPr>
          <w:rFonts w:ascii="Times New Roman" w:hAnsi="Times New Roman"/>
          <w:spacing w:val="-7"/>
          <w:w w:val="103"/>
          <w:sz w:val="28"/>
          <w:szCs w:val="28"/>
        </w:rPr>
        <w:t>Н</w:t>
      </w:r>
      <w:r w:rsidRPr="00E27979">
        <w:rPr>
          <w:rFonts w:ascii="Times New Roman" w:hAnsi="Times New Roman"/>
          <w:spacing w:val="-1"/>
          <w:w w:val="103"/>
          <w:sz w:val="28"/>
          <w:szCs w:val="28"/>
        </w:rPr>
        <w:t>Ы</w:t>
      </w:r>
      <w:r w:rsidRPr="00E27979">
        <w:rPr>
          <w:rFonts w:ascii="Times New Roman" w:hAnsi="Times New Roman"/>
          <w:w w:val="103"/>
          <w:sz w:val="28"/>
          <w:szCs w:val="28"/>
        </w:rPr>
        <w:t>Х</w:t>
      </w:r>
    </w:p>
    <w:p w:rsidR="007C1570" w:rsidRPr="00E27979" w:rsidRDefault="007C1570" w:rsidP="00ED5330">
      <w:pPr>
        <w:ind w:firstLine="720"/>
        <w:jc w:val="both"/>
        <w:rPr>
          <w:rFonts w:ascii="Times New Roman" w:hAnsi="Times New Roman"/>
          <w:spacing w:val="2"/>
          <w:w w:val="103"/>
          <w:sz w:val="28"/>
          <w:szCs w:val="28"/>
        </w:rPr>
      </w:pP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Я</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p>
    <w:p w:rsidR="007C1570" w:rsidRPr="004B6131" w:rsidRDefault="007C1570" w:rsidP="00ED5330">
      <w:pPr>
        <w:ind w:firstLine="720"/>
        <w:jc w:val="center"/>
        <w:rPr>
          <w:rFonts w:ascii="Times New Roman" w:hAnsi="Times New Roman"/>
          <w:w w:val="103"/>
          <w:sz w:val="24"/>
          <w:szCs w:val="24"/>
        </w:rPr>
      </w:pPr>
      <w:r w:rsidRPr="004B6131">
        <w:rPr>
          <w:rFonts w:ascii="Times New Roman" w:hAnsi="Times New Roman"/>
          <w:w w:val="103"/>
          <w:sz w:val="24"/>
          <w:szCs w:val="24"/>
        </w:rPr>
        <w:t>(</w:t>
      </w:r>
      <w:r w:rsidRPr="004B6131">
        <w:rPr>
          <w:rFonts w:ascii="Times New Roman" w:hAnsi="Times New Roman"/>
          <w:spacing w:val="-10"/>
          <w:w w:val="103"/>
          <w:sz w:val="24"/>
          <w:szCs w:val="24"/>
        </w:rPr>
        <w:t>ф</w:t>
      </w:r>
      <w:r w:rsidRPr="004B6131">
        <w:rPr>
          <w:rFonts w:ascii="Times New Roman" w:hAnsi="Times New Roman"/>
          <w:spacing w:val="-3"/>
          <w:w w:val="103"/>
          <w:sz w:val="24"/>
          <w:szCs w:val="24"/>
        </w:rPr>
        <w:t>а</w:t>
      </w:r>
      <w:r w:rsidRPr="004B6131">
        <w:rPr>
          <w:rFonts w:ascii="Times New Roman" w:hAnsi="Times New Roman"/>
          <w:spacing w:val="-2"/>
          <w:w w:val="103"/>
          <w:sz w:val="24"/>
          <w:szCs w:val="24"/>
        </w:rPr>
        <w:t>м</w:t>
      </w:r>
      <w:r w:rsidRPr="004B6131">
        <w:rPr>
          <w:rFonts w:ascii="Times New Roman" w:hAnsi="Times New Roman"/>
          <w:spacing w:val="-3"/>
          <w:w w:val="103"/>
          <w:sz w:val="24"/>
          <w:szCs w:val="24"/>
        </w:rPr>
        <w:t>и</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w w:val="103"/>
          <w:sz w:val="24"/>
          <w:szCs w:val="24"/>
        </w:rPr>
        <w:t>я,</w:t>
      </w:r>
      <w:r w:rsidRPr="004B6131">
        <w:rPr>
          <w:rFonts w:ascii="Times New Roman" w:hAnsi="Times New Roman"/>
          <w:spacing w:val="-1"/>
          <w:sz w:val="24"/>
          <w:szCs w:val="24"/>
        </w:rPr>
        <w:t xml:space="preserve"> </w:t>
      </w:r>
      <w:r w:rsidRPr="004B6131">
        <w:rPr>
          <w:rFonts w:ascii="Times New Roman" w:hAnsi="Times New Roman"/>
          <w:spacing w:val="-3"/>
          <w:w w:val="103"/>
          <w:sz w:val="24"/>
          <w:szCs w:val="24"/>
        </w:rPr>
        <w:t>и</w:t>
      </w:r>
      <w:r w:rsidRPr="004B6131">
        <w:rPr>
          <w:rFonts w:ascii="Times New Roman" w:hAnsi="Times New Roman"/>
          <w:spacing w:val="-2"/>
          <w:w w:val="103"/>
          <w:sz w:val="24"/>
          <w:szCs w:val="24"/>
        </w:rPr>
        <w:t>м</w:t>
      </w:r>
      <w:r w:rsidRPr="004B6131">
        <w:rPr>
          <w:rFonts w:ascii="Times New Roman" w:hAnsi="Times New Roman"/>
          <w:spacing w:val="-1"/>
          <w:w w:val="103"/>
          <w:sz w:val="24"/>
          <w:szCs w:val="24"/>
        </w:rPr>
        <w:t>я</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3"/>
          <w:w w:val="103"/>
          <w:sz w:val="24"/>
          <w:szCs w:val="24"/>
        </w:rPr>
        <w:t>о</w:t>
      </w:r>
      <w:r w:rsidRPr="004B6131">
        <w:rPr>
          <w:rFonts w:ascii="Times New Roman" w:hAnsi="Times New Roman"/>
          <w:spacing w:val="1"/>
          <w:w w:val="103"/>
          <w:sz w:val="24"/>
          <w:szCs w:val="24"/>
        </w:rPr>
        <w:t>т</w:t>
      </w:r>
      <w:r w:rsidRPr="004B6131">
        <w:rPr>
          <w:rFonts w:ascii="Times New Roman" w:hAnsi="Times New Roman"/>
          <w:spacing w:val="2"/>
          <w:w w:val="103"/>
          <w:sz w:val="24"/>
          <w:szCs w:val="24"/>
        </w:rPr>
        <w:t>ч</w:t>
      </w:r>
      <w:r w:rsidRPr="004B6131">
        <w:rPr>
          <w:rFonts w:ascii="Times New Roman" w:hAnsi="Times New Roman"/>
          <w:spacing w:val="-1"/>
          <w:w w:val="103"/>
          <w:sz w:val="24"/>
          <w:szCs w:val="24"/>
        </w:rPr>
        <w:t>е</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w w:val="103"/>
          <w:sz w:val="24"/>
          <w:szCs w:val="24"/>
        </w:rPr>
        <w:t>в</w:t>
      </w:r>
      <w:r w:rsidRPr="004B6131">
        <w:rPr>
          <w:rFonts w:ascii="Times New Roman" w:hAnsi="Times New Roman"/>
          <w:spacing w:val="-1"/>
          <w:w w:val="103"/>
          <w:sz w:val="24"/>
          <w:szCs w:val="24"/>
        </w:rPr>
        <w:t>о</w:t>
      </w:r>
      <w:r w:rsidRPr="004B6131">
        <w:rPr>
          <w:rFonts w:ascii="Times New Roman" w:hAnsi="Times New Roman"/>
          <w:w w:val="103"/>
          <w:sz w:val="24"/>
          <w:szCs w:val="24"/>
        </w:rPr>
        <w:t>)</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tabs>
          <w:tab w:val="left" w:pos="618"/>
          <w:tab w:val="left" w:pos="1670"/>
          <w:tab w:val="left" w:pos="2207"/>
          <w:tab w:val="left" w:pos="3043"/>
          <w:tab w:val="left" w:pos="4086"/>
        </w:tabs>
        <w:ind w:firstLine="720"/>
        <w:jc w:val="both"/>
        <w:rPr>
          <w:rFonts w:ascii="Times New Roman" w:hAnsi="Times New Roman"/>
          <w:w w:val="103"/>
          <w:sz w:val="28"/>
          <w:szCs w:val="28"/>
        </w:rPr>
      </w:pPr>
      <w:r w:rsidRPr="00E27979">
        <w:rPr>
          <w:rFonts w:ascii="Times New Roman" w:hAnsi="Times New Roman"/>
          <w:w w:val="103"/>
          <w:sz w:val="28"/>
          <w:szCs w:val="28"/>
        </w:rPr>
        <w:t>В</w:t>
      </w:r>
      <w:r w:rsidRPr="00E27979">
        <w:rPr>
          <w:rFonts w:ascii="Times New Roman" w:hAnsi="Times New Roman"/>
          <w:spacing w:val="81"/>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тв</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pacing w:val="77"/>
          <w:sz w:val="28"/>
          <w:szCs w:val="28"/>
        </w:rPr>
        <w:t xml:space="preserve"> </w:t>
      </w:r>
      <w:r w:rsidRPr="00E27979">
        <w:rPr>
          <w:rFonts w:ascii="Times New Roman" w:hAnsi="Times New Roman"/>
          <w:w w:val="103"/>
          <w:sz w:val="28"/>
          <w:szCs w:val="28"/>
        </w:rPr>
        <w:t>с</w:t>
      </w:r>
      <w:r w:rsidRPr="00E27979">
        <w:rPr>
          <w:rFonts w:ascii="Times New Roman" w:hAnsi="Times New Roman"/>
          <w:spacing w:val="5"/>
          <w:sz w:val="28"/>
          <w:szCs w:val="28"/>
        </w:rPr>
        <w:t xml:space="preserve"> </w:t>
      </w:r>
      <w:r w:rsidRPr="00E27979">
        <w:rPr>
          <w:rFonts w:ascii="Times New Roman" w:hAnsi="Times New Roman"/>
          <w:sz w:val="28"/>
          <w:szCs w:val="28"/>
        </w:rPr>
        <w:t>Федеральным законом от 27.07.2006 № 152-ФЗ                           «О персональных данных» в целях оказания услуг, в соответствии с пода</w:t>
      </w:r>
      <w:r w:rsidRPr="00E27979">
        <w:rPr>
          <w:rFonts w:ascii="Times New Roman" w:hAnsi="Times New Roman"/>
          <w:sz w:val="28"/>
          <w:szCs w:val="28"/>
        </w:rPr>
        <w:t>н</w:t>
      </w:r>
      <w:r w:rsidRPr="00E27979">
        <w:rPr>
          <w:rFonts w:ascii="Times New Roman" w:hAnsi="Times New Roman"/>
          <w:sz w:val="28"/>
          <w:szCs w:val="28"/>
        </w:rPr>
        <w:t>ным мною</w:t>
      </w:r>
      <w:r w:rsidRPr="00E27979">
        <w:rPr>
          <w:rFonts w:ascii="Times New Roman" w:hAnsi="Times New Roman"/>
          <w:sz w:val="28"/>
          <w:szCs w:val="28"/>
        </w:rPr>
        <w:tab/>
        <w:t>заявлением,</w:t>
      </w:r>
      <w:r w:rsidRPr="00E27979">
        <w:rPr>
          <w:rFonts w:ascii="Times New Roman" w:hAnsi="Times New Roman"/>
          <w:sz w:val="28"/>
          <w:szCs w:val="28"/>
        </w:rPr>
        <w:tab/>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а</w:t>
      </w:r>
      <w:r w:rsidRPr="00E27979">
        <w:rPr>
          <w:rFonts w:ascii="Times New Roman" w:hAnsi="Times New Roman"/>
          <w:w w:val="103"/>
          <w:sz w:val="28"/>
          <w:szCs w:val="28"/>
        </w:rPr>
        <w:t>ю</w:t>
      </w:r>
      <w:r w:rsidRPr="00E27979">
        <w:rPr>
          <w:rFonts w:ascii="Times New Roman" w:hAnsi="Times New Roman"/>
          <w:sz w:val="28"/>
          <w:szCs w:val="28"/>
        </w:rPr>
        <w:tab/>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и</w:t>
      </w:r>
      <w:r w:rsidRPr="00E27979">
        <w:rPr>
          <w:rFonts w:ascii="Times New Roman" w:hAnsi="Times New Roman"/>
          <w:w w:val="103"/>
          <w:sz w:val="28"/>
          <w:szCs w:val="28"/>
        </w:rPr>
        <w:t>е</w:t>
      </w:r>
      <w:r w:rsidRPr="00E27979">
        <w:rPr>
          <w:rFonts w:ascii="Times New Roman" w:hAnsi="Times New Roman"/>
          <w:sz w:val="28"/>
          <w:szCs w:val="28"/>
        </w:rPr>
        <w:tab/>
      </w:r>
      <w:r w:rsidRPr="00E27979">
        <w:rPr>
          <w:rFonts w:ascii="Times New Roman" w:hAnsi="Times New Roman"/>
          <w:spacing w:val="-4"/>
          <w:w w:val="103"/>
          <w:sz w:val="28"/>
          <w:szCs w:val="28"/>
        </w:rPr>
        <w:t>Администрации ______________________________</w:t>
      </w:r>
      <w:r w:rsidRPr="00E27979">
        <w:rPr>
          <w:rFonts w:ascii="Times New Roman" w:hAnsi="Times New Roman"/>
          <w:w w:val="103"/>
          <w:sz w:val="28"/>
          <w:szCs w:val="28"/>
        </w:rPr>
        <w:t>,</w:t>
      </w:r>
      <w:r w:rsidRPr="00E27979">
        <w:rPr>
          <w:rFonts w:ascii="Times New Roman" w:hAnsi="Times New Roman"/>
          <w:spacing w:val="36"/>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Pr="00E27979">
        <w:rPr>
          <w:rFonts w:ascii="Times New Roman" w:hAnsi="Times New Roman"/>
          <w:spacing w:val="41"/>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ра</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о</w:t>
      </w:r>
      <w:r w:rsidRPr="00E27979">
        <w:rPr>
          <w:rFonts w:ascii="Times New Roman" w:hAnsi="Times New Roman"/>
          <w:w w:val="103"/>
          <w:sz w:val="28"/>
          <w:szCs w:val="28"/>
        </w:rPr>
        <w:t>т</w:t>
      </w:r>
      <w:r w:rsidRPr="00E27979">
        <w:rPr>
          <w:rFonts w:ascii="Times New Roman" w:hAnsi="Times New Roman"/>
          <w:spacing w:val="5"/>
          <w:w w:val="103"/>
          <w:sz w:val="28"/>
          <w:szCs w:val="28"/>
        </w:rPr>
        <w:t>к</w:t>
      </w:r>
      <w:r w:rsidRPr="00E27979">
        <w:rPr>
          <w:rFonts w:ascii="Times New Roman" w:hAnsi="Times New Roman"/>
          <w:w w:val="103"/>
          <w:sz w:val="28"/>
          <w:szCs w:val="28"/>
        </w:rPr>
        <w:t>у</w:t>
      </w:r>
      <w:r w:rsidRPr="00E27979">
        <w:rPr>
          <w:rFonts w:ascii="Times New Roman" w:hAnsi="Times New Roman"/>
          <w:spacing w:val="41"/>
          <w:sz w:val="28"/>
          <w:szCs w:val="28"/>
        </w:rPr>
        <w:t xml:space="preserve"> </w:t>
      </w:r>
      <w:r w:rsidRPr="00E27979">
        <w:rPr>
          <w:rFonts w:ascii="Times New Roman" w:hAnsi="Times New Roman"/>
          <w:w w:val="103"/>
          <w:sz w:val="28"/>
          <w:szCs w:val="28"/>
        </w:rPr>
        <w:t>(</w:t>
      </w:r>
      <w:r w:rsidRPr="00E27979">
        <w:rPr>
          <w:rFonts w:ascii="Times New Roman" w:hAnsi="Times New Roman"/>
          <w:spacing w:val="5"/>
          <w:w w:val="103"/>
          <w:sz w:val="28"/>
          <w:szCs w:val="28"/>
        </w:rPr>
        <w:t>сб</w:t>
      </w:r>
      <w:r w:rsidRPr="00E27979">
        <w:rPr>
          <w:rFonts w:ascii="Times New Roman" w:hAnsi="Times New Roman"/>
          <w:spacing w:val="-2"/>
          <w:w w:val="103"/>
          <w:sz w:val="28"/>
          <w:szCs w:val="28"/>
        </w:rPr>
        <w:t>ор</w:t>
      </w:r>
      <w:r w:rsidRPr="00E27979">
        <w:rPr>
          <w:rFonts w:ascii="Times New Roman" w:hAnsi="Times New Roman"/>
          <w:w w:val="103"/>
          <w:sz w:val="28"/>
          <w:szCs w:val="28"/>
        </w:rPr>
        <w:t>,</w:t>
      </w:r>
      <w:r w:rsidRPr="00E27979">
        <w:rPr>
          <w:rFonts w:ascii="Times New Roman" w:hAnsi="Times New Roman"/>
          <w:spacing w:val="42"/>
          <w:sz w:val="28"/>
          <w:szCs w:val="28"/>
        </w:rPr>
        <w:t xml:space="preserve"> </w:t>
      </w:r>
      <w:r w:rsidRPr="00E27979">
        <w:rPr>
          <w:rFonts w:ascii="Times New Roman" w:hAnsi="Times New Roman"/>
          <w:spacing w:val="6"/>
          <w:w w:val="103"/>
          <w:sz w:val="28"/>
          <w:szCs w:val="28"/>
        </w:rPr>
        <w:t>с</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ию</w:t>
      </w:r>
      <w:r w:rsidRPr="00E27979">
        <w:rPr>
          <w:rFonts w:ascii="Times New Roman" w:hAnsi="Times New Roman"/>
          <w:w w:val="103"/>
          <w:sz w:val="28"/>
          <w:szCs w:val="28"/>
        </w:rPr>
        <w:t>,</w:t>
      </w:r>
      <w:r w:rsidRPr="00E27979">
        <w:rPr>
          <w:rFonts w:ascii="Times New Roman" w:hAnsi="Times New Roman"/>
          <w:spacing w:val="43"/>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оп</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е</w:t>
      </w:r>
      <w:r w:rsidRPr="00E27979">
        <w:rPr>
          <w:rFonts w:ascii="Times New Roman" w:hAnsi="Times New Roman"/>
          <w:w w:val="103"/>
          <w:sz w:val="28"/>
          <w:szCs w:val="28"/>
        </w:rPr>
        <w:t>,</w:t>
      </w:r>
      <w:r w:rsidRPr="00E27979">
        <w:rPr>
          <w:rFonts w:ascii="Times New Roman" w:hAnsi="Times New Roman"/>
          <w:spacing w:val="43"/>
          <w:sz w:val="28"/>
          <w:szCs w:val="28"/>
        </w:rPr>
        <w:t xml:space="preserve"> </w:t>
      </w:r>
      <w:r w:rsidRPr="00E27979">
        <w:rPr>
          <w:rFonts w:ascii="Times New Roman" w:hAnsi="Times New Roman"/>
          <w:spacing w:val="-3"/>
          <w:w w:val="103"/>
          <w:sz w:val="28"/>
          <w:szCs w:val="28"/>
        </w:rPr>
        <w:t>хр</w:t>
      </w:r>
      <w:r w:rsidRPr="00E27979">
        <w:rPr>
          <w:rFonts w:ascii="Times New Roman" w:hAnsi="Times New Roman"/>
          <w:spacing w:val="-2"/>
          <w:w w:val="103"/>
          <w:sz w:val="28"/>
          <w:szCs w:val="28"/>
        </w:rPr>
        <w:t>ан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е</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w w:val="103"/>
          <w:sz w:val="28"/>
          <w:szCs w:val="28"/>
        </w:rPr>
        <w:t>т</w:t>
      </w:r>
      <w:r w:rsidRPr="00E27979">
        <w:rPr>
          <w:rFonts w:ascii="Times New Roman" w:hAnsi="Times New Roman"/>
          <w:spacing w:val="-1"/>
          <w:w w:val="103"/>
          <w:sz w:val="28"/>
          <w:szCs w:val="28"/>
        </w:rPr>
        <w:t>о</w:t>
      </w:r>
      <w:r w:rsidRPr="00E27979">
        <w:rPr>
          <w:rFonts w:ascii="Times New Roman" w:hAnsi="Times New Roman"/>
          <w:spacing w:val="1"/>
          <w:w w:val="103"/>
          <w:sz w:val="28"/>
          <w:szCs w:val="28"/>
        </w:rPr>
        <w:t>ч</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spacing w:val="-3"/>
          <w:w w:val="103"/>
          <w:sz w:val="28"/>
          <w:szCs w:val="28"/>
        </w:rPr>
        <w:t>е</w:t>
      </w:r>
      <w:r w:rsidRPr="00E27979">
        <w:rPr>
          <w:rFonts w:ascii="Times New Roman" w:hAnsi="Times New Roman"/>
          <w:w w:val="103"/>
          <w:sz w:val="28"/>
          <w:szCs w:val="28"/>
        </w:rPr>
        <w:t>,</w:t>
      </w:r>
      <w:r w:rsidRPr="00E27979">
        <w:rPr>
          <w:rFonts w:ascii="Times New Roman" w:hAnsi="Times New Roman"/>
          <w:spacing w:val="34"/>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ие</w:t>
      </w:r>
      <w:r w:rsidRPr="00E27979">
        <w:rPr>
          <w:rFonts w:ascii="Times New Roman" w:hAnsi="Times New Roman"/>
          <w:w w:val="103"/>
          <w:sz w:val="28"/>
          <w:szCs w:val="28"/>
        </w:rPr>
        <w:t>,</w:t>
      </w:r>
      <w:r w:rsidRPr="00E27979">
        <w:rPr>
          <w:rFonts w:ascii="Times New Roman" w:hAnsi="Times New Roman"/>
          <w:spacing w:val="34"/>
          <w:sz w:val="28"/>
          <w:szCs w:val="28"/>
        </w:rPr>
        <w:t xml:space="preserve"> </w:t>
      </w:r>
      <w:r w:rsidRPr="00E27979">
        <w:rPr>
          <w:rFonts w:ascii="Times New Roman" w:hAnsi="Times New Roman"/>
          <w:spacing w:val="-2"/>
          <w:w w:val="103"/>
          <w:sz w:val="28"/>
          <w:szCs w:val="28"/>
        </w:rPr>
        <w:t>ра</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нен</w:t>
      </w:r>
      <w:r w:rsidRPr="00E27979">
        <w:rPr>
          <w:rFonts w:ascii="Times New Roman" w:hAnsi="Times New Roman"/>
          <w:spacing w:val="-3"/>
          <w:w w:val="103"/>
          <w:sz w:val="28"/>
          <w:szCs w:val="28"/>
        </w:rPr>
        <w:t>ие</w:t>
      </w:r>
      <w:r w:rsidRPr="00E27979">
        <w:rPr>
          <w:rFonts w:ascii="Times New Roman" w:hAnsi="Times New Roman"/>
          <w:w w:val="103"/>
          <w:sz w:val="28"/>
          <w:szCs w:val="28"/>
        </w:rPr>
        <w:t>,</w:t>
      </w:r>
      <w:r w:rsidRPr="00E27979">
        <w:rPr>
          <w:rFonts w:ascii="Times New Roman" w:hAnsi="Times New Roman"/>
          <w:spacing w:val="34"/>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ие</w:t>
      </w:r>
      <w:r w:rsidRPr="00E27979">
        <w:rPr>
          <w:rFonts w:ascii="Times New Roman" w:hAnsi="Times New Roman"/>
          <w:w w:val="103"/>
          <w:sz w:val="28"/>
          <w:szCs w:val="28"/>
        </w:rPr>
        <w:t>,</w:t>
      </w:r>
      <w:r w:rsidRPr="00E27979">
        <w:rPr>
          <w:rFonts w:ascii="Times New Roman" w:hAnsi="Times New Roman"/>
          <w:spacing w:val="34"/>
          <w:sz w:val="28"/>
          <w:szCs w:val="28"/>
        </w:rPr>
        <w:t xml:space="preserve"> </w:t>
      </w:r>
      <w:r w:rsidRPr="00E27979">
        <w:rPr>
          <w:rFonts w:ascii="Times New Roman" w:hAnsi="Times New Roman"/>
          <w:spacing w:val="-3"/>
          <w:w w:val="103"/>
          <w:sz w:val="28"/>
          <w:szCs w:val="28"/>
        </w:rPr>
        <w:t>б</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ир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ие</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hyperlink r:id="rId30">
        <w:r w:rsidRPr="00E27979">
          <w:rPr>
            <w:rFonts w:ascii="Times New Roman" w:hAnsi="Times New Roman"/>
            <w:spacing w:val="-1"/>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е</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о</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анн</w:t>
        </w:r>
        <w:r w:rsidRPr="00E27979">
          <w:rPr>
            <w:rFonts w:ascii="Times New Roman" w:hAnsi="Times New Roman"/>
            <w:spacing w:val="2"/>
            <w:w w:val="103"/>
            <w:sz w:val="28"/>
            <w:szCs w:val="28"/>
          </w:rPr>
          <w:t>ы</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spacing w:val="-3"/>
            <w:sz w:val="28"/>
            <w:szCs w:val="28"/>
          </w:rPr>
          <w:t xml:space="preserve"> </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ома</w:t>
        </w:r>
        <w:r w:rsidRPr="00E27979">
          <w:rPr>
            <w:rFonts w:ascii="Times New Roman" w:hAnsi="Times New Roman"/>
            <w:w w:val="103"/>
            <w:sz w:val="28"/>
            <w:szCs w:val="28"/>
          </w:rPr>
          <w:t>т</w:t>
        </w:r>
        <w:r w:rsidRPr="00E27979">
          <w:rPr>
            <w:rFonts w:ascii="Times New Roman" w:hAnsi="Times New Roman"/>
            <w:spacing w:val="-1"/>
            <w:w w:val="103"/>
            <w:sz w:val="28"/>
            <w:szCs w:val="28"/>
          </w:rPr>
          <w:t>и</w:t>
        </w:r>
        <w:r w:rsidRPr="00E27979">
          <w:rPr>
            <w:rFonts w:ascii="Times New Roman" w:hAnsi="Times New Roman"/>
            <w:w w:val="103"/>
            <w:sz w:val="28"/>
            <w:szCs w:val="28"/>
          </w:rPr>
          <w:t>з</w:t>
        </w:r>
        <w:r w:rsidRPr="00E27979">
          <w:rPr>
            <w:rFonts w:ascii="Times New Roman" w:hAnsi="Times New Roman"/>
            <w:spacing w:val="-2"/>
            <w:w w:val="103"/>
            <w:sz w:val="28"/>
            <w:szCs w:val="28"/>
          </w:rPr>
          <w:t>ир</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нн</w:t>
        </w:r>
        <w:r w:rsidRPr="00E27979">
          <w:rPr>
            <w:rFonts w:ascii="Times New Roman" w:hAnsi="Times New Roman"/>
            <w:spacing w:val="1"/>
            <w:w w:val="103"/>
            <w:sz w:val="28"/>
            <w:szCs w:val="28"/>
          </w:rPr>
          <w:t>ы</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нн</w:t>
        </w:r>
        <w:r w:rsidRPr="00E27979">
          <w:rPr>
            <w:rFonts w:ascii="Times New Roman" w:hAnsi="Times New Roman"/>
            <w:spacing w:val="1"/>
            <w:w w:val="103"/>
            <w:sz w:val="28"/>
            <w:szCs w:val="28"/>
          </w:rPr>
          <w:t>ы</w:t>
        </w:r>
        <w:r w:rsidRPr="00E27979">
          <w:rPr>
            <w:rFonts w:ascii="Times New Roman" w:hAnsi="Times New Roman"/>
            <w:spacing w:val="-3"/>
            <w:w w:val="103"/>
            <w:sz w:val="28"/>
            <w:szCs w:val="28"/>
          </w:rPr>
          <w:t>х</w:t>
        </w:r>
        <w:r w:rsidRPr="00E27979">
          <w:rPr>
            <w:rFonts w:ascii="Times New Roman" w:hAnsi="Times New Roman"/>
            <w:w w:val="103"/>
            <w:sz w:val="28"/>
            <w:szCs w:val="28"/>
          </w:rPr>
          <w:t>,</w:t>
        </w:r>
      </w:hyperlink>
      <w:r w:rsidRPr="00E27979">
        <w:rPr>
          <w:rFonts w:ascii="Times New Roman" w:hAnsi="Times New Roman"/>
          <w:sz w:val="28"/>
          <w:szCs w:val="28"/>
        </w:rPr>
        <w:t xml:space="preserve"> </w:t>
      </w:r>
      <w:r w:rsidRPr="00E27979">
        <w:rPr>
          <w:rFonts w:ascii="Times New Roman" w:hAnsi="Times New Roman"/>
          <w:spacing w:val="5"/>
          <w:w w:val="103"/>
          <w:sz w:val="28"/>
          <w:szCs w:val="28"/>
        </w:rPr>
        <w:t>с</w:t>
      </w:r>
      <w:hyperlink r:id="rId31">
        <w:r w:rsidRPr="00E27979">
          <w:rPr>
            <w:rFonts w:ascii="Times New Roman" w:hAnsi="Times New Roman"/>
            <w:w w:val="103"/>
            <w:sz w:val="28"/>
            <w:szCs w:val="28"/>
          </w:rPr>
          <w:t>в</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й</w:t>
        </w:r>
        <w:r w:rsidRPr="00E27979">
          <w:rPr>
            <w:rFonts w:ascii="Times New Roman" w:hAnsi="Times New Roman"/>
            <w:spacing w:val="65"/>
            <w:sz w:val="28"/>
            <w:szCs w:val="28"/>
          </w:rPr>
          <w:t xml:space="preserve"> </w:t>
        </w:r>
        <w:r w:rsidRPr="00E27979">
          <w:rPr>
            <w:rFonts w:ascii="Times New Roman" w:hAnsi="Times New Roman"/>
            <w:w w:val="103"/>
            <w:sz w:val="28"/>
            <w:szCs w:val="28"/>
          </w:rPr>
          <w:t>о</w:t>
        </w:r>
        <w:r w:rsidRPr="00E27979">
          <w:rPr>
            <w:rFonts w:ascii="Times New Roman" w:hAnsi="Times New Roman"/>
            <w:spacing w:val="67"/>
            <w:sz w:val="28"/>
            <w:szCs w:val="28"/>
          </w:rPr>
          <w:t xml:space="preserve"> </w:t>
        </w:r>
        <w:r w:rsidRPr="00E27979">
          <w:rPr>
            <w:rFonts w:ascii="Times New Roman" w:hAnsi="Times New Roman"/>
            <w:spacing w:val="-2"/>
            <w:w w:val="103"/>
            <w:sz w:val="28"/>
            <w:szCs w:val="28"/>
          </w:rPr>
          <w:t>ме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е</w:t>
        </w:r>
        <w:r w:rsidRPr="00E27979">
          <w:rPr>
            <w:rFonts w:ascii="Times New Roman" w:hAnsi="Times New Roman"/>
            <w:spacing w:val="66"/>
            <w:sz w:val="28"/>
            <w:szCs w:val="28"/>
          </w:rPr>
          <w:t xml:space="preserve"> </w:t>
        </w:r>
        <w:r w:rsidRPr="00E27979">
          <w:rPr>
            <w:rFonts w:ascii="Times New Roman" w:hAnsi="Times New Roman"/>
            <w:spacing w:val="-2"/>
            <w:w w:val="103"/>
            <w:sz w:val="28"/>
            <w:szCs w:val="28"/>
          </w:rPr>
          <w:t>ра</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о</w:t>
        </w:r>
        <w:r w:rsidRPr="00E27979">
          <w:rPr>
            <w:rFonts w:ascii="Times New Roman" w:hAnsi="Times New Roman"/>
            <w:w w:val="103"/>
            <w:sz w:val="28"/>
            <w:szCs w:val="28"/>
          </w:rPr>
          <w:t>т</w:t>
        </w:r>
        <w:r w:rsidRPr="00E27979">
          <w:rPr>
            <w:rFonts w:ascii="Times New Roman" w:hAnsi="Times New Roman"/>
            <w:spacing w:val="3"/>
            <w:w w:val="103"/>
            <w:sz w:val="28"/>
            <w:szCs w:val="28"/>
          </w:rPr>
          <w:t>ы</w:t>
        </w:r>
        <w:r w:rsidRPr="00E27979">
          <w:rPr>
            <w:rFonts w:ascii="Times New Roman" w:hAnsi="Times New Roman"/>
            <w:w w:val="103"/>
            <w:sz w:val="28"/>
            <w:szCs w:val="28"/>
          </w:rPr>
          <w:t>,</w:t>
        </w:r>
        <w:r w:rsidRPr="00E27979">
          <w:rPr>
            <w:rFonts w:ascii="Times New Roman" w:hAnsi="Times New Roman"/>
            <w:spacing w:val="68"/>
            <w:sz w:val="28"/>
            <w:szCs w:val="28"/>
          </w:rPr>
          <w:t xml:space="preserve"> </w:t>
        </w:r>
        <w:r w:rsidRPr="00E27979">
          <w:rPr>
            <w:rFonts w:ascii="Times New Roman" w:hAnsi="Times New Roman"/>
            <w:w w:val="103"/>
            <w:sz w:val="28"/>
            <w:szCs w:val="28"/>
          </w:rPr>
          <w:t>о</w:t>
        </w:r>
        <w:r w:rsidRPr="00E27979">
          <w:rPr>
            <w:rFonts w:ascii="Times New Roman" w:hAnsi="Times New Roman"/>
            <w:spacing w:val="66"/>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м</w:t>
        </w:r>
        <w:r w:rsidRPr="00E27979">
          <w:rPr>
            <w:rFonts w:ascii="Times New Roman" w:hAnsi="Times New Roman"/>
            <w:spacing w:val="6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ии</w:t>
        </w:r>
        <w:r w:rsidRPr="00E27979">
          <w:rPr>
            <w:rFonts w:ascii="Times New Roman" w:hAnsi="Times New Roman"/>
            <w:w w:val="103"/>
            <w:sz w:val="28"/>
            <w:szCs w:val="28"/>
          </w:rPr>
          <w:t>,</w:t>
        </w:r>
        <w:r w:rsidRPr="00E27979">
          <w:rPr>
            <w:rFonts w:ascii="Times New Roman" w:hAnsi="Times New Roman"/>
            <w:spacing w:val="67"/>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5"/>
            <w:w w:val="103"/>
            <w:sz w:val="28"/>
            <w:szCs w:val="28"/>
          </w:rPr>
          <w:t>Н</w:t>
        </w:r>
        <w:r w:rsidRPr="00E27979">
          <w:rPr>
            <w:rFonts w:ascii="Times New Roman" w:hAnsi="Times New Roman"/>
            <w:spacing w:val="-7"/>
            <w:w w:val="103"/>
            <w:sz w:val="28"/>
            <w:szCs w:val="28"/>
          </w:rPr>
          <w:t>Н</w:t>
        </w:r>
        <w:r w:rsidRPr="00E27979">
          <w:rPr>
            <w:rFonts w:ascii="Times New Roman" w:hAnsi="Times New Roman"/>
            <w:w w:val="103"/>
            <w:sz w:val="28"/>
            <w:szCs w:val="28"/>
          </w:rPr>
          <w:t>,</w:t>
        </w:r>
        <w:r w:rsidRPr="00E27979">
          <w:rPr>
            <w:rFonts w:ascii="Times New Roman" w:hAnsi="Times New Roman"/>
            <w:spacing w:val="6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ро</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ии</w:t>
        </w:r>
        <w:r w:rsidRPr="00E27979">
          <w:rPr>
            <w:rFonts w:ascii="Times New Roman" w:hAnsi="Times New Roman"/>
            <w:w w:val="103"/>
            <w:sz w:val="28"/>
            <w:szCs w:val="28"/>
          </w:rPr>
          <w:t>,</w:t>
        </w:r>
      </w:hyperlink>
      <w:r w:rsidRPr="00E27979">
        <w:rPr>
          <w:rFonts w:ascii="Times New Roman" w:hAnsi="Times New Roman"/>
          <w:sz w:val="28"/>
          <w:szCs w:val="28"/>
        </w:rPr>
        <w:t xml:space="preserve"> </w:t>
      </w:r>
      <w:r w:rsidRPr="00E27979">
        <w:rPr>
          <w:rFonts w:ascii="Times New Roman" w:hAnsi="Times New Roman"/>
          <w:spacing w:val="5"/>
          <w:w w:val="103"/>
          <w:sz w:val="28"/>
          <w:szCs w:val="28"/>
        </w:rPr>
        <w:t>с</w:t>
      </w:r>
      <w:hyperlink r:id="rId32">
        <w:r w:rsidRPr="00E27979">
          <w:rPr>
            <w:rFonts w:ascii="Times New Roman" w:hAnsi="Times New Roman"/>
            <w:w w:val="103"/>
            <w:sz w:val="28"/>
            <w:szCs w:val="28"/>
          </w:rPr>
          <w:t>в</w:t>
        </w:r>
        <w:r w:rsidRPr="00E27979">
          <w:rPr>
            <w:rFonts w:ascii="Times New Roman" w:hAnsi="Times New Roman"/>
            <w:spacing w:val="-1"/>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й</w:t>
        </w:r>
        <w:r w:rsidRPr="00E27979">
          <w:rPr>
            <w:rFonts w:ascii="Times New Roman" w:hAnsi="Times New Roman"/>
            <w:spacing w:val="15"/>
            <w:sz w:val="28"/>
            <w:szCs w:val="28"/>
          </w:rPr>
          <w:t xml:space="preserve"> </w:t>
        </w:r>
        <w:r w:rsidRPr="00E27979">
          <w:rPr>
            <w:rFonts w:ascii="Times New Roman" w:hAnsi="Times New Roman"/>
            <w:w w:val="103"/>
            <w:sz w:val="28"/>
            <w:szCs w:val="28"/>
          </w:rPr>
          <w:t>о</w:t>
        </w:r>
        <w:r w:rsidRPr="00E27979">
          <w:rPr>
            <w:rFonts w:ascii="Times New Roman" w:hAnsi="Times New Roman"/>
            <w:spacing w:val="15"/>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иа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1"/>
            <w:w w:val="103"/>
            <w:sz w:val="28"/>
            <w:szCs w:val="28"/>
          </w:rPr>
          <w:t>ы</w:t>
        </w:r>
        <w:r w:rsidRPr="00E27979">
          <w:rPr>
            <w:rFonts w:ascii="Times New Roman" w:hAnsi="Times New Roman"/>
            <w:w w:val="103"/>
            <w:sz w:val="28"/>
            <w:szCs w:val="28"/>
          </w:rPr>
          <w:t>х</w:t>
        </w:r>
        <w:r w:rsidRPr="00E27979">
          <w:rPr>
            <w:rFonts w:ascii="Times New Roman" w:hAnsi="Times New Roman"/>
            <w:spacing w:val="14"/>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2"/>
            <w:w w:val="103"/>
            <w:sz w:val="28"/>
            <w:szCs w:val="28"/>
          </w:rPr>
          <w:t>г</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х</w:t>
        </w:r>
        <w:r w:rsidRPr="00E27979">
          <w:rPr>
            <w:rFonts w:ascii="Times New Roman" w:hAnsi="Times New Roman"/>
            <w:spacing w:val="13"/>
            <w:sz w:val="28"/>
            <w:szCs w:val="28"/>
          </w:rPr>
          <w:t xml:space="preserve"> </w:t>
        </w:r>
        <w:r w:rsidRPr="00E27979">
          <w:rPr>
            <w:rFonts w:ascii="Times New Roman" w:hAnsi="Times New Roman"/>
            <w:w w:val="103"/>
            <w:sz w:val="28"/>
            <w:szCs w:val="28"/>
          </w:rPr>
          <w:t>и</w:t>
        </w:r>
        <w:r w:rsidRPr="00E27979">
          <w:rPr>
            <w:rFonts w:ascii="Times New Roman" w:hAnsi="Times New Roman"/>
            <w:spacing w:val="15"/>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р.</w:t>
        </w:r>
        <w:r w:rsidRPr="00E27979">
          <w:rPr>
            <w:rFonts w:ascii="Times New Roman" w:hAnsi="Times New Roman"/>
            <w:w w:val="103"/>
            <w:sz w:val="28"/>
            <w:szCs w:val="28"/>
          </w:rPr>
          <w:t>)</w:t>
        </w:r>
        <w:r w:rsidRPr="00E27979">
          <w:rPr>
            <w:rFonts w:ascii="Times New Roman" w:hAnsi="Times New Roman"/>
            <w:spacing w:val="17"/>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14"/>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б</w:t>
        </w:r>
        <w:r w:rsidRPr="00E27979">
          <w:rPr>
            <w:rFonts w:ascii="Times New Roman" w:hAnsi="Times New Roman"/>
            <w:spacing w:val="-11"/>
            <w:w w:val="103"/>
            <w:sz w:val="28"/>
            <w:szCs w:val="28"/>
          </w:rPr>
          <w:t>щ</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1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о</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х</w:t>
        </w:r>
        <w:r w:rsidRPr="00E27979">
          <w:rPr>
            <w:rFonts w:ascii="Times New Roman" w:hAnsi="Times New Roman"/>
            <w:spacing w:val="14"/>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анн</w:t>
        </w:r>
        <w:r w:rsidRPr="00E27979">
          <w:rPr>
            <w:rFonts w:ascii="Times New Roman" w:hAnsi="Times New Roman"/>
            <w:spacing w:val="2"/>
            <w:w w:val="103"/>
            <w:sz w:val="28"/>
            <w:szCs w:val="28"/>
          </w:rPr>
          <w:t>ы</w:t>
        </w:r>
        <w:r w:rsidRPr="00E27979">
          <w:rPr>
            <w:rFonts w:ascii="Times New Roman" w:hAnsi="Times New Roman"/>
            <w:w w:val="103"/>
            <w:sz w:val="28"/>
            <w:szCs w:val="28"/>
          </w:rPr>
          <w:t>х</w:t>
        </w:r>
      </w:hyperlink>
      <w:r w:rsidRPr="00E27979">
        <w:rPr>
          <w:rFonts w:ascii="Times New Roman" w:hAnsi="Times New Roman"/>
          <w:sz w:val="28"/>
          <w:szCs w:val="28"/>
        </w:rPr>
        <w:t xml:space="preserve"> </w:t>
      </w:r>
      <w:r w:rsidRPr="00E27979">
        <w:rPr>
          <w:rFonts w:ascii="Times New Roman" w:hAnsi="Times New Roman"/>
          <w:spacing w:val="-6"/>
          <w:w w:val="103"/>
          <w:sz w:val="28"/>
          <w:szCs w:val="28"/>
        </w:rPr>
        <w:t>л</w:t>
      </w:r>
      <w:hyperlink r:id="rId33">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а</w:t>
        </w:r>
        <w:r w:rsidRPr="00E27979">
          <w:rPr>
            <w:rFonts w:ascii="Times New Roman" w:hAnsi="Times New Roman"/>
            <w:w w:val="103"/>
            <w:sz w:val="28"/>
            <w:szCs w:val="28"/>
          </w:rPr>
          <w:t>,</w:t>
        </w:r>
        <w:r w:rsidRPr="00E27979">
          <w:rPr>
            <w:rFonts w:ascii="Times New Roman" w:hAnsi="Times New Roman"/>
            <w:spacing w:val="22"/>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w w:val="103"/>
            <w:sz w:val="28"/>
            <w:szCs w:val="28"/>
          </w:rPr>
          <w:t>ы</w:t>
        </w:r>
        <w:r w:rsidRPr="00E27979">
          <w:rPr>
            <w:rFonts w:ascii="Times New Roman" w:hAnsi="Times New Roman"/>
            <w:spacing w:val="27"/>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22"/>
            <w:sz w:val="28"/>
            <w:szCs w:val="28"/>
          </w:rPr>
          <w:t xml:space="preserve"> </w:t>
        </w:r>
        <w:r w:rsidRPr="00E27979">
          <w:rPr>
            <w:rFonts w:ascii="Times New Roman" w:hAnsi="Times New Roman"/>
            <w:w w:val="103"/>
            <w:sz w:val="28"/>
            <w:szCs w:val="28"/>
          </w:rPr>
          <w:t>я</w:t>
        </w:r>
        <w:r w:rsidRPr="00E27979">
          <w:rPr>
            <w:rFonts w:ascii="Times New Roman" w:hAnsi="Times New Roman"/>
            <w:spacing w:val="24"/>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ре</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яю</w:t>
        </w:r>
        <w:r w:rsidRPr="00E27979">
          <w:rPr>
            <w:rFonts w:ascii="Times New Roman" w:hAnsi="Times New Roman"/>
            <w:w w:val="103"/>
            <w:sz w:val="28"/>
            <w:szCs w:val="28"/>
          </w:rPr>
          <w:t>,</w:t>
        </w:r>
        <w:r w:rsidRPr="00E27979">
          <w:rPr>
            <w:rFonts w:ascii="Times New Roman" w:hAnsi="Times New Roman"/>
            <w:spacing w:val="23"/>
            <w:sz w:val="28"/>
            <w:szCs w:val="28"/>
          </w:rPr>
          <w:t xml:space="preserve"> </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е</w:t>
        </w:r>
        <w:r w:rsidRPr="00E27979">
          <w:rPr>
            <w:rFonts w:ascii="Times New Roman" w:hAnsi="Times New Roman"/>
            <w:w w:val="103"/>
            <w:sz w:val="28"/>
            <w:szCs w:val="28"/>
          </w:rPr>
          <w:t>й</w:t>
        </w:r>
        <w:r w:rsidRPr="00E27979">
          <w:rPr>
            <w:rFonts w:ascii="Times New Roman" w:hAnsi="Times New Roman"/>
            <w:spacing w:val="21"/>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н</w:t>
        </w:r>
        <w:r w:rsidRPr="00E27979">
          <w:rPr>
            <w:rFonts w:ascii="Times New Roman" w:hAnsi="Times New Roman"/>
            <w:w w:val="103"/>
            <w:sz w:val="28"/>
            <w:szCs w:val="28"/>
          </w:rPr>
          <w:t>е</w:t>
        </w:r>
        <w:r w:rsidRPr="00E27979">
          <w:rPr>
            <w:rFonts w:ascii="Times New Roman" w:hAnsi="Times New Roman"/>
            <w:spacing w:val="22"/>
            <w:sz w:val="28"/>
            <w:szCs w:val="28"/>
          </w:rPr>
          <w:t xml:space="preserve"> </w:t>
        </w:r>
        <w:r w:rsidRPr="00E27979">
          <w:rPr>
            <w:rFonts w:ascii="Times New Roman" w:hAnsi="Times New Roman"/>
            <w:w w:val="103"/>
            <w:sz w:val="28"/>
            <w:szCs w:val="28"/>
          </w:rPr>
          <w:t>в</w:t>
        </w:r>
        <w:r w:rsidRPr="00E27979">
          <w:rPr>
            <w:rFonts w:ascii="Times New Roman" w:hAnsi="Times New Roman"/>
            <w:spacing w:val="25"/>
            <w:sz w:val="28"/>
            <w:szCs w:val="28"/>
          </w:rPr>
          <w:t xml:space="preserve"> </w:t>
        </w:r>
        <w:r w:rsidRPr="00E27979">
          <w:rPr>
            <w:rFonts w:ascii="Times New Roman" w:hAnsi="Times New Roman"/>
            <w:spacing w:val="6"/>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тв</w:t>
        </w:r>
        <w:r w:rsidRPr="00E27979">
          <w:rPr>
            <w:rFonts w:ascii="Times New Roman" w:hAnsi="Times New Roman"/>
            <w:spacing w:val="-1"/>
            <w:w w:val="103"/>
            <w:sz w:val="28"/>
            <w:szCs w:val="28"/>
          </w:rPr>
          <w:t>е</w:t>
        </w:r>
        <w:r w:rsidRPr="00E27979">
          <w:rPr>
            <w:rFonts w:ascii="Times New Roman" w:hAnsi="Times New Roman"/>
            <w:w w:val="103"/>
            <w:sz w:val="28"/>
            <w:szCs w:val="28"/>
          </w:rPr>
          <w:t>т</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pacing w:val="21"/>
            <w:sz w:val="28"/>
            <w:szCs w:val="28"/>
          </w:rPr>
          <w:t xml:space="preserve"> </w:t>
        </w:r>
        <w:r w:rsidRPr="00E27979">
          <w:rPr>
            <w:rFonts w:ascii="Times New Roman" w:hAnsi="Times New Roman"/>
            <w:w w:val="103"/>
            <w:sz w:val="28"/>
            <w:szCs w:val="28"/>
          </w:rPr>
          <w:t>с</w:t>
        </w:r>
      </w:hyperlink>
      <w:r w:rsidRPr="00E27979">
        <w:rPr>
          <w:rFonts w:ascii="Times New Roman" w:hAnsi="Times New Roman"/>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оно</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6"/>
          <w:w w:val="103"/>
          <w:sz w:val="28"/>
          <w:szCs w:val="28"/>
        </w:rPr>
        <w:t>с</w:t>
      </w:r>
      <w:r w:rsidRPr="00E27979">
        <w:rPr>
          <w:rFonts w:ascii="Times New Roman" w:hAnsi="Times New Roman"/>
          <w:spacing w:val="1"/>
          <w:w w:val="103"/>
          <w:sz w:val="28"/>
          <w:szCs w:val="28"/>
        </w:rPr>
        <w:t>тв</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м</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tabs>
          <w:tab w:val="left" w:pos="2006"/>
          <w:tab w:val="left" w:pos="4437"/>
        </w:tabs>
        <w:ind w:firstLine="720"/>
        <w:rPr>
          <w:rFonts w:ascii="Times New Roman" w:hAnsi="Times New Roman"/>
          <w:w w:val="103"/>
          <w:sz w:val="28"/>
          <w:szCs w:val="28"/>
        </w:rPr>
      </w:pPr>
      <w:r w:rsidRPr="00E27979">
        <w:rPr>
          <w:rFonts w:ascii="Times New Roman" w:hAnsi="Times New Roman"/>
          <w:spacing w:val="-2"/>
          <w:w w:val="103"/>
          <w:sz w:val="28"/>
          <w:szCs w:val="28"/>
        </w:rPr>
        <w:t>1</w:t>
      </w:r>
      <w:r w:rsidRPr="00E27979">
        <w:rPr>
          <w:rFonts w:ascii="Times New Roman" w:hAnsi="Times New Roman"/>
          <w:w w:val="103"/>
          <w:sz w:val="28"/>
          <w:szCs w:val="28"/>
        </w:rPr>
        <w:t>.</w:t>
      </w:r>
      <w:r w:rsidRPr="00E27979">
        <w:rPr>
          <w:rFonts w:ascii="Times New Roman" w:hAnsi="Times New Roman"/>
          <w:spacing w:val="-6"/>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с</w:t>
      </w:r>
      <w:r w:rsidRPr="00E27979">
        <w:rPr>
          <w:rFonts w:ascii="Times New Roman" w:hAnsi="Times New Roman"/>
          <w:w w:val="103"/>
          <w:sz w:val="28"/>
          <w:szCs w:val="28"/>
        </w:rPr>
        <w:t>п</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 xml:space="preserve">е </w:t>
      </w:r>
      <w:r w:rsidRPr="00E27979">
        <w:rPr>
          <w:rFonts w:ascii="Times New Roman" w:hAnsi="Times New Roman"/>
          <w:sz w:val="28"/>
          <w:szCs w:val="28"/>
        </w:rPr>
        <w:t xml:space="preserve">данные </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___________________________________________________________________________________________</w:t>
      </w:r>
    </w:p>
    <w:p w:rsidR="007C1570" w:rsidRPr="004B6131" w:rsidRDefault="007C1570" w:rsidP="004B6131">
      <w:pPr>
        <w:ind w:firstLine="720"/>
        <w:jc w:val="center"/>
        <w:rPr>
          <w:rFonts w:ascii="Times New Roman" w:hAnsi="Times New Roman"/>
          <w:w w:val="103"/>
          <w:sz w:val="24"/>
          <w:szCs w:val="24"/>
        </w:rPr>
      </w:pPr>
      <w:r w:rsidRPr="004B6131">
        <w:rPr>
          <w:rFonts w:ascii="Times New Roman" w:hAnsi="Times New Roman"/>
          <w:w w:val="103"/>
          <w:sz w:val="24"/>
          <w:szCs w:val="24"/>
        </w:rPr>
        <w:t>(</w:t>
      </w:r>
      <w:r w:rsidRPr="004B6131">
        <w:rPr>
          <w:rFonts w:ascii="Times New Roman" w:hAnsi="Times New Roman"/>
          <w:spacing w:val="5"/>
          <w:w w:val="103"/>
          <w:sz w:val="24"/>
          <w:szCs w:val="24"/>
        </w:rPr>
        <w:t>с</w:t>
      </w:r>
      <w:r w:rsidRPr="004B6131">
        <w:rPr>
          <w:rFonts w:ascii="Times New Roman" w:hAnsi="Times New Roman"/>
          <w:spacing w:val="-2"/>
          <w:w w:val="103"/>
          <w:sz w:val="24"/>
          <w:szCs w:val="24"/>
        </w:rPr>
        <w:t>ер</w:t>
      </w:r>
      <w:r w:rsidRPr="004B6131">
        <w:rPr>
          <w:rFonts w:ascii="Times New Roman" w:hAnsi="Times New Roman"/>
          <w:spacing w:val="-3"/>
          <w:w w:val="103"/>
          <w:sz w:val="24"/>
          <w:szCs w:val="24"/>
        </w:rPr>
        <w:t>и</w:t>
      </w:r>
      <w:r w:rsidRPr="004B6131">
        <w:rPr>
          <w:rFonts w:ascii="Times New Roman" w:hAnsi="Times New Roman"/>
          <w:w w:val="103"/>
          <w:sz w:val="24"/>
          <w:szCs w:val="24"/>
        </w:rPr>
        <w:t>я,</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ном</w:t>
      </w:r>
      <w:r w:rsidRPr="004B6131">
        <w:rPr>
          <w:rFonts w:ascii="Times New Roman" w:hAnsi="Times New Roman"/>
          <w:spacing w:val="-3"/>
          <w:w w:val="103"/>
          <w:sz w:val="24"/>
          <w:szCs w:val="24"/>
        </w:rPr>
        <w:t>е</w:t>
      </w:r>
      <w:r w:rsidRPr="004B6131">
        <w:rPr>
          <w:rFonts w:ascii="Times New Roman" w:hAnsi="Times New Roman"/>
          <w:spacing w:val="-2"/>
          <w:w w:val="103"/>
          <w:sz w:val="24"/>
          <w:szCs w:val="24"/>
        </w:rPr>
        <w:t>р</w:t>
      </w:r>
      <w:r w:rsidRPr="004B6131">
        <w:rPr>
          <w:rFonts w:ascii="Times New Roman" w:hAnsi="Times New Roman"/>
          <w:w w:val="103"/>
          <w:sz w:val="24"/>
          <w:szCs w:val="24"/>
        </w:rPr>
        <w:t>,</w:t>
      </w:r>
      <w:r w:rsidRPr="004B6131">
        <w:rPr>
          <w:rFonts w:ascii="Times New Roman" w:hAnsi="Times New Roman"/>
          <w:spacing w:val="4"/>
          <w:w w:val="103"/>
          <w:sz w:val="24"/>
          <w:szCs w:val="24"/>
        </w:rPr>
        <w:t xml:space="preserve"> к</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г</w:t>
      </w:r>
      <w:r w:rsidRPr="004B6131">
        <w:rPr>
          <w:rFonts w:ascii="Times New Roman" w:hAnsi="Times New Roman"/>
          <w:spacing w:val="1"/>
          <w:w w:val="103"/>
          <w:sz w:val="24"/>
          <w:szCs w:val="24"/>
        </w:rPr>
        <w:t>д</w:t>
      </w:r>
      <w:r w:rsidRPr="004B6131">
        <w:rPr>
          <w:rFonts w:ascii="Times New Roman" w:hAnsi="Times New Roman"/>
          <w:w w:val="103"/>
          <w:sz w:val="24"/>
          <w:szCs w:val="24"/>
        </w:rPr>
        <w:t>а</w:t>
      </w:r>
      <w:r w:rsidRPr="004B6131">
        <w:rPr>
          <w:rFonts w:ascii="Times New Roman" w:hAnsi="Times New Roman"/>
          <w:spacing w:val="-1"/>
          <w:sz w:val="24"/>
          <w:szCs w:val="24"/>
        </w:rPr>
        <w:t xml:space="preserve"> </w:t>
      </w:r>
      <w:r w:rsidRPr="004B6131">
        <w:rPr>
          <w:rFonts w:ascii="Times New Roman" w:hAnsi="Times New Roman"/>
          <w:w w:val="103"/>
          <w:sz w:val="24"/>
          <w:szCs w:val="24"/>
        </w:rPr>
        <w:t>и</w:t>
      </w:r>
      <w:r w:rsidRPr="004B6131">
        <w:rPr>
          <w:rFonts w:ascii="Times New Roman" w:hAnsi="Times New Roman"/>
          <w:spacing w:val="-3"/>
          <w:sz w:val="24"/>
          <w:szCs w:val="24"/>
        </w:rPr>
        <w:t xml:space="preserve"> </w:t>
      </w:r>
      <w:r w:rsidRPr="004B6131">
        <w:rPr>
          <w:rFonts w:ascii="Times New Roman" w:hAnsi="Times New Roman"/>
          <w:spacing w:val="3"/>
          <w:w w:val="103"/>
          <w:sz w:val="24"/>
          <w:szCs w:val="24"/>
        </w:rPr>
        <w:t>к</w:t>
      </w:r>
      <w:r w:rsidRPr="004B6131">
        <w:rPr>
          <w:rFonts w:ascii="Times New Roman" w:hAnsi="Times New Roman"/>
          <w:spacing w:val="-1"/>
          <w:w w:val="103"/>
          <w:sz w:val="24"/>
          <w:szCs w:val="24"/>
        </w:rPr>
        <w:t>е</w:t>
      </w:r>
      <w:r w:rsidRPr="004B6131">
        <w:rPr>
          <w:rFonts w:ascii="Times New Roman" w:hAnsi="Times New Roman"/>
          <w:w w:val="103"/>
          <w:sz w:val="24"/>
          <w:szCs w:val="24"/>
        </w:rPr>
        <w:t>м</w:t>
      </w:r>
      <w:r w:rsidRPr="004B6131">
        <w:rPr>
          <w:rFonts w:ascii="Times New Roman" w:hAnsi="Times New Roman"/>
          <w:spacing w:val="-2"/>
          <w:sz w:val="24"/>
          <w:szCs w:val="24"/>
        </w:rPr>
        <w:t xml:space="preserve"> </w:t>
      </w:r>
      <w:r w:rsidRPr="004B6131">
        <w:rPr>
          <w:rFonts w:ascii="Times New Roman" w:hAnsi="Times New Roman"/>
          <w:w w:val="103"/>
          <w:sz w:val="24"/>
          <w:szCs w:val="24"/>
        </w:rPr>
        <w:t>в</w:t>
      </w:r>
      <w:r w:rsidRPr="004B6131">
        <w:rPr>
          <w:rFonts w:ascii="Times New Roman" w:hAnsi="Times New Roman"/>
          <w:spacing w:val="2"/>
          <w:w w:val="103"/>
          <w:sz w:val="24"/>
          <w:szCs w:val="24"/>
        </w:rPr>
        <w:t>ы</w:t>
      </w:r>
      <w:r w:rsidRPr="004B6131">
        <w:rPr>
          <w:rFonts w:ascii="Times New Roman" w:hAnsi="Times New Roman"/>
          <w:spacing w:val="3"/>
          <w:w w:val="103"/>
          <w:sz w:val="24"/>
          <w:szCs w:val="24"/>
        </w:rPr>
        <w:t>д</w:t>
      </w:r>
      <w:r w:rsidRPr="004B6131">
        <w:rPr>
          <w:rFonts w:ascii="Times New Roman" w:hAnsi="Times New Roman"/>
          <w:spacing w:val="-1"/>
          <w:w w:val="103"/>
          <w:sz w:val="24"/>
          <w:szCs w:val="24"/>
        </w:rPr>
        <w:t>а</w:t>
      </w:r>
      <w:r w:rsidRPr="004B6131">
        <w:rPr>
          <w:rFonts w:ascii="Times New Roman" w:hAnsi="Times New Roman"/>
          <w:spacing w:val="-2"/>
          <w:w w:val="103"/>
          <w:sz w:val="24"/>
          <w:szCs w:val="24"/>
        </w:rPr>
        <w:t>н)</w:t>
      </w:r>
    </w:p>
    <w:p w:rsidR="007C1570" w:rsidRPr="00E27979" w:rsidRDefault="007C1570" w:rsidP="00ED5330">
      <w:pPr>
        <w:ind w:firstLine="720"/>
        <w:jc w:val="both"/>
        <w:rPr>
          <w:rFonts w:ascii="Times New Roman" w:hAnsi="Times New Roman"/>
          <w:w w:val="103"/>
          <w:sz w:val="28"/>
          <w:szCs w:val="28"/>
        </w:rPr>
      </w:pPr>
    </w:p>
    <w:p w:rsidR="007C1570" w:rsidRPr="00E27979" w:rsidRDefault="007C1570" w:rsidP="00ED5330">
      <w:pPr>
        <w:tabs>
          <w:tab w:val="left" w:pos="1064"/>
          <w:tab w:val="left" w:pos="2173"/>
          <w:tab w:val="left" w:pos="3048"/>
          <w:tab w:val="left" w:pos="4140"/>
        </w:tabs>
        <w:ind w:firstLine="720"/>
        <w:rPr>
          <w:rFonts w:ascii="Times New Roman" w:hAnsi="Times New Roman"/>
          <w:w w:val="103"/>
          <w:sz w:val="28"/>
          <w:szCs w:val="28"/>
        </w:rPr>
      </w:pPr>
      <w:r w:rsidRPr="00E27979">
        <w:rPr>
          <w:rFonts w:ascii="Times New Roman" w:hAnsi="Times New Roman"/>
          <w:spacing w:val="-2"/>
          <w:w w:val="103"/>
          <w:sz w:val="28"/>
          <w:szCs w:val="28"/>
        </w:rPr>
        <w:t>2</w:t>
      </w:r>
      <w:r w:rsidRPr="00E27979">
        <w:rPr>
          <w:rFonts w:ascii="Times New Roman" w:hAnsi="Times New Roman"/>
          <w:w w:val="103"/>
          <w:sz w:val="28"/>
          <w:szCs w:val="28"/>
        </w:rPr>
        <w:t>.</w:t>
      </w:r>
      <w:r w:rsidRPr="00E27979">
        <w:rPr>
          <w:rFonts w:ascii="Times New Roman" w:hAnsi="Times New Roman"/>
          <w:sz w:val="28"/>
          <w:szCs w:val="28"/>
        </w:rPr>
        <w:tab/>
      </w:r>
      <w:r w:rsidRPr="00E27979">
        <w:rPr>
          <w:rFonts w:ascii="Times New Roman" w:hAnsi="Times New Roman"/>
          <w:spacing w:val="-8"/>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ре</w:t>
      </w:r>
      <w:r w:rsidRPr="00E27979">
        <w:rPr>
          <w:rFonts w:ascii="Times New Roman" w:hAnsi="Times New Roman"/>
          <w:w w:val="103"/>
          <w:sz w:val="28"/>
          <w:szCs w:val="28"/>
        </w:rPr>
        <w:t>с</w:t>
      </w:r>
      <w:r w:rsidRPr="00E27979">
        <w:rPr>
          <w:rFonts w:ascii="Times New Roman" w:hAnsi="Times New Roman"/>
          <w:sz w:val="28"/>
          <w:szCs w:val="28"/>
        </w:rPr>
        <w:t xml:space="preserve"> </w:t>
      </w:r>
      <w:r w:rsidRPr="00E27979">
        <w:rPr>
          <w:rFonts w:ascii="Times New Roman" w:hAnsi="Times New Roman"/>
          <w:w w:val="103"/>
          <w:sz w:val="28"/>
          <w:szCs w:val="28"/>
        </w:rPr>
        <w:t>по</w:t>
      </w:r>
      <w:r w:rsidRPr="00E27979">
        <w:rPr>
          <w:rFonts w:ascii="Times New Roman" w:hAnsi="Times New Roman"/>
          <w:sz w:val="28"/>
          <w:szCs w:val="28"/>
        </w:rPr>
        <w:t xml:space="preserve"> </w:t>
      </w:r>
      <w:r w:rsidRPr="00E27979">
        <w:rPr>
          <w:rFonts w:ascii="Times New Roman" w:hAnsi="Times New Roman"/>
          <w:spacing w:val="-2"/>
          <w:w w:val="103"/>
          <w:sz w:val="28"/>
          <w:szCs w:val="28"/>
        </w:rPr>
        <w:t>ме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у</w:t>
      </w:r>
      <w:r w:rsidRPr="00E27979">
        <w:rPr>
          <w:rFonts w:ascii="Times New Roman" w:hAnsi="Times New Roman"/>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еги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w w:val="103"/>
          <w:sz w:val="28"/>
          <w:szCs w:val="28"/>
        </w:rPr>
        <w:t>и</w:t>
      </w:r>
      <w:r w:rsidRPr="00E27979">
        <w:rPr>
          <w:rFonts w:ascii="Times New Roman" w:hAnsi="Times New Roman"/>
          <w:sz w:val="28"/>
          <w:szCs w:val="28"/>
        </w:rPr>
        <w:t xml:space="preserve"> __________________________________________________________________________________________________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p>
    <w:p w:rsidR="007C1570" w:rsidRPr="004B6131" w:rsidRDefault="007C1570" w:rsidP="004B6131">
      <w:pPr>
        <w:ind w:firstLine="720"/>
        <w:jc w:val="center"/>
        <w:rPr>
          <w:rFonts w:ascii="Times New Roman" w:hAnsi="Times New Roman"/>
          <w:w w:val="103"/>
          <w:sz w:val="24"/>
          <w:szCs w:val="24"/>
        </w:rPr>
      </w:pPr>
      <w:r w:rsidRPr="004B6131">
        <w:rPr>
          <w:rFonts w:ascii="Times New Roman" w:hAnsi="Times New Roman"/>
          <w:spacing w:val="-2"/>
          <w:w w:val="103"/>
          <w:sz w:val="24"/>
          <w:szCs w:val="24"/>
        </w:rPr>
        <w:t>(</w:t>
      </w:r>
      <w:r w:rsidRPr="004B6131">
        <w:rPr>
          <w:rFonts w:ascii="Times New Roman" w:hAnsi="Times New Roman"/>
          <w:w w:val="103"/>
          <w:sz w:val="24"/>
          <w:szCs w:val="24"/>
        </w:rPr>
        <w:t>п</w:t>
      </w:r>
      <w:r w:rsidRPr="004B6131">
        <w:rPr>
          <w:rFonts w:ascii="Times New Roman" w:hAnsi="Times New Roman"/>
          <w:spacing w:val="-2"/>
          <w:w w:val="103"/>
          <w:sz w:val="24"/>
          <w:szCs w:val="24"/>
        </w:rPr>
        <w:t>о</w:t>
      </w:r>
      <w:r w:rsidRPr="004B6131">
        <w:rPr>
          <w:rFonts w:ascii="Times New Roman" w:hAnsi="Times New Roman"/>
          <w:spacing w:val="1"/>
          <w:w w:val="103"/>
          <w:sz w:val="24"/>
          <w:szCs w:val="24"/>
        </w:rPr>
        <w:t>ч</w:t>
      </w:r>
      <w:r w:rsidRPr="004B6131">
        <w:rPr>
          <w:rFonts w:ascii="Times New Roman" w:hAnsi="Times New Roman"/>
          <w:spacing w:val="2"/>
          <w:w w:val="103"/>
          <w:sz w:val="24"/>
          <w:szCs w:val="24"/>
        </w:rPr>
        <w:t>т</w:t>
      </w:r>
      <w:r w:rsidRPr="004B6131">
        <w:rPr>
          <w:rFonts w:ascii="Times New Roman" w:hAnsi="Times New Roman"/>
          <w:spacing w:val="-2"/>
          <w:w w:val="103"/>
          <w:sz w:val="24"/>
          <w:szCs w:val="24"/>
        </w:rPr>
        <w:t>о</w:t>
      </w:r>
      <w:r w:rsidRPr="004B6131">
        <w:rPr>
          <w:rFonts w:ascii="Times New Roman" w:hAnsi="Times New Roman"/>
          <w:w w:val="103"/>
          <w:sz w:val="24"/>
          <w:szCs w:val="24"/>
        </w:rPr>
        <w:t>в</w:t>
      </w:r>
      <w:r w:rsidRPr="004B6131">
        <w:rPr>
          <w:rFonts w:ascii="Times New Roman" w:hAnsi="Times New Roman"/>
          <w:spacing w:val="3"/>
          <w:w w:val="103"/>
          <w:sz w:val="24"/>
          <w:szCs w:val="24"/>
        </w:rPr>
        <w:t>ы</w:t>
      </w:r>
      <w:r w:rsidRPr="004B6131">
        <w:rPr>
          <w:rFonts w:ascii="Times New Roman" w:hAnsi="Times New Roman"/>
          <w:w w:val="103"/>
          <w:sz w:val="24"/>
          <w:szCs w:val="24"/>
        </w:rPr>
        <w:t>й</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а</w:t>
      </w:r>
      <w:r w:rsidRPr="004B6131">
        <w:rPr>
          <w:rFonts w:ascii="Times New Roman" w:hAnsi="Times New Roman"/>
          <w:spacing w:val="1"/>
          <w:w w:val="103"/>
          <w:sz w:val="24"/>
          <w:szCs w:val="24"/>
        </w:rPr>
        <w:t>д</w:t>
      </w:r>
      <w:r w:rsidRPr="004B6131">
        <w:rPr>
          <w:rFonts w:ascii="Times New Roman" w:hAnsi="Times New Roman"/>
          <w:spacing w:val="-1"/>
          <w:w w:val="103"/>
          <w:sz w:val="24"/>
          <w:szCs w:val="24"/>
        </w:rPr>
        <w:t>р</w:t>
      </w:r>
      <w:r w:rsidRPr="004B6131">
        <w:rPr>
          <w:rFonts w:ascii="Times New Roman" w:hAnsi="Times New Roman"/>
          <w:spacing w:val="-3"/>
          <w:w w:val="103"/>
          <w:sz w:val="24"/>
          <w:szCs w:val="24"/>
        </w:rPr>
        <w:t>е</w:t>
      </w:r>
      <w:r w:rsidRPr="004B6131">
        <w:rPr>
          <w:rFonts w:ascii="Times New Roman" w:hAnsi="Times New Roman"/>
          <w:w w:val="103"/>
          <w:sz w:val="24"/>
          <w:szCs w:val="24"/>
        </w:rPr>
        <w:t>с</w:t>
      </w:r>
      <w:r w:rsidRPr="004B6131">
        <w:rPr>
          <w:rFonts w:ascii="Times New Roman" w:hAnsi="Times New Roman"/>
          <w:spacing w:val="4"/>
          <w:sz w:val="24"/>
          <w:szCs w:val="24"/>
        </w:rPr>
        <w:t xml:space="preserve"> </w:t>
      </w:r>
      <w:r w:rsidRPr="004B6131">
        <w:rPr>
          <w:rFonts w:ascii="Times New Roman" w:hAnsi="Times New Roman"/>
          <w:w w:val="103"/>
          <w:sz w:val="24"/>
          <w:szCs w:val="24"/>
        </w:rPr>
        <w:t>по</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ме</w:t>
      </w:r>
      <w:r w:rsidRPr="004B6131">
        <w:rPr>
          <w:rFonts w:ascii="Times New Roman" w:hAnsi="Times New Roman"/>
          <w:spacing w:val="4"/>
          <w:w w:val="103"/>
          <w:sz w:val="24"/>
          <w:szCs w:val="24"/>
        </w:rPr>
        <w:t>с</w:t>
      </w:r>
      <w:r w:rsidRPr="004B6131">
        <w:rPr>
          <w:rFonts w:ascii="Times New Roman" w:hAnsi="Times New Roman"/>
          <w:spacing w:val="1"/>
          <w:w w:val="103"/>
          <w:sz w:val="24"/>
          <w:szCs w:val="24"/>
        </w:rPr>
        <w:t>т</w:t>
      </w:r>
      <w:r w:rsidRPr="004B6131">
        <w:rPr>
          <w:rFonts w:ascii="Times New Roman" w:hAnsi="Times New Roman"/>
          <w:w w:val="103"/>
          <w:sz w:val="24"/>
          <w:szCs w:val="24"/>
        </w:rPr>
        <w:t>у</w:t>
      </w:r>
      <w:r w:rsidRPr="004B6131">
        <w:rPr>
          <w:rFonts w:ascii="Times New Roman" w:hAnsi="Times New Roman"/>
          <w:spacing w:val="-3"/>
          <w:sz w:val="24"/>
          <w:szCs w:val="24"/>
        </w:rPr>
        <w:t xml:space="preserve"> </w:t>
      </w:r>
      <w:r w:rsidRPr="004B6131">
        <w:rPr>
          <w:rFonts w:ascii="Times New Roman" w:hAnsi="Times New Roman"/>
          <w:spacing w:val="-2"/>
          <w:w w:val="103"/>
          <w:sz w:val="24"/>
          <w:szCs w:val="24"/>
        </w:rPr>
        <w:t>р</w:t>
      </w:r>
      <w:r w:rsidRPr="004B6131">
        <w:rPr>
          <w:rFonts w:ascii="Times New Roman" w:hAnsi="Times New Roman"/>
          <w:spacing w:val="-3"/>
          <w:w w:val="103"/>
          <w:sz w:val="24"/>
          <w:szCs w:val="24"/>
        </w:rPr>
        <w:t>еги</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spacing w:val="-2"/>
          <w:w w:val="103"/>
          <w:sz w:val="24"/>
          <w:szCs w:val="24"/>
        </w:rPr>
        <w:t>р</w:t>
      </w:r>
      <w:r w:rsidRPr="004B6131">
        <w:rPr>
          <w:rFonts w:ascii="Times New Roman" w:hAnsi="Times New Roman"/>
          <w:spacing w:val="-3"/>
          <w:w w:val="103"/>
          <w:sz w:val="24"/>
          <w:szCs w:val="24"/>
        </w:rPr>
        <w:t>а</w:t>
      </w:r>
      <w:r w:rsidRPr="004B6131">
        <w:rPr>
          <w:rFonts w:ascii="Times New Roman" w:hAnsi="Times New Roman"/>
          <w:spacing w:val="4"/>
          <w:w w:val="103"/>
          <w:sz w:val="24"/>
          <w:szCs w:val="24"/>
        </w:rPr>
        <w:t>ц</w:t>
      </w:r>
      <w:r w:rsidRPr="004B6131">
        <w:rPr>
          <w:rFonts w:ascii="Times New Roman" w:hAnsi="Times New Roman"/>
          <w:spacing w:val="-2"/>
          <w:w w:val="103"/>
          <w:sz w:val="24"/>
          <w:szCs w:val="24"/>
        </w:rPr>
        <w:t>и</w:t>
      </w:r>
      <w:r w:rsidRPr="004B6131">
        <w:rPr>
          <w:rFonts w:ascii="Times New Roman" w:hAnsi="Times New Roman"/>
          <w:spacing w:val="-3"/>
          <w:w w:val="103"/>
          <w:sz w:val="24"/>
          <w:szCs w:val="24"/>
        </w:rPr>
        <w:t>и</w:t>
      </w:r>
      <w:r w:rsidRPr="004B6131">
        <w:rPr>
          <w:rFonts w:ascii="Times New Roman" w:hAnsi="Times New Roman"/>
          <w:w w:val="103"/>
          <w:sz w:val="24"/>
          <w:szCs w:val="24"/>
        </w:rPr>
        <w:t>)</w:t>
      </w:r>
    </w:p>
    <w:p w:rsidR="007C1570" w:rsidRPr="00E27979" w:rsidRDefault="007C1570" w:rsidP="00ED5330">
      <w:pPr>
        <w:ind w:firstLine="720"/>
        <w:jc w:val="both"/>
        <w:rPr>
          <w:rFonts w:ascii="Times New Roman" w:hAnsi="Times New Roman"/>
          <w:w w:val="103"/>
          <w:sz w:val="28"/>
          <w:szCs w:val="28"/>
        </w:rPr>
      </w:pPr>
    </w:p>
    <w:p w:rsidR="004B6131" w:rsidRDefault="004B6131" w:rsidP="00ED5330">
      <w:pPr>
        <w:ind w:firstLine="720"/>
        <w:jc w:val="both"/>
        <w:rPr>
          <w:rFonts w:ascii="Times New Roman" w:hAnsi="Times New Roman"/>
          <w:spacing w:val="-6"/>
          <w:w w:val="103"/>
          <w:sz w:val="28"/>
          <w:szCs w:val="28"/>
        </w:rPr>
      </w:pPr>
    </w:p>
    <w:p w:rsidR="007C1570" w:rsidRPr="00E27979" w:rsidRDefault="007C1570" w:rsidP="00ED5330">
      <w:pPr>
        <w:ind w:firstLine="720"/>
        <w:jc w:val="both"/>
        <w:rPr>
          <w:rFonts w:ascii="Times New Roman" w:hAnsi="Times New Roman"/>
          <w:w w:val="103"/>
          <w:sz w:val="28"/>
          <w:szCs w:val="28"/>
        </w:rPr>
      </w:pPr>
      <w:proofErr w:type="gramStart"/>
      <w:r w:rsidRPr="00E27979">
        <w:rPr>
          <w:rFonts w:ascii="Times New Roman" w:hAnsi="Times New Roman"/>
          <w:spacing w:val="-6"/>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а</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w w:val="103"/>
          <w:sz w:val="28"/>
          <w:szCs w:val="28"/>
        </w:rPr>
        <w:t>яю</w:t>
      </w:r>
      <w:r w:rsidRPr="00E27979">
        <w:rPr>
          <w:rFonts w:ascii="Times New Roman" w:hAnsi="Times New Roman"/>
          <w:spacing w:val="59"/>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3"/>
          <w:w w:val="103"/>
          <w:sz w:val="28"/>
          <w:szCs w:val="28"/>
        </w:rPr>
        <w:t>х</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д</w:t>
      </w:r>
      <w:r w:rsidRPr="00E27979">
        <w:rPr>
          <w:rFonts w:ascii="Times New Roman" w:hAnsi="Times New Roman"/>
          <w:spacing w:val="-1"/>
          <w:w w:val="103"/>
          <w:sz w:val="28"/>
          <w:szCs w:val="28"/>
        </w:rPr>
        <w:t>и</w:t>
      </w:r>
      <w:r w:rsidRPr="00E27979">
        <w:rPr>
          <w:rFonts w:ascii="Times New Roman" w:hAnsi="Times New Roman"/>
          <w:spacing w:val="-2"/>
          <w:w w:val="103"/>
          <w:sz w:val="28"/>
          <w:szCs w:val="28"/>
        </w:rPr>
        <w:t>м</w:t>
      </w:r>
      <w:r w:rsidRPr="00E27979">
        <w:rPr>
          <w:rFonts w:ascii="Times New Roman" w:hAnsi="Times New Roman"/>
          <w:spacing w:val="1"/>
          <w:w w:val="103"/>
          <w:sz w:val="28"/>
          <w:szCs w:val="28"/>
        </w:rPr>
        <w:t>ы</w:t>
      </w:r>
      <w:r w:rsidRPr="00E27979">
        <w:rPr>
          <w:rFonts w:ascii="Times New Roman" w:hAnsi="Times New Roman"/>
          <w:w w:val="103"/>
          <w:sz w:val="28"/>
          <w:szCs w:val="28"/>
        </w:rPr>
        <w:t>е</w:t>
      </w:r>
      <w:r w:rsidRPr="00E27979">
        <w:rPr>
          <w:rFonts w:ascii="Times New Roman" w:hAnsi="Times New Roman"/>
          <w:spacing w:val="59"/>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к</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1"/>
          <w:w w:val="103"/>
          <w:sz w:val="28"/>
          <w:szCs w:val="28"/>
        </w:rPr>
        <w:t>т</w:t>
      </w:r>
      <w:r w:rsidRPr="00E27979">
        <w:rPr>
          <w:rFonts w:ascii="Times New Roman" w:hAnsi="Times New Roman"/>
          <w:w w:val="103"/>
          <w:sz w:val="28"/>
          <w:szCs w:val="28"/>
        </w:rPr>
        <w:t>ы</w:t>
      </w:r>
      <w:proofErr w:type="gramEnd"/>
      <w:r w:rsidRPr="00E27979">
        <w:rPr>
          <w:rFonts w:ascii="Times New Roman" w:hAnsi="Times New Roman"/>
          <w:spacing w:val="64"/>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5"/>
          <w:w w:val="103"/>
          <w:sz w:val="28"/>
          <w:szCs w:val="28"/>
        </w:rPr>
        <w:t>л</w:t>
      </w:r>
      <w:r w:rsidRPr="00E27979">
        <w:rPr>
          <w:rFonts w:ascii="Times New Roman" w:hAnsi="Times New Roman"/>
          <w:w w:val="103"/>
          <w:sz w:val="28"/>
          <w:szCs w:val="28"/>
        </w:rPr>
        <w:t>я</w:t>
      </w:r>
      <w:r w:rsidRPr="00E27979">
        <w:rPr>
          <w:rFonts w:ascii="Times New Roman" w:hAnsi="Times New Roman"/>
          <w:spacing w:val="59"/>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а</w:t>
      </w:r>
      <w:r w:rsidRPr="00E27979">
        <w:rPr>
          <w:rFonts w:ascii="Times New Roman" w:hAnsi="Times New Roman"/>
          <w:w w:val="103"/>
          <w:sz w:val="28"/>
          <w:szCs w:val="28"/>
        </w:rPr>
        <w:t>з</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60"/>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4"/>
          <w:w w:val="103"/>
          <w:sz w:val="28"/>
          <w:szCs w:val="28"/>
        </w:rPr>
        <w:t>у</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и</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н</w:t>
      </w:r>
      <w:r w:rsidRPr="00E27979">
        <w:rPr>
          <w:rFonts w:ascii="Times New Roman" w:hAnsi="Times New Roman"/>
          <w:spacing w:val="1"/>
          <w:w w:val="103"/>
          <w:sz w:val="28"/>
          <w:szCs w:val="28"/>
        </w:rPr>
        <w:t>ы</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у</w:t>
      </w:r>
      <w:r w:rsidRPr="00E27979">
        <w:rPr>
          <w:rFonts w:ascii="Times New Roman" w:hAnsi="Times New Roman"/>
          <w:w w:val="103"/>
          <w:sz w:val="28"/>
          <w:szCs w:val="28"/>
        </w:rPr>
        <w:t>г</w:t>
      </w:r>
      <w:r w:rsidRPr="00E27979">
        <w:rPr>
          <w:rFonts w:ascii="Times New Roman" w:hAnsi="Times New Roman"/>
          <w:spacing w:val="17"/>
          <w:sz w:val="28"/>
          <w:szCs w:val="28"/>
        </w:rPr>
        <w:t xml:space="preserve"> </w:t>
      </w:r>
      <w:r w:rsidRPr="00E27979">
        <w:rPr>
          <w:rFonts w:ascii="Times New Roman" w:hAnsi="Times New Roman"/>
          <w:spacing w:val="-4"/>
          <w:w w:val="103"/>
          <w:sz w:val="28"/>
          <w:szCs w:val="28"/>
        </w:rPr>
        <w:t>Администрации</w:t>
      </w:r>
      <w:r w:rsidRPr="00E27979">
        <w:rPr>
          <w:rFonts w:ascii="Times New Roman" w:hAnsi="Times New Roman"/>
          <w:w w:val="103"/>
          <w:sz w:val="28"/>
          <w:szCs w:val="28"/>
        </w:rPr>
        <w:t>.</w:t>
      </w:r>
      <w:r w:rsidRPr="00E27979">
        <w:rPr>
          <w:rFonts w:ascii="Times New Roman" w:hAnsi="Times New Roman"/>
          <w:spacing w:val="25"/>
          <w:sz w:val="28"/>
          <w:szCs w:val="28"/>
        </w:rPr>
        <w:t xml:space="preserve"> </w:t>
      </w:r>
      <w:r w:rsidRPr="00E27979">
        <w:rPr>
          <w:rFonts w:ascii="Times New Roman" w:hAnsi="Times New Roman"/>
          <w:spacing w:val="2"/>
          <w:w w:val="103"/>
          <w:sz w:val="28"/>
          <w:szCs w:val="28"/>
        </w:rPr>
        <w:t>С</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w w:val="103"/>
          <w:sz w:val="28"/>
          <w:szCs w:val="28"/>
        </w:rPr>
        <w:t>е</w:t>
      </w:r>
      <w:r w:rsidRPr="00E27979">
        <w:rPr>
          <w:rFonts w:ascii="Times New Roman" w:hAnsi="Times New Roman"/>
          <w:spacing w:val="24"/>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е</w:t>
      </w:r>
      <w:r w:rsidRPr="00E27979">
        <w:rPr>
          <w:rFonts w:ascii="Times New Roman" w:hAnsi="Times New Roman"/>
          <w:w w:val="103"/>
          <w:sz w:val="28"/>
          <w:szCs w:val="28"/>
        </w:rPr>
        <w:t>т</w:t>
      </w:r>
      <w:r w:rsidRPr="00E27979">
        <w:rPr>
          <w:rFonts w:ascii="Times New Roman" w:hAnsi="Times New Roman"/>
          <w:spacing w:val="28"/>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у</w:t>
      </w:r>
      <w:r w:rsidRPr="00E27979">
        <w:rPr>
          <w:rFonts w:ascii="Times New Roman" w:hAnsi="Times New Roman"/>
          <w:spacing w:val="-4"/>
          <w:sz w:val="28"/>
          <w:szCs w:val="28"/>
        </w:rPr>
        <w:t xml:space="preserve"> </w:t>
      </w:r>
      <w:r w:rsidRPr="00E27979">
        <w:rPr>
          <w:rFonts w:ascii="Times New Roman" w:hAnsi="Times New Roman"/>
          <w:spacing w:val="4"/>
          <w:w w:val="103"/>
          <w:sz w:val="28"/>
          <w:szCs w:val="28"/>
        </w:rPr>
        <w:t>с</w:t>
      </w:r>
      <w:r w:rsidRPr="00E27979">
        <w:rPr>
          <w:rFonts w:ascii="Times New Roman" w:hAnsi="Times New Roman"/>
          <w:w w:val="103"/>
          <w:sz w:val="28"/>
          <w:szCs w:val="28"/>
        </w:rPr>
        <w:t>о</w:t>
      </w:r>
      <w:r w:rsidRPr="00E27979">
        <w:rPr>
          <w:rFonts w:ascii="Times New Roman" w:hAnsi="Times New Roman"/>
          <w:spacing w:val="-2"/>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н</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п</w:t>
      </w:r>
      <w:r w:rsidRPr="00E27979">
        <w:rPr>
          <w:rFonts w:ascii="Times New Roman" w:hAnsi="Times New Roman"/>
          <w:spacing w:val="-2"/>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ани</w:t>
      </w:r>
      <w:r w:rsidRPr="00E27979">
        <w:rPr>
          <w:rFonts w:ascii="Times New Roman" w:hAnsi="Times New Roman"/>
          <w:w w:val="103"/>
          <w:sz w:val="28"/>
          <w:szCs w:val="28"/>
        </w:rPr>
        <w:t>я</w:t>
      </w:r>
      <w:r w:rsidRPr="00E27979">
        <w:rPr>
          <w:rFonts w:ascii="Times New Roman" w:hAnsi="Times New Roman"/>
          <w:spacing w:val="-1"/>
          <w:sz w:val="28"/>
          <w:szCs w:val="28"/>
        </w:rPr>
        <w:t xml:space="preserve"> </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е</w:t>
      </w:r>
      <w:r w:rsidRPr="00E27979">
        <w:rPr>
          <w:rFonts w:ascii="Times New Roman" w:hAnsi="Times New Roman"/>
          <w:spacing w:val="-3"/>
          <w:w w:val="103"/>
          <w:sz w:val="28"/>
          <w:szCs w:val="28"/>
        </w:rPr>
        <w:t>й</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в</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е</w:t>
      </w:r>
      <w:r w:rsidRPr="00E27979">
        <w:rPr>
          <w:rFonts w:ascii="Times New Roman" w:hAnsi="Times New Roman"/>
          <w:w w:val="103"/>
          <w:sz w:val="28"/>
          <w:szCs w:val="28"/>
        </w:rPr>
        <w:t>т</w:t>
      </w:r>
      <w:r w:rsidRPr="00E27979">
        <w:rPr>
          <w:rFonts w:ascii="Times New Roman" w:hAnsi="Times New Roman"/>
          <w:spacing w:val="1"/>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е</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ени</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ро</w:t>
      </w:r>
      <w:r w:rsidRPr="00E27979">
        <w:rPr>
          <w:rFonts w:ascii="Times New Roman" w:hAnsi="Times New Roman"/>
          <w:spacing w:val="3"/>
          <w:w w:val="103"/>
          <w:sz w:val="28"/>
          <w:szCs w:val="28"/>
        </w:rPr>
        <w:t>к</w:t>
      </w:r>
      <w:r w:rsidRPr="00E27979">
        <w:rPr>
          <w:rFonts w:ascii="Times New Roman" w:hAnsi="Times New Roman"/>
          <w:spacing w:val="-1"/>
          <w:w w:val="103"/>
          <w:sz w:val="28"/>
          <w:szCs w:val="28"/>
        </w:rPr>
        <w:t>а</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4B6131" w:rsidRDefault="004B6131" w:rsidP="00ED5330">
      <w:pPr>
        <w:ind w:firstLine="720"/>
        <w:jc w:val="both"/>
        <w:rPr>
          <w:rFonts w:ascii="Times New Roman" w:hAnsi="Times New Roman"/>
          <w:spacing w:val="2"/>
          <w:w w:val="103"/>
          <w:sz w:val="28"/>
          <w:szCs w:val="28"/>
        </w:rPr>
      </w:pP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2"/>
          <w:w w:val="103"/>
          <w:sz w:val="28"/>
          <w:szCs w:val="28"/>
        </w:rPr>
        <w:t>С</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г</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и</w:t>
      </w:r>
      <w:r w:rsidRPr="00E27979">
        <w:rPr>
          <w:rFonts w:ascii="Times New Roman" w:hAnsi="Times New Roman"/>
          <w:w w:val="103"/>
          <w:sz w:val="28"/>
          <w:szCs w:val="28"/>
        </w:rPr>
        <w:t>е</w:t>
      </w:r>
      <w:r w:rsidRPr="00E27979">
        <w:rPr>
          <w:rFonts w:ascii="Times New Roman" w:hAnsi="Times New Roman"/>
          <w:spacing w:val="13"/>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w:t>
      </w:r>
      <w:r w:rsidRPr="00E27979">
        <w:rPr>
          <w:rFonts w:ascii="Times New Roman" w:hAnsi="Times New Roman"/>
          <w:w w:val="103"/>
          <w:sz w:val="28"/>
          <w:szCs w:val="28"/>
        </w:rPr>
        <w:t>т</w:t>
      </w:r>
      <w:r w:rsidRPr="00E27979">
        <w:rPr>
          <w:rFonts w:ascii="Times New Roman" w:hAnsi="Times New Roman"/>
          <w:spacing w:val="17"/>
          <w:sz w:val="28"/>
          <w:szCs w:val="28"/>
        </w:rPr>
        <w:t xml:space="preserve"> </w:t>
      </w:r>
      <w:r w:rsidRPr="00E27979">
        <w:rPr>
          <w:rFonts w:ascii="Times New Roman" w:hAnsi="Times New Roman"/>
          <w:spacing w:val="4"/>
          <w:w w:val="103"/>
          <w:sz w:val="28"/>
          <w:szCs w:val="28"/>
        </w:rPr>
        <w:t>б</w:t>
      </w:r>
      <w:r w:rsidRPr="00E27979">
        <w:rPr>
          <w:rFonts w:ascii="Times New Roman" w:hAnsi="Times New Roman"/>
          <w:spacing w:val="3"/>
          <w:w w:val="103"/>
          <w:sz w:val="28"/>
          <w:szCs w:val="28"/>
        </w:rPr>
        <w:t>ы</w:t>
      </w:r>
      <w:r w:rsidRPr="00E27979">
        <w:rPr>
          <w:rFonts w:ascii="Times New Roman" w:hAnsi="Times New Roman"/>
          <w:spacing w:val="2"/>
          <w:w w:val="103"/>
          <w:sz w:val="28"/>
          <w:szCs w:val="28"/>
        </w:rPr>
        <w:t>т</w:t>
      </w:r>
      <w:r w:rsidRPr="00E27979">
        <w:rPr>
          <w:rFonts w:ascii="Times New Roman" w:hAnsi="Times New Roman"/>
          <w:w w:val="103"/>
          <w:sz w:val="28"/>
          <w:szCs w:val="28"/>
        </w:rPr>
        <w:t>ь</w:t>
      </w:r>
      <w:r w:rsidRPr="00E27979">
        <w:rPr>
          <w:rFonts w:ascii="Times New Roman" w:hAnsi="Times New Roman"/>
          <w:spacing w:val="18"/>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ан</w:t>
      </w:r>
      <w:r w:rsidRPr="00E27979">
        <w:rPr>
          <w:rFonts w:ascii="Times New Roman" w:hAnsi="Times New Roman"/>
          <w:w w:val="103"/>
          <w:sz w:val="28"/>
          <w:szCs w:val="28"/>
        </w:rPr>
        <w:t>о</w:t>
      </w:r>
      <w:r w:rsidRPr="00E27979">
        <w:rPr>
          <w:rFonts w:ascii="Times New Roman" w:hAnsi="Times New Roman"/>
          <w:spacing w:val="13"/>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но</w:t>
      </w:r>
      <w:r w:rsidRPr="00E27979">
        <w:rPr>
          <w:rFonts w:ascii="Times New Roman" w:hAnsi="Times New Roman"/>
          <w:w w:val="103"/>
          <w:sz w:val="28"/>
          <w:szCs w:val="28"/>
        </w:rPr>
        <w:t>ю</w:t>
      </w:r>
      <w:r w:rsidRPr="00E27979">
        <w:rPr>
          <w:rFonts w:ascii="Times New Roman" w:hAnsi="Times New Roman"/>
          <w:spacing w:val="13"/>
          <w:sz w:val="28"/>
          <w:szCs w:val="28"/>
        </w:rPr>
        <w:t xml:space="preserve"> </w:t>
      </w:r>
      <w:r w:rsidRPr="00E27979">
        <w:rPr>
          <w:rFonts w:ascii="Times New Roman" w:hAnsi="Times New Roman"/>
          <w:w w:val="103"/>
          <w:sz w:val="28"/>
          <w:szCs w:val="28"/>
        </w:rPr>
        <w:t>в</w:t>
      </w:r>
      <w:r w:rsidRPr="00E27979">
        <w:rPr>
          <w:rFonts w:ascii="Times New Roman" w:hAnsi="Times New Roman"/>
          <w:spacing w:val="17"/>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1"/>
          <w:w w:val="103"/>
          <w:sz w:val="28"/>
          <w:szCs w:val="28"/>
        </w:rPr>
        <w:t>ю</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о</w:t>
      </w:r>
      <w:r w:rsidRPr="00E27979">
        <w:rPr>
          <w:rFonts w:ascii="Times New Roman" w:hAnsi="Times New Roman"/>
          <w:w w:val="103"/>
          <w:sz w:val="28"/>
          <w:szCs w:val="28"/>
        </w:rPr>
        <w:t>е</w:t>
      </w:r>
      <w:r w:rsidRPr="00E27979">
        <w:rPr>
          <w:rFonts w:ascii="Times New Roman" w:hAnsi="Times New Roman"/>
          <w:spacing w:val="13"/>
          <w:sz w:val="28"/>
          <w:szCs w:val="28"/>
        </w:rPr>
        <w:t xml:space="preserve"> </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рем</w:t>
      </w:r>
      <w:r w:rsidRPr="00E27979">
        <w:rPr>
          <w:rFonts w:ascii="Times New Roman" w:hAnsi="Times New Roman"/>
          <w:w w:val="103"/>
          <w:sz w:val="28"/>
          <w:szCs w:val="28"/>
        </w:rPr>
        <w:t>я</w:t>
      </w:r>
      <w:r w:rsidRPr="00E27979">
        <w:rPr>
          <w:rFonts w:ascii="Times New Roman" w:hAnsi="Times New Roman"/>
          <w:spacing w:val="15"/>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Pr="00E27979">
        <w:rPr>
          <w:rFonts w:ascii="Times New Roman" w:hAnsi="Times New Roman"/>
          <w:spacing w:val="12"/>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12"/>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ь</w:t>
      </w:r>
      <w:r w:rsidRPr="00E27979">
        <w:rPr>
          <w:rFonts w:ascii="Times New Roman" w:hAnsi="Times New Roman"/>
          <w:spacing w:val="-1"/>
          <w:w w:val="103"/>
          <w:sz w:val="28"/>
          <w:szCs w:val="28"/>
        </w:rPr>
        <w:t>м</w:t>
      </w:r>
      <w:r w:rsidRPr="00E27979">
        <w:rPr>
          <w:rFonts w:ascii="Times New Roman" w:hAnsi="Times New Roman"/>
          <w:spacing w:val="-2"/>
          <w:w w:val="103"/>
          <w:sz w:val="28"/>
          <w:szCs w:val="28"/>
        </w:rPr>
        <w:t>енн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я</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я</w:t>
      </w:r>
      <w:r w:rsidRPr="00E27979">
        <w:rPr>
          <w:rFonts w:ascii="Times New Roman" w:hAnsi="Times New Roman"/>
          <w:w w:val="103"/>
          <w:sz w:val="28"/>
          <w:szCs w:val="28"/>
        </w:rPr>
        <w:t>.</w:t>
      </w:r>
    </w:p>
    <w:p w:rsidR="007C1570" w:rsidRDefault="007C1570" w:rsidP="00ED5330">
      <w:pPr>
        <w:ind w:firstLine="720"/>
        <w:jc w:val="both"/>
        <w:rPr>
          <w:rFonts w:ascii="Times New Roman" w:hAnsi="Times New Roman"/>
          <w:w w:val="103"/>
          <w:sz w:val="28"/>
          <w:szCs w:val="28"/>
        </w:rPr>
      </w:pPr>
    </w:p>
    <w:p w:rsidR="004B6131" w:rsidRDefault="004B6131" w:rsidP="00ED5330">
      <w:pPr>
        <w:ind w:firstLine="720"/>
        <w:jc w:val="both"/>
        <w:rPr>
          <w:rFonts w:ascii="Times New Roman" w:hAnsi="Times New Roman"/>
          <w:w w:val="103"/>
          <w:sz w:val="28"/>
          <w:szCs w:val="28"/>
        </w:rPr>
      </w:pPr>
    </w:p>
    <w:p w:rsidR="004B6131" w:rsidRPr="00E27979" w:rsidRDefault="004B6131" w:rsidP="00ED5330">
      <w:pPr>
        <w:ind w:firstLine="720"/>
        <w:jc w:val="both"/>
        <w:rPr>
          <w:rFonts w:ascii="Times New Roman" w:hAnsi="Times New Roman"/>
          <w:w w:val="103"/>
          <w:sz w:val="28"/>
          <w:szCs w:val="28"/>
        </w:rPr>
      </w:pPr>
    </w:p>
    <w:p w:rsidR="004B6131" w:rsidRDefault="007C1570" w:rsidP="00ED5330">
      <w:pPr>
        <w:tabs>
          <w:tab w:val="left" w:pos="1073"/>
          <w:tab w:val="left" w:pos="2119"/>
          <w:tab w:val="left" w:pos="2660"/>
          <w:tab w:val="left" w:pos="3346"/>
          <w:tab w:val="left" w:pos="3752"/>
        </w:tabs>
        <w:jc w:val="both"/>
        <w:rPr>
          <w:rFonts w:ascii="Times New Roman" w:hAnsi="Times New Roman"/>
          <w:w w:val="103"/>
          <w:sz w:val="28"/>
          <w:szCs w:val="28"/>
        </w:rPr>
      </w:pPr>
      <w:r w:rsidRPr="00E27979">
        <w:rPr>
          <w:rFonts w:ascii="Times New Roman" w:hAnsi="Times New Roman"/>
          <w:spacing w:val="-2"/>
          <w:w w:val="103"/>
          <w:sz w:val="28"/>
          <w:szCs w:val="28"/>
        </w:rPr>
        <w:t>"</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w w:val="103"/>
          <w:sz w:val="28"/>
          <w:szCs w:val="28"/>
        </w:rPr>
        <w:t>"</w:t>
      </w:r>
      <w:r w:rsidRPr="00E27979">
        <w:rPr>
          <w:rFonts w:ascii="Times New Roman" w:hAnsi="Times New Roman"/>
          <w:sz w:val="28"/>
          <w:szCs w:val="28"/>
        </w:rPr>
        <w:tab/>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w w:val="103"/>
          <w:sz w:val="28"/>
          <w:szCs w:val="28"/>
        </w:rPr>
        <w:t>_</w:t>
      </w:r>
      <w:r w:rsidRPr="00E27979">
        <w:rPr>
          <w:rFonts w:ascii="Times New Roman" w:hAnsi="Times New Roman"/>
          <w:sz w:val="28"/>
          <w:szCs w:val="28"/>
        </w:rPr>
        <w:tab/>
      </w:r>
      <w:r w:rsidRPr="00E27979">
        <w:rPr>
          <w:rFonts w:ascii="Times New Roman" w:hAnsi="Times New Roman"/>
          <w:spacing w:val="-2"/>
          <w:w w:val="103"/>
          <w:sz w:val="28"/>
          <w:szCs w:val="28"/>
        </w:rPr>
        <w:t>2</w:t>
      </w:r>
      <w:r w:rsidRPr="00E27979">
        <w:rPr>
          <w:rFonts w:ascii="Times New Roman" w:hAnsi="Times New Roman"/>
          <w:spacing w:val="-3"/>
          <w:w w:val="103"/>
          <w:sz w:val="28"/>
          <w:szCs w:val="28"/>
        </w:rPr>
        <w:t>0</w:t>
      </w:r>
      <w:r w:rsidRPr="00E27979">
        <w:rPr>
          <w:rFonts w:ascii="Times New Roman" w:hAnsi="Times New Roman"/>
          <w:w w:val="103"/>
          <w:sz w:val="28"/>
          <w:szCs w:val="28"/>
        </w:rPr>
        <w:t>1</w:t>
      </w:r>
      <w:r w:rsidRPr="00E27979">
        <w:rPr>
          <w:rFonts w:ascii="Times New Roman" w:hAnsi="Times New Roman"/>
          <w:sz w:val="28"/>
          <w:szCs w:val="28"/>
        </w:rPr>
        <w:tab/>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w w:val="103"/>
          <w:sz w:val="28"/>
          <w:szCs w:val="28"/>
        </w:rPr>
        <w:t>_</w:t>
      </w:r>
      <w:r w:rsidRPr="00E27979">
        <w:rPr>
          <w:rFonts w:ascii="Times New Roman" w:hAnsi="Times New Roman"/>
          <w:sz w:val="28"/>
          <w:szCs w:val="28"/>
        </w:rPr>
        <w:tab/>
      </w:r>
      <w:r w:rsidRPr="00E27979">
        <w:rPr>
          <w:rFonts w:ascii="Times New Roman" w:hAnsi="Times New Roman"/>
          <w:spacing w:val="-3"/>
          <w:w w:val="103"/>
          <w:sz w:val="28"/>
          <w:szCs w:val="28"/>
        </w:rPr>
        <w:t>г</w:t>
      </w:r>
      <w:r w:rsidRPr="00E27979">
        <w:rPr>
          <w:rFonts w:ascii="Times New Roman" w:hAnsi="Times New Roman"/>
          <w:w w:val="103"/>
          <w:sz w:val="28"/>
          <w:szCs w:val="28"/>
        </w:rPr>
        <w:t>.</w:t>
      </w:r>
      <w:r w:rsidRPr="00E27979">
        <w:rPr>
          <w:rFonts w:ascii="Times New Roman" w:hAnsi="Times New Roman"/>
          <w:sz w:val="28"/>
          <w:szCs w:val="28"/>
        </w:rPr>
        <w:tab/>
      </w:r>
      <w:r w:rsidR="002C33FA">
        <w:rPr>
          <w:rFonts w:ascii="Times New Roman" w:hAnsi="Times New Roman"/>
          <w:sz w:val="28"/>
          <w:szCs w:val="28"/>
        </w:rPr>
        <w:tab/>
      </w:r>
      <w:r w:rsidR="002C33FA">
        <w:rPr>
          <w:rFonts w:ascii="Times New Roman" w:hAnsi="Times New Roman"/>
          <w:sz w:val="28"/>
          <w:szCs w:val="28"/>
        </w:rPr>
        <w:tab/>
      </w:r>
      <w:r w:rsidRPr="00E27979">
        <w:rPr>
          <w:rFonts w:ascii="Times New Roman" w:hAnsi="Times New Roman"/>
          <w:w w:val="103"/>
          <w:sz w:val="28"/>
          <w:szCs w:val="28"/>
        </w:rPr>
        <w:t xml:space="preserve"> </w:t>
      </w:r>
    </w:p>
    <w:p w:rsidR="004B6131" w:rsidRDefault="004B6131" w:rsidP="00ED5330">
      <w:pPr>
        <w:tabs>
          <w:tab w:val="left" w:pos="1073"/>
          <w:tab w:val="left" w:pos="2119"/>
          <w:tab w:val="left" w:pos="2660"/>
          <w:tab w:val="left" w:pos="3346"/>
          <w:tab w:val="left" w:pos="3752"/>
        </w:tabs>
        <w:jc w:val="both"/>
        <w:rPr>
          <w:rFonts w:ascii="Times New Roman" w:hAnsi="Times New Roman"/>
          <w:w w:val="103"/>
          <w:sz w:val="28"/>
          <w:szCs w:val="28"/>
        </w:rPr>
      </w:pPr>
    </w:p>
    <w:p w:rsidR="007C1570" w:rsidRPr="00E27979" w:rsidRDefault="007C1570" w:rsidP="00ED5330">
      <w:pPr>
        <w:tabs>
          <w:tab w:val="left" w:pos="1073"/>
          <w:tab w:val="left" w:pos="2119"/>
          <w:tab w:val="left" w:pos="2660"/>
          <w:tab w:val="left" w:pos="3346"/>
          <w:tab w:val="left" w:pos="3752"/>
        </w:tabs>
        <w:jc w:val="both"/>
        <w:rPr>
          <w:rFonts w:ascii="Times New Roman" w:hAnsi="Times New Roman"/>
          <w:spacing w:val="-2"/>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                           __________________________</w:t>
      </w:r>
    </w:p>
    <w:p w:rsidR="007C1570" w:rsidRPr="004B6131" w:rsidRDefault="007C1570" w:rsidP="00ED5330">
      <w:pPr>
        <w:tabs>
          <w:tab w:val="left" w:pos="1073"/>
          <w:tab w:val="left" w:pos="2119"/>
          <w:tab w:val="left" w:pos="2660"/>
          <w:tab w:val="left" w:pos="3346"/>
          <w:tab w:val="left" w:pos="3752"/>
        </w:tabs>
        <w:jc w:val="both"/>
        <w:rPr>
          <w:rFonts w:ascii="Times New Roman" w:hAnsi="Times New Roman"/>
          <w:w w:val="103"/>
          <w:sz w:val="24"/>
          <w:szCs w:val="24"/>
        </w:rPr>
      </w:pPr>
      <w:r w:rsidRPr="004B6131">
        <w:rPr>
          <w:rFonts w:ascii="Times New Roman" w:hAnsi="Times New Roman"/>
          <w:w w:val="103"/>
          <w:sz w:val="24"/>
          <w:szCs w:val="24"/>
        </w:rPr>
        <w:t xml:space="preserve">              (п</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д</w:t>
      </w:r>
      <w:r w:rsidRPr="004B6131">
        <w:rPr>
          <w:rFonts w:ascii="Times New Roman" w:hAnsi="Times New Roman"/>
          <w:w w:val="103"/>
          <w:sz w:val="24"/>
          <w:szCs w:val="24"/>
        </w:rPr>
        <w:t>п</w:t>
      </w:r>
      <w:r w:rsidRPr="004B6131">
        <w:rPr>
          <w:rFonts w:ascii="Times New Roman" w:hAnsi="Times New Roman"/>
          <w:spacing w:val="-3"/>
          <w:w w:val="103"/>
          <w:sz w:val="24"/>
          <w:szCs w:val="24"/>
        </w:rPr>
        <w:t>и</w:t>
      </w:r>
      <w:r w:rsidRPr="004B6131">
        <w:rPr>
          <w:rFonts w:ascii="Times New Roman" w:hAnsi="Times New Roman"/>
          <w:spacing w:val="5"/>
          <w:w w:val="103"/>
          <w:sz w:val="24"/>
          <w:szCs w:val="24"/>
        </w:rPr>
        <w:t>с</w:t>
      </w:r>
      <w:r w:rsidRPr="004B6131">
        <w:rPr>
          <w:rFonts w:ascii="Times New Roman" w:hAnsi="Times New Roman"/>
          <w:spacing w:val="2"/>
          <w:w w:val="103"/>
          <w:sz w:val="24"/>
          <w:szCs w:val="24"/>
        </w:rPr>
        <w:t>ь</w:t>
      </w:r>
      <w:r w:rsidRPr="004B6131">
        <w:rPr>
          <w:rFonts w:ascii="Times New Roman" w:hAnsi="Times New Roman"/>
          <w:w w:val="103"/>
          <w:sz w:val="24"/>
          <w:szCs w:val="24"/>
        </w:rPr>
        <w:t>)</w:t>
      </w:r>
      <w:r w:rsidRPr="004B6131">
        <w:rPr>
          <w:rFonts w:ascii="Times New Roman" w:hAnsi="Times New Roman"/>
          <w:sz w:val="24"/>
          <w:szCs w:val="24"/>
        </w:rPr>
        <w:tab/>
        <w:t xml:space="preserve">                                   </w:t>
      </w:r>
      <w:r w:rsidR="004B6131">
        <w:rPr>
          <w:rFonts w:ascii="Times New Roman" w:hAnsi="Times New Roman"/>
          <w:sz w:val="24"/>
          <w:szCs w:val="24"/>
        </w:rPr>
        <w:tab/>
      </w:r>
      <w:r w:rsidR="004B6131">
        <w:rPr>
          <w:rFonts w:ascii="Times New Roman" w:hAnsi="Times New Roman"/>
          <w:sz w:val="24"/>
          <w:szCs w:val="24"/>
        </w:rPr>
        <w:tab/>
      </w:r>
      <w:r w:rsidR="004B6131">
        <w:rPr>
          <w:rFonts w:ascii="Times New Roman" w:hAnsi="Times New Roman"/>
          <w:sz w:val="24"/>
          <w:szCs w:val="24"/>
        </w:rPr>
        <w:tab/>
      </w:r>
      <w:r w:rsidR="004B6131">
        <w:rPr>
          <w:rFonts w:ascii="Times New Roman" w:hAnsi="Times New Roman"/>
          <w:sz w:val="24"/>
          <w:szCs w:val="24"/>
        </w:rPr>
        <w:tab/>
      </w:r>
      <w:r w:rsidRPr="004B6131">
        <w:rPr>
          <w:rFonts w:ascii="Times New Roman" w:hAnsi="Times New Roman"/>
          <w:w w:val="103"/>
          <w:sz w:val="24"/>
          <w:szCs w:val="24"/>
        </w:rPr>
        <w:t>(</w:t>
      </w:r>
      <w:r w:rsidRPr="004B6131">
        <w:rPr>
          <w:rFonts w:ascii="Times New Roman" w:hAnsi="Times New Roman"/>
          <w:spacing w:val="-2"/>
          <w:w w:val="103"/>
          <w:sz w:val="24"/>
          <w:szCs w:val="24"/>
        </w:rPr>
        <w:t>ра</w:t>
      </w:r>
      <w:r w:rsidRPr="004B6131">
        <w:rPr>
          <w:rFonts w:ascii="Times New Roman" w:hAnsi="Times New Roman"/>
          <w:spacing w:val="4"/>
          <w:w w:val="103"/>
          <w:sz w:val="24"/>
          <w:szCs w:val="24"/>
        </w:rPr>
        <w:t>с</w:t>
      </w:r>
      <w:r w:rsidRPr="004B6131">
        <w:rPr>
          <w:rFonts w:ascii="Times New Roman" w:hAnsi="Times New Roman"/>
          <w:spacing w:val="-8"/>
          <w:w w:val="103"/>
          <w:sz w:val="24"/>
          <w:szCs w:val="24"/>
        </w:rPr>
        <w:t>ш</w:t>
      </w:r>
      <w:r w:rsidRPr="004B6131">
        <w:rPr>
          <w:rFonts w:ascii="Times New Roman" w:hAnsi="Times New Roman"/>
          <w:spacing w:val="-2"/>
          <w:w w:val="103"/>
          <w:sz w:val="24"/>
          <w:szCs w:val="24"/>
        </w:rPr>
        <w:t>и</w:t>
      </w:r>
      <w:r w:rsidRPr="004B6131">
        <w:rPr>
          <w:rFonts w:ascii="Times New Roman" w:hAnsi="Times New Roman"/>
          <w:spacing w:val="-12"/>
          <w:w w:val="103"/>
          <w:sz w:val="24"/>
          <w:szCs w:val="24"/>
        </w:rPr>
        <w:t>ф</w:t>
      </w:r>
      <w:r w:rsidRPr="004B6131">
        <w:rPr>
          <w:rFonts w:ascii="Times New Roman" w:hAnsi="Times New Roman"/>
          <w:spacing w:val="-2"/>
          <w:w w:val="103"/>
          <w:sz w:val="24"/>
          <w:szCs w:val="24"/>
        </w:rPr>
        <w:t>р</w:t>
      </w:r>
      <w:r w:rsidRPr="004B6131">
        <w:rPr>
          <w:rFonts w:ascii="Times New Roman" w:hAnsi="Times New Roman"/>
          <w:spacing w:val="-3"/>
          <w:w w:val="103"/>
          <w:sz w:val="24"/>
          <w:szCs w:val="24"/>
        </w:rPr>
        <w:t>о</w:t>
      </w:r>
      <w:r w:rsidRPr="004B6131">
        <w:rPr>
          <w:rFonts w:ascii="Times New Roman" w:hAnsi="Times New Roman"/>
          <w:w w:val="103"/>
          <w:sz w:val="24"/>
          <w:szCs w:val="24"/>
        </w:rPr>
        <w:t>в</w:t>
      </w:r>
      <w:r w:rsidRPr="004B6131">
        <w:rPr>
          <w:rFonts w:ascii="Times New Roman" w:hAnsi="Times New Roman"/>
          <w:spacing w:val="5"/>
          <w:w w:val="103"/>
          <w:sz w:val="24"/>
          <w:szCs w:val="24"/>
        </w:rPr>
        <w:t>к</w:t>
      </w:r>
      <w:r w:rsidRPr="004B6131">
        <w:rPr>
          <w:rFonts w:ascii="Times New Roman" w:hAnsi="Times New Roman"/>
          <w:w w:val="103"/>
          <w:sz w:val="24"/>
          <w:szCs w:val="24"/>
        </w:rPr>
        <w:t>а</w:t>
      </w:r>
      <w:r w:rsidRPr="004B6131">
        <w:rPr>
          <w:rFonts w:ascii="Times New Roman" w:hAnsi="Times New Roman"/>
          <w:spacing w:val="-2"/>
          <w:sz w:val="24"/>
          <w:szCs w:val="24"/>
        </w:rPr>
        <w:t xml:space="preserve"> </w:t>
      </w:r>
      <w:r w:rsidRPr="004B6131">
        <w:rPr>
          <w:rFonts w:ascii="Times New Roman" w:hAnsi="Times New Roman"/>
          <w:w w:val="103"/>
          <w:sz w:val="24"/>
          <w:szCs w:val="24"/>
        </w:rPr>
        <w:t>п</w:t>
      </w:r>
      <w:r w:rsidRPr="004B6131">
        <w:rPr>
          <w:rFonts w:ascii="Times New Roman" w:hAnsi="Times New Roman"/>
          <w:spacing w:val="-3"/>
          <w:w w:val="103"/>
          <w:sz w:val="24"/>
          <w:szCs w:val="24"/>
        </w:rPr>
        <w:t>о</w:t>
      </w:r>
      <w:r w:rsidRPr="004B6131">
        <w:rPr>
          <w:rFonts w:ascii="Times New Roman" w:hAnsi="Times New Roman"/>
          <w:spacing w:val="2"/>
          <w:w w:val="103"/>
          <w:sz w:val="24"/>
          <w:szCs w:val="24"/>
        </w:rPr>
        <w:t>д</w:t>
      </w:r>
      <w:r w:rsidRPr="004B6131">
        <w:rPr>
          <w:rFonts w:ascii="Times New Roman" w:hAnsi="Times New Roman"/>
          <w:w w:val="103"/>
          <w:sz w:val="24"/>
          <w:szCs w:val="24"/>
        </w:rPr>
        <w:t>п</w:t>
      </w:r>
      <w:r w:rsidRPr="004B6131">
        <w:rPr>
          <w:rFonts w:ascii="Times New Roman" w:hAnsi="Times New Roman"/>
          <w:spacing w:val="-2"/>
          <w:w w:val="103"/>
          <w:sz w:val="24"/>
          <w:szCs w:val="24"/>
        </w:rPr>
        <w:t>и</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и</w:t>
      </w:r>
      <w:r w:rsidRPr="004B6131">
        <w:rPr>
          <w:rFonts w:ascii="Times New Roman" w:hAnsi="Times New Roman"/>
          <w:w w:val="103"/>
          <w:sz w:val="24"/>
          <w:szCs w:val="24"/>
        </w:rPr>
        <w:t>)</w:t>
      </w:r>
    </w:p>
    <w:p w:rsidR="007C1570" w:rsidRPr="00E27979" w:rsidRDefault="007C1570" w:rsidP="00ED5330">
      <w:pPr>
        <w:ind w:firstLine="720"/>
        <w:jc w:val="both"/>
        <w:rPr>
          <w:rFonts w:ascii="Times New Roman" w:hAnsi="Times New Roman"/>
          <w:w w:val="103"/>
          <w:sz w:val="28"/>
          <w:szCs w:val="28"/>
        </w:rPr>
      </w:pPr>
    </w:p>
    <w:p w:rsidR="004B6131" w:rsidRDefault="004B6131" w:rsidP="00ED5330">
      <w:pPr>
        <w:pStyle w:val="western"/>
        <w:spacing w:before="0" w:beforeAutospacing="0" w:after="0" w:afterAutospacing="0"/>
        <w:ind w:firstLine="4395"/>
        <w:jc w:val="right"/>
        <w:rPr>
          <w:sz w:val="28"/>
          <w:szCs w:val="28"/>
        </w:rPr>
      </w:pPr>
    </w:p>
    <w:p w:rsidR="004B6131" w:rsidRDefault="004B6131" w:rsidP="00ED5330">
      <w:pPr>
        <w:pStyle w:val="western"/>
        <w:spacing w:before="0" w:beforeAutospacing="0" w:after="0" w:afterAutospacing="0"/>
        <w:ind w:firstLine="4395"/>
        <w:jc w:val="right"/>
        <w:rPr>
          <w:sz w:val="28"/>
          <w:szCs w:val="28"/>
        </w:rPr>
      </w:pPr>
    </w:p>
    <w:p w:rsidR="004B6131" w:rsidRDefault="004B6131" w:rsidP="00ED5330">
      <w:pPr>
        <w:pStyle w:val="western"/>
        <w:spacing w:before="0" w:beforeAutospacing="0" w:after="0" w:afterAutospacing="0"/>
        <w:ind w:firstLine="4395"/>
        <w:jc w:val="right"/>
        <w:rPr>
          <w:sz w:val="28"/>
          <w:szCs w:val="28"/>
        </w:rPr>
      </w:pPr>
    </w:p>
    <w:p w:rsidR="007C1570" w:rsidRPr="00E27979" w:rsidRDefault="007C1570" w:rsidP="00ED5330">
      <w:pPr>
        <w:pStyle w:val="western"/>
        <w:spacing w:before="0" w:beforeAutospacing="0" w:after="0" w:afterAutospacing="0"/>
        <w:ind w:firstLine="4395"/>
        <w:jc w:val="right"/>
        <w:rPr>
          <w:sz w:val="28"/>
          <w:szCs w:val="28"/>
        </w:rPr>
      </w:pPr>
      <w:r w:rsidRPr="00E27979">
        <w:rPr>
          <w:sz w:val="28"/>
          <w:szCs w:val="28"/>
        </w:rPr>
        <w:t>Приложение 3</w:t>
      </w:r>
    </w:p>
    <w:p w:rsidR="007C1570" w:rsidRPr="00E27979" w:rsidRDefault="007C1570" w:rsidP="00ED5330">
      <w:pPr>
        <w:pStyle w:val="a9"/>
        <w:spacing w:before="0" w:beforeAutospacing="0" w:after="0" w:afterAutospacing="0"/>
        <w:ind w:firstLine="4395"/>
        <w:jc w:val="right"/>
        <w:rPr>
          <w:rStyle w:val="highlighthighlightactive"/>
          <w:sz w:val="28"/>
          <w:szCs w:val="28"/>
        </w:rPr>
      </w:pPr>
      <w:r w:rsidRPr="00E27979">
        <w:rPr>
          <w:sz w:val="28"/>
          <w:szCs w:val="28"/>
        </w:rPr>
        <w:t>к</w:t>
      </w:r>
      <w:r w:rsidRPr="00E27979">
        <w:rPr>
          <w:rStyle w:val="highlighthighlightactive"/>
          <w:sz w:val="28"/>
          <w:szCs w:val="28"/>
          <w:lang w:val="en-US"/>
        </w:rPr>
        <w:t> </w:t>
      </w:r>
      <w:r w:rsidRPr="00E27979">
        <w:rPr>
          <w:rStyle w:val="highlighthighlightactive"/>
          <w:sz w:val="28"/>
          <w:szCs w:val="28"/>
        </w:rPr>
        <w:t>административному</w:t>
      </w:r>
      <w:r w:rsidRPr="00E27979">
        <w:rPr>
          <w:rStyle w:val="highlighthighlightactive"/>
          <w:sz w:val="28"/>
          <w:szCs w:val="28"/>
          <w:lang w:val="en-US"/>
        </w:rPr>
        <w:t> </w:t>
      </w:r>
      <w:r w:rsidRPr="00E27979">
        <w:rPr>
          <w:rStyle w:val="highlighthighlightactive"/>
          <w:sz w:val="28"/>
          <w:szCs w:val="28"/>
        </w:rPr>
        <w:t xml:space="preserve">регламенту </w:t>
      </w:r>
    </w:p>
    <w:p w:rsidR="007C1570" w:rsidRPr="00E27979" w:rsidRDefault="007C1570" w:rsidP="00ED5330">
      <w:pPr>
        <w:pStyle w:val="a9"/>
        <w:spacing w:before="0" w:beforeAutospacing="0" w:after="0" w:afterAutospacing="0"/>
        <w:ind w:firstLine="4395"/>
        <w:jc w:val="right"/>
        <w:rPr>
          <w:sz w:val="28"/>
          <w:szCs w:val="28"/>
        </w:rPr>
      </w:pPr>
      <w:r w:rsidRPr="00E27979">
        <w:rPr>
          <w:rStyle w:val="highlighthighlightactive"/>
          <w:sz w:val="28"/>
          <w:szCs w:val="28"/>
        </w:rPr>
        <w:t>предоставления</w:t>
      </w:r>
      <w:r w:rsidRPr="00E27979">
        <w:rPr>
          <w:sz w:val="28"/>
          <w:szCs w:val="28"/>
        </w:rPr>
        <w:t xml:space="preserve"> муниципальной услуги</w:t>
      </w:r>
    </w:p>
    <w:p w:rsidR="007C1570" w:rsidRDefault="007C1570" w:rsidP="00ED5330">
      <w:pPr>
        <w:jc w:val="both"/>
        <w:rPr>
          <w:rFonts w:ascii="Times New Roman" w:hAnsi="Times New Roman"/>
          <w:w w:val="103"/>
          <w:sz w:val="28"/>
          <w:szCs w:val="28"/>
        </w:rPr>
      </w:pPr>
    </w:p>
    <w:p w:rsidR="004B6131" w:rsidRPr="00E27979" w:rsidRDefault="004B6131" w:rsidP="00ED5330">
      <w:pPr>
        <w:jc w:val="both"/>
        <w:rPr>
          <w:rFonts w:ascii="Times New Roman" w:hAnsi="Times New Roman"/>
          <w:w w:val="103"/>
          <w:sz w:val="28"/>
          <w:szCs w:val="28"/>
        </w:rPr>
      </w:pPr>
    </w:p>
    <w:p w:rsidR="007C1570" w:rsidRPr="00E27979" w:rsidRDefault="00F46D17" w:rsidP="00ED5330">
      <w:pPr>
        <w:jc w:val="center"/>
        <w:rPr>
          <w:rFonts w:ascii="Times New Roman" w:hAnsi="Times New Roman"/>
          <w:b/>
          <w:sz w:val="28"/>
          <w:szCs w:val="28"/>
          <w:u w:val="single"/>
          <w:lang w:eastAsia="en-US"/>
        </w:rPr>
      </w:pPr>
      <w:r w:rsidRPr="00F46D17">
        <w:rPr>
          <w:noProof/>
        </w:rPr>
        <w:pict>
          <v:rect id="Прямоугольник 34" o:spid="_x0000_s1026"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style="mso-next-textbox:#Прямоугольник 34">
              <w:txbxContent>
                <w:p w:rsidR="008A5E72" w:rsidRPr="0043323C" w:rsidRDefault="008A5E72" w:rsidP="007C1570">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v:textbox>
          </v:rect>
        </w:pict>
      </w:r>
      <w:r w:rsidR="007C1570" w:rsidRPr="00E27979">
        <w:rPr>
          <w:rFonts w:ascii="Times New Roman" w:hAnsi="Times New Roman"/>
          <w:b/>
          <w:sz w:val="28"/>
          <w:szCs w:val="28"/>
          <w:u w:val="single"/>
          <w:lang w:eastAsia="en-US"/>
        </w:rPr>
        <w:t>Блок – схема предоставления муниципальной услуги</w:t>
      </w:r>
    </w:p>
    <w:p w:rsidR="007C1570" w:rsidRPr="00E27979" w:rsidRDefault="007C1570" w:rsidP="00ED5330">
      <w:pPr>
        <w:jc w:val="right"/>
        <w:rPr>
          <w:rFonts w:ascii="Times New Roman" w:hAnsi="Times New Roman"/>
          <w:sz w:val="28"/>
          <w:szCs w:val="28"/>
          <w:lang w:eastAsia="en-US"/>
        </w:rPr>
      </w:pPr>
    </w:p>
    <w:p w:rsidR="007C1570" w:rsidRPr="00E27979" w:rsidRDefault="007C1570" w:rsidP="00ED5330">
      <w:pPr>
        <w:jc w:val="right"/>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type id="_x0000_t32" coordsize="21600,21600" o:spt="32" o:oned="t" path="m,l21600,21600e" filled="f">
            <v:path arrowok="t" fillok="f" o:connecttype="none"/>
            <o:lock v:ext="edit" shapetype="t"/>
          </v:shapetype>
          <v:shape id="Прямая со стрелкой 33" o:spid="_x0000_s1057" type="#_x0000_t32" style="position:absolute;margin-left:231.45pt;margin-top:6.35pt;width:.05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">
            <v:stroke endarrow="block"/>
          </v:shape>
        </w:pict>
      </w:r>
    </w:p>
    <w:p w:rsidR="007C1570" w:rsidRPr="00E27979" w:rsidRDefault="00F46D17" w:rsidP="00ED5330">
      <w:pPr>
        <w:rPr>
          <w:rFonts w:ascii="Times New Roman" w:hAnsi="Times New Roman"/>
          <w:sz w:val="28"/>
          <w:szCs w:val="28"/>
          <w:lang w:eastAsia="en-US"/>
        </w:rPr>
      </w:pPr>
      <w:r w:rsidRPr="00F46D17">
        <w:rPr>
          <w:noProof/>
        </w:rPr>
        <w:pict>
          <v:rect id="Прямоугольник 32" o:spid="_x0000_s1027" style="position:absolute;margin-left:55.95pt;margin-top:5.35pt;width:349.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">
            <v:textbox style="mso-next-textbox:#Прямоугольник 32">
              <w:txbxContent>
                <w:p w:rsidR="008A5E72" w:rsidRDefault="008A5E72" w:rsidP="007C1570">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w:t>
                  </w:r>
                  <w:r w:rsidRPr="0043323C">
                    <w:rPr>
                      <w:rFonts w:ascii="Times New Roman" w:hAnsi="Times New Roman"/>
                      <w:sz w:val="24"/>
                      <w:szCs w:val="24"/>
                    </w:rPr>
                    <w:t>у</w:t>
                  </w:r>
                  <w:r w:rsidRPr="0043323C">
                    <w:rPr>
                      <w:rFonts w:ascii="Times New Roman" w:hAnsi="Times New Roman"/>
                      <w:sz w:val="24"/>
                      <w:szCs w:val="24"/>
                    </w:rPr>
                    <w:t>ги, и прилагаемых к нему</w:t>
                  </w:r>
                  <w:r w:rsidRPr="00747F5C">
                    <w:rPr>
                      <w:rFonts w:ascii="Times New Roman" w:hAnsi="Times New Roman"/>
                    </w:rPr>
                    <w:t xml:space="preserve"> документов</w:t>
                  </w:r>
                </w:p>
              </w:txbxContent>
            </v:textbox>
          </v:rect>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 id="Прямая со стрелкой 31" o:spid="_x0000_s1056" type="#_x0000_t32" style="position:absolute;margin-left:231.45pt;margin-top:11.55pt;width:.05pt;height:27.4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">
            <v:stroke endarrow="block"/>
          </v:shape>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rect id="Прямоугольник 30" o:spid="_x0000_s1028" style="position:absolute;margin-left:55.95pt;margin-top:3pt;width:34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">
            <v:textbox style="mso-next-textbox:#Прямоугольник 30">
              <w:txbxContent>
                <w:p w:rsidR="008A5E72" w:rsidRPr="001E4640" w:rsidRDefault="008A5E72" w:rsidP="007C1570">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v:textbox>
          </v:rect>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 id="Прямая со стрелкой 29" o:spid="_x0000_s1055" type="#_x0000_t32" style="position:absolute;margin-left:132.4pt;margin-top:3.45pt;width:0;height:27.45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">
            <v:stroke endarrow="block"/>
          </v:shape>
        </w:pict>
      </w:r>
      <w:r w:rsidRPr="00F46D17">
        <w:rPr>
          <w:noProof/>
        </w:rPr>
        <w:pict>
          <v:shape id="Прямая со стрелкой 35" o:spid="_x0000_s1054" type="#_x0000_t32" style="position:absolute;margin-left:324pt;margin-top:4.2pt;width:0;height:27.4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Y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">
            <v:stroke endarrow="block"/>
          </v:shape>
        </w:pict>
      </w:r>
    </w:p>
    <w:p w:rsidR="007C1570" w:rsidRPr="00E27979" w:rsidRDefault="00F46D17" w:rsidP="00ED5330">
      <w:pPr>
        <w:rPr>
          <w:rFonts w:ascii="Times New Roman" w:hAnsi="Times New Roman"/>
          <w:sz w:val="28"/>
          <w:szCs w:val="28"/>
          <w:lang w:eastAsia="en-US"/>
        </w:rPr>
      </w:pPr>
      <w:r w:rsidRPr="00F46D17">
        <w:rPr>
          <w:noProof/>
        </w:rPr>
        <w:pict>
          <v:rect id="Прямоугольник 36" o:spid="_x0000_s1029" style="position:absolute;margin-left:54pt;margin-top:14pt;width:158.95pt;height:37.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">
            <v:textbox style="mso-next-textbox:#Прямоугольник 36">
              <w:txbxContent>
                <w:p w:rsidR="008A5E72" w:rsidRPr="003B0659" w:rsidRDefault="008A5E72" w:rsidP="00AB3199">
                  <w:pPr>
                    <w:jc w:val="center"/>
                    <w:rPr>
                      <w:rFonts w:ascii="Times New Roman" w:hAnsi="Times New Roman"/>
                      <w:sz w:val="24"/>
                      <w:szCs w:val="24"/>
                    </w:rPr>
                  </w:pPr>
                  <w:r>
                    <w:rPr>
                      <w:rFonts w:ascii="Times New Roman" w:hAnsi="Times New Roman"/>
                      <w:sz w:val="24"/>
                      <w:szCs w:val="24"/>
                    </w:rPr>
                    <w:t xml:space="preserve">Пакет документов </w:t>
                  </w:r>
                  <w:r w:rsidRPr="003B0659">
                    <w:rPr>
                      <w:rFonts w:ascii="Times New Roman" w:hAnsi="Times New Roman"/>
                      <w:sz w:val="24"/>
                      <w:szCs w:val="24"/>
                    </w:rPr>
                    <w:t>соотве</w:t>
                  </w:r>
                  <w:r w:rsidRPr="003B0659">
                    <w:rPr>
                      <w:rFonts w:ascii="Times New Roman" w:hAnsi="Times New Roman"/>
                      <w:sz w:val="24"/>
                      <w:szCs w:val="24"/>
                    </w:rPr>
                    <w:t>т</w:t>
                  </w:r>
                  <w:r w:rsidRPr="003B0659">
                    <w:rPr>
                      <w:rFonts w:ascii="Times New Roman" w:hAnsi="Times New Roman"/>
                      <w:sz w:val="24"/>
                      <w:szCs w:val="24"/>
                    </w:rPr>
                    <w:t>ствует</w:t>
                  </w:r>
                  <w:r>
                    <w:rPr>
                      <w:rFonts w:ascii="Times New Roman" w:hAnsi="Times New Roman"/>
                      <w:sz w:val="24"/>
                      <w:szCs w:val="24"/>
                    </w:rPr>
                    <w:t xml:space="preserve"> требованиям</w:t>
                  </w:r>
                </w:p>
                <w:p w:rsidR="008A5E72" w:rsidRDefault="008A5E72" w:rsidP="00AB3199"/>
              </w:txbxContent>
            </v:textbox>
          </v:rect>
        </w:pict>
      </w:r>
      <w:r w:rsidRPr="00F46D17">
        <w:rPr>
          <w:noProof/>
        </w:rPr>
        <w:pict>
          <v:rect id="Прямоугольник 26" o:spid="_x0000_s1030" style="position:absolute;margin-left:245.25pt;margin-top:14.4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">
            <v:textbox style="mso-next-textbox:#Прямоугольник 26">
              <w:txbxContent>
                <w:p w:rsidR="008A5E72" w:rsidRPr="003B0659" w:rsidRDefault="008A5E72" w:rsidP="007C1570">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w:t>
                  </w:r>
                  <w:r w:rsidRPr="003B0659">
                    <w:rPr>
                      <w:rFonts w:ascii="Times New Roman" w:hAnsi="Times New Roman"/>
                      <w:sz w:val="24"/>
                      <w:szCs w:val="24"/>
                    </w:rPr>
                    <w:t>т</w:t>
                  </w:r>
                  <w:r w:rsidRPr="003B0659">
                    <w:rPr>
                      <w:rFonts w:ascii="Times New Roman" w:hAnsi="Times New Roman"/>
                      <w:sz w:val="24"/>
                      <w:szCs w:val="24"/>
                    </w:rPr>
                    <w:t>ветствует</w:t>
                  </w:r>
                  <w:r>
                    <w:rPr>
                      <w:rFonts w:ascii="Times New Roman" w:hAnsi="Times New Roman"/>
                      <w:sz w:val="24"/>
                      <w:szCs w:val="24"/>
                    </w:rPr>
                    <w:t xml:space="preserve"> требованиям</w:t>
                  </w:r>
                </w:p>
                <w:p w:rsidR="008A5E72" w:rsidRDefault="008A5E72" w:rsidP="007C1570"/>
              </w:txbxContent>
            </v:textbox>
          </v:rect>
        </w:pict>
      </w:r>
    </w:p>
    <w:p w:rsidR="007C1570" w:rsidRPr="00E27979" w:rsidRDefault="007C1570" w:rsidP="00ED5330">
      <w:pPr>
        <w:jc w:val="right"/>
        <w:rPr>
          <w:rFonts w:ascii="Times New Roman" w:hAnsi="Times New Roman"/>
          <w:sz w:val="28"/>
          <w:szCs w:val="28"/>
          <w:lang w:eastAsia="en-US"/>
        </w:rPr>
      </w:pPr>
    </w:p>
    <w:p w:rsidR="007C1570" w:rsidRPr="00E27979" w:rsidRDefault="00F46D17" w:rsidP="00ED5330">
      <w:pPr>
        <w:jc w:val="right"/>
        <w:rPr>
          <w:rFonts w:ascii="Times New Roman" w:hAnsi="Times New Roman"/>
          <w:sz w:val="28"/>
          <w:szCs w:val="28"/>
          <w:lang w:eastAsia="en-US"/>
        </w:rPr>
      </w:pPr>
      <w:r w:rsidRPr="00F46D17">
        <w:rPr>
          <w:noProof/>
        </w:rPr>
        <w:pict>
          <v:shape id="Прямая со стрелкой 37" o:spid="_x0000_s1053" type="#_x0000_t32" style="position:absolute;left:0;text-align:left;margin-left:132.75pt;margin-top:15.25pt;width:0;height:20.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K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">
            <v:stroke endarrow="block"/>
          </v:shape>
        </w:pict>
      </w:r>
      <w:r w:rsidRPr="00F46D17">
        <w:rPr>
          <w:noProof/>
        </w:rPr>
        <w:pict>
          <v:shape id="Прямая со стрелкой 38" o:spid="_x0000_s1052" type="#_x0000_t32" style="position:absolute;left:0;text-align:left;margin-left:325.05pt;margin-top:13.95pt;width:0;height:20.2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t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">
            <v:stroke endarrow="block"/>
          </v:shape>
        </w:pict>
      </w:r>
    </w:p>
    <w:p w:rsidR="007C1570" w:rsidRPr="00E27979" w:rsidRDefault="00F46D17" w:rsidP="00ED5330">
      <w:pPr>
        <w:jc w:val="right"/>
        <w:rPr>
          <w:rFonts w:ascii="Times New Roman" w:hAnsi="Times New Roman"/>
          <w:sz w:val="28"/>
          <w:szCs w:val="28"/>
          <w:lang w:eastAsia="en-US"/>
        </w:rPr>
      </w:pPr>
      <w:r w:rsidRPr="00F46D17">
        <w:rPr>
          <w:noProof/>
        </w:rPr>
        <w:pict>
          <v:rect id="Прямоугольник 22" o:spid="_x0000_s1031" style="position:absolute;left:0;text-align:left;margin-left:74.7pt;margin-top:18.4pt;width:118.5pt;height:3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">
            <v:textbox style="mso-next-textbox:#Прямоугольник 22">
              <w:txbxContent>
                <w:p w:rsidR="008A5E72" w:rsidRPr="003B0659" w:rsidRDefault="008A5E72" w:rsidP="007C1570">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v:textbox>
          </v:rect>
        </w:pict>
      </w:r>
      <w:r w:rsidRPr="00F46D17">
        <w:rPr>
          <w:noProof/>
        </w:rPr>
        <w:pict>
          <v:rect id="Прямоугольник 23" o:spid="_x0000_s1032" style="position:absolute;left:0;text-align:left;margin-left:247.2pt;margin-top:17.1pt;width:156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">
            <v:textbox style="mso-next-textbox:#Прямоугольник 23">
              <w:txbxContent>
                <w:p w:rsidR="008A5E72" w:rsidRDefault="008A5E72" w:rsidP="007C1570">
                  <w:pPr>
                    <w:jc w:val="center"/>
                  </w:pPr>
                  <w:r>
                    <w:rPr>
                      <w:rFonts w:ascii="Times New Roman" w:hAnsi="Times New Roman"/>
                      <w:sz w:val="24"/>
                      <w:szCs w:val="24"/>
                    </w:rPr>
                    <w:t>Решение об отказе в пр</w:t>
                  </w:r>
                  <w:r>
                    <w:rPr>
                      <w:rFonts w:ascii="Times New Roman" w:hAnsi="Times New Roman"/>
                      <w:sz w:val="24"/>
                      <w:szCs w:val="24"/>
                    </w:rPr>
                    <w:t>е</w:t>
                  </w:r>
                  <w:r>
                    <w:rPr>
                      <w:rFonts w:ascii="Times New Roman" w:hAnsi="Times New Roman"/>
                      <w:sz w:val="24"/>
                      <w:szCs w:val="24"/>
                    </w:rPr>
                    <w:t>доставлении муниципал</w:t>
                  </w:r>
                  <w:r>
                    <w:rPr>
                      <w:rFonts w:ascii="Times New Roman" w:hAnsi="Times New Roman"/>
                      <w:sz w:val="24"/>
                      <w:szCs w:val="24"/>
                    </w:rPr>
                    <w:t>ь</w:t>
                  </w:r>
                  <w:r>
                    <w:rPr>
                      <w:rFonts w:ascii="Times New Roman" w:hAnsi="Times New Roman"/>
                      <w:sz w:val="24"/>
                      <w:szCs w:val="24"/>
                    </w:rPr>
                    <w:t>ной услуги</w:t>
                  </w:r>
                </w:p>
              </w:txbxContent>
            </v:textbox>
          </v:rect>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 id="Прямая со стрелкой 46" o:spid="_x0000_s1051" type="#_x0000_t32" style="position:absolute;margin-left:403.75pt;margin-top:1.95pt;width:17.3pt;height:.7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" strokecolor="black [3040]">
            <v:stroke endarrow="block"/>
          </v:shape>
        </w:pict>
      </w:r>
      <w:r w:rsidRPr="00F46D17">
        <w:rPr>
          <w:noProof/>
        </w:rPr>
        <w:pict>
          <v:line id="Прямая соединительная линия 44" o:spid="_x0000_s1050" style="position:absolute;flip:x y;z-index:251711488;visibility:visible" from="421.05pt,1.95pt" to="421.8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" strokecolor="black [3040]"/>
        </w:pict>
      </w:r>
      <w:r w:rsidRPr="00F46D17">
        <w:rPr>
          <w:noProof/>
        </w:rPr>
        <w:pict>
          <v:shape id="Прямая со стрелкой 39" o:spid="_x0000_s1049" type="#_x0000_t32" style="position:absolute;margin-left:132.75pt;margin-top:13.75pt;width:0;height:27.45pt;z-index:2517043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e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">
            <v:stroke endarrow="block"/>
          </v:shape>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rect id="Прямоугольник 19" o:spid="_x0000_s1033" style="position:absolute;margin-left:51.45pt;margin-top:7pt;width:324.25pt;height:38.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VIUQIAAGE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">
            <v:textbox style="mso-next-textbox:#Прямоугольник 19">
              <w:txbxContent>
                <w:p w:rsidR="008A5E72" w:rsidRPr="0043323C" w:rsidRDefault="008A5E72" w:rsidP="007C1570">
                  <w:pPr>
                    <w:jc w:val="center"/>
                    <w:rPr>
                      <w:rFonts w:ascii="Times New Roman" w:hAnsi="Times New Roman"/>
                      <w:sz w:val="24"/>
                      <w:szCs w:val="24"/>
                    </w:rPr>
                  </w:pPr>
                  <w:r>
                    <w:rPr>
                      <w:rFonts w:ascii="Times New Roman" w:hAnsi="Times New Roman"/>
                      <w:sz w:val="24"/>
                      <w:szCs w:val="24"/>
                    </w:rPr>
                    <w:t>Ф</w:t>
                  </w:r>
                  <w:r w:rsidRPr="0043323C">
                    <w:rPr>
                      <w:rFonts w:ascii="Times New Roman" w:hAnsi="Times New Roman"/>
                      <w:sz w:val="24"/>
                      <w:szCs w:val="24"/>
                    </w:rPr>
                    <w:t>ормирование и направления межведомственного запроса</w:t>
                  </w:r>
                </w:p>
              </w:txbxContent>
            </v:textbox>
          </v:rect>
        </w:pict>
      </w: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 id="Прямая со стрелкой 41" o:spid="_x0000_s1048" type="#_x0000_t32" style="position:absolute;margin-left:297pt;margin-top:8.25pt;width:0;height:20.25pt;z-index:2517063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tg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">
            <v:stroke endarrow="block"/>
          </v:shape>
        </w:pict>
      </w:r>
      <w:r w:rsidRPr="00F46D17">
        <w:rPr>
          <w:noProof/>
        </w:rPr>
        <w:pict>
          <v:shape id="Прямая со стрелкой 17" o:spid="_x0000_s1047" type="#_x0000_t32" style="position:absolute;margin-left:127.85pt;margin-top:8.8pt;width:0;height:20.25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">
            <v:stroke endarrow="block"/>
          </v:shape>
        </w:pict>
      </w:r>
    </w:p>
    <w:p w:rsidR="007C1570" w:rsidRPr="00E27979" w:rsidRDefault="00F46D17" w:rsidP="00ED5330">
      <w:pPr>
        <w:rPr>
          <w:rFonts w:ascii="Times New Roman" w:hAnsi="Times New Roman"/>
          <w:sz w:val="28"/>
          <w:szCs w:val="28"/>
          <w:lang w:eastAsia="en-US"/>
        </w:rPr>
      </w:pPr>
      <w:r w:rsidRPr="00F46D17">
        <w:rPr>
          <w:noProof/>
        </w:rPr>
        <w:pict>
          <v:rect id="Прямоугольник 16" o:spid="_x0000_s1034" style="position:absolute;margin-left:51.3pt;margin-top:12.1pt;width:152.75pt;height:5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">
            <v:textbox style="mso-next-textbox:#Прямоугольник 16">
              <w:txbxContent>
                <w:p w:rsidR="008A5E72" w:rsidRDefault="008A5E72" w:rsidP="007C1570">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w:t>
                  </w:r>
                  <w:r w:rsidRPr="003B0659">
                    <w:rPr>
                      <w:rFonts w:ascii="Times New Roman" w:hAnsi="Times New Roman"/>
                      <w:sz w:val="24"/>
                      <w:szCs w:val="24"/>
                    </w:rPr>
                    <w:t>т</w:t>
                  </w:r>
                  <w:r w:rsidRPr="003B0659">
                    <w:rPr>
                      <w:rFonts w:ascii="Times New Roman" w:hAnsi="Times New Roman"/>
                      <w:sz w:val="24"/>
                      <w:szCs w:val="24"/>
                    </w:rPr>
                    <w:t>вия требованиям</w:t>
                  </w:r>
                </w:p>
              </w:txbxContent>
            </v:textbox>
          </v:rect>
        </w:pict>
      </w:r>
      <w:r w:rsidRPr="00F46D17">
        <w:rPr>
          <w:noProof/>
        </w:rPr>
        <w:pict>
          <v:rect id="Прямоугольник 15" o:spid="_x0000_s1035" style="position:absolute;margin-left:222.3pt;margin-top:12.1pt;width:151.5pt;height:5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9UUQ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">
            <v:textbox style="mso-next-textbox:#Прямоугольник 15">
              <w:txbxContent>
                <w:p w:rsidR="008A5E72" w:rsidRDefault="008A5E72" w:rsidP="007C1570">
                  <w:pPr>
                    <w:jc w:val="center"/>
                  </w:pPr>
                  <w:r>
                    <w:rPr>
                      <w:rFonts w:ascii="Times New Roman" w:hAnsi="Times New Roman"/>
                      <w:sz w:val="24"/>
                      <w:szCs w:val="24"/>
                    </w:rPr>
                    <w:t xml:space="preserve">Установление факта не </w:t>
                  </w:r>
                  <w:r w:rsidRPr="003B0659">
                    <w:rPr>
                      <w:rFonts w:ascii="Times New Roman" w:hAnsi="Times New Roman"/>
                      <w:sz w:val="24"/>
                      <w:szCs w:val="24"/>
                    </w:rPr>
                    <w:t>соответствия требованиям</w:t>
                  </w:r>
                </w:p>
                <w:p w:rsidR="008A5E72" w:rsidRDefault="008A5E72" w:rsidP="007C1570"/>
              </w:txbxContent>
            </v:textbox>
          </v:rect>
        </w:pict>
      </w:r>
    </w:p>
    <w:p w:rsidR="007C1570" w:rsidRPr="00E27979" w:rsidRDefault="007C1570" w:rsidP="00ED5330">
      <w:pPr>
        <w:rPr>
          <w:rFonts w:ascii="Times New Roman" w:hAnsi="Times New Roman"/>
          <w:sz w:val="28"/>
          <w:szCs w:val="28"/>
          <w:lang w:eastAsia="en-US"/>
        </w:rPr>
      </w:pPr>
    </w:p>
    <w:p w:rsidR="007C1570" w:rsidRPr="00E27979" w:rsidRDefault="007C1570" w:rsidP="00ED5330">
      <w:pPr>
        <w:rPr>
          <w:rFonts w:ascii="Times New Roman" w:hAnsi="Times New Roman"/>
          <w:sz w:val="28"/>
          <w:szCs w:val="28"/>
          <w:lang w:eastAsia="en-US"/>
        </w:rPr>
      </w:pPr>
    </w:p>
    <w:p w:rsidR="007C1570" w:rsidRPr="00E27979" w:rsidRDefault="00F46D17" w:rsidP="00ED5330">
      <w:pPr>
        <w:rPr>
          <w:rFonts w:ascii="Times New Roman" w:hAnsi="Times New Roman"/>
          <w:sz w:val="28"/>
          <w:szCs w:val="28"/>
          <w:lang w:eastAsia="en-US"/>
        </w:rPr>
      </w:pPr>
      <w:r w:rsidRPr="00F46D17">
        <w:rPr>
          <w:noProof/>
        </w:rPr>
        <w:pict>
          <v:shape id="Прямая со стрелкой 43" o:spid="_x0000_s1046" type="#_x0000_t32" style="position:absolute;margin-left:298.8pt;margin-top:11.35pt;width:0;height:20.25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Xo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">
            <v:stroke endarrow="block"/>
          </v:shape>
        </w:pict>
      </w:r>
      <w:r w:rsidRPr="00F46D17">
        <w:rPr>
          <w:noProof/>
        </w:rPr>
        <w:pict>
          <v:shape id="Прямая со стрелкой 42" o:spid="_x0000_s1045" type="#_x0000_t32" style="position:absolute;margin-left:128.55pt;margin-top:12.1pt;width:0;height:20.2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pB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">
            <v:stroke endarrow="block"/>
          </v:shape>
        </w:pict>
      </w: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rect id="Прямоугольник 12" o:spid="_x0000_s1036" style="position:absolute;left:0;text-align:left;margin-left:47.95pt;margin-top:17.3pt;width:162.7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">
            <v:textbox style="mso-next-textbox:#Прямоугольник 12">
              <w:txbxContent>
                <w:p w:rsidR="008A5E72" w:rsidRPr="00446ECD" w:rsidRDefault="008A5E72" w:rsidP="007C1570">
                  <w:pPr>
                    <w:jc w:val="center"/>
                    <w:rPr>
                      <w:rFonts w:ascii="Times New Roman" w:hAnsi="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w:t>
                  </w:r>
                  <w:r>
                    <w:rPr>
                      <w:rFonts w:ascii="Times New Roman" w:hAnsi="Times New Roman"/>
                      <w:sz w:val="24"/>
                      <w:szCs w:val="24"/>
                    </w:rPr>
                    <w:t>е</w:t>
                  </w:r>
                  <w:r>
                    <w:rPr>
                      <w:rFonts w:ascii="Times New Roman" w:hAnsi="Times New Roman"/>
                      <w:sz w:val="24"/>
                      <w:szCs w:val="24"/>
                    </w:rPr>
                    <w:t>доставлении муниципал</w:t>
                  </w:r>
                  <w:r>
                    <w:rPr>
                      <w:rFonts w:ascii="Times New Roman" w:hAnsi="Times New Roman"/>
                      <w:sz w:val="24"/>
                      <w:szCs w:val="24"/>
                    </w:rPr>
                    <w:t>ь</w:t>
                  </w:r>
                  <w:r>
                    <w:rPr>
                      <w:rFonts w:ascii="Times New Roman" w:hAnsi="Times New Roman"/>
                      <w:sz w:val="24"/>
                      <w:szCs w:val="24"/>
                    </w:rPr>
                    <w:t>ной услуги</w:t>
                  </w:r>
                </w:p>
              </w:txbxContent>
            </v:textbox>
          </v:rect>
        </w:pict>
      </w:r>
      <w:r w:rsidRPr="00F46D17">
        <w:rPr>
          <w:noProof/>
        </w:rPr>
        <w:pict>
          <v:rect id="Прямоугольник 11" o:spid="_x0000_s1037" style="position:absolute;left:0;text-align:left;margin-left:217.45pt;margin-top:17.3pt;width:164.25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">
            <v:textbox style="mso-next-textbox:#Прямоугольник 11">
              <w:txbxContent>
                <w:p w:rsidR="008A5E72" w:rsidRPr="00446ECD" w:rsidRDefault="008A5E72" w:rsidP="007C1570">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w:t>
                  </w:r>
                  <w:r w:rsidRPr="00446ECD">
                    <w:rPr>
                      <w:rFonts w:ascii="Times New Roman" w:hAnsi="Times New Roman"/>
                      <w:sz w:val="24"/>
                      <w:szCs w:val="24"/>
                    </w:rPr>
                    <w:t>а</w:t>
                  </w:r>
                  <w:r w:rsidRPr="00446ECD">
                    <w:rPr>
                      <w:rFonts w:ascii="Times New Roman" w:hAnsi="Times New Roman"/>
                      <w:sz w:val="24"/>
                      <w:szCs w:val="24"/>
                    </w:rPr>
                    <w:t>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w:t>
                  </w:r>
                  <w:r>
                    <w:rPr>
                      <w:rFonts w:ascii="Times New Roman" w:hAnsi="Times New Roman"/>
                      <w:sz w:val="24"/>
                      <w:szCs w:val="24"/>
                    </w:rPr>
                    <w:t>и</w:t>
                  </w:r>
                  <w:r>
                    <w:rPr>
                      <w:rFonts w:ascii="Times New Roman" w:hAnsi="Times New Roman"/>
                      <w:sz w:val="24"/>
                      <w:szCs w:val="24"/>
                    </w:rPr>
                    <w:t>ципальной</w:t>
                  </w:r>
                  <w:r w:rsidRPr="00446ECD">
                    <w:rPr>
                      <w:rFonts w:ascii="Times New Roman" w:hAnsi="Times New Roman"/>
                      <w:sz w:val="24"/>
                      <w:szCs w:val="24"/>
                    </w:rPr>
                    <w:t xml:space="preserve"> услуги</w:t>
                  </w:r>
                </w:p>
              </w:txbxContent>
            </v:textbox>
          </v:rect>
        </w:pict>
      </w:r>
    </w:p>
    <w:p w:rsidR="007C1570" w:rsidRPr="00E27979" w:rsidRDefault="007C1570" w:rsidP="00ED5330">
      <w:pPr>
        <w:widowControl w:val="0"/>
        <w:autoSpaceDE w:val="0"/>
        <w:autoSpaceDN w:val="0"/>
        <w:adjustRightInd w:val="0"/>
        <w:ind w:firstLine="540"/>
        <w:jc w:val="both"/>
        <w:rPr>
          <w:rFonts w:ascii="Times New Roman" w:hAnsi="Times New Roman"/>
          <w:sz w:val="28"/>
          <w:szCs w:val="28"/>
          <w:lang w:eastAsia="en-US"/>
        </w:rPr>
      </w:pP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shape id="Прямая со стрелкой 10" o:spid="_x0000_s1044" type="#_x0000_t32" style="position:absolute;left:0;text-align:left;margin-left:381.7pt;margin-top:8.25pt;width:40.25pt;height:0;flip:x;z-index:2516889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">
            <v:stroke endarrow="block"/>
          </v:shape>
        </w:pict>
      </w: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shape id="Прямая со стрелкой 48" o:spid="_x0000_s1043" type="#_x0000_t32" style="position:absolute;left:0;text-align:left;margin-left:301.5pt;margin-top:16.75pt;width:0;height:20.25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E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">
            <v:stroke endarrow="block"/>
          </v:shape>
        </w:pict>
      </w:r>
      <w:r w:rsidRPr="00F46D17">
        <w:rPr>
          <w:noProof/>
        </w:rPr>
        <w:pict>
          <v:shape id="Прямая со стрелкой 47" o:spid="_x0000_s1042" type="#_x0000_t32" style="position:absolute;left:0;text-align:left;margin-left:128.55pt;margin-top:16pt;width:0;height:20.25pt;z-index:251714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gj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">
            <v:stroke endarrow="block"/>
          </v:shape>
        </w:pict>
      </w:r>
    </w:p>
    <w:p w:rsidR="007C1570" w:rsidRPr="00E27979" w:rsidRDefault="007C1570" w:rsidP="00ED5330">
      <w:pPr>
        <w:widowControl w:val="0"/>
        <w:autoSpaceDE w:val="0"/>
        <w:autoSpaceDN w:val="0"/>
        <w:adjustRightInd w:val="0"/>
        <w:ind w:firstLine="540"/>
        <w:jc w:val="both"/>
        <w:rPr>
          <w:rFonts w:ascii="Times New Roman" w:hAnsi="Times New Roman"/>
          <w:sz w:val="28"/>
          <w:szCs w:val="28"/>
          <w:lang w:eastAsia="en-US"/>
        </w:rPr>
      </w:pP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rect id="Прямоугольник 5" o:spid="_x0000_s1038" style="position:absolute;left:0;text-align:left;margin-left:216.75pt;margin-top:1.7pt;width:243pt;height:2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">
            <v:textbox style="mso-next-textbox:#Прямоугольник 5">
              <w:txbxContent>
                <w:p w:rsidR="008A5E72" w:rsidRPr="008A6B1D" w:rsidRDefault="008A5E72" w:rsidP="007C1570">
                  <w:pPr>
                    <w:rPr>
                      <w:rFonts w:ascii="Times New Roman" w:hAnsi="Times New Roman"/>
                      <w:sz w:val="24"/>
                      <w:szCs w:val="24"/>
                    </w:rPr>
                  </w:pPr>
                  <w:r>
                    <w:rPr>
                      <w:rFonts w:ascii="Times New Roman" w:hAnsi="Times New Roman"/>
                      <w:sz w:val="24"/>
                      <w:szCs w:val="24"/>
                    </w:rPr>
                    <w:t>Выдача отказа в предоставлении услуги</w:t>
                  </w:r>
                </w:p>
              </w:txbxContent>
            </v:textbox>
          </v:rect>
        </w:pict>
      </w:r>
      <w:r w:rsidRPr="00F46D17">
        <w:rPr>
          <w:noProof/>
        </w:rPr>
        <w:pict>
          <v:rect id="Прямоугольник 4" o:spid="_x0000_s1039" style="position:absolute;left:0;text-align:left;margin-left:47.95pt;margin-top:1.25pt;width:162.0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">
            <v:textbox style="mso-next-textbox:#Прямоугольник 4">
              <w:txbxContent>
                <w:p w:rsidR="008A5E72" w:rsidRPr="001C73C5" w:rsidRDefault="008A5E72" w:rsidP="007C1570">
                  <w:pPr>
                    <w:jc w:val="center"/>
                    <w:rPr>
                      <w:rFonts w:ascii="Times New Roman" w:hAnsi="Times New Roman"/>
                      <w:sz w:val="24"/>
                      <w:szCs w:val="24"/>
                    </w:rPr>
                  </w:pPr>
                  <w:r>
                    <w:rPr>
                      <w:rFonts w:ascii="Times New Roman" w:hAnsi="Times New Roman"/>
                      <w:sz w:val="24"/>
                      <w:szCs w:val="24"/>
                    </w:rPr>
                    <w:t xml:space="preserve">Подготовка разрешения </w:t>
                  </w:r>
                </w:p>
              </w:txbxContent>
            </v:textbox>
          </v:rect>
        </w:pict>
      </w: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shape id="Прямая со стрелкой 3" o:spid="_x0000_s1041" type="#_x0000_t32" style="position:absolute;left:0;text-align:left;margin-left:116.95pt;margin-top:9.85pt;width:.75pt;height:23.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">
            <v:stroke endarrow="block"/>
          </v:shape>
        </w:pict>
      </w:r>
    </w:p>
    <w:p w:rsidR="007C1570" w:rsidRPr="00E27979" w:rsidRDefault="007C1570" w:rsidP="00ED5330">
      <w:pPr>
        <w:widowControl w:val="0"/>
        <w:autoSpaceDE w:val="0"/>
        <w:autoSpaceDN w:val="0"/>
        <w:adjustRightInd w:val="0"/>
        <w:ind w:firstLine="540"/>
        <w:jc w:val="both"/>
        <w:rPr>
          <w:rFonts w:ascii="Times New Roman" w:hAnsi="Times New Roman"/>
          <w:sz w:val="28"/>
          <w:szCs w:val="28"/>
          <w:lang w:eastAsia="en-US"/>
        </w:rPr>
      </w:pPr>
    </w:p>
    <w:p w:rsidR="007C1570" w:rsidRPr="00E27979" w:rsidRDefault="00F46D17" w:rsidP="00ED5330">
      <w:pPr>
        <w:widowControl w:val="0"/>
        <w:autoSpaceDE w:val="0"/>
        <w:autoSpaceDN w:val="0"/>
        <w:adjustRightInd w:val="0"/>
        <w:ind w:firstLine="540"/>
        <w:jc w:val="both"/>
        <w:rPr>
          <w:rFonts w:ascii="Times New Roman" w:hAnsi="Times New Roman"/>
          <w:sz w:val="28"/>
          <w:szCs w:val="28"/>
          <w:lang w:eastAsia="en-US"/>
        </w:rPr>
      </w:pPr>
      <w:r w:rsidRPr="00F46D17">
        <w:rPr>
          <w:noProof/>
        </w:rPr>
        <w:pict>
          <v:rect id="Прямоугольник 1" o:spid="_x0000_s1040" style="position:absolute;left:0;text-align:left;margin-left:54.9pt;margin-top:.6pt;width:118.8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B9UAIAAGA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">
            <v:textbox style="mso-next-textbox:#Прямоугольник 1">
              <w:txbxContent>
                <w:p w:rsidR="008A5E72" w:rsidRPr="001C73C5" w:rsidRDefault="008A5E72" w:rsidP="007C1570">
                  <w:pPr>
                    <w:jc w:val="center"/>
                    <w:rPr>
                      <w:rFonts w:ascii="Times New Roman" w:hAnsi="Times New Roman"/>
                      <w:sz w:val="24"/>
                      <w:szCs w:val="24"/>
                    </w:rPr>
                  </w:pPr>
                  <w:r w:rsidRPr="001C73C5">
                    <w:rPr>
                      <w:rFonts w:ascii="Times New Roman" w:hAnsi="Times New Roman"/>
                      <w:sz w:val="24"/>
                      <w:szCs w:val="24"/>
                    </w:rPr>
                    <w:t>Выдача</w:t>
                  </w:r>
                  <w:r>
                    <w:rPr>
                      <w:rFonts w:ascii="Times New Roman" w:hAnsi="Times New Roman"/>
                      <w:sz w:val="24"/>
                      <w:szCs w:val="24"/>
                    </w:rPr>
                    <w:t xml:space="preserve"> разрешения</w:t>
                  </w:r>
                </w:p>
              </w:txbxContent>
            </v:textbox>
          </v:rect>
        </w:pict>
      </w: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4B6131" w:rsidRDefault="004B6131" w:rsidP="00ED5330">
      <w:pPr>
        <w:widowControl w:val="0"/>
        <w:autoSpaceDE w:val="0"/>
        <w:autoSpaceDN w:val="0"/>
        <w:adjustRightInd w:val="0"/>
        <w:jc w:val="right"/>
        <w:rPr>
          <w:rStyle w:val="highlighthighlightactive"/>
          <w:rFonts w:ascii="Times New Roman" w:hAnsi="Times New Roman"/>
          <w:sz w:val="28"/>
          <w:szCs w:val="28"/>
        </w:rPr>
      </w:pPr>
    </w:p>
    <w:p w:rsidR="007C1570" w:rsidRPr="00B06D8D" w:rsidRDefault="007C1570" w:rsidP="00ED5330">
      <w:pPr>
        <w:widowControl w:val="0"/>
        <w:autoSpaceDE w:val="0"/>
        <w:autoSpaceDN w:val="0"/>
        <w:adjustRightInd w:val="0"/>
        <w:jc w:val="right"/>
        <w:rPr>
          <w:rStyle w:val="highlighthighlightactive"/>
          <w:rFonts w:ascii="Times New Roman" w:hAnsi="Times New Roman"/>
          <w:sz w:val="28"/>
          <w:szCs w:val="28"/>
        </w:rPr>
      </w:pPr>
      <w:r w:rsidRPr="00B06D8D">
        <w:rPr>
          <w:rStyle w:val="highlighthighlightactive"/>
          <w:rFonts w:ascii="Times New Roman" w:hAnsi="Times New Roman"/>
          <w:sz w:val="28"/>
          <w:szCs w:val="28"/>
        </w:rPr>
        <w:lastRenderedPageBreak/>
        <w:t>Приложение 4</w:t>
      </w:r>
    </w:p>
    <w:p w:rsidR="007C1570" w:rsidRPr="00B06D8D" w:rsidRDefault="007C1570" w:rsidP="00ED5330">
      <w:pPr>
        <w:pStyle w:val="a9"/>
        <w:spacing w:before="0" w:beforeAutospacing="0" w:after="0" w:afterAutospacing="0"/>
        <w:ind w:firstLine="4395"/>
        <w:jc w:val="right"/>
        <w:rPr>
          <w:rStyle w:val="highlighthighlightactive"/>
          <w:sz w:val="28"/>
          <w:szCs w:val="28"/>
        </w:rPr>
      </w:pPr>
      <w:r w:rsidRPr="00B06D8D">
        <w:rPr>
          <w:rStyle w:val="highlighthighlightactive"/>
          <w:sz w:val="28"/>
          <w:szCs w:val="28"/>
        </w:rPr>
        <w:t>к административному</w:t>
      </w:r>
      <w:r w:rsidRPr="00B06D8D">
        <w:rPr>
          <w:rStyle w:val="highlighthighlightactive"/>
          <w:sz w:val="28"/>
          <w:szCs w:val="28"/>
          <w:lang w:val="en-US"/>
        </w:rPr>
        <w:t> </w:t>
      </w:r>
      <w:r w:rsidRPr="00B06D8D">
        <w:rPr>
          <w:rStyle w:val="highlighthighlightactive"/>
          <w:sz w:val="28"/>
          <w:szCs w:val="28"/>
        </w:rPr>
        <w:t>регламенту</w:t>
      </w:r>
      <w:r w:rsidRPr="00B06D8D">
        <w:rPr>
          <w:rStyle w:val="highlighthighlightactive"/>
          <w:sz w:val="28"/>
          <w:szCs w:val="28"/>
          <w:lang w:val="en-US"/>
        </w:rPr>
        <w:t> </w:t>
      </w:r>
      <w:r w:rsidRPr="00B06D8D">
        <w:rPr>
          <w:rStyle w:val="highlighthighlightactive"/>
          <w:sz w:val="28"/>
          <w:szCs w:val="28"/>
        </w:rPr>
        <w:t xml:space="preserve"> </w:t>
      </w:r>
    </w:p>
    <w:p w:rsidR="007C1570" w:rsidRPr="00B06D8D" w:rsidRDefault="007C1570" w:rsidP="00ED5330">
      <w:pPr>
        <w:pStyle w:val="a9"/>
        <w:spacing w:before="0" w:beforeAutospacing="0" w:after="0" w:afterAutospacing="0"/>
        <w:ind w:firstLine="4395"/>
        <w:jc w:val="right"/>
        <w:rPr>
          <w:sz w:val="28"/>
          <w:szCs w:val="28"/>
        </w:rPr>
      </w:pPr>
      <w:r w:rsidRPr="00B06D8D">
        <w:rPr>
          <w:rStyle w:val="highlighthighlightactive"/>
          <w:sz w:val="28"/>
          <w:szCs w:val="28"/>
        </w:rPr>
        <w:t>предоставления</w:t>
      </w:r>
      <w:r w:rsidRPr="00B06D8D">
        <w:rPr>
          <w:sz w:val="28"/>
          <w:szCs w:val="28"/>
        </w:rPr>
        <w:t xml:space="preserve"> муниципальной услуги</w:t>
      </w:r>
    </w:p>
    <w:p w:rsidR="007C1570" w:rsidRPr="00E27979" w:rsidRDefault="007C1570" w:rsidP="00ED5330">
      <w:pPr>
        <w:jc w:val="both"/>
        <w:rPr>
          <w:rFonts w:ascii="Times New Roman" w:hAnsi="Times New Roman"/>
          <w:w w:val="103"/>
          <w:sz w:val="28"/>
          <w:szCs w:val="28"/>
        </w:rPr>
      </w:pPr>
    </w:p>
    <w:p w:rsidR="007C1570" w:rsidRPr="00E27979" w:rsidRDefault="007C1570" w:rsidP="00ED5330">
      <w:pPr>
        <w:pStyle w:val="a9"/>
        <w:spacing w:before="0" w:beforeAutospacing="0" w:after="0" w:afterAutospacing="0"/>
        <w:ind w:firstLine="4395"/>
        <w:rPr>
          <w:w w:val="103"/>
          <w:sz w:val="28"/>
          <w:szCs w:val="28"/>
        </w:rPr>
      </w:pPr>
    </w:p>
    <w:p w:rsidR="004B6131" w:rsidRDefault="007C1570" w:rsidP="004B6131">
      <w:pPr>
        <w:pStyle w:val="10"/>
        <w:spacing w:before="0" w:after="0"/>
        <w:jc w:val="center"/>
        <w:rPr>
          <w:rStyle w:val="a4"/>
          <w:rFonts w:ascii="Times New Roman" w:hAnsi="Times New Roman"/>
          <w:b w:val="0"/>
          <w:sz w:val="28"/>
          <w:szCs w:val="28"/>
        </w:rPr>
      </w:pPr>
      <w:r w:rsidRPr="00E27979">
        <w:rPr>
          <w:rStyle w:val="a4"/>
          <w:rFonts w:ascii="Times New Roman" w:hAnsi="Times New Roman"/>
          <w:b w:val="0"/>
          <w:sz w:val="28"/>
          <w:szCs w:val="28"/>
        </w:rPr>
        <w:t xml:space="preserve">ОБРАЗЕЦ ЖАЛОБЫ НА ДЕЙСТВИЕ (БЕЗДЕЙСТВИЕ) АДМИНИСТРАЦИИ </w:t>
      </w:r>
      <w:r w:rsidR="004B6131">
        <w:rPr>
          <w:rStyle w:val="a4"/>
          <w:rFonts w:ascii="Times New Roman" w:hAnsi="Times New Roman"/>
          <w:b w:val="0"/>
          <w:sz w:val="28"/>
          <w:szCs w:val="28"/>
        </w:rPr>
        <w:t xml:space="preserve">КАРАЧАЕВСКОГО МУНИЦИПАЛЬНОГО РАЙОНА </w:t>
      </w:r>
    </w:p>
    <w:p w:rsidR="007C1570" w:rsidRPr="00E27979" w:rsidRDefault="007C1570" w:rsidP="004B6131">
      <w:pPr>
        <w:pStyle w:val="10"/>
        <w:spacing w:before="0" w:after="0"/>
        <w:jc w:val="center"/>
        <w:rPr>
          <w:rStyle w:val="a4"/>
          <w:rFonts w:ascii="Times New Roman" w:hAnsi="Times New Roman"/>
          <w:b w:val="0"/>
          <w:i w:val="0"/>
          <w:sz w:val="28"/>
          <w:szCs w:val="28"/>
        </w:rPr>
      </w:pPr>
      <w:r w:rsidRPr="00E27979">
        <w:rPr>
          <w:rStyle w:val="a4"/>
          <w:rFonts w:ascii="Times New Roman" w:hAnsi="Times New Roman"/>
          <w:b w:val="0"/>
          <w:sz w:val="28"/>
          <w:szCs w:val="28"/>
        </w:rPr>
        <w:t>И ЕГО ДОЛЖНОСТНОГО ЛИЦА</w:t>
      </w:r>
    </w:p>
    <w:p w:rsidR="008C11CE" w:rsidRDefault="008C11CE" w:rsidP="00ED5330">
      <w:pPr>
        <w:ind w:firstLine="720"/>
        <w:jc w:val="both"/>
        <w:rPr>
          <w:rFonts w:ascii="Times New Roman" w:hAnsi="Times New Roman"/>
          <w:spacing w:val="2"/>
          <w:w w:val="103"/>
          <w:sz w:val="28"/>
          <w:szCs w:val="28"/>
        </w:rPr>
      </w:pPr>
    </w:p>
    <w:p w:rsidR="007C1570" w:rsidRPr="00E27979" w:rsidRDefault="007C1570" w:rsidP="008C11CE">
      <w:pPr>
        <w:jc w:val="both"/>
        <w:rPr>
          <w:rFonts w:ascii="Times New Roman" w:hAnsi="Times New Roman"/>
          <w:w w:val="103"/>
          <w:sz w:val="28"/>
          <w:szCs w:val="28"/>
        </w:rPr>
      </w:pPr>
      <w:r w:rsidRPr="00E27979">
        <w:rPr>
          <w:rFonts w:ascii="Times New Roman" w:hAnsi="Times New Roman"/>
          <w:spacing w:val="2"/>
          <w:w w:val="103"/>
          <w:sz w:val="28"/>
          <w:szCs w:val="28"/>
        </w:rPr>
        <w:t>И</w:t>
      </w:r>
      <w:r w:rsidRPr="00E27979">
        <w:rPr>
          <w:rFonts w:ascii="Times New Roman" w:hAnsi="Times New Roman"/>
          <w:spacing w:val="5"/>
          <w:w w:val="103"/>
          <w:sz w:val="28"/>
          <w:szCs w:val="28"/>
        </w:rPr>
        <w:t>с</w:t>
      </w:r>
      <w:r w:rsidRPr="00E27979">
        <w:rPr>
          <w:rFonts w:ascii="Times New Roman" w:hAnsi="Times New Roman"/>
          <w:spacing w:val="-3"/>
          <w:w w:val="103"/>
          <w:sz w:val="28"/>
          <w:szCs w:val="28"/>
        </w:rPr>
        <w:t>х</w:t>
      </w:r>
      <w:r w:rsidRPr="00E27979">
        <w:rPr>
          <w:rFonts w:ascii="Times New Roman" w:hAnsi="Times New Roman"/>
          <w:w w:val="103"/>
          <w:sz w:val="28"/>
          <w:szCs w:val="28"/>
        </w:rPr>
        <w:t>.</w:t>
      </w:r>
      <w:r w:rsidRPr="00E27979">
        <w:rPr>
          <w:rFonts w:ascii="Times New Roman" w:hAnsi="Times New Roman"/>
          <w:spacing w:val="-1"/>
          <w:sz w:val="28"/>
          <w:szCs w:val="28"/>
        </w:rPr>
        <w:t xml:space="preserve"> </w:t>
      </w:r>
      <w:r w:rsidRPr="00E27979">
        <w:rPr>
          <w:rFonts w:ascii="Times New Roman" w:hAnsi="Times New Roman"/>
          <w:spacing w:val="-2"/>
          <w:w w:val="103"/>
          <w:sz w:val="28"/>
          <w:szCs w:val="28"/>
        </w:rPr>
        <w:t>о</w:t>
      </w:r>
      <w:r w:rsidRPr="00E27979">
        <w:rPr>
          <w:rFonts w:ascii="Times New Roman" w:hAnsi="Times New Roman"/>
          <w:w w:val="103"/>
          <w:sz w:val="28"/>
          <w:szCs w:val="28"/>
        </w:rPr>
        <w:t>т</w:t>
      </w:r>
      <w:r w:rsidRPr="00E27979">
        <w:rPr>
          <w:rFonts w:ascii="Times New Roman" w:hAnsi="Times New Roman"/>
          <w:sz w:val="28"/>
          <w:szCs w:val="28"/>
        </w:rPr>
        <w:t xml:space="preserve"> </w:t>
      </w:r>
      <w:r w:rsidRPr="00E27979">
        <w:rPr>
          <w:rFonts w:ascii="Times New Roman" w:hAnsi="Times New Roman"/>
          <w:spacing w:val="-1"/>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w w:val="103"/>
          <w:sz w:val="28"/>
          <w:szCs w:val="28"/>
        </w:rPr>
        <w:t>_</w:t>
      </w:r>
      <w:r w:rsidRPr="00E27979">
        <w:rPr>
          <w:rFonts w:ascii="Times New Roman" w:hAnsi="Times New Roman"/>
          <w:spacing w:val="-3"/>
          <w:sz w:val="28"/>
          <w:szCs w:val="28"/>
        </w:rPr>
        <w:t xml:space="preserve"> </w:t>
      </w:r>
      <w:r w:rsidRPr="00E27979">
        <w:rPr>
          <w:rFonts w:ascii="Times New Roman" w:hAnsi="Times New Roman"/>
          <w:w w:val="103"/>
          <w:sz w:val="28"/>
          <w:szCs w:val="28"/>
        </w:rPr>
        <w:t>№</w:t>
      </w:r>
      <w:r w:rsidRPr="00E27979">
        <w:rPr>
          <w:rFonts w:ascii="Times New Roman" w:hAnsi="Times New Roman"/>
          <w:spacing w:val="-6"/>
          <w:sz w:val="28"/>
          <w:szCs w:val="28"/>
        </w:rPr>
        <w:t xml:space="preserve"> </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w w:val="103"/>
          <w:sz w:val="28"/>
          <w:szCs w:val="28"/>
        </w:rPr>
        <w:t>_</w:t>
      </w:r>
    </w:p>
    <w:p w:rsidR="007C1570" w:rsidRDefault="007C1570" w:rsidP="008C11CE">
      <w:pPr>
        <w:jc w:val="center"/>
        <w:rPr>
          <w:rFonts w:ascii="Times New Roman" w:hAnsi="Times New Roman"/>
          <w:w w:val="103"/>
          <w:sz w:val="28"/>
          <w:szCs w:val="28"/>
        </w:rPr>
      </w:pPr>
    </w:p>
    <w:p w:rsidR="002C33FA" w:rsidRPr="00E27979" w:rsidRDefault="002C33FA" w:rsidP="008C11CE">
      <w:pPr>
        <w:jc w:val="center"/>
        <w:rPr>
          <w:rFonts w:ascii="Times New Roman" w:hAnsi="Times New Roman"/>
          <w:w w:val="103"/>
          <w:sz w:val="28"/>
          <w:szCs w:val="28"/>
        </w:rPr>
      </w:pPr>
    </w:p>
    <w:p w:rsidR="007C1570" w:rsidRPr="00E27979" w:rsidRDefault="007C1570" w:rsidP="008C11CE">
      <w:pPr>
        <w:jc w:val="center"/>
        <w:rPr>
          <w:rFonts w:ascii="Times New Roman" w:hAnsi="Times New Roman"/>
          <w:b/>
          <w:bCs/>
          <w:w w:val="102"/>
          <w:sz w:val="28"/>
          <w:szCs w:val="28"/>
        </w:rPr>
      </w:pPr>
      <w:r w:rsidRPr="00E27979">
        <w:rPr>
          <w:rFonts w:ascii="Times New Roman" w:hAnsi="Times New Roman"/>
          <w:b/>
          <w:bCs/>
          <w:spacing w:val="-3"/>
          <w:w w:val="102"/>
          <w:sz w:val="28"/>
          <w:szCs w:val="28"/>
        </w:rPr>
        <w:t>Ж</w:t>
      </w:r>
      <w:r w:rsidRPr="00E27979">
        <w:rPr>
          <w:rFonts w:ascii="Times New Roman" w:hAnsi="Times New Roman"/>
          <w:b/>
          <w:bCs/>
          <w:spacing w:val="-4"/>
          <w:w w:val="102"/>
          <w:sz w:val="28"/>
          <w:szCs w:val="28"/>
        </w:rPr>
        <w:t>А</w:t>
      </w:r>
      <w:r w:rsidRPr="00E27979">
        <w:rPr>
          <w:rFonts w:ascii="Times New Roman" w:hAnsi="Times New Roman"/>
          <w:b/>
          <w:bCs/>
          <w:spacing w:val="-1"/>
          <w:w w:val="102"/>
          <w:sz w:val="28"/>
          <w:szCs w:val="28"/>
        </w:rPr>
        <w:t>Л</w:t>
      </w:r>
      <w:r w:rsidRPr="00E27979">
        <w:rPr>
          <w:rFonts w:ascii="Times New Roman" w:hAnsi="Times New Roman"/>
          <w:b/>
          <w:bCs/>
          <w:spacing w:val="-3"/>
          <w:w w:val="102"/>
          <w:sz w:val="28"/>
          <w:szCs w:val="28"/>
        </w:rPr>
        <w:t>О</w:t>
      </w:r>
      <w:r w:rsidRPr="00E27979">
        <w:rPr>
          <w:rFonts w:ascii="Times New Roman" w:hAnsi="Times New Roman"/>
          <w:b/>
          <w:bCs/>
          <w:spacing w:val="4"/>
          <w:w w:val="102"/>
          <w:sz w:val="28"/>
          <w:szCs w:val="28"/>
        </w:rPr>
        <w:t>Б</w:t>
      </w:r>
      <w:r w:rsidRPr="00E27979">
        <w:rPr>
          <w:rFonts w:ascii="Times New Roman" w:hAnsi="Times New Roman"/>
          <w:b/>
          <w:bCs/>
          <w:w w:val="102"/>
          <w:sz w:val="28"/>
          <w:szCs w:val="28"/>
        </w:rPr>
        <w:t>А</w:t>
      </w:r>
    </w:p>
    <w:p w:rsidR="007C1570" w:rsidRPr="00E27979" w:rsidRDefault="007C1570" w:rsidP="008C11CE">
      <w:pPr>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9D6CCF">
        <w:rPr>
          <w:rFonts w:ascii="Times New Roman" w:hAnsi="Times New Roman"/>
          <w:spacing w:val="-3"/>
          <w:w w:val="103"/>
          <w:sz w:val="28"/>
          <w:szCs w:val="28"/>
        </w:rPr>
        <w:t>_</w:t>
      </w:r>
      <w:r w:rsidRPr="00E27979">
        <w:rPr>
          <w:rFonts w:ascii="Times New Roman" w:hAnsi="Times New Roman"/>
          <w:spacing w:val="-3"/>
          <w:w w:val="103"/>
          <w:sz w:val="28"/>
          <w:szCs w:val="28"/>
        </w:rPr>
        <w:t>_</w:t>
      </w:r>
    </w:p>
    <w:p w:rsidR="007C1570" w:rsidRPr="004B6131" w:rsidRDefault="007C1570" w:rsidP="008A5E72">
      <w:pPr>
        <w:jc w:val="center"/>
        <w:rPr>
          <w:rFonts w:ascii="Times New Roman" w:hAnsi="Times New Roman"/>
          <w:w w:val="103"/>
          <w:sz w:val="24"/>
          <w:szCs w:val="24"/>
        </w:rPr>
      </w:pPr>
      <w:r w:rsidRPr="004B6131">
        <w:rPr>
          <w:rFonts w:ascii="Times New Roman" w:hAnsi="Times New Roman"/>
          <w:spacing w:val="2"/>
          <w:w w:val="103"/>
          <w:sz w:val="24"/>
          <w:szCs w:val="24"/>
        </w:rPr>
        <w:t>&lt;*</w:t>
      </w:r>
      <w:r w:rsidRPr="004B6131">
        <w:rPr>
          <w:rFonts w:ascii="Times New Roman" w:hAnsi="Times New Roman"/>
          <w:w w:val="103"/>
          <w:sz w:val="24"/>
          <w:szCs w:val="24"/>
        </w:rPr>
        <w:t>&gt;</w:t>
      </w:r>
      <w:r w:rsidRPr="004B6131">
        <w:rPr>
          <w:rFonts w:ascii="Times New Roman" w:hAnsi="Times New Roman"/>
          <w:spacing w:val="3"/>
          <w:sz w:val="24"/>
          <w:szCs w:val="24"/>
        </w:rPr>
        <w:t xml:space="preserve"> </w:t>
      </w:r>
      <w:r w:rsidRPr="004B6131">
        <w:rPr>
          <w:rFonts w:ascii="Times New Roman" w:hAnsi="Times New Roman"/>
          <w:spacing w:val="-5"/>
          <w:w w:val="103"/>
          <w:sz w:val="24"/>
          <w:szCs w:val="24"/>
        </w:rPr>
        <w:t>П</w:t>
      </w:r>
      <w:r w:rsidRPr="004B6131">
        <w:rPr>
          <w:rFonts w:ascii="Times New Roman" w:hAnsi="Times New Roman"/>
          <w:spacing w:val="-3"/>
          <w:w w:val="103"/>
          <w:sz w:val="24"/>
          <w:szCs w:val="24"/>
        </w:rPr>
        <w:t>о</w:t>
      </w:r>
      <w:r w:rsidRPr="004B6131">
        <w:rPr>
          <w:rFonts w:ascii="Times New Roman" w:hAnsi="Times New Roman"/>
          <w:spacing w:val="-6"/>
          <w:w w:val="103"/>
          <w:sz w:val="24"/>
          <w:szCs w:val="24"/>
        </w:rPr>
        <w:t>л</w:t>
      </w:r>
      <w:r w:rsidRPr="004B6131">
        <w:rPr>
          <w:rFonts w:ascii="Times New Roman" w:hAnsi="Times New Roman"/>
          <w:spacing w:val="-2"/>
          <w:w w:val="103"/>
          <w:sz w:val="24"/>
          <w:szCs w:val="24"/>
        </w:rPr>
        <w:t>но</w:t>
      </w:r>
      <w:r w:rsidRPr="004B6131">
        <w:rPr>
          <w:rFonts w:ascii="Times New Roman" w:hAnsi="Times New Roman"/>
          <w:w w:val="103"/>
          <w:sz w:val="24"/>
          <w:szCs w:val="24"/>
        </w:rPr>
        <w:t>е</w:t>
      </w:r>
      <w:r w:rsidRPr="004B6131">
        <w:rPr>
          <w:rFonts w:ascii="Times New Roman" w:hAnsi="Times New Roman"/>
          <w:spacing w:val="-3"/>
          <w:sz w:val="24"/>
          <w:szCs w:val="24"/>
        </w:rPr>
        <w:t xml:space="preserve"> </w:t>
      </w:r>
      <w:r w:rsidRPr="004B6131">
        <w:rPr>
          <w:rFonts w:ascii="Times New Roman" w:hAnsi="Times New Roman"/>
          <w:spacing w:val="-2"/>
          <w:w w:val="103"/>
          <w:sz w:val="24"/>
          <w:szCs w:val="24"/>
        </w:rPr>
        <w:t>н</w:t>
      </w:r>
      <w:r w:rsidRPr="004B6131">
        <w:rPr>
          <w:rFonts w:ascii="Times New Roman" w:hAnsi="Times New Roman"/>
          <w:spacing w:val="-3"/>
          <w:w w:val="103"/>
          <w:sz w:val="24"/>
          <w:szCs w:val="24"/>
        </w:rPr>
        <w:t>а</w:t>
      </w:r>
      <w:r w:rsidRPr="004B6131">
        <w:rPr>
          <w:rFonts w:ascii="Times New Roman" w:hAnsi="Times New Roman"/>
          <w:spacing w:val="-2"/>
          <w:w w:val="103"/>
          <w:sz w:val="24"/>
          <w:szCs w:val="24"/>
        </w:rPr>
        <w:t>им</w:t>
      </w:r>
      <w:r w:rsidRPr="004B6131">
        <w:rPr>
          <w:rFonts w:ascii="Times New Roman" w:hAnsi="Times New Roman"/>
          <w:spacing w:val="-3"/>
          <w:w w:val="103"/>
          <w:sz w:val="24"/>
          <w:szCs w:val="24"/>
        </w:rPr>
        <w:t>е</w:t>
      </w:r>
      <w:r w:rsidRPr="004B6131">
        <w:rPr>
          <w:rFonts w:ascii="Times New Roman" w:hAnsi="Times New Roman"/>
          <w:spacing w:val="-2"/>
          <w:w w:val="103"/>
          <w:sz w:val="24"/>
          <w:szCs w:val="24"/>
        </w:rPr>
        <w:t>но</w:t>
      </w:r>
      <w:r w:rsidRPr="004B6131">
        <w:rPr>
          <w:rFonts w:ascii="Times New Roman" w:hAnsi="Times New Roman"/>
          <w:w w:val="103"/>
          <w:sz w:val="24"/>
          <w:szCs w:val="24"/>
        </w:rPr>
        <w:t>в</w:t>
      </w:r>
      <w:r w:rsidRPr="004B6131">
        <w:rPr>
          <w:rFonts w:ascii="Times New Roman" w:hAnsi="Times New Roman"/>
          <w:spacing w:val="-2"/>
          <w:w w:val="103"/>
          <w:sz w:val="24"/>
          <w:szCs w:val="24"/>
        </w:rPr>
        <w:t>ан</w:t>
      </w:r>
      <w:r w:rsidRPr="004B6131">
        <w:rPr>
          <w:rFonts w:ascii="Times New Roman" w:hAnsi="Times New Roman"/>
          <w:spacing w:val="-3"/>
          <w:w w:val="103"/>
          <w:sz w:val="24"/>
          <w:szCs w:val="24"/>
        </w:rPr>
        <w:t>и</w:t>
      </w:r>
      <w:r w:rsidRPr="004B6131">
        <w:rPr>
          <w:rFonts w:ascii="Times New Roman" w:hAnsi="Times New Roman"/>
          <w:w w:val="103"/>
          <w:sz w:val="24"/>
          <w:szCs w:val="24"/>
        </w:rPr>
        <w:t>е</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юр</w:t>
      </w:r>
      <w:r w:rsidRPr="004B6131">
        <w:rPr>
          <w:rFonts w:ascii="Times New Roman" w:hAnsi="Times New Roman"/>
          <w:spacing w:val="-3"/>
          <w:w w:val="103"/>
          <w:sz w:val="24"/>
          <w:szCs w:val="24"/>
        </w:rPr>
        <w:t>и</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ч</w:t>
      </w:r>
      <w:r w:rsidRPr="004B6131">
        <w:rPr>
          <w:rFonts w:ascii="Times New Roman" w:hAnsi="Times New Roman"/>
          <w:spacing w:val="-1"/>
          <w:w w:val="103"/>
          <w:sz w:val="24"/>
          <w:szCs w:val="24"/>
        </w:rPr>
        <w:t>е</w:t>
      </w:r>
      <w:r w:rsidRPr="004B6131">
        <w:rPr>
          <w:rFonts w:ascii="Times New Roman" w:hAnsi="Times New Roman"/>
          <w:spacing w:val="4"/>
          <w:w w:val="103"/>
          <w:sz w:val="24"/>
          <w:szCs w:val="24"/>
        </w:rPr>
        <w:t>ск</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г</w:t>
      </w:r>
      <w:r w:rsidRPr="004B6131">
        <w:rPr>
          <w:rFonts w:ascii="Times New Roman" w:hAnsi="Times New Roman"/>
          <w:w w:val="103"/>
          <w:sz w:val="24"/>
          <w:szCs w:val="24"/>
        </w:rPr>
        <w:t>о</w:t>
      </w:r>
      <w:r w:rsidRPr="004B6131">
        <w:rPr>
          <w:rFonts w:ascii="Times New Roman" w:hAnsi="Times New Roman"/>
          <w:spacing w:val="-3"/>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spacing w:val="3"/>
          <w:w w:val="103"/>
          <w:sz w:val="24"/>
          <w:szCs w:val="24"/>
        </w:rPr>
        <w:t>ц</w:t>
      </w:r>
      <w:r w:rsidRPr="004B6131">
        <w:rPr>
          <w:rFonts w:ascii="Times New Roman" w:hAnsi="Times New Roman"/>
          <w:spacing w:val="-1"/>
          <w:w w:val="103"/>
          <w:sz w:val="24"/>
          <w:szCs w:val="24"/>
        </w:rPr>
        <w:t>а</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3"/>
          <w:w w:val="103"/>
          <w:sz w:val="24"/>
          <w:szCs w:val="24"/>
        </w:rPr>
        <w:t>Ф</w:t>
      </w:r>
      <w:r w:rsidRPr="004B6131">
        <w:rPr>
          <w:rFonts w:ascii="Times New Roman" w:hAnsi="Times New Roman"/>
          <w:spacing w:val="-1"/>
          <w:w w:val="103"/>
          <w:sz w:val="24"/>
          <w:szCs w:val="24"/>
        </w:rPr>
        <w:t>.</w:t>
      </w:r>
      <w:r w:rsidRPr="004B6131">
        <w:rPr>
          <w:rFonts w:ascii="Times New Roman" w:hAnsi="Times New Roman"/>
          <w:spacing w:val="1"/>
          <w:w w:val="103"/>
          <w:sz w:val="24"/>
          <w:szCs w:val="24"/>
        </w:rPr>
        <w:t>И</w:t>
      </w:r>
      <w:r w:rsidRPr="004B6131">
        <w:rPr>
          <w:rFonts w:ascii="Times New Roman" w:hAnsi="Times New Roman"/>
          <w:w w:val="103"/>
          <w:sz w:val="24"/>
          <w:szCs w:val="24"/>
        </w:rPr>
        <w:t>.</w:t>
      </w:r>
      <w:r w:rsidRPr="004B6131">
        <w:rPr>
          <w:rFonts w:ascii="Times New Roman" w:hAnsi="Times New Roman"/>
          <w:spacing w:val="3"/>
          <w:w w:val="103"/>
          <w:sz w:val="24"/>
          <w:szCs w:val="24"/>
        </w:rPr>
        <w:t>О</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11"/>
          <w:w w:val="103"/>
          <w:sz w:val="24"/>
          <w:szCs w:val="24"/>
        </w:rPr>
        <w:t>ф</w:t>
      </w:r>
      <w:r w:rsidRPr="004B6131">
        <w:rPr>
          <w:rFonts w:ascii="Times New Roman" w:hAnsi="Times New Roman"/>
          <w:spacing w:val="-3"/>
          <w:w w:val="103"/>
          <w:sz w:val="24"/>
          <w:szCs w:val="24"/>
        </w:rPr>
        <w:t>и</w:t>
      </w:r>
      <w:r w:rsidRPr="004B6131">
        <w:rPr>
          <w:rFonts w:ascii="Times New Roman" w:hAnsi="Times New Roman"/>
          <w:spacing w:val="1"/>
          <w:w w:val="103"/>
          <w:sz w:val="24"/>
          <w:szCs w:val="24"/>
        </w:rPr>
        <w:t>з</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ч</w:t>
      </w:r>
      <w:r w:rsidRPr="004B6131">
        <w:rPr>
          <w:rFonts w:ascii="Times New Roman" w:hAnsi="Times New Roman"/>
          <w:spacing w:val="-1"/>
          <w:w w:val="103"/>
          <w:sz w:val="24"/>
          <w:szCs w:val="24"/>
        </w:rPr>
        <w:t>е</w:t>
      </w:r>
      <w:r w:rsidRPr="004B6131">
        <w:rPr>
          <w:rFonts w:ascii="Times New Roman" w:hAnsi="Times New Roman"/>
          <w:spacing w:val="4"/>
          <w:w w:val="103"/>
          <w:sz w:val="24"/>
          <w:szCs w:val="24"/>
        </w:rPr>
        <w:t>ск</w:t>
      </w:r>
      <w:r w:rsidRPr="004B6131">
        <w:rPr>
          <w:rFonts w:ascii="Times New Roman" w:hAnsi="Times New Roman"/>
          <w:spacing w:val="-1"/>
          <w:w w:val="103"/>
          <w:sz w:val="24"/>
          <w:szCs w:val="24"/>
        </w:rPr>
        <w:t>о</w:t>
      </w:r>
      <w:r w:rsidRPr="004B6131">
        <w:rPr>
          <w:rFonts w:ascii="Times New Roman" w:hAnsi="Times New Roman"/>
          <w:spacing w:val="-4"/>
          <w:w w:val="103"/>
          <w:sz w:val="24"/>
          <w:szCs w:val="24"/>
        </w:rPr>
        <w:t>г</w:t>
      </w:r>
      <w:r w:rsidRPr="004B6131">
        <w:rPr>
          <w:rFonts w:ascii="Times New Roman" w:hAnsi="Times New Roman"/>
          <w:w w:val="103"/>
          <w:sz w:val="24"/>
          <w:szCs w:val="24"/>
        </w:rPr>
        <w:t>о</w:t>
      </w:r>
      <w:r w:rsidRPr="004B6131">
        <w:rPr>
          <w:rFonts w:ascii="Times New Roman" w:hAnsi="Times New Roman"/>
          <w:spacing w:val="-3"/>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spacing w:val="4"/>
          <w:w w:val="103"/>
          <w:sz w:val="24"/>
          <w:szCs w:val="24"/>
        </w:rPr>
        <w:t>ц</w:t>
      </w:r>
      <w:r w:rsidRPr="004B6131">
        <w:rPr>
          <w:rFonts w:ascii="Times New Roman" w:hAnsi="Times New Roman"/>
          <w:w w:val="103"/>
          <w:sz w:val="24"/>
          <w:szCs w:val="24"/>
        </w:rPr>
        <w:t>а</w:t>
      </w:r>
    </w:p>
    <w:p w:rsidR="007C1570" w:rsidRPr="00E27979" w:rsidRDefault="007C1570" w:rsidP="008C11CE">
      <w:pPr>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9D6CCF">
        <w:rPr>
          <w:rFonts w:ascii="Times New Roman" w:hAnsi="Times New Roman"/>
          <w:spacing w:val="-3"/>
          <w:w w:val="103"/>
          <w:sz w:val="28"/>
          <w:szCs w:val="28"/>
        </w:rPr>
        <w:t>_</w:t>
      </w:r>
      <w:r w:rsidRPr="00E27979">
        <w:rPr>
          <w:rFonts w:ascii="Times New Roman" w:hAnsi="Times New Roman"/>
          <w:spacing w:val="-3"/>
          <w:w w:val="103"/>
          <w:sz w:val="28"/>
          <w:szCs w:val="28"/>
        </w:rPr>
        <w:t>_</w:t>
      </w:r>
    </w:p>
    <w:p w:rsidR="007C1570" w:rsidRPr="008C11CE" w:rsidRDefault="007C1570" w:rsidP="008A5E72">
      <w:pPr>
        <w:jc w:val="center"/>
        <w:rPr>
          <w:rFonts w:ascii="Times New Roman" w:hAnsi="Times New Roman"/>
          <w:w w:val="103"/>
          <w:sz w:val="24"/>
          <w:szCs w:val="24"/>
        </w:rPr>
      </w:pPr>
      <w:r w:rsidRPr="008C11CE">
        <w:rPr>
          <w:rFonts w:ascii="Times New Roman" w:hAnsi="Times New Roman"/>
          <w:spacing w:val="2"/>
          <w:w w:val="103"/>
          <w:sz w:val="24"/>
          <w:szCs w:val="24"/>
        </w:rPr>
        <w:t>&lt;*</w:t>
      </w:r>
      <w:r w:rsidRPr="008C11CE">
        <w:rPr>
          <w:rFonts w:ascii="Times New Roman" w:hAnsi="Times New Roman"/>
          <w:w w:val="103"/>
          <w:sz w:val="24"/>
          <w:szCs w:val="24"/>
        </w:rPr>
        <w:t>&gt;</w:t>
      </w:r>
      <w:r w:rsidRPr="008C11CE">
        <w:rPr>
          <w:rFonts w:ascii="Times New Roman" w:hAnsi="Times New Roman"/>
          <w:spacing w:val="3"/>
          <w:sz w:val="24"/>
          <w:szCs w:val="24"/>
        </w:rPr>
        <w:t xml:space="preserve"> </w:t>
      </w:r>
      <w:r w:rsidRPr="008C11CE">
        <w:rPr>
          <w:rFonts w:ascii="Times New Roman" w:hAnsi="Times New Roman"/>
          <w:spacing w:val="-11"/>
          <w:w w:val="103"/>
          <w:sz w:val="24"/>
          <w:szCs w:val="24"/>
        </w:rPr>
        <w:t>М</w:t>
      </w:r>
      <w:r w:rsidRPr="008C11CE">
        <w:rPr>
          <w:rFonts w:ascii="Times New Roman" w:hAnsi="Times New Roman"/>
          <w:spacing w:val="-3"/>
          <w:w w:val="103"/>
          <w:sz w:val="24"/>
          <w:szCs w:val="24"/>
        </w:rPr>
        <w:t>е</w:t>
      </w:r>
      <w:r w:rsidRPr="008C11CE">
        <w:rPr>
          <w:rFonts w:ascii="Times New Roman" w:hAnsi="Times New Roman"/>
          <w:spacing w:val="4"/>
          <w:w w:val="103"/>
          <w:sz w:val="24"/>
          <w:szCs w:val="24"/>
        </w:rPr>
        <w:t>с</w:t>
      </w:r>
      <w:r w:rsidRPr="008C11CE">
        <w:rPr>
          <w:rFonts w:ascii="Times New Roman" w:hAnsi="Times New Roman"/>
          <w:spacing w:val="2"/>
          <w:w w:val="103"/>
          <w:sz w:val="24"/>
          <w:szCs w:val="24"/>
        </w:rPr>
        <w:t>т</w:t>
      </w:r>
      <w:r w:rsidRPr="008C11CE">
        <w:rPr>
          <w:rFonts w:ascii="Times New Roman" w:hAnsi="Times New Roman"/>
          <w:spacing w:val="-2"/>
          <w:w w:val="103"/>
          <w:sz w:val="24"/>
          <w:szCs w:val="24"/>
        </w:rPr>
        <w:t>она</w:t>
      </w:r>
      <w:r w:rsidRPr="008C11CE">
        <w:rPr>
          <w:rFonts w:ascii="Times New Roman" w:hAnsi="Times New Roman"/>
          <w:spacing w:val="-4"/>
          <w:w w:val="103"/>
          <w:sz w:val="24"/>
          <w:szCs w:val="24"/>
        </w:rPr>
        <w:t>х</w:t>
      </w:r>
      <w:r w:rsidRPr="008C11CE">
        <w:rPr>
          <w:rFonts w:ascii="Times New Roman" w:hAnsi="Times New Roman"/>
          <w:spacing w:val="-3"/>
          <w:w w:val="103"/>
          <w:sz w:val="24"/>
          <w:szCs w:val="24"/>
        </w:rPr>
        <w:t>о</w:t>
      </w:r>
      <w:r w:rsidRPr="008C11CE">
        <w:rPr>
          <w:rFonts w:ascii="Times New Roman" w:hAnsi="Times New Roman"/>
          <w:spacing w:val="-8"/>
          <w:w w:val="103"/>
          <w:sz w:val="24"/>
          <w:szCs w:val="24"/>
        </w:rPr>
        <w:t>ж</w:t>
      </w:r>
      <w:r w:rsidRPr="008C11CE">
        <w:rPr>
          <w:rFonts w:ascii="Times New Roman" w:hAnsi="Times New Roman"/>
          <w:spacing w:val="1"/>
          <w:w w:val="103"/>
          <w:sz w:val="24"/>
          <w:szCs w:val="24"/>
        </w:rPr>
        <w:t>д</w:t>
      </w:r>
      <w:r w:rsidRPr="008C11CE">
        <w:rPr>
          <w:rFonts w:ascii="Times New Roman" w:hAnsi="Times New Roman"/>
          <w:spacing w:val="-1"/>
          <w:w w:val="103"/>
          <w:sz w:val="24"/>
          <w:szCs w:val="24"/>
        </w:rPr>
        <w:t>е</w:t>
      </w:r>
      <w:r w:rsidRPr="008C11CE">
        <w:rPr>
          <w:rFonts w:ascii="Times New Roman" w:hAnsi="Times New Roman"/>
          <w:spacing w:val="-2"/>
          <w:w w:val="103"/>
          <w:sz w:val="24"/>
          <w:szCs w:val="24"/>
        </w:rPr>
        <w:t>н</w:t>
      </w:r>
      <w:r w:rsidRPr="008C11CE">
        <w:rPr>
          <w:rFonts w:ascii="Times New Roman" w:hAnsi="Times New Roman"/>
          <w:spacing w:val="-3"/>
          <w:w w:val="103"/>
          <w:sz w:val="24"/>
          <w:szCs w:val="24"/>
        </w:rPr>
        <w:t>и</w:t>
      </w:r>
      <w:r w:rsidRPr="008C11CE">
        <w:rPr>
          <w:rFonts w:ascii="Times New Roman" w:hAnsi="Times New Roman"/>
          <w:w w:val="103"/>
          <w:sz w:val="24"/>
          <w:szCs w:val="24"/>
        </w:rPr>
        <w:t>е</w:t>
      </w:r>
      <w:r w:rsidRPr="008C11CE">
        <w:rPr>
          <w:rFonts w:ascii="Times New Roman" w:hAnsi="Times New Roman"/>
          <w:spacing w:val="-2"/>
          <w:sz w:val="24"/>
          <w:szCs w:val="24"/>
        </w:rPr>
        <w:t xml:space="preserve"> </w:t>
      </w:r>
      <w:r w:rsidRPr="008C11CE">
        <w:rPr>
          <w:rFonts w:ascii="Times New Roman" w:hAnsi="Times New Roman"/>
          <w:spacing w:val="-2"/>
          <w:w w:val="103"/>
          <w:sz w:val="24"/>
          <w:szCs w:val="24"/>
        </w:rPr>
        <w:t>юр</w:t>
      </w:r>
      <w:r w:rsidRPr="008C11CE">
        <w:rPr>
          <w:rFonts w:ascii="Times New Roman" w:hAnsi="Times New Roman"/>
          <w:spacing w:val="-3"/>
          <w:w w:val="103"/>
          <w:sz w:val="24"/>
          <w:szCs w:val="24"/>
        </w:rPr>
        <w:t>и</w:t>
      </w:r>
      <w:r w:rsidRPr="008C11CE">
        <w:rPr>
          <w:rFonts w:ascii="Times New Roman" w:hAnsi="Times New Roman"/>
          <w:spacing w:val="2"/>
          <w:w w:val="103"/>
          <w:sz w:val="24"/>
          <w:szCs w:val="24"/>
        </w:rPr>
        <w:t>д</w:t>
      </w:r>
      <w:r w:rsidRPr="008C11CE">
        <w:rPr>
          <w:rFonts w:ascii="Times New Roman" w:hAnsi="Times New Roman"/>
          <w:spacing w:val="-2"/>
          <w:w w:val="103"/>
          <w:sz w:val="24"/>
          <w:szCs w:val="24"/>
        </w:rPr>
        <w:t>и</w:t>
      </w:r>
      <w:r w:rsidRPr="008C11CE">
        <w:rPr>
          <w:rFonts w:ascii="Times New Roman" w:hAnsi="Times New Roman"/>
          <w:spacing w:val="1"/>
          <w:w w:val="103"/>
          <w:sz w:val="24"/>
          <w:szCs w:val="24"/>
        </w:rPr>
        <w:t>ч</w:t>
      </w:r>
      <w:r w:rsidRPr="008C11CE">
        <w:rPr>
          <w:rFonts w:ascii="Times New Roman" w:hAnsi="Times New Roman"/>
          <w:spacing w:val="-2"/>
          <w:w w:val="103"/>
          <w:sz w:val="24"/>
          <w:szCs w:val="24"/>
        </w:rPr>
        <w:t>е</w:t>
      </w:r>
      <w:r w:rsidRPr="008C11CE">
        <w:rPr>
          <w:rFonts w:ascii="Times New Roman" w:hAnsi="Times New Roman"/>
          <w:spacing w:val="5"/>
          <w:w w:val="103"/>
          <w:sz w:val="24"/>
          <w:szCs w:val="24"/>
        </w:rPr>
        <w:t>с</w:t>
      </w:r>
      <w:r w:rsidRPr="008C11CE">
        <w:rPr>
          <w:rFonts w:ascii="Times New Roman" w:hAnsi="Times New Roman"/>
          <w:spacing w:val="4"/>
          <w:w w:val="103"/>
          <w:sz w:val="24"/>
          <w:szCs w:val="24"/>
        </w:rPr>
        <w:t>к</w:t>
      </w:r>
      <w:r w:rsidRPr="008C11CE">
        <w:rPr>
          <w:rFonts w:ascii="Times New Roman" w:hAnsi="Times New Roman"/>
          <w:spacing w:val="-2"/>
          <w:w w:val="103"/>
          <w:sz w:val="24"/>
          <w:szCs w:val="24"/>
        </w:rPr>
        <w:t>о</w:t>
      </w:r>
      <w:r w:rsidRPr="008C11CE">
        <w:rPr>
          <w:rFonts w:ascii="Times New Roman" w:hAnsi="Times New Roman"/>
          <w:spacing w:val="-3"/>
          <w:w w:val="103"/>
          <w:sz w:val="24"/>
          <w:szCs w:val="24"/>
        </w:rPr>
        <w:t>г</w:t>
      </w:r>
      <w:r w:rsidRPr="008C11CE">
        <w:rPr>
          <w:rFonts w:ascii="Times New Roman" w:hAnsi="Times New Roman"/>
          <w:w w:val="103"/>
          <w:sz w:val="24"/>
          <w:szCs w:val="24"/>
        </w:rPr>
        <w:t>о</w:t>
      </w:r>
      <w:r w:rsidRPr="008C11CE">
        <w:rPr>
          <w:rFonts w:ascii="Times New Roman" w:hAnsi="Times New Roman"/>
          <w:spacing w:val="-3"/>
          <w:sz w:val="24"/>
          <w:szCs w:val="24"/>
        </w:rPr>
        <w:t xml:space="preserve"> </w:t>
      </w:r>
      <w:r w:rsidRPr="008C11CE">
        <w:rPr>
          <w:rFonts w:ascii="Times New Roman" w:hAnsi="Times New Roman"/>
          <w:spacing w:val="-6"/>
          <w:w w:val="103"/>
          <w:sz w:val="24"/>
          <w:szCs w:val="24"/>
        </w:rPr>
        <w:t>л</w:t>
      </w:r>
      <w:r w:rsidRPr="008C11CE">
        <w:rPr>
          <w:rFonts w:ascii="Times New Roman" w:hAnsi="Times New Roman"/>
          <w:spacing w:val="-3"/>
          <w:w w:val="103"/>
          <w:sz w:val="24"/>
          <w:szCs w:val="24"/>
        </w:rPr>
        <w:t>и</w:t>
      </w:r>
      <w:r w:rsidRPr="008C11CE">
        <w:rPr>
          <w:rFonts w:ascii="Times New Roman" w:hAnsi="Times New Roman"/>
          <w:spacing w:val="3"/>
          <w:w w:val="103"/>
          <w:sz w:val="24"/>
          <w:szCs w:val="24"/>
        </w:rPr>
        <w:t>ц</w:t>
      </w:r>
      <w:r w:rsidRPr="008C11CE">
        <w:rPr>
          <w:rFonts w:ascii="Times New Roman" w:hAnsi="Times New Roman"/>
          <w:spacing w:val="-1"/>
          <w:w w:val="103"/>
          <w:sz w:val="24"/>
          <w:szCs w:val="24"/>
        </w:rPr>
        <w:t>а</w:t>
      </w:r>
      <w:r w:rsidRPr="008C11CE">
        <w:rPr>
          <w:rFonts w:ascii="Times New Roman" w:hAnsi="Times New Roman"/>
          <w:w w:val="103"/>
          <w:sz w:val="24"/>
          <w:szCs w:val="24"/>
        </w:rPr>
        <w:t>,</w:t>
      </w:r>
      <w:r w:rsidRPr="008C11CE">
        <w:rPr>
          <w:rFonts w:ascii="Times New Roman" w:hAnsi="Times New Roman"/>
          <w:spacing w:val="-1"/>
          <w:sz w:val="24"/>
          <w:szCs w:val="24"/>
        </w:rPr>
        <w:t xml:space="preserve"> </w:t>
      </w:r>
      <w:r w:rsidRPr="008C11CE">
        <w:rPr>
          <w:rFonts w:ascii="Times New Roman" w:hAnsi="Times New Roman"/>
          <w:spacing w:val="-12"/>
          <w:w w:val="103"/>
          <w:sz w:val="24"/>
          <w:szCs w:val="24"/>
        </w:rPr>
        <w:t>ф</w:t>
      </w:r>
      <w:r w:rsidRPr="008C11CE">
        <w:rPr>
          <w:rFonts w:ascii="Times New Roman" w:hAnsi="Times New Roman"/>
          <w:spacing w:val="-2"/>
          <w:w w:val="103"/>
          <w:sz w:val="24"/>
          <w:szCs w:val="24"/>
        </w:rPr>
        <w:t>и</w:t>
      </w:r>
      <w:r w:rsidRPr="008C11CE">
        <w:rPr>
          <w:rFonts w:ascii="Times New Roman" w:hAnsi="Times New Roman"/>
          <w:w w:val="103"/>
          <w:sz w:val="24"/>
          <w:szCs w:val="24"/>
        </w:rPr>
        <w:t>з</w:t>
      </w:r>
      <w:r w:rsidRPr="008C11CE">
        <w:rPr>
          <w:rFonts w:ascii="Times New Roman" w:hAnsi="Times New Roman"/>
          <w:spacing w:val="-2"/>
          <w:w w:val="103"/>
          <w:sz w:val="24"/>
          <w:szCs w:val="24"/>
        </w:rPr>
        <w:t>и</w:t>
      </w:r>
      <w:r w:rsidRPr="008C11CE">
        <w:rPr>
          <w:rFonts w:ascii="Times New Roman" w:hAnsi="Times New Roman"/>
          <w:spacing w:val="2"/>
          <w:w w:val="103"/>
          <w:sz w:val="24"/>
          <w:szCs w:val="24"/>
        </w:rPr>
        <w:t>ч</w:t>
      </w:r>
      <w:r w:rsidRPr="008C11CE">
        <w:rPr>
          <w:rFonts w:ascii="Times New Roman" w:hAnsi="Times New Roman"/>
          <w:spacing w:val="-2"/>
          <w:w w:val="103"/>
          <w:sz w:val="24"/>
          <w:szCs w:val="24"/>
        </w:rPr>
        <w:t>е</w:t>
      </w:r>
      <w:r w:rsidRPr="008C11CE">
        <w:rPr>
          <w:rFonts w:ascii="Times New Roman" w:hAnsi="Times New Roman"/>
          <w:spacing w:val="4"/>
          <w:w w:val="103"/>
          <w:sz w:val="24"/>
          <w:szCs w:val="24"/>
        </w:rPr>
        <w:t>ск</w:t>
      </w:r>
      <w:r w:rsidRPr="008C11CE">
        <w:rPr>
          <w:rFonts w:ascii="Times New Roman" w:hAnsi="Times New Roman"/>
          <w:spacing w:val="-1"/>
          <w:w w:val="103"/>
          <w:sz w:val="24"/>
          <w:szCs w:val="24"/>
        </w:rPr>
        <w:t>о</w:t>
      </w:r>
      <w:r w:rsidRPr="008C11CE">
        <w:rPr>
          <w:rFonts w:ascii="Times New Roman" w:hAnsi="Times New Roman"/>
          <w:spacing w:val="-4"/>
          <w:w w:val="103"/>
          <w:sz w:val="24"/>
          <w:szCs w:val="24"/>
        </w:rPr>
        <w:t>г</w:t>
      </w:r>
      <w:r w:rsidRPr="008C11CE">
        <w:rPr>
          <w:rFonts w:ascii="Times New Roman" w:hAnsi="Times New Roman"/>
          <w:w w:val="103"/>
          <w:sz w:val="24"/>
          <w:szCs w:val="24"/>
        </w:rPr>
        <w:t>о</w:t>
      </w:r>
      <w:r w:rsidRPr="008C11CE">
        <w:rPr>
          <w:rFonts w:ascii="Times New Roman" w:hAnsi="Times New Roman"/>
          <w:spacing w:val="-2"/>
          <w:sz w:val="24"/>
          <w:szCs w:val="24"/>
        </w:rPr>
        <w:t xml:space="preserve"> </w:t>
      </w:r>
      <w:r w:rsidRPr="008C11CE">
        <w:rPr>
          <w:rFonts w:ascii="Times New Roman" w:hAnsi="Times New Roman"/>
          <w:spacing w:val="-7"/>
          <w:w w:val="103"/>
          <w:sz w:val="24"/>
          <w:szCs w:val="24"/>
        </w:rPr>
        <w:t>л</w:t>
      </w:r>
      <w:r w:rsidRPr="008C11CE">
        <w:rPr>
          <w:rFonts w:ascii="Times New Roman" w:hAnsi="Times New Roman"/>
          <w:spacing w:val="-2"/>
          <w:w w:val="103"/>
          <w:sz w:val="24"/>
          <w:szCs w:val="24"/>
        </w:rPr>
        <w:t>и</w:t>
      </w:r>
      <w:r w:rsidRPr="008C11CE">
        <w:rPr>
          <w:rFonts w:ascii="Times New Roman" w:hAnsi="Times New Roman"/>
          <w:spacing w:val="3"/>
          <w:w w:val="103"/>
          <w:sz w:val="24"/>
          <w:szCs w:val="24"/>
        </w:rPr>
        <w:t>ц</w:t>
      </w:r>
      <w:r w:rsidRPr="008C11CE">
        <w:rPr>
          <w:rFonts w:ascii="Times New Roman" w:hAnsi="Times New Roman"/>
          <w:w w:val="103"/>
          <w:sz w:val="24"/>
          <w:szCs w:val="24"/>
        </w:rPr>
        <w:t>а</w:t>
      </w:r>
    </w:p>
    <w:p w:rsidR="007C1570" w:rsidRPr="00E27979" w:rsidRDefault="007C1570" w:rsidP="008C11CE">
      <w:pPr>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9D6CCF">
        <w:rPr>
          <w:rFonts w:ascii="Times New Roman" w:hAnsi="Times New Roman"/>
          <w:spacing w:val="-3"/>
          <w:w w:val="103"/>
          <w:sz w:val="28"/>
          <w:szCs w:val="28"/>
        </w:rPr>
        <w:t>_</w:t>
      </w:r>
      <w:r w:rsidRPr="00E27979">
        <w:rPr>
          <w:rFonts w:ascii="Times New Roman" w:hAnsi="Times New Roman"/>
          <w:spacing w:val="-3"/>
          <w:w w:val="103"/>
          <w:sz w:val="28"/>
          <w:szCs w:val="28"/>
        </w:rPr>
        <w:t>_</w:t>
      </w:r>
    </w:p>
    <w:p w:rsidR="007C1570" w:rsidRPr="008A5E72" w:rsidRDefault="007C1570" w:rsidP="008A5E72">
      <w:pPr>
        <w:jc w:val="center"/>
        <w:rPr>
          <w:rFonts w:ascii="Times New Roman" w:hAnsi="Times New Roman"/>
          <w:w w:val="103"/>
          <w:sz w:val="24"/>
          <w:szCs w:val="24"/>
        </w:rPr>
      </w:pPr>
      <w:r w:rsidRPr="008A5E72">
        <w:rPr>
          <w:rFonts w:ascii="Times New Roman" w:hAnsi="Times New Roman"/>
          <w:w w:val="103"/>
          <w:sz w:val="24"/>
          <w:szCs w:val="24"/>
        </w:rPr>
        <w:t>(</w:t>
      </w:r>
      <w:r w:rsidRPr="008A5E72">
        <w:rPr>
          <w:rFonts w:ascii="Times New Roman" w:hAnsi="Times New Roman"/>
          <w:spacing w:val="-10"/>
          <w:w w:val="103"/>
          <w:sz w:val="24"/>
          <w:szCs w:val="24"/>
        </w:rPr>
        <w:t>ф</w:t>
      </w:r>
      <w:r w:rsidRPr="008A5E72">
        <w:rPr>
          <w:rFonts w:ascii="Times New Roman" w:hAnsi="Times New Roman"/>
          <w:spacing w:val="-3"/>
          <w:w w:val="103"/>
          <w:sz w:val="24"/>
          <w:szCs w:val="24"/>
        </w:rPr>
        <w:t>а</w:t>
      </w:r>
      <w:r w:rsidRPr="008A5E72">
        <w:rPr>
          <w:rFonts w:ascii="Times New Roman" w:hAnsi="Times New Roman"/>
          <w:spacing w:val="4"/>
          <w:w w:val="103"/>
          <w:sz w:val="24"/>
          <w:szCs w:val="24"/>
        </w:rPr>
        <w:t>к</w:t>
      </w:r>
      <w:r w:rsidRPr="008A5E72">
        <w:rPr>
          <w:rFonts w:ascii="Times New Roman" w:hAnsi="Times New Roman"/>
          <w:spacing w:val="1"/>
          <w:w w:val="103"/>
          <w:sz w:val="24"/>
          <w:szCs w:val="24"/>
        </w:rPr>
        <w:t>т</w:t>
      </w:r>
      <w:r w:rsidRPr="008A5E72">
        <w:rPr>
          <w:rFonts w:ascii="Times New Roman" w:hAnsi="Times New Roman"/>
          <w:spacing w:val="-1"/>
          <w:w w:val="103"/>
          <w:sz w:val="24"/>
          <w:szCs w:val="24"/>
        </w:rPr>
        <w:t>и</w:t>
      </w:r>
      <w:r w:rsidRPr="008A5E72">
        <w:rPr>
          <w:rFonts w:ascii="Times New Roman" w:hAnsi="Times New Roman"/>
          <w:spacing w:val="1"/>
          <w:w w:val="103"/>
          <w:sz w:val="24"/>
          <w:szCs w:val="24"/>
        </w:rPr>
        <w:t>ч</w:t>
      </w:r>
      <w:r w:rsidRPr="008A5E72">
        <w:rPr>
          <w:rFonts w:ascii="Times New Roman" w:hAnsi="Times New Roman"/>
          <w:spacing w:val="-2"/>
          <w:w w:val="103"/>
          <w:sz w:val="24"/>
          <w:szCs w:val="24"/>
        </w:rPr>
        <w:t>е</w:t>
      </w:r>
      <w:r w:rsidRPr="008A5E72">
        <w:rPr>
          <w:rFonts w:ascii="Times New Roman" w:hAnsi="Times New Roman"/>
          <w:spacing w:val="4"/>
          <w:w w:val="103"/>
          <w:sz w:val="24"/>
          <w:szCs w:val="24"/>
        </w:rPr>
        <w:t>с</w:t>
      </w:r>
      <w:r w:rsidRPr="008A5E72">
        <w:rPr>
          <w:rFonts w:ascii="Times New Roman" w:hAnsi="Times New Roman"/>
          <w:spacing w:val="5"/>
          <w:w w:val="103"/>
          <w:sz w:val="24"/>
          <w:szCs w:val="24"/>
        </w:rPr>
        <w:t>к</w:t>
      </w:r>
      <w:r w:rsidRPr="008A5E72">
        <w:rPr>
          <w:rFonts w:ascii="Times New Roman" w:hAnsi="Times New Roman"/>
          <w:spacing w:val="-2"/>
          <w:w w:val="103"/>
          <w:sz w:val="24"/>
          <w:szCs w:val="24"/>
        </w:rPr>
        <w:t>и</w:t>
      </w:r>
      <w:r w:rsidRPr="008A5E72">
        <w:rPr>
          <w:rFonts w:ascii="Times New Roman" w:hAnsi="Times New Roman"/>
          <w:w w:val="103"/>
          <w:sz w:val="24"/>
          <w:szCs w:val="24"/>
        </w:rPr>
        <w:t>й</w:t>
      </w:r>
      <w:r w:rsidRPr="008A5E72">
        <w:rPr>
          <w:rFonts w:ascii="Times New Roman" w:hAnsi="Times New Roman"/>
          <w:sz w:val="24"/>
          <w:szCs w:val="24"/>
        </w:rPr>
        <w:t xml:space="preserve"> </w:t>
      </w:r>
      <w:r w:rsidRPr="008A5E72">
        <w:rPr>
          <w:rFonts w:ascii="Times New Roman" w:hAnsi="Times New Roman"/>
          <w:spacing w:val="-2"/>
          <w:w w:val="103"/>
          <w:sz w:val="24"/>
          <w:szCs w:val="24"/>
        </w:rPr>
        <w:t>а</w:t>
      </w:r>
      <w:r w:rsidRPr="008A5E72">
        <w:rPr>
          <w:rFonts w:ascii="Times New Roman" w:hAnsi="Times New Roman"/>
          <w:spacing w:val="2"/>
          <w:w w:val="103"/>
          <w:sz w:val="24"/>
          <w:szCs w:val="24"/>
        </w:rPr>
        <w:t>д</w:t>
      </w:r>
      <w:r w:rsidRPr="008A5E72">
        <w:rPr>
          <w:rFonts w:ascii="Times New Roman" w:hAnsi="Times New Roman"/>
          <w:spacing w:val="-2"/>
          <w:w w:val="103"/>
          <w:sz w:val="24"/>
          <w:szCs w:val="24"/>
        </w:rPr>
        <w:t>ре</w:t>
      </w:r>
      <w:r w:rsidRPr="008A5E72">
        <w:rPr>
          <w:rFonts w:ascii="Times New Roman" w:hAnsi="Times New Roman"/>
          <w:spacing w:val="4"/>
          <w:w w:val="103"/>
          <w:sz w:val="24"/>
          <w:szCs w:val="24"/>
        </w:rPr>
        <w:t>с</w:t>
      </w:r>
      <w:r w:rsidRPr="008A5E72">
        <w:rPr>
          <w:rFonts w:ascii="Times New Roman" w:hAnsi="Times New Roman"/>
          <w:w w:val="103"/>
          <w:sz w:val="24"/>
          <w:szCs w:val="24"/>
        </w:rPr>
        <w:t>)</w:t>
      </w:r>
    </w:p>
    <w:p w:rsidR="007C1570" w:rsidRPr="00E27979" w:rsidRDefault="007C1570" w:rsidP="008C11CE">
      <w:pPr>
        <w:jc w:val="both"/>
        <w:rPr>
          <w:rFonts w:ascii="Times New Roman" w:hAnsi="Times New Roman"/>
          <w:w w:val="103"/>
          <w:sz w:val="28"/>
          <w:szCs w:val="28"/>
        </w:rPr>
      </w:pPr>
      <w:r w:rsidRPr="00E27979">
        <w:rPr>
          <w:rFonts w:ascii="Times New Roman" w:hAnsi="Times New Roman"/>
          <w:w w:val="103"/>
          <w:sz w:val="28"/>
          <w:szCs w:val="28"/>
        </w:rPr>
        <w:t>Т</w:t>
      </w:r>
      <w:r w:rsidRPr="00E27979">
        <w:rPr>
          <w:rFonts w:ascii="Times New Roman" w:hAnsi="Times New Roman"/>
          <w:spacing w:val="-3"/>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11"/>
          <w:w w:val="103"/>
          <w:sz w:val="28"/>
          <w:szCs w:val="28"/>
        </w:rPr>
        <w:t>ф</w:t>
      </w:r>
      <w:r w:rsidRPr="00E27979">
        <w:rPr>
          <w:rFonts w:ascii="Times New Roman" w:hAnsi="Times New Roman"/>
          <w:spacing w:val="-2"/>
          <w:w w:val="103"/>
          <w:sz w:val="28"/>
          <w:szCs w:val="28"/>
        </w:rPr>
        <w:t>он</w:t>
      </w:r>
      <w:r w:rsidRPr="00E27979">
        <w:rPr>
          <w:rFonts w:ascii="Times New Roman" w:hAnsi="Times New Roman"/>
          <w:w w:val="103"/>
          <w:sz w:val="28"/>
          <w:szCs w:val="28"/>
        </w:rPr>
        <w:t>:</w:t>
      </w:r>
      <w:r w:rsidRPr="00E27979">
        <w:rPr>
          <w:rFonts w:ascii="Times New Roman" w:hAnsi="Times New Roman"/>
          <w:sz w:val="28"/>
          <w:szCs w:val="28"/>
        </w:rPr>
        <w:t xml:space="preserve"> </w:t>
      </w:r>
      <w:r w:rsidR="009D6CCF">
        <w:rPr>
          <w:rFonts w:ascii="Times New Roman" w:hAnsi="Times New Roman"/>
          <w:sz w:val="28"/>
          <w:szCs w:val="28"/>
        </w:rPr>
        <w:t>____________________________________________________</w:t>
      </w:r>
    </w:p>
    <w:p w:rsidR="009D6CCF" w:rsidRDefault="009D6CCF" w:rsidP="008C11CE">
      <w:pPr>
        <w:tabs>
          <w:tab w:val="left" w:pos="1785"/>
          <w:tab w:val="left" w:pos="2160"/>
          <w:tab w:val="left" w:pos="4492"/>
        </w:tabs>
        <w:jc w:val="both"/>
        <w:rPr>
          <w:rFonts w:ascii="Times New Roman" w:hAnsi="Times New Roman"/>
          <w:spacing w:val="-8"/>
          <w:w w:val="103"/>
          <w:sz w:val="28"/>
          <w:szCs w:val="28"/>
        </w:rPr>
      </w:pPr>
    </w:p>
    <w:p w:rsidR="007C1570" w:rsidRPr="00E27979" w:rsidRDefault="007C1570" w:rsidP="008C11CE">
      <w:pPr>
        <w:tabs>
          <w:tab w:val="left" w:pos="1785"/>
          <w:tab w:val="left" w:pos="2160"/>
          <w:tab w:val="left" w:pos="4492"/>
        </w:tabs>
        <w:jc w:val="both"/>
        <w:rPr>
          <w:rFonts w:ascii="Times New Roman" w:hAnsi="Times New Roman"/>
          <w:w w:val="103"/>
          <w:sz w:val="28"/>
          <w:szCs w:val="28"/>
        </w:rPr>
      </w:pPr>
      <w:r w:rsidRPr="00E27979">
        <w:rPr>
          <w:rFonts w:ascii="Times New Roman" w:hAnsi="Times New Roman"/>
          <w:spacing w:val="-8"/>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ре</w:t>
      </w:r>
      <w:r w:rsidRPr="00E27979">
        <w:rPr>
          <w:rFonts w:ascii="Times New Roman" w:hAnsi="Times New Roman"/>
          <w:w w:val="103"/>
          <w:sz w:val="28"/>
          <w:szCs w:val="28"/>
        </w:rPr>
        <w:t>с</w:t>
      </w:r>
      <w:r w:rsidR="004B6131">
        <w:rPr>
          <w:rFonts w:ascii="Times New Roman" w:hAnsi="Times New Roman"/>
          <w:w w:val="103"/>
          <w:sz w:val="28"/>
          <w:szCs w:val="28"/>
        </w:rPr>
        <w:t xml:space="preserve"> </w:t>
      </w:r>
      <w:r w:rsidRPr="00E27979">
        <w:rPr>
          <w:rFonts w:ascii="Times New Roman" w:hAnsi="Times New Roman"/>
          <w:spacing w:val="3"/>
          <w:w w:val="103"/>
          <w:sz w:val="28"/>
          <w:szCs w:val="28"/>
        </w:rPr>
        <w:t>э</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ронн</w:t>
      </w:r>
      <w:r w:rsidRPr="00E27979">
        <w:rPr>
          <w:rFonts w:ascii="Times New Roman" w:hAnsi="Times New Roman"/>
          <w:spacing w:val="-3"/>
          <w:w w:val="103"/>
          <w:sz w:val="28"/>
          <w:szCs w:val="28"/>
        </w:rPr>
        <w:t>о</w:t>
      </w:r>
      <w:r w:rsidRPr="00E27979">
        <w:rPr>
          <w:rFonts w:ascii="Times New Roman" w:hAnsi="Times New Roman"/>
          <w:w w:val="103"/>
          <w:sz w:val="28"/>
          <w:szCs w:val="28"/>
        </w:rPr>
        <w:t>й</w:t>
      </w:r>
      <w:r w:rsidR="004B6131">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ч</w:t>
      </w:r>
      <w:r w:rsidRPr="00E27979">
        <w:rPr>
          <w:rFonts w:ascii="Times New Roman" w:hAnsi="Times New Roman"/>
          <w:spacing w:val="1"/>
          <w:w w:val="103"/>
          <w:sz w:val="28"/>
          <w:szCs w:val="28"/>
        </w:rPr>
        <w:t>т</w:t>
      </w:r>
      <w:r w:rsidRPr="00E27979">
        <w:rPr>
          <w:rFonts w:ascii="Times New Roman" w:hAnsi="Times New Roman"/>
          <w:spacing w:val="3"/>
          <w:w w:val="103"/>
          <w:sz w:val="28"/>
          <w:szCs w:val="28"/>
        </w:rPr>
        <w:t>ы</w:t>
      </w:r>
      <w:r w:rsidRPr="00E27979">
        <w:rPr>
          <w:rFonts w:ascii="Times New Roman" w:hAnsi="Times New Roman"/>
          <w:w w:val="103"/>
          <w:sz w:val="28"/>
          <w:szCs w:val="28"/>
        </w:rPr>
        <w:t>:</w:t>
      </w:r>
      <w:r w:rsidRPr="00E27979">
        <w:rPr>
          <w:rFonts w:ascii="Times New Roman" w:hAnsi="Times New Roman"/>
          <w:sz w:val="28"/>
          <w:szCs w:val="28"/>
        </w:rPr>
        <w:t xml:space="preserve"> </w:t>
      </w:r>
      <w:r w:rsidR="009D6CCF">
        <w:rPr>
          <w:rFonts w:ascii="Times New Roman" w:hAnsi="Times New Roman"/>
          <w:sz w:val="28"/>
          <w:szCs w:val="28"/>
        </w:rPr>
        <w:t>______________________________________</w:t>
      </w:r>
    </w:p>
    <w:p w:rsidR="009D6CCF" w:rsidRDefault="009D6CCF" w:rsidP="008C11CE">
      <w:pPr>
        <w:tabs>
          <w:tab w:val="left" w:pos="2354"/>
          <w:tab w:val="left" w:pos="4627"/>
        </w:tabs>
        <w:jc w:val="both"/>
        <w:rPr>
          <w:rFonts w:ascii="Times New Roman" w:hAnsi="Times New Roman"/>
          <w:spacing w:val="2"/>
          <w:w w:val="103"/>
          <w:sz w:val="28"/>
          <w:szCs w:val="28"/>
        </w:rPr>
      </w:pPr>
    </w:p>
    <w:p w:rsidR="007C1570" w:rsidRPr="00E27979" w:rsidRDefault="007C1570" w:rsidP="008C11CE">
      <w:pPr>
        <w:tabs>
          <w:tab w:val="left" w:pos="2354"/>
          <w:tab w:val="left" w:pos="4627"/>
        </w:tabs>
        <w:jc w:val="both"/>
        <w:rPr>
          <w:rFonts w:ascii="Times New Roman" w:hAnsi="Times New Roman"/>
          <w:w w:val="103"/>
          <w:sz w:val="28"/>
          <w:szCs w:val="28"/>
        </w:rPr>
      </w:pPr>
      <w:r w:rsidRPr="00E27979">
        <w:rPr>
          <w:rFonts w:ascii="Times New Roman" w:hAnsi="Times New Roman"/>
          <w:spacing w:val="2"/>
          <w:w w:val="103"/>
          <w:sz w:val="28"/>
          <w:szCs w:val="28"/>
        </w:rPr>
        <w:t>К</w:t>
      </w:r>
      <w:r w:rsidRPr="00E27979">
        <w:rPr>
          <w:rFonts w:ascii="Times New Roman" w:hAnsi="Times New Roman"/>
          <w:spacing w:val="-1"/>
          <w:w w:val="103"/>
          <w:sz w:val="28"/>
          <w:szCs w:val="28"/>
        </w:rPr>
        <w:t>о</w:t>
      </w:r>
      <w:r w:rsidRPr="00E27979">
        <w:rPr>
          <w:rFonts w:ascii="Times New Roman" w:hAnsi="Times New Roman"/>
          <w:w w:val="103"/>
          <w:sz w:val="28"/>
          <w:szCs w:val="28"/>
        </w:rPr>
        <w:t>д</w:t>
      </w:r>
      <w:r w:rsidR="004B6131">
        <w:rPr>
          <w:rFonts w:ascii="Times New Roman" w:hAnsi="Times New Roman"/>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w:t>
      </w:r>
      <w:r w:rsidR="009D6CCF" w:rsidRPr="00E27979">
        <w:rPr>
          <w:rFonts w:ascii="Times New Roman" w:hAnsi="Times New Roman"/>
          <w:spacing w:val="2"/>
          <w:w w:val="103"/>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5"/>
          <w:w w:val="103"/>
          <w:sz w:val="28"/>
          <w:szCs w:val="28"/>
        </w:rPr>
        <w:t>Н</w:t>
      </w:r>
      <w:r w:rsidRPr="00E27979">
        <w:rPr>
          <w:rFonts w:ascii="Times New Roman" w:hAnsi="Times New Roman"/>
          <w:w w:val="103"/>
          <w:sz w:val="28"/>
          <w:szCs w:val="28"/>
        </w:rPr>
        <w:t>Н</w:t>
      </w:r>
      <w:r w:rsidR="009D6CCF">
        <w:rPr>
          <w:rFonts w:ascii="Times New Roman" w:hAnsi="Times New Roman"/>
          <w:w w:val="103"/>
          <w:sz w:val="28"/>
          <w:szCs w:val="28"/>
        </w:rPr>
        <w:t>_______________________________________________</w:t>
      </w:r>
      <w:r w:rsidRPr="00E27979">
        <w:rPr>
          <w:rFonts w:ascii="Times New Roman" w:hAnsi="Times New Roman"/>
          <w:sz w:val="28"/>
          <w:szCs w:val="28"/>
        </w:rPr>
        <w:t xml:space="preserve"> </w:t>
      </w:r>
    </w:p>
    <w:p w:rsidR="009D6CCF" w:rsidRDefault="009D6CCF" w:rsidP="008C11CE">
      <w:pPr>
        <w:tabs>
          <w:tab w:val="left" w:pos="951"/>
          <w:tab w:val="left" w:pos="1876"/>
          <w:tab w:val="left" w:pos="3233"/>
          <w:tab w:val="left" w:pos="4609"/>
        </w:tabs>
        <w:jc w:val="both"/>
        <w:rPr>
          <w:rFonts w:ascii="Times New Roman" w:hAnsi="Times New Roman"/>
          <w:spacing w:val="2"/>
          <w:w w:val="103"/>
          <w:sz w:val="24"/>
          <w:szCs w:val="24"/>
        </w:rPr>
      </w:pPr>
    </w:p>
    <w:p w:rsidR="007C1570" w:rsidRPr="00E27979" w:rsidRDefault="007C1570" w:rsidP="008C11CE">
      <w:pPr>
        <w:tabs>
          <w:tab w:val="left" w:pos="951"/>
          <w:tab w:val="left" w:pos="1876"/>
          <w:tab w:val="left" w:pos="3233"/>
          <w:tab w:val="left" w:pos="4609"/>
        </w:tabs>
        <w:jc w:val="both"/>
        <w:rPr>
          <w:rFonts w:ascii="Times New Roman" w:hAnsi="Times New Roman"/>
          <w:w w:val="103"/>
          <w:sz w:val="28"/>
          <w:szCs w:val="28"/>
        </w:rPr>
      </w:pPr>
      <w:r w:rsidRPr="004B6131">
        <w:rPr>
          <w:rFonts w:ascii="Times New Roman" w:hAnsi="Times New Roman"/>
          <w:spacing w:val="2"/>
          <w:w w:val="103"/>
          <w:sz w:val="24"/>
          <w:szCs w:val="24"/>
        </w:rPr>
        <w:t>&lt;*</w:t>
      </w:r>
      <w:r w:rsidRPr="004B6131">
        <w:rPr>
          <w:rFonts w:ascii="Times New Roman" w:hAnsi="Times New Roman"/>
          <w:w w:val="103"/>
          <w:sz w:val="24"/>
          <w:szCs w:val="24"/>
        </w:rPr>
        <w:t>&gt;</w:t>
      </w:r>
      <w:r w:rsidR="009D6CCF">
        <w:rPr>
          <w:rFonts w:ascii="Times New Roman" w:hAnsi="Times New Roman"/>
          <w:w w:val="103"/>
          <w:sz w:val="24"/>
          <w:szCs w:val="24"/>
        </w:rPr>
        <w:t xml:space="preserve"> </w:t>
      </w:r>
      <w:r w:rsidRPr="004B6131">
        <w:rPr>
          <w:rFonts w:ascii="Times New Roman" w:hAnsi="Times New Roman"/>
          <w:spacing w:val="-2"/>
          <w:w w:val="103"/>
          <w:sz w:val="24"/>
          <w:szCs w:val="24"/>
        </w:rPr>
        <w:t>Ф.</w:t>
      </w:r>
      <w:r w:rsidRPr="004B6131">
        <w:rPr>
          <w:rFonts w:ascii="Times New Roman" w:hAnsi="Times New Roman"/>
          <w:spacing w:val="2"/>
          <w:w w:val="103"/>
          <w:sz w:val="24"/>
          <w:szCs w:val="24"/>
        </w:rPr>
        <w:t>И</w:t>
      </w:r>
      <w:r w:rsidRPr="004B6131">
        <w:rPr>
          <w:rFonts w:ascii="Times New Roman" w:hAnsi="Times New Roman"/>
          <w:w w:val="103"/>
          <w:sz w:val="24"/>
          <w:szCs w:val="24"/>
        </w:rPr>
        <w:t>.</w:t>
      </w:r>
      <w:r w:rsidRPr="004B6131">
        <w:rPr>
          <w:rFonts w:ascii="Times New Roman" w:hAnsi="Times New Roman"/>
          <w:spacing w:val="3"/>
          <w:w w:val="103"/>
          <w:sz w:val="24"/>
          <w:szCs w:val="24"/>
        </w:rPr>
        <w:t>О</w:t>
      </w:r>
      <w:r w:rsidRPr="004B6131">
        <w:rPr>
          <w:rFonts w:ascii="Times New Roman" w:hAnsi="Times New Roman"/>
          <w:w w:val="103"/>
          <w:sz w:val="24"/>
          <w:szCs w:val="24"/>
        </w:rPr>
        <w:t>.</w:t>
      </w:r>
      <w:r w:rsidR="009D6CCF">
        <w:rPr>
          <w:rFonts w:ascii="Times New Roman" w:hAnsi="Times New Roman"/>
          <w:w w:val="103"/>
          <w:sz w:val="24"/>
          <w:szCs w:val="24"/>
        </w:rPr>
        <w:t xml:space="preserve"> </w:t>
      </w:r>
      <w:r w:rsidRPr="004B6131">
        <w:rPr>
          <w:rFonts w:ascii="Times New Roman" w:hAnsi="Times New Roman"/>
          <w:spacing w:val="-2"/>
          <w:w w:val="103"/>
          <w:sz w:val="24"/>
          <w:szCs w:val="24"/>
        </w:rPr>
        <w:t>р</w:t>
      </w:r>
      <w:r w:rsidRPr="004B6131">
        <w:rPr>
          <w:rFonts w:ascii="Times New Roman" w:hAnsi="Times New Roman"/>
          <w:spacing w:val="-4"/>
          <w:w w:val="103"/>
          <w:sz w:val="24"/>
          <w:szCs w:val="24"/>
        </w:rPr>
        <w:t>у</w:t>
      </w:r>
      <w:r w:rsidRPr="004B6131">
        <w:rPr>
          <w:rFonts w:ascii="Times New Roman" w:hAnsi="Times New Roman"/>
          <w:spacing w:val="3"/>
          <w:w w:val="103"/>
          <w:sz w:val="24"/>
          <w:szCs w:val="24"/>
        </w:rPr>
        <w:t>к</w:t>
      </w:r>
      <w:r w:rsidRPr="004B6131">
        <w:rPr>
          <w:rFonts w:ascii="Times New Roman" w:hAnsi="Times New Roman"/>
          <w:spacing w:val="-1"/>
          <w:w w:val="103"/>
          <w:sz w:val="24"/>
          <w:szCs w:val="24"/>
        </w:rPr>
        <w:t>о</w:t>
      </w:r>
      <w:r w:rsidRPr="004B6131">
        <w:rPr>
          <w:rFonts w:ascii="Times New Roman" w:hAnsi="Times New Roman"/>
          <w:w w:val="103"/>
          <w:sz w:val="24"/>
          <w:szCs w:val="24"/>
        </w:rPr>
        <w:t>в</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т</w:t>
      </w:r>
      <w:r w:rsidRPr="004B6131">
        <w:rPr>
          <w:rFonts w:ascii="Times New Roman" w:hAnsi="Times New Roman"/>
          <w:spacing w:val="-2"/>
          <w:w w:val="103"/>
          <w:sz w:val="24"/>
          <w:szCs w:val="24"/>
        </w:rPr>
        <w:t>е</w:t>
      </w:r>
      <w:r w:rsidRPr="004B6131">
        <w:rPr>
          <w:rFonts w:ascii="Times New Roman" w:hAnsi="Times New Roman"/>
          <w:spacing w:val="-6"/>
          <w:w w:val="103"/>
          <w:sz w:val="24"/>
          <w:szCs w:val="24"/>
        </w:rPr>
        <w:t>л</w:t>
      </w:r>
      <w:r w:rsidRPr="004B6131">
        <w:rPr>
          <w:rFonts w:ascii="Times New Roman" w:hAnsi="Times New Roman"/>
          <w:w w:val="103"/>
          <w:sz w:val="24"/>
          <w:szCs w:val="24"/>
        </w:rPr>
        <w:t>я</w:t>
      </w:r>
      <w:r w:rsidR="009D6CCF">
        <w:rPr>
          <w:rFonts w:ascii="Times New Roman" w:hAnsi="Times New Roman"/>
          <w:w w:val="103"/>
          <w:sz w:val="24"/>
          <w:szCs w:val="24"/>
        </w:rPr>
        <w:t xml:space="preserve"> </w:t>
      </w:r>
      <w:r w:rsidRPr="004B6131">
        <w:rPr>
          <w:rFonts w:ascii="Times New Roman" w:hAnsi="Times New Roman"/>
          <w:spacing w:val="-1"/>
          <w:w w:val="103"/>
          <w:sz w:val="24"/>
          <w:szCs w:val="24"/>
        </w:rPr>
        <w:t>ю</w:t>
      </w:r>
      <w:r w:rsidRPr="004B6131">
        <w:rPr>
          <w:rFonts w:ascii="Times New Roman" w:hAnsi="Times New Roman"/>
          <w:spacing w:val="-2"/>
          <w:w w:val="103"/>
          <w:sz w:val="24"/>
          <w:szCs w:val="24"/>
        </w:rPr>
        <w:t>р</w:t>
      </w:r>
      <w:r w:rsidRPr="004B6131">
        <w:rPr>
          <w:rFonts w:ascii="Times New Roman" w:hAnsi="Times New Roman"/>
          <w:spacing w:val="-3"/>
          <w:w w:val="103"/>
          <w:sz w:val="24"/>
          <w:szCs w:val="24"/>
        </w:rPr>
        <w:t>и</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ч</w:t>
      </w:r>
      <w:r w:rsidRPr="004B6131">
        <w:rPr>
          <w:rFonts w:ascii="Times New Roman" w:hAnsi="Times New Roman"/>
          <w:spacing w:val="-2"/>
          <w:w w:val="103"/>
          <w:sz w:val="24"/>
          <w:szCs w:val="24"/>
        </w:rPr>
        <w:t>е</w:t>
      </w:r>
      <w:r w:rsidRPr="004B6131">
        <w:rPr>
          <w:rFonts w:ascii="Times New Roman" w:hAnsi="Times New Roman"/>
          <w:spacing w:val="5"/>
          <w:w w:val="103"/>
          <w:sz w:val="24"/>
          <w:szCs w:val="24"/>
        </w:rPr>
        <w:t>с</w:t>
      </w:r>
      <w:r w:rsidRPr="004B6131">
        <w:rPr>
          <w:rFonts w:ascii="Times New Roman" w:hAnsi="Times New Roman"/>
          <w:spacing w:val="4"/>
          <w:w w:val="103"/>
          <w:sz w:val="24"/>
          <w:szCs w:val="24"/>
        </w:rPr>
        <w:t>к</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г</w:t>
      </w:r>
      <w:r w:rsidRPr="004B6131">
        <w:rPr>
          <w:rFonts w:ascii="Times New Roman" w:hAnsi="Times New Roman"/>
          <w:w w:val="103"/>
          <w:sz w:val="24"/>
          <w:szCs w:val="24"/>
        </w:rPr>
        <w:t>о</w:t>
      </w:r>
      <w:r w:rsidR="009D6CCF">
        <w:rPr>
          <w:rFonts w:ascii="Times New Roman" w:hAnsi="Times New Roman"/>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2"/>
          <w:w w:val="103"/>
          <w:sz w:val="24"/>
          <w:szCs w:val="24"/>
        </w:rPr>
        <w:t>и</w:t>
      </w:r>
      <w:r w:rsidRPr="004B6131">
        <w:rPr>
          <w:rFonts w:ascii="Times New Roman" w:hAnsi="Times New Roman"/>
          <w:spacing w:val="3"/>
          <w:w w:val="103"/>
          <w:sz w:val="24"/>
          <w:szCs w:val="24"/>
        </w:rPr>
        <w:t>ц</w:t>
      </w:r>
      <w:r w:rsidRPr="004B6131">
        <w:rPr>
          <w:rFonts w:ascii="Times New Roman" w:hAnsi="Times New Roman"/>
          <w:w w:val="103"/>
          <w:sz w:val="24"/>
          <w:szCs w:val="24"/>
        </w:rPr>
        <w:t>а</w:t>
      </w:r>
      <w:r w:rsidR="009D6CCF">
        <w:rPr>
          <w:rFonts w:ascii="Times New Roman" w:hAnsi="Times New Roman"/>
          <w:w w:val="103"/>
          <w:sz w:val="24"/>
          <w:szCs w:val="24"/>
        </w:rPr>
        <w:t>___________________________________</w:t>
      </w:r>
      <w:r w:rsidRPr="00E27979">
        <w:rPr>
          <w:rFonts w:ascii="Times New Roman" w:hAnsi="Times New Roman"/>
          <w:sz w:val="28"/>
          <w:szCs w:val="28"/>
        </w:rPr>
        <w:t xml:space="preserve"> </w:t>
      </w:r>
    </w:p>
    <w:p w:rsidR="009D6CCF" w:rsidRDefault="009D6CCF" w:rsidP="008C11CE">
      <w:pPr>
        <w:tabs>
          <w:tab w:val="left" w:pos="1383"/>
          <w:tab w:val="left" w:pos="2468"/>
          <w:tab w:val="left" w:pos="3986"/>
        </w:tabs>
        <w:jc w:val="both"/>
        <w:rPr>
          <w:rFonts w:ascii="Times New Roman" w:hAnsi="Times New Roman"/>
          <w:spacing w:val="2"/>
          <w:w w:val="103"/>
          <w:sz w:val="24"/>
          <w:szCs w:val="24"/>
        </w:rPr>
      </w:pPr>
    </w:p>
    <w:p w:rsidR="007C1570" w:rsidRPr="00E27979" w:rsidRDefault="007C1570" w:rsidP="008C11CE">
      <w:pPr>
        <w:tabs>
          <w:tab w:val="left" w:pos="1383"/>
          <w:tab w:val="left" w:pos="2468"/>
          <w:tab w:val="left" w:pos="3986"/>
        </w:tabs>
        <w:jc w:val="both"/>
        <w:rPr>
          <w:rFonts w:ascii="Times New Roman" w:hAnsi="Times New Roman"/>
          <w:w w:val="103"/>
          <w:sz w:val="28"/>
          <w:szCs w:val="28"/>
        </w:rPr>
      </w:pPr>
      <w:r w:rsidRPr="004B6131">
        <w:rPr>
          <w:rFonts w:ascii="Times New Roman" w:hAnsi="Times New Roman"/>
          <w:spacing w:val="2"/>
          <w:w w:val="103"/>
          <w:sz w:val="24"/>
          <w:szCs w:val="24"/>
        </w:rPr>
        <w:t>&lt;*</w:t>
      </w:r>
      <w:r w:rsidRPr="004B6131">
        <w:rPr>
          <w:rFonts w:ascii="Times New Roman" w:hAnsi="Times New Roman"/>
          <w:w w:val="103"/>
          <w:sz w:val="24"/>
          <w:szCs w:val="24"/>
        </w:rPr>
        <w:t>&gt;</w:t>
      </w:r>
      <w:r w:rsidR="009D6CCF">
        <w:rPr>
          <w:rFonts w:ascii="Times New Roman" w:hAnsi="Times New Roman"/>
          <w:sz w:val="24"/>
          <w:szCs w:val="24"/>
        </w:rPr>
        <w:t xml:space="preserve"> </w:t>
      </w:r>
      <w:r w:rsidRPr="004B6131">
        <w:rPr>
          <w:rFonts w:ascii="Times New Roman" w:hAnsi="Times New Roman"/>
          <w:spacing w:val="-1"/>
          <w:w w:val="103"/>
          <w:sz w:val="24"/>
          <w:szCs w:val="24"/>
        </w:rPr>
        <w:t>н</w:t>
      </w:r>
      <w:r w:rsidRPr="004B6131">
        <w:rPr>
          <w:rFonts w:ascii="Times New Roman" w:hAnsi="Times New Roman"/>
          <w:w w:val="103"/>
          <w:sz w:val="24"/>
          <w:szCs w:val="24"/>
        </w:rPr>
        <w:t>а</w:t>
      </w:r>
      <w:r w:rsidR="009D6CCF">
        <w:rPr>
          <w:rFonts w:ascii="Times New Roman" w:hAnsi="Times New Roman"/>
          <w:sz w:val="24"/>
          <w:szCs w:val="24"/>
        </w:rPr>
        <w:t xml:space="preserve"> </w:t>
      </w:r>
      <w:r w:rsidRPr="004B6131">
        <w:rPr>
          <w:rFonts w:ascii="Times New Roman" w:hAnsi="Times New Roman"/>
          <w:spacing w:val="2"/>
          <w:w w:val="103"/>
          <w:sz w:val="24"/>
          <w:szCs w:val="24"/>
        </w:rPr>
        <w:t>д</w:t>
      </w:r>
      <w:r w:rsidRPr="004B6131">
        <w:rPr>
          <w:rFonts w:ascii="Times New Roman" w:hAnsi="Times New Roman"/>
          <w:spacing w:val="-1"/>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spacing w:val="1"/>
          <w:w w:val="103"/>
          <w:sz w:val="24"/>
          <w:szCs w:val="24"/>
        </w:rPr>
        <w:t>в</w:t>
      </w:r>
      <w:r w:rsidRPr="004B6131">
        <w:rPr>
          <w:rFonts w:ascii="Times New Roman" w:hAnsi="Times New Roman"/>
          <w:spacing w:val="-2"/>
          <w:w w:val="103"/>
          <w:sz w:val="24"/>
          <w:szCs w:val="24"/>
        </w:rPr>
        <w:t>и</w:t>
      </w:r>
      <w:r w:rsidRPr="004B6131">
        <w:rPr>
          <w:rFonts w:ascii="Times New Roman" w:hAnsi="Times New Roman"/>
          <w:w w:val="103"/>
          <w:sz w:val="24"/>
          <w:szCs w:val="24"/>
        </w:rPr>
        <w:t>я</w:t>
      </w:r>
      <w:r w:rsidR="009D6CCF">
        <w:rPr>
          <w:rFonts w:ascii="Times New Roman" w:hAnsi="Times New Roman"/>
          <w:sz w:val="24"/>
          <w:szCs w:val="24"/>
        </w:rPr>
        <w:t xml:space="preserve"> </w:t>
      </w:r>
      <w:r w:rsidR="009D6CCF" w:rsidRPr="004B6131">
        <w:rPr>
          <w:rFonts w:ascii="Times New Roman" w:hAnsi="Times New Roman"/>
          <w:w w:val="103"/>
          <w:sz w:val="24"/>
          <w:szCs w:val="24"/>
        </w:rPr>
        <w:t xml:space="preserve"> </w:t>
      </w:r>
      <w:r w:rsidRPr="004B6131">
        <w:rPr>
          <w:rFonts w:ascii="Times New Roman" w:hAnsi="Times New Roman"/>
          <w:w w:val="103"/>
          <w:sz w:val="24"/>
          <w:szCs w:val="24"/>
        </w:rPr>
        <w:t>(</w:t>
      </w:r>
      <w:r w:rsidRPr="004B6131">
        <w:rPr>
          <w:rFonts w:ascii="Times New Roman" w:hAnsi="Times New Roman"/>
          <w:spacing w:val="4"/>
          <w:w w:val="103"/>
          <w:sz w:val="24"/>
          <w:szCs w:val="24"/>
        </w:rPr>
        <w:t>б</w:t>
      </w:r>
      <w:r w:rsidRPr="004B6131">
        <w:rPr>
          <w:rFonts w:ascii="Times New Roman" w:hAnsi="Times New Roman"/>
          <w:spacing w:val="-1"/>
          <w:w w:val="103"/>
          <w:sz w:val="24"/>
          <w:szCs w:val="24"/>
        </w:rPr>
        <w:t>е</w:t>
      </w:r>
      <w:r w:rsidRPr="004B6131">
        <w:rPr>
          <w:rFonts w:ascii="Times New Roman" w:hAnsi="Times New Roman"/>
          <w:w w:val="103"/>
          <w:sz w:val="24"/>
          <w:szCs w:val="24"/>
        </w:rPr>
        <w:t>з</w:t>
      </w:r>
      <w:r w:rsidRPr="004B6131">
        <w:rPr>
          <w:rFonts w:ascii="Times New Roman" w:hAnsi="Times New Roman"/>
          <w:spacing w:val="3"/>
          <w:w w:val="103"/>
          <w:sz w:val="24"/>
          <w:szCs w:val="24"/>
        </w:rPr>
        <w:t>д</w:t>
      </w:r>
      <w:r w:rsidRPr="004B6131">
        <w:rPr>
          <w:rFonts w:ascii="Times New Roman" w:hAnsi="Times New Roman"/>
          <w:spacing w:val="-1"/>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w w:val="103"/>
          <w:sz w:val="24"/>
          <w:szCs w:val="24"/>
        </w:rPr>
        <w:t>в</w:t>
      </w:r>
      <w:r w:rsidRPr="004B6131">
        <w:rPr>
          <w:rFonts w:ascii="Times New Roman" w:hAnsi="Times New Roman"/>
          <w:spacing w:val="-1"/>
          <w:w w:val="103"/>
          <w:sz w:val="24"/>
          <w:szCs w:val="24"/>
        </w:rPr>
        <w:t>и</w:t>
      </w:r>
      <w:r w:rsidRPr="004B6131">
        <w:rPr>
          <w:rFonts w:ascii="Times New Roman" w:hAnsi="Times New Roman"/>
          <w:spacing w:val="-3"/>
          <w:w w:val="103"/>
          <w:sz w:val="24"/>
          <w:szCs w:val="24"/>
        </w:rPr>
        <w:t>е</w:t>
      </w:r>
      <w:r w:rsidRPr="004B6131">
        <w:rPr>
          <w:rFonts w:ascii="Times New Roman" w:hAnsi="Times New Roman"/>
          <w:w w:val="103"/>
          <w:sz w:val="24"/>
          <w:szCs w:val="24"/>
        </w:rPr>
        <w:t>):</w:t>
      </w:r>
      <w:r w:rsidRPr="00E27979">
        <w:rPr>
          <w:rFonts w:ascii="Times New Roman" w:hAnsi="Times New Roman"/>
          <w:sz w:val="28"/>
          <w:szCs w:val="28"/>
        </w:rPr>
        <w:t xml:space="preserve"> </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009D6CCF">
        <w:rPr>
          <w:rFonts w:ascii="Times New Roman" w:hAnsi="Times New Roman"/>
          <w:spacing w:val="-2"/>
          <w:w w:val="103"/>
          <w:sz w:val="28"/>
          <w:szCs w:val="28"/>
        </w:rPr>
        <w:t>__________</w:t>
      </w:r>
    </w:p>
    <w:p w:rsidR="009D6CCF" w:rsidRPr="00E27979" w:rsidRDefault="009D6CCF" w:rsidP="002C33FA">
      <w:pPr>
        <w:tabs>
          <w:tab w:val="left" w:pos="1843"/>
        </w:tabs>
        <w:ind w:firstLine="1134"/>
        <w:jc w:val="center"/>
        <w:rPr>
          <w:rFonts w:ascii="Times New Roman" w:hAnsi="Times New Roman"/>
          <w:w w:val="103"/>
          <w:sz w:val="28"/>
          <w:szCs w:val="28"/>
        </w:rPr>
      </w:pPr>
      <w:r w:rsidRPr="008A5E72">
        <w:rPr>
          <w:rFonts w:ascii="Times New Roman" w:hAnsi="Times New Roman"/>
          <w:w w:val="103"/>
          <w:sz w:val="24"/>
          <w:szCs w:val="24"/>
        </w:rPr>
        <w:t xml:space="preserve"> (</w:t>
      </w:r>
      <w:r w:rsidRPr="008A5E72">
        <w:rPr>
          <w:rFonts w:ascii="Times New Roman" w:hAnsi="Times New Roman"/>
          <w:spacing w:val="-1"/>
          <w:w w:val="103"/>
          <w:sz w:val="24"/>
          <w:szCs w:val="24"/>
        </w:rPr>
        <w:t>н</w:t>
      </w:r>
      <w:r w:rsidRPr="008A5E72">
        <w:rPr>
          <w:rFonts w:ascii="Times New Roman" w:hAnsi="Times New Roman"/>
          <w:spacing w:val="-3"/>
          <w:w w:val="103"/>
          <w:sz w:val="24"/>
          <w:szCs w:val="24"/>
        </w:rPr>
        <w:t>а</w:t>
      </w:r>
      <w:r w:rsidRPr="008A5E72">
        <w:rPr>
          <w:rFonts w:ascii="Times New Roman" w:hAnsi="Times New Roman"/>
          <w:spacing w:val="-2"/>
          <w:w w:val="103"/>
          <w:sz w:val="24"/>
          <w:szCs w:val="24"/>
        </w:rPr>
        <w:t>им</w:t>
      </w:r>
      <w:r w:rsidRPr="008A5E72">
        <w:rPr>
          <w:rFonts w:ascii="Times New Roman" w:hAnsi="Times New Roman"/>
          <w:spacing w:val="-3"/>
          <w:w w:val="103"/>
          <w:sz w:val="24"/>
          <w:szCs w:val="24"/>
        </w:rPr>
        <w:t>е</w:t>
      </w:r>
      <w:r w:rsidRPr="008A5E72">
        <w:rPr>
          <w:rFonts w:ascii="Times New Roman" w:hAnsi="Times New Roman"/>
          <w:spacing w:val="-2"/>
          <w:w w:val="103"/>
          <w:sz w:val="24"/>
          <w:szCs w:val="24"/>
        </w:rPr>
        <w:t>но</w:t>
      </w:r>
      <w:r w:rsidRPr="008A5E72">
        <w:rPr>
          <w:rFonts w:ascii="Times New Roman" w:hAnsi="Times New Roman"/>
          <w:w w:val="103"/>
          <w:sz w:val="24"/>
          <w:szCs w:val="24"/>
        </w:rPr>
        <w:t>в</w:t>
      </w:r>
      <w:r w:rsidRPr="008A5E72">
        <w:rPr>
          <w:rFonts w:ascii="Times New Roman" w:hAnsi="Times New Roman"/>
          <w:spacing w:val="-2"/>
          <w:w w:val="103"/>
          <w:sz w:val="24"/>
          <w:szCs w:val="24"/>
        </w:rPr>
        <w:t>ан</w:t>
      </w:r>
      <w:r w:rsidRPr="008A5E72">
        <w:rPr>
          <w:rFonts w:ascii="Times New Roman" w:hAnsi="Times New Roman"/>
          <w:spacing w:val="-3"/>
          <w:w w:val="103"/>
          <w:sz w:val="24"/>
          <w:szCs w:val="24"/>
        </w:rPr>
        <w:t>и</w:t>
      </w:r>
      <w:r w:rsidRPr="008A5E72">
        <w:rPr>
          <w:rFonts w:ascii="Times New Roman" w:hAnsi="Times New Roman"/>
          <w:w w:val="103"/>
          <w:sz w:val="24"/>
          <w:szCs w:val="24"/>
        </w:rPr>
        <w:t>е</w:t>
      </w:r>
      <w:r w:rsidRPr="008A5E72">
        <w:rPr>
          <w:rFonts w:ascii="Times New Roman" w:hAnsi="Times New Roman"/>
          <w:spacing w:val="-2"/>
          <w:sz w:val="24"/>
          <w:szCs w:val="24"/>
        </w:rPr>
        <w:t xml:space="preserve"> </w:t>
      </w:r>
      <w:r w:rsidRPr="008A5E72">
        <w:rPr>
          <w:rFonts w:ascii="Times New Roman" w:hAnsi="Times New Roman"/>
          <w:spacing w:val="-3"/>
          <w:w w:val="103"/>
          <w:sz w:val="24"/>
          <w:szCs w:val="24"/>
        </w:rPr>
        <w:t>орга</w:t>
      </w:r>
      <w:r w:rsidRPr="008A5E72">
        <w:rPr>
          <w:rFonts w:ascii="Times New Roman" w:hAnsi="Times New Roman"/>
          <w:spacing w:val="-2"/>
          <w:w w:val="103"/>
          <w:sz w:val="24"/>
          <w:szCs w:val="24"/>
        </w:rPr>
        <w:t>н</w:t>
      </w:r>
      <w:r w:rsidRPr="008A5E72">
        <w:rPr>
          <w:rFonts w:ascii="Times New Roman" w:hAnsi="Times New Roman"/>
          <w:w w:val="103"/>
          <w:sz w:val="24"/>
          <w:szCs w:val="24"/>
        </w:rPr>
        <w:t>а</w:t>
      </w:r>
      <w:r w:rsidRPr="008A5E72">
        <w:rPr>
          <w:rFonts w:ascii="Times New Roman" w:hAnsi="Times New Roman"/>
          <w:spacing w:val="-2"/>
          <w:sz w:val="24"/>
          <w:szCs w:val="24"/>
        </w:rPr>
        <w:t xml:space="preserve"> </w:t>
      </w:r>
      <w:r w:rsidRPr="008A5E72">
        <w:rPr>
          <w:rFonts w:ascii="Times New Roman" w:hAnsi="Times New Roman"/>
          <w:spacing w:val="-3"/>
          <w:w w:val="103"/>
          <w:sz w:val="24"/>
          <w:szCs w:val="24"/>
        </w:rPr>
        <w:t>и</w:t>
      </w:r>
      <w:r w:rsidRPr="008A5E72">
        <w:rPr>
          <w:rFonts w:ascii="Times New Roman" w:hAnsi="Times New Roman"/>
          <w:spacing w:val="-6"/>
          <w:w w:val="103"/>
          <w:sz w:val="24"/>
          <w:szCs w:val="24"/>
        </w:rPr>
        <w:t>л</w:t>
      </w:r>
      <w:r w:rsidRPr="008A5E72">
        <w:rPr>
          <w:rFonts w:ascii="Times New Roman" w:hAnsi="Times New Roman"/>
          <w:w w:val="103"/>
          <w:sz w:val="24"/>
          <w:szCs w:val="24"/>
        </w:rPr>
        <w:t>и</w:t>
      </w:r>
      <w:r w:rsidRPr="008A5E72">
        <w:rPr>
          <w:rFonts w:ascii="Times New Roman" w:hAnsi="Times New Roman"/>
          <w:spacing w:val="-3"/>
          <w:sz w:val="24"/>
          <w:szCs w:val="24"/>
        </w:rPr>
        <w:t xml:space="preserve"> </w:t>
      </w:r>
      <w:r w:rsidRPr="008A5E72">
        <w:rPr>
          <w:rFonts w:ascii="Times New Roman" w:hAnsi="Times New Roman"/>
          <w:spacing w:val="2"/>
          <w:w w:val="103"/>
          <w:sz w:val="24"/>
          <w:szCs w:val="24"/>
        </w:rPr>
        <w:t>д</w:t>
      </w:r>
      <w:r w:rsidRPr="008A5E72">
        <w:rPr>
          <w:rFonts w:ascii="Times New Roman" w:hAnsi="Times New Roman"/>
          <w:spacing w:val="-2"/>
          <w:w w:val="103"/>
          <w:sz w:val="24"/>
          <w:szCs w:val="24"/>
        </w:rPr>
        <w:t>о</w:t>
      </w:r>
      <w:r w:rsidRPr="008A5E72">
        <w:rPr>
          <w:rFonts w:ascii="Times New Roman" w:hAnsi="Times New Roman"/>
          <w:spacing w:val="-6"/>
          <w:w w:val="103"/>
          <w:sz w:val="24"/>
          <w:szCs w:val="24"/>
        </w:rPr>
        <w:t>л</w:t>
      </w:r>
      <w:r w:rsidRPr="008A5E72">
        <w:rPr>
          <w:rFonts w:ascii="Times New Roman" w:hAnsi="Times New Roman"/>
          <w:spacing w:val="-9"/>
          <w:w w:val="103"/>
          <w:sz w:val="24"/>
          <w:szCs w:val="24"/>
        </w:rPr>
        <w:t>ж</w:t>
      </w:r>
      <w:r w:rsidRPr="008A5E72">
        <w:rPr>
          <w:rFonts w:ascii="Times New Roman" w:hAnsi="Times New Roman"/>
          <w:spacing w:val="-2"/>
          <w:w w:val="103"/>
          <w:sz w:val="24"/>
          <w:szCs w:val="24"/>
        </w:rPr>
        <w:t>но</w:t>
      </w:r>
      <w:r w:rsidRPr="008A5E72">
        <w:rPr>
          <w:rFonts w:ascii="Times New Roman" w:hAnsi="Times New Roman"/>
          <w:spacing w:val="4"/>
          <w:w w:val="103"/>
          <w:sz w:val="24"/>
          <w:szCs w:val="24"/>
        </w:rPr>
        <w:t>с</w:t>
      </w:r>
      <w:r w:rsidRPr="008A5E72">
        <w:rPr>
          <w:rFonts w:ascii="Times New Roman" w:hAnsi="Times New Roman"/>
          <w:spacing w:val="1"/>
          <w:w w:val="103"/>
          <w:sz w:val="24"/>
          <w:szCs w:val="24"/>
        </w:rPr>
        <w:t>т</w:t>
      </w:r>
      <w:r w:rsidRPr="008A5E72">
        <w:rPr>
          <w:rFonts w:ascii="Times New Roman" w:hAnsi="Times New Roman"/>
          <w:spacing w:val="3"/>
          <w:w w:val="103"/>
          <w:sz w:val="24"/>
          <w:szCs w:val="24"/>
        </w:rPr>
        <w:t>ь</w:t>
      </w:r>
      <w:r w:rsidRPr="008A5E72">
        <w:rPr>
          <w:rFonts w:ascii="Times New Roman" w:hAnsi="Times New Roman"/>
          <w:w w:val="103"/>
          <w:sz w:val="24"/>
          <w:szCs w:val="24"/>
        </w:rPr>
        <w:t>,</w:t>
      </w:r>
      <w:r w:rsidRPr="008A5E72">
        <w:rPr>
          <w:rFonts w:ascii="Times New Roman" w:hAnsi="Times New Roman"/>
          <w:spacing w:val="-1"/>
          <w:sz w:val="24"/>
          <w:szCs w:val="24"/>
        </w:rPr>
        <w:t xml:space="preserve"> </w:t>
      </w:r>
      <w:r w:rsidRPr="008A5E72">
        <w:rPr>
          <w:rFonts w:ascii="Times New Roman" w:hAnsi="Times New Roman"/>
          <w:spacing w:val="-2"/>
          <w:w w:val="103"/>
          <w:sz w:val="24"/>
          <w:szCs w:val="24"/>
        </w:rPr>
        <w:t>Ф</w:t>
      </w:r>
      <w:r w:rsidRPr="008A5E72">
        <w:rPr>
          <w:rFonts w:ascii="Times New Roman" w:hAnsi="Times New Roman"/>
          <w:spacing w:val="1"/>
          <w:w w:val="103"/>
          <w:sz w:val="24"/>
          <w:szCs w:val="24"/>
        </w:rPr>
        <w:t>И</w:t>
      </w:r>
      <w:r w:rsidRPr="008A5E72">
        <w:rPr>
          <w:rFonts w:ascii="Times New Roman" w:hAnsi="Times New Roman"/>
          <w:w w:val="103"/>
          <w:sz w:val="24"/>
          <w:szCs w:val="24"/>
        </w:rPr>
        <w:t>О</w:t>
      </w:r>
      <w:r w:rsidRPr="008A5E72">
        <w:rPr>
          <w:rFonts w:ascii="Times New Roman" w:hAnsi="Times New Roman"/>
          <w:spacing w:val="4"/>
          <w:sz w:val="24"/>
          <w:szCs w:val="24"/>
        </w:rPr>
        <w:t xml:space="preserve"> </w:t>
      </w:r>
      <w:r w:rsidRPr="008A5E72">
        <w:rPr>
          <w:rFonts w:ascii="Times New Roman" w:hAnsi="Times New Roman"/>
          <w:spacing w:val="3"/>
          <w:w w:val="103"/>
          <w:sz w:val="24"/>
          <w:szCs w:val="24"/>
        </w:rPr>
        <w:t>д</w:t>
      </w:r>
      <w:r w:rsidRPr="008A5E72">
        <w:rPr>
          <w:rFonts w:ascii="Times New Roman" w:hAnsi="Times New Roman"/>
          <w:spacing w:val="-2"/>
          <w:w w:val="103"/>
          <w:sz w:val="24"/>
          <w:szCs w:val="24"/>
        </w:rPr>
        <w:t>о</w:t>
      </w:r>
      <w:r w:rsidRPr="008A5E72">
        <w:rPr>
          <w:rFonts w:ascii="Times New Roman" w:hAnsi="Times New Roman"/>
          <w:spacing w:val="-6"/>
          <w:w w:val="103"/>
          <w:sz w:val="24"/>
          <w:szCs w:val="24"/>
        </w:rPr>
        <w:t>л</w:t>
      </w:r>
      <w:r w:rsidRPr="008A5E72">
        <w:rPr>
          <w:rFonts w:ascii="Times New Roman" w:hAnsi="Times New Roman"/>
          <w:spacing w:val="-8"/>
          <w:w w:val="103"/>
          <w:sz w:val="24"/>
          <w:szCs w:val="24"/>
        </w:rPr>
        <w:t>ж</w:t>
      </w:r>
      <w:r w:rsidRPr="008A5E72">
        <w:rPr>
          <w:rFonts w:ascii="Times New Roman" w:hAnsi="Times New Roman"/>
          <w:spacing w:val="-2"/>
          <w:w w:val="103"/>
          <w:sz w:val="24"/>
          <w:szCs w:val="24"/>
        </w:rPr>
        <w:t>н</w:t>
      </w:r>
      <w:r w:rsidRPr="008A5E72">
        <w:rPr>
          <w:rFonts w:ascii="Times New Roman" w:hAnsi="Times New Roman"/>
          <w:spacing w:val="-3"/>
          <w:w w:val="103"/>
          <w:sz w:val="24"/>
          <w:szCs w:val="24"/>
        </w:rPr>
        <w:t>о</w:t>
      </w:r>
      <w:r w:rsidRPr="008A5E72">
        <w:rPr>
          <w:rFonts w:ascii="Times New Roman" w:hAnsi="Times New Roman"/>
          <w:spacing w:val="4"/>
          <w:w w:val="103"/>
          <w:sz w:val="24"/>
          <w:szCs w:val="24"/>
        </w:rPr>
        <w:t>с</w:t>
      </w:r>
      <w:r w:rsidRPr="008A5E72">
        <w:rPr>
          <w:rFonts w:ascii="Times New Roman" w:hAnsi="Times New Roman"/>
          <w:spacing w:val="2"/>
          <w:w w:val="103"/>
          <w:sz w:val="24"/>
          <w:szCs w:val="24"/>
        </w:rPr>
        <w:t>т</w:t>
      </w:r>
      <w:r w:rsidRPr="008A5E72">
        <w:rPr>
          <w:rFonts w:ascii="Times New Roman" w:hAnsi="Times New Roman"/>
          <w:spacing w:val="-1"/>
          <w:w w:val="103"/>
          <w:sz w:val="24"/>
          <w:szCs w:val="24"/>
        </w:rPr>
        <w:t>н</w:t>
      </w:r>
      <w:r w:rsidRPr="008A5E72">
        <w:rPr>
          <w:rFonts w:ascii="Times New Roman" w:hAnsi="Times New Roman"/>
          <w:spacing w:val="-3"/>
          <w:w w:val="103"/>
          <w:sz w:val="24"/>
          <w:szCs w:val="24"/>
        </w:rPr>
        <w:t>о</w:t>
      </w:r>
      <w:r w:rsidRPr="008A5E72">
        <w:rPr>
          <w:rFonts w:ascii="Times New Roman" w:hAnsi="Times New Roman"/>
          <w:spacing w:val="-4"/>
          <w:w w:val="103"/>
          <w:sz w:val="24"/>
          <w:szCs w:val="24"/>
        </w:rPr>
        <w:t>г</w:t>
      </w:r>
      <w:r w:rsidRPr="008A5E72">
        <w:rPr>
          <w:rFonts w:ascii="Times New Roman" w:hAnsi="Times New Roman"/>
          <w:w w:val="103"/>
          <w:sz w:val="24"/>
          <w:szCs w:val="24"/>
        </w:rPr>
        <w:t>о</w:t>
      </w:r>
      <w:r w:rsidRPr="008A5E72">
        <w:rPr>
          <w:rFonts w:ascii="Times New Roman" w:hAnsi="Times New Roman"/>
          <w:spacing w:val="-2"/>
          <w:sz w:val="24"/>
          <w:szCs w:val="24"/>
        </w:rPr>
        <w:t xml:space="preserve"> </w:t>
      </w:r>
      <w:r w:rsidRPr="008A5E72">
        <w:rPr>
          <w:rFonts w:ascii="Times New Roman" w:hAnsi="Times New Roman"/>
          <w:spacing w:val="-6"/>
          <w:w w:val="103"/>
          <w:sz w:val="24"/>
          <w:szCs w:val="24"/>
        </w:rPr>
        <w:t>л</w:t>
      </w:r>
      <w:r w:rsidRPr="008A5E72">
        <w:rPr>
          <w:rFonts w:ascii="Times New Roman" w:hAnsi="Times New Roman"/>
          <w:spacing w:val="-3"/>
          <w:w w:val="103"/>
          <w:sz w:val="24"/>
          <w:szCs w:val="24"/>
        </w:rPr>
        <w:t>и</w:t>
      </w:r>
      <w:r w:rsidRPr="008A5E72">
        <w:rPr>
          <w:rFonts w:ascii="Times New Roman" w:hAnsi="Times New Roman"/>
          <w:spacing w:val="3"/>
          <w:w w:val="103"/>
          <w:sz w:val="24"/>
          <w:szCs w:val="24"/>
        </w:rPr>
        <w:t>ц</w:t>
      </w:r>
      <w:r w:rsidRPr="008A5E72">
        <w:rPr>
          <w:rFonts w:ascii="Times New Roman" w:hAnsi="Times New Roman"/>
          <w:w w:val="103"/>
          <w:sz w:val="24"/>
          <w:szCs w:val="24"/>
        </w:rPr>
        <w:t>а</w:t>
      </w:r>
      <w:r w:rsidRPr="008A5E72">
        <w:rPr>
          <w:rFonts w:ascii="Times New Roman" w:hAnsi="Times New Roman"/>
          <w:spacing w:val="-1"/>
          <w:sz w:val="24"/>
          <w:szCs w:val="24"/>
        </w:rPr>
        <w:t xml:space="preserve"> </w:t>
      </w:r>
      <w:r w:rsidRPr="008A5E72">
        <w:rPr>
          <w:rFonts w:ascii="Times New Roman" w:hAnsi="Times New Roman"/>
          <w:spacing w:val="-3"/>
          <w:w w:val="103"/>
          <w:sz w:val="24"/>
          <w:szCs w:val="24"/>
        </w:rPr>
        <w:t>о</w:t>
      </w:r>
      <w:r w:rsidRPr="008A5E72">
        <w:rPr>
          <w:rFonts w:ascii="Times New Roman" w:hAnsi="Times New Roman"/>
          <w:spacing w:val="-2"/>
          <w:w w:val="103"/>
          <w:sz w:val="24"/>
          <w:szCs w:val="24"/>
        </w:rPr>
        <w:t>р</w:t>
      </w:r>
      <w:r w:rsidRPr="008A5E72">
        <w:rPr>
          <w:rFonts w:ascii="Times New Roman" w:hAnsi="Times New Roman"/>
          <w:spacing w:val="-4"/>
          <w:w w:val="103"/>
          <w:sz w:val="24"/>
          <w:szCs w:val="24"/>
        </w:rPr>
        <w:t>г</w:t>
      </w:r>
      <w:r w:rsidRPr="008A5E72">
        <w:rPr>
          <w:rFonts w:ascii="Times New Roman" w:hAnsi="Times New Roman"/>
          <w:spacing w:val="-3"/>
          <w:w w:val="103"/>
          <w:sz w:val="24"/>
          <w:szCs w:val="24"/>
        </w:rPr>
        <w:t>а</w:t>
      </w:r>
      <w:r w:rsidRPr="008A5E72">
        <w:rPr>
          <w:rFonts w:ascii="Times New Roman" w:hAnsi="Times New Roman"/>
          <w:spacing w:val="-2"/>
          <w:w w:val="103"/>
          <w:sz w:val="24"/>
          <w:szCs w:val="24"/>
        </w:rPr>
        <w:t>на</w:t>
      </w:r>
      <w:r w:rsidRPr="008A5E72">
        <w:rPr>
          <w:rFonts w:ascii="Times New Roman" w:hAnsi="Times New Roman"/>
          <w:w w:val="103"/>
          <w:sz w:val="24"/>
          <w:szCs w:val="24"/>
        </w:rPr>
        <w:t>)</w:t>
      </w:r>
    </w:p>
    <w:p w:rsidR="002C33FA" w:rsidRPr="00E27979" w:rsidRDefault="002C33FA" w:rsidP="002C33FA">
      <w:pPr>
        <w:tabs>
          <w:tab w:val="left" w:pos="2124"/>
          <w:tab w:val="left" w:pos="4392"/>
        </w:tabs>
        <w:jc w:val="both"/>
        <w:rPr>
          <w:rFonts w:ascii="Times New Roman" w:hAnsi="Times New Roman"/>
          <w:w w:val="103"/>
          <w:sz w:val="28"/>
          <w:szCs w:val="28"/>
        </w:rPr>
      </w:pPr>
      <w:r w:rsidRPr="004B6131">
        <w:rPr>
          <w:rFonts w:ascii="Times New Roman" w:hAnsi="Times New Roman"/>
          <w:spacing w:val="2"/>
          <w:w w:val="103"/>
          <w:sz w:val="24"/>
          <w:szCs w:val="24"/>
        </w:rPr>
        <w:t>&lt;*</w:t>
      </w:r>
      <w:r w:rsidRPr="004B6131">
        <w:rPr>
          <w:rFonts w:ascii="Times New Roman" w:hAnsi="Times New Roman"/>
          <w:w w:val="103"/>
          <w:sz w:val="24"/>
          <w:szCs w:val="24"/>
        </w:rPr>
        <w:t>&gt;</w:t>
      </w:r>
      <w:r>
        <w:rPr>
          <w:rFonts w:ascii="Times New Roman" w:hAnsi="Times New Roman"/>
          <w:w w:val="103"/>
          <w:sz w:val="24"/>
          <w:szCs w:val="24"/>
        </w:rPr>
        <w:t xml:space="preserve"> </w:t>
      </w:r>
      <w:r w:rsidRPr="004B6131">
        <w:rPr>
          <w:rFonts w:ascii="Times New Roman" w:hAnsi="Times New Roman"/>
          <w:spacing w:val="5"/>
          <w:w w:val="103"/>
          <w:sz w:val="24"/>
          <w:szCs w:val="24"/>
        </w:rPr>
        <w:t>с</w:t>
      </w:r>
      <w:r w:rsidRPr="004B6131">
        <w:rPr>
          <w:rFonts w:ascii="Times New Roman" w:hAnsi="Times New Roman"/>
          <w:spacing w:val="-3"/>
          <w:w w:val="103"/>
          <w:sz w:val="24"/>
          <w:szCs w:val="24"/>
        </w:rPr>
        <w:t>у</w:t>
      </w:r>
      <w:r w:rsidRPr="004B6131">
        <w:rPr>
          <w:rFonts w:ascii="Times New Roman" w:hAnsi="Times New Roman"/>
          <w:spacing w:val="-12"/>
          <w:w w:val="103"/>
          <w:sz w:val="24"/>
          <w:szCs w:val="24"/>
        </w:rPr>
        <w:t>щ</w:t>
      </w:r>
      <w:r w:rsidRPr="004B6131">
        <w:rPr>
          <w:rFonts w:ascii="Times New Roman" w:hAnsi="Times New Roman"/>
          <w:spacing w:val="-2"/>
          <w:w w:val="103"/>
          <w:sz w:val="24"/>
          <w:szCs w:val="24"/>
        </w:rPr>
        <w:t>е</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w w:val="103"/>
          <w:sz w:val="24"/>
          <w:szCs w:val="24"/>
        </w:rPr>
        <w:t>во</w:t>
      </w:r>
      <w:r>
        <w:rPr>
          <w:rFonts w:ascii="Times New Roman" w:hAnsi="Times New Roman"/>
          <w:w w:val="103"/>
          <w:sz w:val="24"/>
          <w:szCs w:val="24"/>
        </w:rPr>
        <w:t xml:space="preserve"> </w:t>
      </w:r>
      <w:r w:rsidRPr="004B6131">
        <w:rPr>
          <w:rFonts w:ascii="Times New Roman" w:hAnsi="Times New Roman"/>
          <w:spacing w:val="-8"/>
          <w:w w:val="103"/>
          <w:sz w:val="24"/>
          <w:szCs w:val="24"/>
        </w:rPr>
        <w:t>ж</w:t>
      </w:r>
      <w:r w:rsidRPr="004B6131">
        <w:rPr>
          <w:rFonts w:ascii="Times New Roman" w:hAnsi="Times New Roman"/>
          <w:spacing w:val="-3"/>
          <w:w w:val="103"/>
          <w:sz w:val="24"/>
          <w:szCs w:val="24"/>
        </w:rPr>
        <w:t>а</w:t>
      </w:r>
      <w:r w:rsidRPr="004B6131">
        <w:rPr>
          <w:rFonts w:ascii="Times New Roman" w:hAnsi="Times New Roman"/>
          <w:spacing w:val="-6"/>
          <w:w w:val="103"/>
          <w:sz w:val="24"/>
          <w:szCs w:val="24"/>
        </w:rPr>
        <w:t>л</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бы</w:t>
      </w:r>
      <w:r w:rsidRPr="004B6131">
        <w:rPr>
          <w:rFonts w:ascii="Times New Roman" w:hAnsi="Times New Roman"/>
          <w:w w:val="103"/>
          <w:sz w:val="24"/>
          <w:szCs w:val="24"/>
        </w:rPr>
        <w:t>:</w:t>
      </w:r>
      <w:r w:rsidRPr="00E27979">
        <w:rPr>
          <w:rFonts w:ascii="Times New Roman" w:hAnsi="Times New Roman"/>
          <w:sz w:val="28"/>
          <w:szCs w:val="28"/>
        </w:rPr>
        <w:t xml:space="preserve"> </w:t>
      </w:r>
    </w:p>
    <w:p w:rsidR="009D6CCF" w:rsidRDefault="009D6CCF" w:rsidP="009D6CCF">
      <w:pPr>
        <w:rPr>
          <w:rFonts w:ascii="Times New Roman" w:hAnsi="Times New Roman"/>
          <w:w w:val="103"/>
          <w:sz w:val="24"/>
          <w:szCs w:val="24"/>
        </w:rPr>
      </w:pPr>
      <w:r>
        <w:rPr>
          <w:rFonts w:ascii="Times New Roman" w:hAnsi="Times New Roman"/>
          <w:w w:val="103"/>
          <w:sz w:val="24"/>
          <w:szCs w:val="24"/>
        </w:rPr>
        <w:t>____________________________________________________________________________________________________________________________________________________</w:t>
      </w:r>
    </w:p>
    <w:p w:rsidR="007C1570" w:rsidRPr="00E27979" w:rsidRDefault="007C1570" w:rsidP="008C11CE">
      <w:pPr>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9D6CCF">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002C33FA">
        <w:rPr>
          <w:rFonts w:ascii="Times New Roman" w:hAnsi="Times New Roman"/>
          <w:spacing w:val="-3"/>
          <w:w w:val="103"/>
          <w:sz w:val="28"/>
          <w:szCs w:val="28"/>
        </w:rPr>
        <w:t>____________________________________________________________________</w:t>
      </w:r>
    </w:p>
    <w:p w:rsidR="007C1570" w:rsidRPr="004B6131" w:rsidRDefault="007C1570" w:rsidP="009D6CCF">
      <w:pPr>
        <w:jc w:val="center"/>
        <w:rPr>
          <w:rFonts w:ascii="Times New Roman" w:hAnsi="Times New Roman"/>
          <w:w w:val="103"/>
          <w:sz w:val="24"/>
          <w:szCs w:val="24"/>
        </w:rPr>
      </w:pPr>
      <w:r w:rsidRPr="004B6131">
        <w:rPr>
          <w:rFonts w:ascii="Times New Roman" w:hAnsi="Times New Roman"/>
          <w:w w:val="103"/>
          <w:sz w:val="24"/>
          <w:szCs w:val="24"/>
        </w:rPr>
        <w:t>(</w:t>
      </w:r>
      <w:r w:rsidRPr="004B6131">
        <w:rPr>
          <w:rFonts w:ascii="Times New Roman" w:hAnsi="Times New Roman"/>
          <w:spacing w:val="4"/>
          <w:w w:val="103"/>
          <w:sz w:val="24"/>
          <w:szCs w:val="24"/>
        </w:rPr>
        <w:t>к</w:t>
      </w:r>
      <w:r w:rsidRPr="004B6131">
        <w:rPr>
          <w:rFonts w:ascii="Times New Roman" w:hAnsi="Times New Roman"/>
          <w:spacing w:val="-1"/>
          <w:w w:val="103"/>
          <w:sz w:val="24"/>
          <w:szCs w:val="24"/>
        </w:rPr>
        <w:t>р</w:t>
      </w:r>
      <w:r w:rsidRPr="004B6131">
        <w:rPr>
          <w:rFonts w:ascii="Times New Roman" w:hAnsi="Times New Roman"/>
          <w:spacing w:val="-3"/>
          <w:w w:val="103"/>
          <w:sz w:val="24"/>
          <w:szCs w:val="24"/>
        </w:rPr>
        <w:t>а</w:t>
      </w:r>
      <w:r w:rsidRPr="004B6131">
        <w:rPr>
          <w:rFonts w:ascii="Times New Roman" w:hAnsi="Times New Roman"/>
          <w:spacing w:val="1"/>
          <w:w w:val="103"/>
          <w:sz w:val="24"/>
          <w:szCs w:val="24"/>
        </w:rPr>
        <w:t>т</w:t>
      </w:r>
      <w:r w:rsidRPr="004B6131">
        <w:rPr>
          <w:rFonts w:ascii="Times New Roman" w:hAnsi="Times New Roman"/>
          <w:spacing w:val="4"/>
          <w:w w:val="103"/>
          <w:sz w:val="24"/>
          <w:szCs w:val="24"/>
        </w:rPr>
        <w:t>к</w:t>
      </w:r>
      <w:r w:rsidRPr="004B6131">
        <w:rPr>
          <w:rFonts w:ascii="Times New Roman" w:hAnsi="Times New Roman"/>
          <w:spacing w:val="-1"/>
          <w:w w:val="103"/>
          <w:sz w:val="24"/>
          <w:szCs w:val="24"/>
        </w:rPr>
        <w:t>о</w:t>
      </w:r>
      <w:r w:rsidRPr="004B6131">
        <w:rPr>
          <w:rFonts w:ascii="Times New Roman" w:hAnsi="Times New Roman"/>
          <w:w w:val="103"/>
          <w:sz w:val="24"/>
          <w:szCs w:val="24"/>
        </w:rPr>
        <w:t>е</w:t>
      </w:r>
      <w:r w:rsidRPr="004B6131">
        <w:rPr>
          <w:rFonts w:ascii="Times New Roman" w:hAnsi="Times New Roman"/>
          <w:spacing w:val="-3"/>
          <w:sz w:val="24"/>
          <w:szCs w:val="24"/>
        </w:rPr>
        <w:t xml:space="preserve"> </w:t>
      </w:r>
      <w:r w:rsidRPr="004B6131">
        <w:rPr>
          <w:rFonts w:ascii="Times New Roman" w:hAnsi="Times New Roman"/>
          <w:spacing w:val="-2"/>
          <w:w w:val="103"/>
          <w:sz w:val="24"/>
          <w:szCs w:val="24"/>
        </w:rPr>
        <w:t>и</w:t>
      </w:r>
      <w:r w:rsidRPr="004B6131">
        <w:rPr>
          <w:rFonts w:ascii="Times New Roman" w:hAnsi="Times New Roman"/>
          <w:w w:val="103"/>
          <w:sz w:val="24"/>
          <w:szCs w:val="24"/>
        </w:rPr>
        <w:t>з</w:t>
      </w:r>
      <w:r w:rsidRPr="004B6131">
        <w:rPr>
          <w:rFonts w:ascii="Times New Roman" w:hAnsi="Times New Roman"/>
          <w:spacing w:val="-5"/>
          <w:w w:val="103"/>
          <w:sz w:val="24"/>
          <w:szCs w:val="24"/>
        </w:rPr>
        <w:t>л</w:t>
      </w:r>
      <w:r w:rsidRPr="004B6131">
        <w:rPr>
          <w:rFonts w:ascii="Times New Roman" w:hAnsi="Times New Roman"/>
          <w:spacing w:val="-3"/>
          <w:w w:val="103"/>
          <w:sz w:val="24"/>
          <w:szCs w:val="24"/>
        </w:rPr>
        <w:t>о</w:t>
      </w:r>
      <w:r w:rsidRPr="004B6131">
        <w:rPr>
          <w:rFonts w:ascii="Times New Roman" w:hAnsi="Times New Roman"/>
          <w:spacing w:val="-8"/>
          <w:w w:val="103"/>
          <w:sz w:val="24"/>
          <w:szCs w:val="24"/>
        </w:rPr>
        <w:t>ж</w:t>
      </w:r>
      <w:r w:rsidRPr="004B6131">
        <w:rPr>
          <w:rFonts w:ascii="Times New Roman" w:hAnsi="Times New Roman"/>
          <w:spacing w:val="-3"/>
          <w:w w:val="103"/>
          <w:sz w:val="24"/>
          <w:szCs w:val="24"/>
        </w:rPr>
        <w:t>е</w:t>
      </w:r>
      <w:r w:rsidRPr="004B6131">
        <w:rPr>
          <w:rFonts w:ascii="Times New Roman" w:hAnsi="Times New Roman"/>
          <w:spacing w:val="-2"/>
          <w:w w:val="103"/>
          <w:sz w:val="24"/>
          <w:szCs w:val="24"/>
        </w:rPr>
        <w:t>н</w:t>
      </w:r>
      <w:r w:rsidRPr="004B6131">
        <w:rPr>
          <w:rFonts w:ascii="Times New Roman" w:hAnsi="Times New Roman"/>
          <w:spacing w:val="-3"/>
          <w:w w:val="103"/>
          <w:sz w:val="24"/>
          <w:szCs w:val="24"/>
        </w:rPr>
        <w:t>и</w:t>
      </w:r>
      <w:r w:rsidRPr="004B6131">
        <w:rPr>
          <w:rFonts w:ascii="Times New Roman" w:hAnsi="Times New Roman"/>
          <w:w w:val="103"/>
          <w:sz w:val="24"/>
          <w:szCs w:val="24"/>
        </w:rPr>
        <w:t>е</w:t>
      </w:r>
      <w:r w:rsidRPr="004B6131">
        <w:rPr>
          <w:rFonts w:ascii="Times New Roman" w:hAnsi="Times New Roman"/>
          <w:spacing w:val="-2"/>
          <w:sz w:val="24"/>
          <w:szCs w:val="24"/>
        </w:rPr>
        <w:t xml:space="preserve"> </w:t>
      </w:r>
      <w:r w:rsidRPr="004B6131">
        <w:rPr>
          <w:rFonts w:ascii="Times New Roman" w:hAnsi="Times New Roman"/>
          <w:spacing w:val="-3"/>
          <w:w w:val="103"/>
          <w:sz w:val="24"/>
          <w:szCs w:val="24"/>
        </w:rPr>
        <w:t>о</w:t>
      </w:r>
      <w:r w:rsidRPr="004B6131">
        <w:rPr>
          <w:rFonts w:ascii="Times New Roman" w:hAnsi="Times New Roman"/>
          <w:spacing w:val="4"/>
          <w:w w:val="103"/>
          <w:sz w:val="24"/>
          <w:szCs w:val="24"/>
        </w:rPr>
        <w:t>б</w:t>
      </w:r>
      <w:r w:rsidRPr="004B6131">
        <w:rPr>
          <w:rFonts w:ascii="Times New Roman" w:hAnsi="Times New Roman"/>
          <w:spacing w:val="-8"/>
          <w:w w:val="103"/>
          <w:sz w:val="24"/>
          <w:szCs w:val="24"/>
        </w:rPr>
        <w:t>ж</w:t>
      </w:r>
      <w:r w:rsidRPr="004B6131">
        <w:rPr>
          <w:rFonts w:ascii="Times New Roman" w:hAnsi="Times New Roman"/>
          <w:spacing w:val="-2"/>
          <w:w w:val="103"/>
          <w:sz w:val="24"/>
          <w:szCs w:val="24"/>
        </w:rPr>
        <w:t>а</w:t>
      </w:r>
      <w:r w:rsidRPr="004B6131">
        <w:rPr>
          <w:rFonts w:ascii="Times New Roman" w:hAnsi="Times New Roman"/>
          <w:spacing w:val="-7"/>
          <w:w w:val="103"/>
          <w:sz w:val="24"/>
          <w:szCs w:val="24"/>
        </w:rPr>
        <w:t>л</w:t>
      </w:r>
      <w:r w:rsidRPr="004B6131">
        <w:rPr>
          <w:rFonts w:ascii="Times New Roman" w:hAnsi="Times New Roman"/>
          <w:spacing w:val="-4"/>
          <w:w w:val="103"/>
          <w:sz w:val="24"/>
          <w:szCs w:val="24"/>
        </w:rPr>
        <w:t>у</w:t>
      </w:r>
      <w:r w:rsidRPr="004B6131">
        <w:rPr>
          <w:rFonts w:ascii="Times New Roman" w:hAnsi="Times New Roman"/>
          <w:spacing w:val="-2"/>
          <w:w w:val="103"/>
          <w:sz w:val="24"/>
          <w:szCs w:val="24"/>
        </w:rPr>
        <w:t>ем</w:t>
      </w:r>
      <w:r w:rsidRPr="004B6131">
        <w:rPr>
          <w:rFonts w:ascii="Times New Roman" w:hAnsi="Times New Roman"/>
          <w:spacing w:val="2"/>
          <w:w w:val="103"/>
          <w:sz w:val="24"/>
          <w:szCs w:val="24"/>
        </w:rPr>
        <w:t>ы</w:t>
      </w:r>
      <w:r w:rsidRPr="004B6131">
        <w:rPr>
          <w:rFonts w:ascii="Times New Roman" w:hAnsi="Times New Roman"/>
          <w:w w:val="103"/>
          <w:sz w:val="24"/>
          <w:szCs w:val="24"/>
        </w:rPr>
        <w:t>х</w:t>
      </w:r>
      <w:r w:rsidRPr="004B6131">
        <w:rPr>
          <w:rFonts w:ascii="Times New Roman" w:hAnsi="Times New Roman"/>
          <w:spacing w:val="-3"/>
          <w:sz w:val="24"/>
          <w:szCs w:val="24"/>
        </w:rPr>
        <w:t xml:space="preserve"> </w:t>
      </w:r>
      <w:r w:rsidRPr="004B6131">
        <w:rPr>
          <w:rFonts w:ascii="Times New Roman" w:hAnsi="Times New Roman"/>
          <w:spacing w:val="1"/>
          <w:w w:val="103"/>
          <w:sz w:val="24"/>
          <w:szCs w:val="24"/>
        </w:rPr>
        <w:t>д</w:t>
      </w:r>
      <w:r w:rsidRPr="004B6131">
        <w:rPr>
          <w:rFonts w:ascii="Times New Roman" w:hAnsi="Times New Roman"/>
          <w:spacing w:val="-1"/>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spacing w:val="1"/>
          <w:w w:val="103"/>
          <w:sz w:val="24"/>
          <w:szCs w:val="24"/>
        </w:rPr>
        <w:t>в</w:t>
      </w:r>
      <w:r w:rsidRPr="004B6131">
        <w:rPr>
          <w:rFonts w:ascii="Times New Roman" w:hAnsi="Times New Roman"/>
          <w:spacing w:val="-2"/>
          <w:w w:val="103"/>
          <w:sz w:val="24"/>
          <w:szCs w:val="24"/>
        </w:rPr>
        <w:t>и</w:t>
      </w:r>
      <w:r w:rsidRPr="004B6131">
        <w:rPr>
          <w:rFonts w:ascii="Times New Roman" w:hAnsi="Times New Roman"/>
          <w:w w:val="103"/>
          <w:sz w:val="24"/>
          <w:szCs w:val="24"/>
        </w:rPr>
        <w:t>й</w:t>
      </w:r>
      <w:r w:rsidRPr="004B6131">
        <w:rPr>
          <w:rFonts w:ascii="Times New Roman" w:hAnsi="Times New Roman"/>
          <w:spacing w:val="-3"/>
          <w:sz w:val="24"/>
          <w:szCs w:val="24"/>
        </w:rPr>
        <w:t xml:space="preserve"> </w:t>
      </w:r>
      <w:r w:rsidRPr="004B6131">
        <w:rPr>
          <w:rFonts w:ascii="Times New Roman" w:hAnsi="Times New Roman"/>
          <w:w w:val="103"/>
          <w:sz w:val="24"/>
          <w:szCs w:val="24"/>
        </w:rPr>
        <w:t>(</w:t>
      </w:r>
      <w:r w:rsidRPr="004B6131">
        <w:rPr>
          <w:rFonts w:ascii="Times New Roman" w:hAnsi="Times New Roman"/>
          <w:spacing w:val="4"/>
          <w:w w:val="103"/>
          <w:sz w:val="24"/>
          <w:szCs w:val="24"/>
        </w:rPr>
        <w:t>б</w:t>
      </w:r>
      <w:r w:rsidRPr="004B6131">
        <w:rPr>
          <w:rFonts w:ascii="Times New Roman" w:hAnsi="Times New Roman"/>
          <w:spacing w:val="-2"/>
          <w:w w:val="103"/>
          <w:sz w:val="24"/>
          <w:szCs w:val="24"/>
        </w:rPr>
        <w:t>е</w:t>
      </w:r>
      <w:r w:rsidRPr="004B6131">
        <w:rPr>
          <w:rFonts w:ascii="Times New Roman" w:hAnsi="Times New Roman"/>
          <w:spacing w:val="1"/>
          <w:w w:val="103"/>
          <w:sz w:val="24"/>
          <w:szCs w:val="24"/>
        </w:rPr>
        <w:t>з</w:t>
      </w:r>
      <w:r w:rsidRPr="004B6131">
        <w:rPr>
          <w:rFonts w:ascii="Times New Roman" w:hAnsi="Times New Roman"/>
          <w:spacing w:val="3"/>
          <w:w w:val="103"/>
          <w:sz w:val="24"/>
          <w:szCs w:val="24"/>
        </w:rPr>
        <w:t>д</w:t>
      </w:r>
      <w:r w:rsidRPr="004B6131">
        <w:rPr>
          <w:rFonts w:ascii="Times New Roman" w:hAnsi="Times New Roman"/>
          <w:spacing w:val="-2"/>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spacing w:val="1"/>
          <w:w w:val="103"/>
          <w:sz w:val="24"/>
          <w:szCs w:val="24"/>
        </w:rPr>
        <w:t>в</w:t>
      </w:r>
      <w:r w:rsidRPr="004B6131">
        <w:rPr>
          <w:rFonts w:ascii="Times New Roman" w:hAnsi="Times New Roman"/>
          <w:spacing w:val="-2"/>
          <w:w w:val="103"/>
          <w:sz w:val="24"/>
          <w:szCs w:val="24"/>
        </w:rPr>
        <w:t>и</w:t>
      </w:r>
      <w:r w:rsidRPr="004B6131">
        <w:rPr>
          <w:rFonts w:ascii="Times New Roman" w:hAnsi="Times New Roman"/>
          <w:w w:val="103"/>
          <w:sz w:val="24"/>
          <w:szCs w:val="24"/>
        </w:rPr>
        <w:t>я),</w:t>
      </w:r>
      <w:r w:rsidR="009D6CCF">
        <w:rPr>
          <w:rFonts w:ascii="Times New Roman" w:hAnsi="Times New Roman"/>
          <w:w w:val="103"/>
          <w:sz w:val="24"/>
          <w:szCs w:val="24"/>
        </w:rPr>
        <w:t xml:space="preserve"> </w:t>
      </w:r>
      <w:r w:rsidRPr="004B6131">
        <w:rPr>
          <w:rFonts w:ascii="Times New Roman" w:hAnsi="Times New Roman"/>
          <w:spacing w:val="-3"/>
          <w:w w:val="103"/>
          <w:sz w:val="24"/>
          <w:szCs w:val="24"/>
        </w:rPr>
        <w:t>у</w:t>
      </w:r>
      <w:r w:rsidRPr="004B6131">
        <w:rPr>
          <w:rFonts w:ascii="Times New Roman" w:hAnsi="Times New Roman"/>
          <w:spacing w:val="3"/>
          <w:w w:val="103"/>
          <w:sz w:val="24"/>
          <w:szCs w:val="24"/>
        </w:rPr>
        <w:t>к</w:t>
      </w:r>
      <w:r w:rsidRPr="004B6131">
        <w:rPr>
          <w:rFonts w:ascii="Times New Roman" w:hAnsi="Times New Roman"/>
          <w:spacing w:val="-2"/>
          <w:w w:val="103"/>
          <w:sz w:val="24"/>
          <w:szCs w:val="24"/>
        </w:rPr>
        <w:t>а</w:t>
      </w:r>
      <w:r w:rsidRPr="004B6131">
        <w:rPr>
          <w:rFonts w:ascii="Times New Roman" w:hAnsi="Times New Roman"/>
          <w:spacing w:val="1"/>
          <w:w w:val="103"/>
          <w:sz w:val="24"/>
          <w:szCs w:val="24"/>
        </w:rPr>
        <w:t>з</w:t>
      </w:r>
      <w:r w:rsidRPr="004B6131">
        <w:rPr>
          <w:rFonts w:ascii="Times New Roman" w:hAnsi="Times New Roman"/>
          <w:spacing w:val="-2"/>
          <w:w w:val="103"/>
          <w:sz w:val="24"/>
          <w:szCs w:val="24"/>
        </w:rPr>
        <w:t>а</w:t>
      </w:r>
      <w:r w:rsidRPr="004B6131">
        <w:rPr>
          <w:rFonts w:ascii="Times New Roman" w:hAnsi="Times New Roman"/>
          <w:spacing w:val="1"/>
          <w:w w:val="103"/>
          <w:sz w:val="24"/>
          <w:szCs w:val="24"/>
        </w:rPr>
        <w:t>т</w:t>
      </w:r>
      <w:r w:rsidRPr="004B6131">
        <w:rPr>
          <w:rFonts w:ascii="Times New Roman" w:hAnsi="Times New Roman"/>
          <w:w w:val="103"/>
          <w:sz w:val="24"/>
          <w:szCs w:val="24"/>
        </w:rPr>
        <w:t>ь</w:t>
      </w:r>
      <w:r w:rsidRPr="004B6131">
        <w:rPr>
          <w:rFonts w:ascii="Times New Roman" w:hAnsi="Times New Roman"/>
          <w:spacing w:val="2"/>
          <w:sz w:val="24"/>
          <w:szCs w:val="24"/>
        </w:rPr>
        <w:t xml:space="preserve"> </w:t>
      </w:r>
      <w:r w:rsidRPr="004B6131">
        <w:rPr>
          <w:rFonts w:ascii="Times New Roman" w:hAnsi="Times New Roman"/>
          <w:spacing w:val="-1"/>
          <w:w w:val="103"/>
          <w:sz w:val="24"/>
          <w:szCs w:val="24"/>
        </w:rPr>
        <w:t>о</w:t>
      </w:r>
      <w:r w:rsidRPr="004B6131">
        <w:rPr>
          <w:rFonts w:ascii="Times New Roman" w:hAnsi="Times New Roman"/>
          <w:spacing w:val="4"/>
          <w:w w:val="103"/>
          <w:sz w:val="24"/>
          <w:szCs w:val="24"/>
        </w:rPr>
        <w:t>с</w:t>
      </w:r>
      <w:r w:rsidRPr="004B6131">
        <w:rPr>
          <w:rFonts w:ascii="Times New Roman" w:hAnsi="Times New Roman"/>
          <w:spacing w:val="-1"/>
          <w:w w:val="103"/>
          <w:sz w:val="24"/>
          <w:szCs w:val="24"/>
        </w:rPr>
        <w:t>н</w:t>
      </w:r>
      <w:r w:rsidRPr="004B6131">
        <w:rPr>
          <w:rFonts w:ascii="Times New Roman" w:hAnsi="Times New Roman"/>
          <w:spacing w:val="-3"/>
          <w:w w:val="103"/>
          <w:sz w:val="24"/>
          <w:szCs w:val="24"/>
        </w:rPr>
        <w:t>о</w:t>
      </w:r>
      <w:r w:rsidRPr="004B6131">
        <w:rPr>
          <w:rFonts w:ascii="Times New Roman" w:hAnsi="Times New Roman"/>
          <w:w w:val="103"/>
          <w:sz w:val="24"/>
          <w:szCs w:val="24"/>
        </w:rPr>
        <w:t>в</w:t>
      </w:r>
      <w:r w:rsidRPr="004B6131">
        <w:rPr>
          <w:rFonts w:ascii="Times New Roman" w:hAnsi="Times New Roman"/>
          <w:spacing w:val="-1"/>
          <w:w w:val="103"/>
          <w:sz w:val="24"/>
          <w:szCs w:val="24"/>
        </w:rPr>
        <w:t>а</w:t>
      </w:r>
      <w:r w:rsidRPr="004B6131">
        <w:rPr>
          <w:rFonts w:ascii="Times New Roman" w:hAnsi="Times New Roman"/>
          <w:spacing w:val="-2"/>
          <w:w w:val="103"/>
          <w:sz w:val="24"/>
          <w:szCs w:val="24"/>
        </w:rPr>
        <w:t>н</w:t>
      </w:r>
      <w:r w:rsidRPr="004B6131">
        <w:rPr>
          <w:rFonts w:ascii="Times New Roman" w:hAnsi="Times New Roman"/>
          <w:spacing w:val="-3"/>
          <w:w w:val="103"/>
          <w:sz w:val="24"/>
          <w:szCs w:val="24"/>
        </w:rPr>
        <w:t>и</w:t>
      </w:r>
      <w:r w:rsidRPr="004B6131">
        <w:rPr>
          <w:rFonts w:ascii="Times New Roman" w:hAnsi="Times New Roman"/>
          <w:spacing w:val="-1"/>
          <w:w w:val="103"/>
          <w:sz w:val="24"/>
          <w:szCs w:val="24"/>
        </w:rPr>
        <w:t>я</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w w:val="103"/>
          <w:sz w:val="24"/>
          <w:szCs w:val="24"/>
        </w:rPr>
        <w:t>по</w:t>
      </w:r>
      <w:r w:rsidRPr="004B6131">
        <w:rPr>
          <w:rFonts w:ascii="Times New Roman" w:hAnsi="Times New Roman"/>
          <w:spacing w:val="-3"/>
          <w:sz w:val="24"/>
          <w:szCs w:val="24"/>
        </w:rPr>
        <w:t xml:space="preserve"> </w:t>
      </w:r>
      <w:r w:rsidRPr="004B6131">
        <w:rPr>
          <w:rFonts w:ascii="Times New Roman" w:hAnsi="Times New Roman"/>
          <w:spacing w:val="3"/>
          <w:w w:val="103"/>
          <w:sz w:val="24"/>
          <w:szCs w:val="24"/>
        </w:rPr>
        <w:t>к</w:t>
      </w:r>
      <w:r w:rsidRPr="004B6131">
        <w:rPr>
          <w:rFonts w:ascii="Times New Roman" w:hAnsi="Times New Roman"/>
          <w:spacing w:val="-1"/>
          <w:w w:val="103"/>
          <w:sz w:val="24"/>
          <w:szCs w:val="24"/>
        </w:rPr>
        <w:t>о</w:t>
      </w:r>
      <w:r w:rsidRPr="004B6131">
        <w:rPr>
          <w:rFonts w:ascii="Times New Roman" w:hAnsi="Times New Roman"/>
          <w:spacing w:val="1"/>
          <w:w w:val="103"/>
          <w:sz w:val="24"/>
          <w:szCs w:val="24"/>
        </w:rPr>
        <w:t>т</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р</w:t>
      </w:r>
      <w:r w:rsidRPr="004B6131">
        <w:rPr>
          <w:rFonts w:ascii="Times New Roman" w:hAnsi="Times New Roman"/>
          <w:spacing w:val="1"/>
          <w:w w:val="103"/>
          <w:sz w:val="24"/>
          <w:szCs w:val="24"/>
        </w:rPr>
        <w:t>ы</w:t>
      </w:r>
      <w:r w:rsidRPr="004B6131">
        <w:rPr>
          <w:rFonts w:ascii="Times New Roman" w:hAnsi="Times New Roman"/>
          <w:w w:val="103"/>
          <w:sz w:val="24"/>
          <w:szCs w:val="24"/>
        </w:rPr>
        <w:t>м</w:t>
      </w:r>
      <w:r w:rsidRPr="004B6131">
        <w:rPr>
          <w:rFonts w:ascii="Times New Roman" w:hAnsi="Times New Roman"/>
          <w:spacing w:val="-1"/>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spacing w:val="4"/>
          <w:w w:val="103"/>
          <w:sz w:val="24"/>
          <w:szCs w:val="24"/>
        </w:rPr>
        <w:t>ц</w:t>
      </w:r>
      <w:r w:rsidRPr="004B6131">
        <w:rPr>
          <w:rFonts w:ascii="Times New Roman" w:hAnsi="Times New Roman"/>
          <w:spacing w:val="-2"/>
          <w:w w:val="103"/>
          <w:sz w:val="24"/>
          <w:szCs w:val="24"/>
        </w:rPr>
        <w:t>о</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1"/>
          <w:w w:val="103"/>
          <w:sz w:val="24"/>
          <w:szCs w:val="24"/>
        </w:rPr>
        <w:t>п</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а</w:t>
      </w:r>
      <w:r w:rsidRPr="004B6131">
        <w:rPr>
          <w:rFonts w:ascii="Times New Roman" w:hAnsi="Times New Roman"/>
          <w:spacing w:val="-1"/>
          <w:w w:val="103"/>
          <w:sz w:val="24"/>
          <w:szCs w:val="24"/>
        </w:rPr>
        <w:t>ю</w:t>
      </w:r>
      <w:r w:rsidRPr="004B6131">
        <w:rPr>
          <w:rFonts w:ascii="Times New Roman" w:hAnsi="Times New Roman"/>
          <w:spacing w:val="-12"/>
          <w:w w:val="103"/>
          <w:sz w:val="24"/>
          <w:szCs w:val="24"/>
        </w:rPr>
        <w:t>щ</w:t>
      </w:r>
      <w:r w:rsidRPr="004B6131">
        <w:rPr>
          <w:rFonts w:ascii="Times New Roman" w:hAnsi="Times New Roman"/>
          <w:spacing w:val="-2"/>
          <w:w w:val="103"/>
          <w:sz w:val="24"/>
          <w:szCs w:val="24"/>
        </w:rPr>
        <w:t>е</w:t>
      </w:r>
      <w:r w:rsidRPr="004B6131">
        <w:rPr>
          <w:rFonts w:ascii="Times New Roman" w:hAnsi="Times New Roman"/>
          <w:w w:val="103"/>
          <w:sz w:val="24"/>
          <w:szCs w:val="24"/>
        </w:rPr>
        <w:t>е</w:t>
      </w:r>
      <w:r w:rsidRPr="004B6131">
        <w:rPr>
          <w:rFonts w:ascii="Times New Roman" w:hAnsi="Times New Roman"/>
          <w:spacing w:val="-3"/>
          <w:sz w:val="24"/>
          <w:szCs w:val="24"/>
        </w:rPr>
        <w:t xml:space="preserve"> </w:t>
      </w:r>
      <w:r w:rsidRPr="004B6131">
        <w:rPr>
          <w:rFonts w:ascii="Times New Roman" w:hAnsi="Times New Roman"/>
          <w:spacing w:val="-8"/>
          <w:w w:val="103"/>
          <w:sz w:val="24"/>
          <w:szCs w:val="24"/>
        </w:rPr>
        <w:t>ж</w:t>
      </w:r>
      <w:r w:rsidRPr="004B6131">
        <w:rPr>
          <w:rFonts w:ascii="Times New Roman" w:hAnsi="Times New Roman"/>
          <w:spacing w:val="-3"/>
          <w:w w:val="103"/>
          <w:sz w:val="24"/>
          <w:szCs w:val="24"/>
        </w:rPr>
        <w:t>а</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о</w:t>
      </w:r>
      <w:r w:rsidRPr="004B6131">
        <w:rPr>
          <w:rFonts w:ascii="Times New Roman" w:hAnsi="Times New Roman"/>
          <w:spacing w:val="4"/>
          <w:w w:val="103"/>
          <w:sz w:val="24"/>
          <w:szCs w:val="24"/>
        </w:rPr>
        <w:t>б</w:t>
      </w:r>
      <w:r w:rsidRPr="004B6131">
        <w:rPr>
          <w:rFonts w:ascii="Times New Roman" w:hAnsi="Times New Roman"/>
          <w:spacing w:val="-3"/>
          <w:w w:val="103"/>
          <w:sz w:val="24"/>
          <w:szCs w:val="24"/>
        </w:rPr>
        <w:t>у</w:t>
      </w:r>
      <w:r w:rsidRPr="004B6131">
        <w:rPr>
          <w:rFonts w:ascii="Times New Roman" w:hAnsi="Times New Roman"/>
          <w:w w:val="103"/>
          <w:sz w:val="24"/>
          <w:szCs w:val="24"/>
        </w:rPr>
        <w:t>,</w:t>
      </w:r>
      <w:r w:rsidR="00B66BF5" w:rsidRPr="004B6131">
        <w:rPr>
          <w:rFonts w:ascii="Times New Roman" w:hAnsi="Times New Roman"/>
          <w:w w:val="103"/>
          <w:sz w:val="24"/>
          <w:szCs w:val="24"/>
        </w:rPr>
        <w:t xml:space="preserve"> </w:t>
      </w:r>
      <w:proofErr w:type="gramStart"/>
      <w:r w:rsidRPr="004B6131">
        <w:rPr>
          <w:rFonts w:ascii="Times New Roman" w:hAnsi="Times New Roman"/>
          <w:spacing w:val="-1"/>
          <w:w w:val="103"/>
          <w:sz w:val="24"/>
          <w:szCs w:val="24"/>
        </w:rPr>
        <w:t>н</w:t>
      </w:r>
      <w:r w:rsidRPr="004B6131">
        <w:rPr>
          <w:rFonts w:ascii="Times New Roman" w:hAnsi="Times New Roman"/>
          <w:w w:val="103"/>
          <w:sz w:val="24"/>
          <w:szCs w:val="24"/>
        </w:rPr>
        <w:t>е</w:t>
      </w:r>
      <w:r w:rsidRPr="004B6131">
        <w:rPr>
          <w:rFonts w:ascii="Times New Roman" w:hAnsi="Times New Roman"/>
          <w:spacing w:val="-3"/>
          <w:sz w:val="24"/>
          <w:szCs w:val="24"/>
        </w:rPr>
        <w:t xml:space="preserve"> </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г</w:t>
      </w:r>
      <w:r w:rsidRPr="004B6131">
        <w:rPr>
          <w:rFonts w:ascii="Times New Roman" w:hAnsi="Times New Roman"/>
          <w:spacing w:val="-7"/>
          <w:w w:val="103"/>
          <w:sz w:val="24"/>
          <w:szCs w:val="24"/>
        </w:rPr>
        <w:t>л</w:t>
      </w:r>
      <w:r w:rsidRPr="004B6131">
        <w:rPr>
          <w:rFonts w:ascii="Times New Roman" w:hAnsi="Times New Roman"/>
          <w:spacing w:val="-2"/>
          <w:w w:val="103"/>
          <w:sz w:val="24"/>
          <w:szCs w:val="24"/>
        </w:rPr>
        <w:t>а</w:t>
      </w:r>
      <w:r w:rsidRPr="004B6131">
        <w:rPr>
          <w:rFonts w:ascii="Times New Roman" w:hAnsi="Times New Roman"/>
          <w:spacing w:val="4"/>
          <w:w w:val="103"/>
          <w:sz w:val="24"/>
          <w:szCs w:val="24"/>
        </w:rPr>
        <w:t>с</w:t>
      </w:r>
      <w:r w:rsidRPr="004B6131">
        <w:rPr>
          <w:rFonts w:ascii="Times New Roman" w:hAnsi="Times New Roman"/>
          <w:spacing w:val="-1"/>
          <w:w w:val="103"/>
          <w:sz w:val="24"/>
          <w:szCs w:val="24"/>
        </w:rPr>
        <w:t>н</w:t>
      </w:r>
      <w:r w:rsidRPr="004B6131">
        <w:rPr>
          <w:rFonts w:ascii="Times New Roman" w:hAnsi="Times New Roman"/>
          <w:w w:val="103"/>
          <w:sz w:val="24"/>
          <w:szCs w:val="24"/>
        </w:rPr>
        <w:t>о</w:t>
      </w:r>
      <w:proofErr w:type="gramEnd"/>
      <w:r w:rsidRPr="004B6131">
        <w:rPr>
          <w:rFonts w:ascii="Times New Roman" w:hAnsi="Times New Roman"/>
          <w:spacing w:val="-3"/>
          <w:sz w:val="24"/>
          <w:szCs w:val="24"/>
        </w:rPr>
        <w:t xml:space="preserve"> </w:t>
      </w:r>
      <w:r w:rsidRPr="004B6131">
        <w:rPr>
          <w:rFonts w:ascii="Times New Roman" w:hAnsi="Times New Roman"/>
          <w:w w:val="103"/>
          <w:sz w:val="24"/>
          <w:szCs w:val="24"/>
        </w:rPr>
        <w:t>с</w:t>
      </w:r>
      <w:r w:rsidRPr="004B6131">
        <w:rPr>
          <w:rFonts w:ascii="Times New Roman" w:hAnsi="Times New Roman"/>
          <w:spacing w:val="4"/>
          <w:sz w:val="24"/>
          <w:szCs w:val="24"/>
        </w:rPr>
        <w:t xml:space="preserve"> </w:t>
      </w:r>
      <w:r w:rsidRPr="004B6131">
        <w:rPr>
          <w:rFonts w:ascii="Times New Roman" w:hAnsi="Times New Roman"/>
          <w:spacing w:val="3"/>
          <w:w w:val="103"/>
          <w:sz w:val="24"/>
          <w:szCs w:val="24"/>
        </w:rPr>
        <w:t>д</w:t>
      </w:r>
      <w:r w:rsidRPr="004B6131">
        <w:rPr>
          <w:rFonts w:ascii="Times New Roman" w:hAnsi="Times New Roman"/>
          <w:spacing w:val="-1"/>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4"/>
          <w:w w:val="103"/>
          <w:sz w:val="24"/>
          <w:szCs w:val="24"/>
        </w:rPr>
        <w:t>с</w:t>
      </w:r>
      <w:r w:rsidRPr="004B6131">
        <w:rPr>
          <w:rFonts w:ascii="Times New Roman" w:hAnsi="Times New Roman"/>
          <w:spacing w:val="2"/>
          <w:w w:val="103"/>
          <w:sz w:val="24"/>
          <w:szCs w:val="24"/>
        </w:rPr>
        <w:t>т</w:t>
      </w:r>
      <w:r w:rsidRPr="004B6131">
        <w:rPr>
          <w:rFonts w:ascii="Times New Roman" w:hAnsi="Times New Roman"/>
          <w:spacing w:val="1"/>
          <w:w w:val="103"/>
          <w:sz w:val="24"/>
          <w:szCs w:val="24"/>
        </w:rPr>
        <w:t>в</w:t>
      </w:r>
      <w:r w:rsidRPr="004B6131">
        <w:rPr>
          <w:rFonts w:ascii="Times New Roman" w:hAnsi="Times New Roman"/>
          <w:spacing w:val="-2"/>
          <w:w w:val="103"/>
          <w:sz w:val="24"/>
          <w:szCs w:val="24"/>
        </w:rPr>
        <w:t>и</w:t>
      </w:r>
      <w:r w:rsidRPr="004B6131">
        <w:rPr>
          <w:rFonts w:ascii="Times New Roman" w:hAnsi="Times New Roman"/>
          <w:spacing w:val="-3"/>
          <w:w w:val="103"/>
          <w:sz w:val="24"/>
          <w:szCs w:val="24"/>
        </w:rPr>
        <w:t>е</w:t>
      </w:r>
      <w:r w:rsidRPr="004B6131">
        <w:rPr>
          <w:rFonts w:ascii="Times New Roman" w:hAnsi="Times New Roman"/>
          <w:w w:val="103"/>
          <w:sz w:val="24"/>
          <w:szCs w:val="24"/>
        </w:rPr>
        <w:t>м</w:t>
      </w:r>
      <w:r w:rsidRPr="004B6131">
        <w:rPr>
          <w:rFonts w:ascii="Times New Roman" w:hAnsi="Times New Roman"/>
          <w:spacing w:val="-2"/>
          <w:sz w:val="24"/>
          <w:szCs w:val="24"/>
        </w:rPr>
        <w:t xml:space="preserve"> </w:t>
      </w:r>
      <w:r w:rsidRPr="004B6131">
        <w:rPr>
          <w:rFonts w:ascii="Times New Roman" w:hAnsi="Times New Roman"/>
          <w:w w:val="103"/>
          <w:sz w:val="24"/>
          <w:szCs w:val="24"/>
        </w:rPr>
        <w:t>(</w:t>
      </w:r>
      <w:r w:rsidRPr="004B6131">
        <w:rPr>
          <w:rFonts w:ascii="Times New Roman" w:hAnsi="Times New Roman"/>
          <w:spacing w:val="4"/>
          <w:w w:val="103"/>
          <w:sz w:val="24"/>
          <w:szCs w:val="24"/>
        </w:rPr>
        <w:t>б</w:t>
      </w:r>
      <w:r w:rsidRPr="004B6131">
        <w:rPr>
          <w:rFonts w:ascii="Times New Roman" w:hAnsi="Times New Roman"/>
          <w:spacing w:val="-2"/>
          <w:w w:val="103"/>
          <w:sz w:val="24"/>
          <w:szCs w:val="24"/>
        </w:rPr>
        <w:t>е</w:t>
      </w:r>
      <w:r w:rsidRPr="004B6131">
        <w:rPr>
          <w:rFonts w:ascii="Times New Roman" w:hAnsi="Times New Roman"/>
          <w:spacing w:val="1"/>
          <w:w w:val="103"/>
          <w:sz w:val="24"/>
          <w:szCs w:val="24"/>
        </w:rPr>
        <w:t>з</w:t>
      </w:r>
      <w:r w:rsidRPr="004B6131">
        <w:rPr>
          <w:rFonts w:ascii="Times New Roman" w:hAnsi="Times New Roman"/>
          <w:spacing w:val="3"/>
          <w:w w:val="103"/>
          <w:sz w:val="24"/>
          <w:szCs w:val="24"/>
        </w:rPr>
        <w:t>д</w:t>
      </w:r>
      <w:r w:rsidRPr="004B6131">
        <w:rPr>
          <w:rFonts w:ascii="Times New Roman" w:hAnsi="Times New Roman"/>
          <w:spacing w:val="-2"/>
          <w:w w:val="103"/>
          <w:sz w:val="24"/>
          <w:szCs w:val="24"/>
        </w:rPr>
        <w:t>е</w:t>
      </w:r>
      <w:r w:rsidRPr="004B6131">
        <w:rPr>
          <w:rFonts w:ascii="Times New Roman" w:hAnsi="Times New Roman"/>
          <w:spacing w:val="-3"/>
          <w:w w:val="103"/>
          <w:sz w:val="24"/>
          <w:szCs w:val="24"/>
        </w:rPr>
        <w:t>й</w:t>
      </w:r>
      <w:r w:rsidRPr="004B6131">
        <w:rPr>
          <w:rFonts w:ascii="Times New Roman" w:hAnsi="Times New Roman"/>
          <w:spacing w:val="5"/>
          <w:w w:val="103"/>
          <w:sz w:val="24"/>
          <w:szCs w:val="24"/>
        </w:rPr>
        <w:t>с</w:t>
      </w:r>
      <w:r w:rsidRPr="004B6131">
        <w:rPr>
          <w:rFonts w:ascii="Times New Roman" w:hAnsi="Times New Roman"/>
          <w:spacing w:val="1"/>
          <w:w w:val="103"/>
          <w:sz w:val="24"/>
          <w:szCs w:val="24"/>
        </w:rPr>
        <w:t>тв</w:t>
      </w:r>
      <w:r w:rsidRPr="004B6131">
        <w:rPr>
          <w:rFonts w:ascii="Times New Roman" w:hAnsi="Times New Roman"/>
          <w:spacing w:val="-2"/>
          <w:w w:val="103"/>
          <w:sz w:val="24"/>
          <w:szCs w:val="24"/>
        </w:rPr>
        <w:t>ием</w:t>
      </w:r>
      <w:r w:rsidRPr="004B6131">
        <w:rPr>
          <w:rFonts w:ascii="Times New Roman" w:hAnsi="Times New Roman"/>
          <w:w w:val="103"/>
          <w:sz w:val="24"/>
          <w:szCs w:val="24"/>
        </w:rPr>
        <w:t>)</w:t>
      </w:r>
      <w:r w:rsidR="00DA279B" w:rsidRPr="004B6131">
        <w:rPr>
          <w:rFonts w:ascii="Times New Roman" w:hAnsi="Times New Roman"/>
          <w:w w:val="103"/>
          <w:sz w:val="24"/>
          <w:szCs w:val="24"/>
        </w:rPr>
        <w:t xml:space="preserve"> с</w:t>
      </w:r>
      <w:r w:rsidRPr="004B6131">
        <w:rPr>
          <w:rFonts w:ascii="Times New Roman" w:hAnsi="Times New Roman"/>
          <w:w w:val="103"/>
          <w:sz w:val="24"/>
          <w:szCs w:val="24"/>
        </w:rPr>
        <w:t>о</w:t>
      </w:r>
      <w:r w:rsidRPr="004B6131">
        <w:rPr>
          <w:rFonts w:ascii="Times New Roman" w:hAnsi="Times New Roman"/>
          <w:spacing w:val="-2"/>
          <w:sz w:val="24"/>
          <w:szCs w:val="24"/>
        </w:rPr>
        <w:t xml:space="preserve"> </w:t>
      </w:r>
      <w:r w:rsidRPr="004B6131">
        <w:rPr>
          <w:rFonts w:ascii="Times New Roman" w:hAnsi="Times New Roman"/>
          <w:spacing w:val="4"/>
          <w:w w:val="103"/>
          <w:sz w:val="24"/>
          <w:szCs w:val="24"/>
        </w:rPr>
        <w:t>с</w:t>
      </w:r>
      <w:r w:rsidRPr="004B6131">
        <w:rPr>
          <w:rFonts w:ascii="Times New Roman" w:hAnsi="Times New Roman"/>
          <w:spacing w:val="5"/>
          <w:w w:val="103"/>
          <w:sz w:val="24"/>
          <w:szCs w:val="24"/>
        </w:rPr>
        <w:t>с</w:t>
      </w:r>
      <w:r w:rsidRPr="004B6131">
        <w:rPr>
          <w:rFonts w:ascii="Times New Roman" w:hAnsi="Times New Roman"/>
          <w:spacing w:val="3"/>
          <w:w w:val="103"/>
          <w:sz w:val="24"/>
          <w:szCs w:val="24"/>
        </w:rPr>
        <w:t>ы</w:t>
      </w:r>
      <w:r w:rsidRPr="004B6131">
        <w:rPr>
          <w:rFonts w:ascii="Times New Roman" w:hAnsi="Times New Roman"/>
          <w:spacing w:val="-5"/>
          <w:w w:val="103"/>
          <w:sz w:val="24"/>
          <w:szCs w:val="24"/>
        </w:rPr>
        <w:t>л</w:t>
      </w:r>
      <w:r w:rsidRPr="004B6131">
        <w:rPr>
          <w:rFonts w:ascii="Times New Roman" w:hAnsi="Times New Roman"/>
          <w:spacing w:val="3"/>
          <w:w w:val="103"/>
          <w:sz w:val="24"/>
          <w:szCs w:val="24"/>
        </w:rPr>
        <w:t>к</w:t>
      </w:r>
      <w:r w:rsidRPr="004B6131">
        <w:rPr>
          <w:rFonts w:ascii="Times New Roman" w:hAnsi="Times New Roman"/>
          <w:spacing w:val="-1"/>
          <w:w w:val="103"/>
          <w:sz w:val="24"/>
          <w:szCs w:val="24"/>
        </w:rPr>
        <w:t>а</w:t>
      </w:r>
      <w:r w:rsidRPr="004B6131">
        <w:rPr>
          <w:rFonts w:ascii="Times New Roman" w:hAnsi="Times New Roman"/>
          <w:spacing w:val="-3"/>
          <w:w w:val="103"/>
          <w:sz w:val="24"/>
          <w:szCs w:val="24"/>
        </w:rPr>
        <w:t>м</w:t>
      </w:r>
      <w:r w:rsidRPr="004B6131">
        <w:rPr>
          <w:rFonts w:ascii="Times New Roman" w:hAnsi="Times New Roman"/>
          <w:w w:val="103"/>
          <w:sz w:val="24"/>
          <w:szCs w:val="24"/>
        </w:rPr>
        <w:t>и</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н</w:t>
      </w:r>
      <w:r w:rsidRPr="004B6131">
        <w:rPr>
          <w:rFonts w:ascii="Times New Roman" w:hAnsi="Times New Roman"/>
          <w:w w:val="103"/>
          <w:sz w:val="24"/>
          <w:szCs w:val="24"/>
        </w:rPr>
        <w:t>а</w:t>
      </w:r>
      <w:r w:rsidRPr="004B6131">
        <w:rPr>
          <w:rFonts w:ascii="Times New Roman" w:hAnsi="Times New Roman"/>
          <w:spacing w:val="-3"/>
          <w:sz w:val="24"/>
          <w:szCs w:val="24"/>
        </w:rPr>
        <w:t xml:space="preserve"> </w:t>
      </w:r>
      <w:r w:rsidRPr="004B6131">
        <w:rPr>
          <w:rFonts w:ascii="Times New Roman" w:hAnsi="Times New Roman"/>
          <w:w w:val="103"/>
          <w:sz w:val="24"/>
          <w:szCs w:val="24"/>
        </w:rPr>
        <w:t>п</w:t>
      </w:r>
      <w:r w:rsidRPr="004B6131">
        <w:rPr>
          <w:rFonts w:ascii="Times New Roman" w:hAnsi="Times New Roman"/>
          <w:spacing w:val="-4"/>
          <w:w w:val="103"/>
          <w:sz w:val="24"/>
          <w:szCs w:val="24"/>
        </w:rPr>
        <w:t>у</w:t>
      </w:r>
      <w:r w:rsidRPr="004B6131">
        <w:rPr>
          <w:rFonts w:ascii="Times New Roman" w:hAnsi="Times New Roman"/>
          <w:spacing w:val="-2"/>
          <w:w w:val="103"/>
          <w:sz w:val="24"/>
          <w:szCs w:val="24"/>
        </w:rPr>
        <w:t>н</w:t>
      </w:r>
      <w:r w:rsidRPr="004B6131">
        <w:rPr>
          <w:rFonts w:ascii="Times New Roman" w:hAnsi="Times New Roman"/>
          <w:spacing w:val="3"/>
          <w:w w:val="103"/>
          <w:sz w:val="24"/>
          <w:szCs w:val="24"/>
        </w:rPr>
        <w:t>к</w:t>
      </w:r>
      <w:r w:rsidRPr="004B6131">
        <w:rPr>
          <w:rFonts w:ascii="Times New Roman" w:hAnsi="Times New Roman"/>
          <w:spacing w:val="2"/>
          <w:w w:val="103"/>
          <w:sz w:val="24"/>
          <w:szCs w:val="24"/>
        </w:rPr>
        <w:t>т</w:t>
      </w:r>
      <w:r w:rsidRPr="004B6131">
        <w:rPr>
          <w:rFonts w:ascii="Times New Roman" w:hAnsi="Times New Roman"/>
          <w:w w:val="103"/>
          <w:sz w:val="24"/>
          <w:szCs w:val="24"/>
        </w:rPr>
        <w:t>ы</w:t>
      </w:r>
      <w:r w:rsidRPr="004B6131">
        <w:rPr>
          <w:rFonts w:ascii="Times New Roman" w:hAnsi="Times New Roman"/>
          <w:spacing w:val="2"/>
          <w:sz w:val="24"/>
          <w:szCs w:val="24"/>
        </w:rPr>
        <w:t xml:space="preserve"> </w:t>
      </w:r>
      <w:r w:rsidRPr="004B6131">
        <w:rPr>
          <w:rFonts w:ascii="Times New Roman" w:hAnsi="Times New Roman"/>
          <w:spacing w:val="-1"/>
          <w:w w:val="103"/>
          <w:sz w:val="24"/>
          <w:szCs w:val="24"/>
        </w:rPr>
        <w:t>р</w:t>
      </w:r>
      <w:r w:rsidRPr="004B6131">
        <w:rPr>
          <w:rFonts w:ascii="Times New Roman" w:hAnsi="Times New Roman"/>
          <w:spacing w:val="-3"/>
          <w:w w:val="103"/>
          <w:sz w:val="24"/>
          <w:szCs w:val="24"/>
        </w:rPr>
        <w:t>ег</w:t>
      </w:r>
      <w:r w:rsidRPr="004B6131">
        <w:rPr>
          <w:rFonts w:ascii="Times New Roman" w:hAnsi="Times New Roman"/>
          <w:spacing w:val="-7"/>
          <w:w w:val="103"/>
          <w:sz w:val="24"/>
          <w:szCs w:val="24"/>
        </w:rPr>
        <w:t>л</w:t>
      </w:r>
      <w:r w:rsidRPr="004B6131">
        <w:rPr>
          <w:rFonts w:ascii="Times New Roman" w:hAnsi="Times New Roman"/>
          <w:spacing w:val="-2"/>
          <w:w w:val="103"/>
          <w:sz w:val="24"/>
          <w:szCs w:val="24"/>
        </w:rPr>
        <w:t>ам</w:t>
      </w:r>
      <w:r w:rsidRPr="004B6131">
        <w:rPr>
          <w:rFonts w:ascii="Times New Roman" w:hAnsi="Times New Roman"/>
          <w:spacing w:val="-3"/>
          <w:w w:val="103"/>
          <w:sz w:val="24"/>
          <w:szCs w:val="24"/>
        </w:rPr>
        <w:t>е</w:t>
      </w:r>
      <w:r w:rsidRPr="004B6131">
        <w:rPr>
          <w:rFonts w:ascii="Times New Roman" w:hAnsi="Times New Roman"/>
          <w:spacing w:val="-2"/>
          <w:w w:val="103"/>
          <w:sz w:val="24"/>
          <w:szCs w:val="24"/>
        </w:rPr>
        <w:t>н</w:t>
      </w:r>
      <w:r w:rsidRPr="004B6131">
        <w:rPr>
          <w:rFonts w:ascii="Times New Roman" w:hAnsi="Times New Roman"/>
          <w:spacing w:val="1"/>
          <w:w w:val="103"/>
          <w:sz w:val="24"/>
          <w:szCs w:val="24"/>
        </w:rPr>
        <w:t>т</w:t>
      </w:r>
      <w:r w:rsidRPr="004B6131">
        <w:rPr>
          <w:rFonts w:ascii="Times New Roman" w:hAnsi="Times New Roman"/>
          <w:spacing w:val="-2"/>
          <w:w w:val="103"/>
          <w:sz w:val="24"/>
          <w:szCs w:val="24"/>
        </w:rPr>
        <w:t>а</w:t>
      </w:r>
      <w:r w:rsidRPr="004B6131">
        <w:rPr>
          <w:rFonts w:ascii="Times New Roman" w:hAnsi="Times New Roman"/>
          <w:w w:val="103"/>
          <w:sz w:val="24"/>
          <w:szCs w:val="24"/>
        </w:rPr>
        <w:t>)</w:t>
      </w:r>
    </w:p>
    <w:p w:rsidR="009D6CCF" w:rsidRDefault="009D6CCF" w:rsidP="008C11CE">
      <w:pPr>
        <w:jc w:val="both"/>
        <w:rPr>
          <w:rFonts w:ascii="Times New Roman" w:hAnsi="Times New Roman"/>
          <w:spacing w:val="2"/>
          <w:w w:val="103"/>
          <w:sz w:val="24"/>
          <w:szCs w:val="24"/>
        </w:rPr>
      </w:pPr>
    </w:p>
    <w:p w:rsidR="002C33FA" w:rsidRDefault="002C33FA" w:rsidP="008C11CE">
      <w:pPr>
        <w:jc w:val="both"/>
        <w:rPr>
          <w:rFonts w:ascii="Times New Roman" w:hAnsi="Times New Roman"/>
          <w:spacing w:val="2"/>
          <w:w w:val="103"/>
          <w:sz w:val="24"/>
          <w:szCs w:val="24"/>
        </w:rPr>
      </w:pPr>
    </w:p>
    <w:p w:rsidR="007C1570" w:rsidRPr="004B6131" w:rsidRDefault="007C1570" w:rsidP="008C11CE">
      <w:pPr>
        <w:jc w:val="both"/>
        <w:rPr>
          <w:rFonts w:ascii="Times New Roman" w:hAnsi="Times New Roman"/>
          <w:w w:val="103"/>
          <w:sz w:val="24"/>
          <w:szCs w:val="24"/>
        </w:rPr>
      </w:pPr>
      <w:r w:rsidRPr="004B6131">
        <w:rPr>
          <w:rFonts w:ascii="Times New Roman" w:hAnsi="Times New Roman"/>
          <w:spacing w:val="2"/>
          <w:w w:val="103"/>
          <w:sz w:val="24"/>
          <w:szCs w:val="24"/>
        </w:rPr>
        <w:t>&lt;*</w:t>
      </w:r>
      <w:r w:rsidRPr="004B6131">
        <w:rPr>
          <w:rFonts w:ascii="Times New Roman" w:hAnsi="Times New Roman"/>
          <w:w w:val="103"/>
          <w:sz w:val="24"/>
          <w:szCs w:val="24"/>
        </w:rPr>
        <w:t>&gt;</w:t>
      </w:r>
      <w:r w:rsidRPr="004B6131">
        <w:rPr>
          <w:rFonts w:ascii="Times New Roman" w:hAnsi="Times New Roman"/>
          <w:spacing w:val="3"/>
          <w:sz w:val="24"/>
          <w:szCs w:val="24"/>
        </w:rPr>
        <w:t xml:space="preserve"> </w:t>
      </w:r>
      <w:r w:rsidRPr="004B6131">
        <w:rPr>
          <w:rFonts w:ascii="Times New Roman" w:hAnsi="Times New Roman"/>
          <w:w w:val="103"/>
          <w:sz w:val="24"/>
          <w:szCs w:val="24"/>
        </w:rPr>
        <w:t>п</w:t>
      </w:r>
      <w:r w:rsidRPr="004B6131">
        <w:rPr>
          <w:rFonts w:ascii="Times New Roman" w:hAnsi="Times New Roman"/>
          <w:spacing w:val="-2"/>
          <w:w w:val="103"/>
          <w:sz w:val="24"/>
          <w:szCs w:val="24"/>
        </w:rPr>
        <w:t>о</w:t>
      </w:r>
      <w:r w:rsidRPr="004B6131">
        <w:rPr>
          <w:rFonts w:ascii="Times New Roman" w:hAnsi="Times New Roman"/>
          <w:spacing w:val="-6"/>
          <w:w w:val="103"/>
          <w:sz w:val="24"/>
          <w:szCs w:val="24"/>
        </w:rPr>
        <w:t>л</w:t>
      </w:r>
      <w:r w:rsidRPr="004B6131">
        <w:rPr>
          <w:rFonts w:ascii="Times New Roman" w:hAnsi="Times New Roman"/>
          <w:spacing w:val="-1"/>
          <w:w w:val="103"/>
          <w:sz w:val="24"/>
          <w:szCs w:val="24"/>
        </w:rPr>
        <w:t>я</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2"/>
          <w:w w:val="103"/>
          <w:sz w:val="24"/>
          <w:szCs w:val="24"/>
        </w:rPr>
        <w:t>о</w:t>
      </w:r>
      <w:r w:rsidRPr="004B6131">
        <w:rPr>
          <w:rFonts w:ascii="Times New Roman" w:hAnsi="Times New Roman"/>
          <w:w w:val="103"/>
          <w:sz w:val="24"/>
          <w:szCs w:val="24"/>
        </w:rPr>
        <w:t>т</w:t>
      </w:r>
      <w:r w:rsidRPr="004B6131">
        <w:rPr>
          <w:rFonts w:ascii="Times New Roman" w:hAnsi="Times New Roman"/>
          <w:spacing w:val="-1"/>
          <w:w w:val="103"/>
          <w:sz w:val="24"/>
          <w:szCs w:val="24"/>
        </w:rPr>
        <w:t>м</w:t>
      </w:r>
      <w:r w:rsidRPr="004B6131">
        <w:rPr>
          <w:rFonts w:ascii="Times New Roman" w:hAnsi="Times New Roman"/>
          <w:spacing w:val="-2"/>
          <w:w w:val="103"/>
          <w:sz w:val="24"/>
          <w:szCs w:val="24"/>
        </w:rPr>
        <w:t>е</w:t>
      </w:r>
      <w:r w:rsidRPr="004B6131">
        <w:rPr>
          <w:rFonts w:ascii="Times New Roman" w:hAnsi="Times New Roman"/>
          <w:spacing w:val="1"/>
          <w:w w:val="103"/>
          <w:sz w:val="24"/>
          <w:szCs w:val="24"/>
        </w:rPr>
        <w:t>ч</w:t>
      </w:r>
      <w:r w:rsidRPr="004B6131">
        <w:rPr>
          <w:rFonts w:ascii="Times New Roman" w:hAnsi="Times New Roman"/>
          <w:spacing w:val="-2"/>
          <w:w w:val="103"/>
          <w:sz w:val="24"/>
          <w:szCs w:val="24"/>
        </w:rPr>
        <w:t>енн</w:t>
      </w:r>
      <w:r w:rsidRPr="004B6131">
        <w:rPr>
          <w:rFonts w:ascii="Times New Roman" w:hAnsi="Times New Roman"/>
          <w:spacing w:val="2"/>
          <w:w w:val="103"/>
          <w:sz w:val="24"/>
          <w:szCs w:val="24"/>
        </w:rPr>
        <w:t>ы</w:t>
      </w:r>
      <w:r w:rsidRPr="004B6131">
        <w:rPr>
          <w:rFonts w:ascii="Times New Roman" w:hAnsi="Times New Roman"/>
          <w:w w:val="103"/>
          <w:sz w:val="24"/>
          <w:szCs w:val="24"/>
        </w:rPr>
        <w:t>е</w:t>
      </w:r>
      <w:r w:rsidRPr="004B6131">
        <w:rPr>
          <w:rFonts w:ascii="Times New Roman" w:hAnsi="Times New Roman"/>
          <w:spacing w:val="-1"/>
          <w:sz w:val="24"/>
          <w:szCs w:val="24"/>
        </w:rPr>
        <w:t xml:space="preserve"> </w:t>
      </w:r>
      <w:r w:rsidRPr="004B6131">
        <w:rPr>
          <w:rFonts w:ascii="Times New Roman" w:hAnsi="Times New Roman"/>
          <w:w w:val="103"/>
          <w:sz w:val="24"/>
          <w:szCs w:val="24"/>
        </w:rPr>
        <w:t>з</w:t>
      </w:r>
      <w:r w:rsidRPr="004B6131">
        <w:rPr>
          <w:rFonts w:ascii="Times New Roman" w:hAnsi="Times New Roman"/>
          <w:spacing w:val="1"/>
          <w:w w:val="103"/>
          <w:sz w:val="24"/>
          <w:szCs w:val="24"/>
        </w:rPr>
        <w:t>в</w:t>
      </w:r>
      <w:r w:rsidRPr="004B6131">
        <w:rPr>
          <w:rFonts w:ascii="Times New Roman" w:hAnsi="Times New Roman"/>
          <w:spacing w:val="-2"/>
          <w:w w:val="103"/>
          <w:sz w:val="24"/>
          <w:szCs w:val="24"/>
        </w:rPr>
        <w:t>е</w:t>
      </w:r>
      <w:r w:rsidRPr="004B6131">
        <w:rPr>
          <w:rFonts w:ascii="Times New Roman" w:hAnsi="Times New Roman"/>
          <w:spacing w:val="1"/>
          <w:w w:val="103"/>
          <w:sz w:val="24"/>
          <w:szCs w:val="24"/>
        </w:rPr>
        <w:t>з</w:t>
      </w:r>
      <w:r w:rsidRPr="004B6131">
        <w:rPr>
          <w:rFonts w:ascii="Times New Roman" w:hAnsi="Times New Roman"/>
          <w:spacing w:val="3"/>
          <w:w w:val="103"/>
          <w:sz w:val="24"/>
          <w:szCs w:val="24"/>
        </w:rPr>
        <w:t>д</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ч</w:t>
      </w:r>
      <w:r w:rsidRPr="004B6131">
        <w:rPr>
          <w:rFonts w:ascii="Times New Roman" w:hAnsi="Times New Roman"/>
          <w:spacing w:val="4"/>
          <w:w w:val="103"/>
          <w:sz w:val="24"/>
          <w:szCs w:val="24"/>
        </w:rPr>
        <w:t>к</w:t>
      </w:r>
      <w:r w:rsidRPr="004B6131">
        <w:rPr>
          <w:rFonts w:ascii="Times New Roman" w:hAnsi="Times New Roman"/>
          <w:spacing w:val="-2"/>
          <w:w w:val="103"/>
          <w:sz w:val="24"/>
          <w:szCs w:val="24"/>
        </w:rPr>
        <w:t>о</w:t>
      </w:r>
      <w:r w:rsidRPr="004B6131">
        <w:rPr>
          <w:rFonts w:ascii="Times New Roman" w:hAnsi="Times New Roman"/>
          <w:w w:val="103"/>
          <w:sz w:val="24"/>
          <w:szCs w:val="24"/>
        </w:rPr>
        <w:t>й</w:t>
      </w:r>
      <w:r w:rsidRPr="004B6131">
        <w:rPr>
          <w:rFonts w:ascii="Times New Roman" w:hAnsi="Times New Roman"/>
          <w:spacing w:val="-2"/>
          <w:sz w:val="24"/>
          <w:szCs w:val="24"/>
        </w:rPr>
        <w:t xml:space="preserve"> </w:t>
      </w:r>
      <w:r w:rsidRPr="004B6131">
        <w:rPr>
          <w:rFonts w:ascii="Times New Roman" w:hAnsi="Times New Roman"/>
          <w:spacing w:val="1"/>
          <w:w w:val="103"/>
          <w:sz w:val="24"/>
          <w:szCs w:val="24"/>
        </w:rPr>
        <w:t>&lt;</w:t>
      </w:r>
      <w:r w:rsidRPr="004B6131">
        <w:rPr>
          <w:rFonts w:ascii="Times New Roman" w:hAnsi="Times New Roman"/>
          <w:spacing w:val="2"/>
          <w:w w:val="103"/>
          <w:sz w:val="24"/>
          <w:szCs w:val="24"/>
        </w:rPr>
        <w:t>*</w:t>
      </w:r>
      <w:r w:rsidRPr="004B6131">
        <w:rPr>
          <w:rFonts w:ascii="Times New Roman" w:hAnsi="Times New Roman"/>
          <w:spacing w:val="3"/>
          <w:w w:val="103"/>
          <w:sz w:val="24"/>
          <w:szCs w:val="24"/>
        </w:rPr>
        <w:t>&gt;</w:t>
      </w:r>
      <w:r w:rsidRPr="004B6131">
        <w:rPr>
          <w:rFonts w:ascii="Times New Roman" w:hAnsi="Times New Roman"/>
          <w:w w:val="103"/>
          <w:sz w:val="24"/>
          <w:szCs w:val="24"/>
        </w:rPr>
        <w:t>,</w:t>
      </w:r>
      <w:r w:rsidRPr="004B6131">
        <w:rPr>
          <w:rFonts w:ascii="Times New Roman" w:hAnsi="Times New Roman"/>
          <w:sz w:val="24"/>
          <w:szCs w:val="24"/>
        </w:rPr>
        <w:t xml:space="preserve"> </w:t>
      </w:r>
      <w:r w:rsidRPr="004B6131">
        <w:rPr>
          <w:rFonts w:ascii="Times New Roman" w:hAnsi="Times New Roman"/>
          <w:spacing w:val="-3"/>
          <w:w w:val="103"/>
          <w:sz w:val="24"/>
          <w:szCs w:val="24"/>
        </w:rPr>
        <w:t>о</w:t>
      </w:r>
      <w:r w:rsidRPr="004B6131">
        <w:rPr>
          <w:rFonts w:ascii="Times New Roman" w:hAnsi="Times New Roman"/>
          <w:spacing w:val="4"/>
          <w:w w:val="103"/>
          <w:sz w:val="24"/>
          <w:szCs w:val="24"/>
        </w:rPr>
        <w:t>б</w:t>
      </w:r>
      <w:r w:rsidRPr="004B6131">
        <w:rPr>
          <w:rFonts w:ascii="Times New Roman" w:hAnsi="Times New Roman"/>
          <w:w w:val="103"/>
          <w:sz w:val="24"/>
          <w:szCs w:val="24"/>
        </w:rPr>
        <w:t>я</w:t>
      </w:r>
      <w:r w:rsidRPr="004B6131">
        <w:rPr>
          <w:rFonts w:ascii="Times New Roman" w:hAnsi="Times New Roman"/>
          <w:spacing w:val="1"/>
          <w:w w:val="103"/>
          <w:sz w:val="24"/>
          <w:szCs w:val="24"/>
        </w:rPr>
        <w:t>з</w:t>
      </w:r>
      <w:r w:rsidRPr="004B6131">
        <w:rPr>
          <w:rFonts w:ascii="Times New Roman" w:hAnsi="Times New Roman"/>
          <w:spacing w:val="-2"/>
          <w:w w:val="103"/>
          <w:sz w:val="24"/>
          <w:szCs w:val="24"/>
        </w:rPr>
        <w:t>а</w:t>
      </w:r>
      <w:r w:rsidRPr="004B6131">
        <w:rPr>
          <w:rFonts w:ascii="Times New Roman" w:hAnsi="Times New Roman"/>
          <w:spacing w:val="1"/>
          <w:w w:val="103"/>
          <w:sz w:val="24"/>
          <w:szCs w:val="24"/>
        </w:rPr>
        <w:t>т</w:t>
      </w:r>
      <w:r w:rsidRPr="004B6131">
        <w:rPr>
          <w:rFonts w:ascii="Times New Roman" w:hAnsi="Times New Roman"/>
          <w:spacing w:val="-2"/>
          <w:w w:val="103"/>
          <w:sz w:val="24"/>
          <w:szCs w:val="24"/>
        </w:rPr>
        <w:t>е</w:t>
      </w:r>
      <w:r w:rsidRPr="004B6131">
        <w:rPr>
          <w:rFonts w:ascii="Times New Roman" w:hAnsi="Times New Roman"/>
          <w:spacing w:val="-6"/>
          <w:w w:val="103"/>
          <w:sz w:val="24"/>
          <w:szCs w:val="24"/>
        </w:rPr>
        <w:t>л</w:t>
      </w:r>
      <w:r w:rsidRPr="004B6131">
        <w:rPr>
          <w:rFonts w:ascii="Times New Roman" w:hAnsi="Times New Roman"/>
          <w:spacing w:val="1"/>
          <w:w w:val="103"/>
          <w:sz w:val="24"/>
          <w:szCs w:val="24"/>
        </w:rPr>
        <w:t>ь</w:t>
      </w:r>
      <w:r w:rsidRPr="004B6131">
        <w:rPr>
          <w:rFonts w:ascii="Times New Roman" w:hAnsi="Times New Roman"/>
          <w:spacing w:val="-1"/>
          <w:w w:val="103"/>
          <w:sz w:val="24"/>
          <w:szCs w:val="24"/>
        </w:rPr>
        <w:t>н</w:t>
      </w:r>
      <w:r w:rsidRPr="004B6131">
        <w:rPr>
          <w:rFonts w:ascii="Times New Roman" w:hAnsi="Times New Roman"/>
          <w:w w:val="103"/>
          <w:sz w:val="24"/>
          <w:szCs w:val="24"/>
        </w:rPr>
        <w:t>ы</w:t>
      </w:r>
      <w:r w:rsidRPr="004B6131">
        <w:rPr>
          <w:rFonts w:ascii="Times New Roman" w:hAnsi="Times New Roman"/>
          <w:spacing w:val="2"/>
          <w:sz w:val="24"/>
          <w:szCs w:val="24"/>
        </w:rPr>
        <w:t xml:space="preserve"> </w:t>
      </w:r>
      <w:r w:rsidRPr="004B6131">
        <w:rPr>
          <w:rFonts w:ascii="Times New Roman" w:hAnsi="Times New Roman"/>
          <w:spacing w:val="3"/>
          <w:w w:val="103"/>
          <w:sz w:val="24"/>
          <w:szCs w:val="24"/>
        </w:rPr>
        <w:t>д</w:t>
      </w:r>
      <w:r w:rsidRPr="004B6131">
        <w:rPr>
          <w:rFonts w:ascii="Times New Roman" w:hAnsi="Times New Roman"/>
          <w:spacing w:val="-5"/>
          <w:w w:val="103"/>
          <w:sz w:val="24"/>
          <w:szCs w:val="24"/>
        </w:rPr>
        <w:t>л</w:t>
      </w:r>
      <w:r w:rsidRPr="004B6131">
        <w:rPr>
          <w:rFonts w:ascii="Times New Roman" w:hAnsi="Times New Roman"/>
          <w:w w:val="103"/>
          <w:sz w:val="24"/>
          <w:szCs w:val="24"/>
        </w:rPr>
        <w:t>я</w:t>
      </w:r>
      <w:r w:rsidRPr="004B6131">
        <w:rPr>
          <w:rFonts w:ascii="Times New Roman" w:hAnsi="Times New Roman"/>
          <w:spacing w:val="-1"/>
          <w:sz w:val="24"/>
          <w:szCs w:val="24"/>
        </w:rPr>
        <w:t xml:space="preserve"> </w:t>
      </w:r>
      <w:r w:rsidRPr="004B6131">
        <w:rPr>
          <w:rFonts w:ascii="Times New Roman" w:hAnsi="Times New Roman"/>
          <w:spacing w:val="1"/>
          <w:w w:val="103"/>
          <w:sz w:val="24"/>
          <w:szCs w:val="24"/>
        </w:rPr>
        <w:t>з</w:t>
      </w:r>
      <w:r w:rsidRPr="004B6131">
        <w:rPr>
          <w:rFonts w:ascii="Times New Roman" w:hAnsi="Times New Roman"/>
          <w:spacing w:val="-2"/>
          <w:w w:val="103"/>
          <w:sz w:val="24"/>
          <w:szCs w:val="24"/>
        </w:rPr>
        <w:t>а</w:t>
      </w:r>
      <w:r w:rsidRPr="004B6131">
        <w:rPr>
          <w:rFonts w:ascii="Times New Roman" w:hAnsi="Times New Roman"/>
          <w:w w:val="103"/>
          <w:sz w:val="24"/>
          <w:szCs w:val="24"/>
        </w:rPr>
        <w:t>п</w:t>
      </w:r>
      <w:r w:rsidRPr="004B6131">
        <w:rPr>
          <w:rFonts w:ascii="Times New Roman" w:hAnsi="Times New Roman"/>
          <w:spacing w:val="-3"/>
          <w:w w:val="103"/>
          <w:sz w:val="24"/>
          <w:szCs w:val="24"/>
        </w:rPr>
        <w:t>о</w:t>
      </w:r>
      <w:r w:rsidRPr="004B6131">
        <w:rPr>
          <w:rFonts w:ascii="Times New Roman" w:hAnsi="Times New Roman"/>
          <w:spacing w:val="-6"/>
          <w:w w:val="103"/>
          <w:sz w:val="24"/>
          <w:szCs w:val="24"/>
        </w:rPr>
        <w:t>л</w:t>
      </w:r>
      <w:r w:rsidRPr="004B6131">
        <w:rPr>
          <w:rFonts w:ascii="Times New Roman" w:hAnsi="Times New Roman"/>
          <w:spacing w:val="-2"/>
          <w:w w:val="103"/>
          <w:sz w:val="24"/>
          <w:szCs w:val="24"/>
        </w:rPr>
        <w:t>нен</w:t>
      </w:r>
      <w:r w:rsidRPr="004B6131">
        <w:rPr>
          <w:rFonts w:ascii="Times New Roman" w:hAnsi="Times New Roman"/>
          <w:spacing w:val="-3"/>
          <w:w w:val="103"/>
          <w:sz w:val="24"/>
          <w:szCs w:val="24"/>
        </w:rPr>
        <w:t>и</w:t>
      </w:r>
      <w:r w:rsidRPr="004B6131">
        <w:rPr>
          <w:rFonts w:ascii="Times New Roman" w:hAnsi="Times New Roman"/>
          <w:spacing w:val="-1"/>
          <w:w w:val="103"/>
          <w:sz w:val="24"/>
          <w:szCs w:val="24"/>
        </w:rPr>
        <w:t>я</w:t>
      </w:r>
      <w:r w:rsidRPr="004B6131">
        <w:rPr>
          <w:rFonts w:ascii="Times New Roman" w:hAnsi="Times New Roman"/>
          <w:w w:val="103"/>
          <w:sz w:val="24"/>
          <w:szCs w:val="24"/>
        </w:rPr>
        <w:t>.</w:t>
      </w:r>
    </w:p>
    <w:p w:rsidR="007C1570" w:rsidRPr="004B6131" w:rsidRDefault="007C1570" w:rsidP="008C11CE">
      <w:pPr>
        <w:jc w:val="both"/>
        <w:rPr>
          <w:rFonts w:ascii="Times New Roman" w:hAnsi="Times New Roman"/>
          <w:w w:val="103"/>
          <w:sz w:val="24"/>
          <w:szCs w:val="24"/>
        </w:rPr>
      </w:pPr>
    </w:p>
    <w:p w:rsidR="002C33FA" w:rsidRDefault="002C33FA" w:rsidP="008C11CE">
      <w:pPr>
        <w:tabs>
          <w:tab w:val="left" w:pos="2034"/>
          <w:tab w:val="left" w:pos="4031"/>
        </w:tabs>
        <w:jc w:val="both"/>
        <w:rPr>
          <w:rFonts w:ascii="Times New Roman" w:hAnsi="Times New Roman"/>
          <w:spacing w:val="-6"/>
          <w:w w:val="103"/>
          <w:sz w:val="24"/>
          <w:szCs w:val="24"/>
        </w:rPr>
      </w:pPr>
    </w:p>
    <w:p w:rsidR="007C1570" w:rsidRPr="004B6131" w:rsidRDefault="007C1570" w:rsidP="008C11CE">
      <w:pPr>
        <w:tabs>
          <w:tab w:val="left" w:pos="2034"/>
          <w:tab w:val="left" w:pos="4031"/>
        </w:tabs>
        <w:jc w:val="both"/>
        <w:rPr>
          <w:rFonts w:ascii="Times New Roman" w:hAnsi="Times New Roman"/>
          <w:w w:val="103"/>
          <w:sz w:val="24"/>
          <w:szCs w:val="24"/>
        </w:rPr>
      </w:pPr>
      <w:r w:rsidRPr="004B6131">
        <w:rPr>
          <w:rFonts w:ascii="Times New Roman" w:hAnsi="Times New Roman"/>
          <w:spacing w:val="-6"/>
          <w:w w:val="103"/>
          <w:sz w:val="24"/>
          <w:szCs w:val="24"/>
        </w:rPr>
        <w:t>П</w:t>
      </w:r>
      <w:r w:rsidRPr="004B6131">
        <w:rPr>
          <w:rFonts w:ascii="Times New Roman" w:hAnsi="Times New Roman"/>
          <w:spacing w:val="-2"/>
          <w:w w:val="103"/>
          <w:sz w:val="24"/>
          <w:szCs w:val="24"/>
        </w:rPr>
        <w:t>е</w:t>
      </w:r>
      <w:r w:rsidRPr="004B6131">
        <w:rPr>
          <w:rFonts w:ascii="Times New Roman" w:hAnsi="Times New Roman"/>
          <w:spacing w:val="-3"/>
          <w:w w:val="103"/>
          <w:sz w:val="24"/>
          <w:szCs w:val="24"/>
        </w:rPr>
        <w:t>р</w:t>
      </w:r>
      <w:r w:rsidRPr="004B6131">
        <w:rPr>
          <w:rFonts w:ascii="Times New Roman" w:hAnsi="Times New Roman"/>
          <w:spacing w:val="-2"/>
          <w:w w:val="103"/>
          <w:sz w:val="24"/>
          <w:szCs w:val="24"/>
        </w:rPr>
        <w:t>е</w:t>
      </w:r>
      <w:r w:rsidRPr="004B6131">
        <w:rPr>
          <w:rFonts w:ascii="Times New Roman" w:hAnsi="Times New Roman"/>
          <w:spacing w:val="1"/>
          <w:w w:val="103"/>
          <w:sz w:val="24"/>
          <w:szCs w:val="24"/>
        </w:rPr>
        <w:t>ч</w:t>
      </w:r>
      <w:r w:rsidRPr="004B6131">
        <w:rPr>
          <w:rFonts w:ascii="Times New Roman" w:hAnsi="Times New Roman"/>
          <w:spacing w:val="-2"/>
          <w:w w:val="103"/>
          <w:sz w:val="24"/>
          <w:szCs w:val="24"/>
        </w:rPr>
        <w:t>ен</w:t>
      </w:r>
      <w:r w:rsidRPr="004B6131">
        <w:rPr>
          <w:rFonts w:ascii="Times New Roman" w:hAnsi="Times New Roman"/>
          <w:w w:val="103"/>
          <w:sz w:val="24"/>
          <w:szCs w:val="24"/>
        </w:rPr>
        <w:t>ь</w:t>
      </w:r>
      <w:r w:rsidR="002C33FA">
        <w:rPr>
          <w:rFonts w:ascii="Times New Roman" w:hAnsi="Times New Roman"/>
          <w:w w:val="103"/>
          <w:sz w:val="24"/>
          <w:szCs w:val="24"/>
        </w:rPr>
        <w:t xml:space="preserve"> </w:t>
      </w:r>
      <w:r w:rsidRPr="004B6131">
        <w:rPr>
          <w:rFonts w:ascii="Times New Roman" w:hAnsi="Times New Roman"/>
          <w:w w:val="103"/>
          <w:sz w:val="24"/>
          <w:szCs w:val="24"/>
        </w:rPr>
        <w:t>п</w:t>
      </w:r>
      <w:r w:rsidRPr="004B6131">
        <w:rPr>
          <w:rFonts w:ascii="Times New Roman" w:hAnsi="Times New Roman"/>
          <w:spacing w:val="-3"/>
          <w:w w:val="103"/>
          <w:sz w:val="24"/>
          <w:szCs w:val="24"/>
        </w:rPr>
        <w:t>р</w:t>
      </w:r>
      <w:r w:rsidRPr="004B6131">
        <w:rPr>
          <w:rFonts w:ascii="Times New Roman" w:hAnsi="Times New Roman"/>
          <w:spacing w:val="-2"/>
          <w:w w:val="103"/>
          <w:sz w:val="24"/>
          <w:szCs w:val="24"/>
        </w:rPr>
        <w:t>и</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а</w:t>
      </w:r>
      <w:r w:rsidRPr="004B6131">
        <w:rPr>
          <w:rFonts w:ascii="Times New Roman" w:hAnsi="Times New Roman"/>
          <w:spacing w:val="-4"/>
          <w:w w:val="103"/>
          <w:sz w:val="24"/>
          <w:szCs w:val="24"/>
        </w:rPr>
        <w:t>г</w:t>
      </w:r>
      <w:r w:rsidRPr="004B6131">
        <w:rPr>
          <w:rFonts w:ascii="Times New Roman" w:hAnsi="Times New Roman"/>
          <w:spacing w:val="-2"/>
          <w:w w:val="103"/>
          <w:sz w:val="24"/>
          <w:szCs w:val="24"/>
        </w:rPr>
        <w:t>а</w:t>
      </w:r>
      <w:r w:rsidRPr="004B6131">
        <w:rPr>
          <w:rFonts w:ascii="Times New Roman" w:hAnsi="Times New Roman"/>
          <w:spacing w:val="-3"/>
          <w:w w:val="103"/>
          <w:sz w:val="24"/>
          <w:szCs w:val="24"/>
        </w:rPr>
        <w:t>е</w:t>
      </w:r>
      <w:r w:rsidRPr="004B6131">
        <w:rPr>
          <w:rFonts w:ascii="Times New Roman" w:hAnsi="Times New Roman"/>
          <w:spacing w:val="-2"/>
          <w:w w:val="103"/>
          <w:sz w:val="24"/>
          <w:szCs w:val="24"/>
        </w:rPr>
        <w:t>м</w:t>
      </w:r>
      <w:r w:rsidRPr="004B6131">
        <w:rPr>
          <w:rFonts w:ascii="Times New Roman" w:hAnsi="Times New Roman"/>
          <w:spacing w:val="-3"/>
          <w:w w:val="103"/>
          <w:sz w:val="24"/>
          <w:szCs w:val="24"/>
        </w:rPr>
        <w:t>о</w:t>
      </w:r>
      <w:r w:rsidRPr="004B6131">
        <w:rPr>
          <w:rFonts w:ascii="Times New Roman" w:hAnsi="Times New Roman"/>
          <w:w w:val="103"/>
          <w:sz w:val="24"/>
          <w:szCs w:val="24"/>
        </w:rPr>
        <w:t>й</w:t>
      </w:r>
      <w:r w:rsidR="002C33FA">
        <w:rPr>
          <w:rFonts w:ascii="Times New Roman" w:hAnsi="Times New Roman"/>
          <w:w w:val="103"/>
          <w:sz w:val="24"/>
          <w:szCs w:val="24"/>
        </w:rPr>
        <w:t xml:space="preserve"> </w:t>
      </w:r>
      <w:r w:rsidRPr="004B6131">
        <w:rPr>
          <w:rFonts w:ascii="Times New Roman" w:hAnsi="Times New Roman"/>
          <w:spacing w:val="2"/>
          <w:w w:val="103"/>
          <w:sz w:val="24"/>
          <w:szCs w:val="24"/>
        </w:rPr>
        <w:t>д</w:t>
      </w:r>
      <w:r w:rsidRPr="004B6131">
        <w:rPr>
          <w:rFonts w:ascii="Times New Roman" w:hAnsi="Times New Roman"/>
          <w:spacing w:val="-1"/>
          <w:w w:val="103"/>
          <w:sz w:val="24"/>
          <w:szCs w:val="24"/>
        </w:rPr>
        <w:t>о</w:t>
      </w:r>
      <w:r w:rsidRPr="004B6131">
        <w:rPr>
          <w:rFonts w:ascii="Times New Roman" w:hAnsi="Times New Roman"/>
          <w:spacing w:val="3"/>
          <w:w w:val="103"/>
          <w:sz w:val="24"/>
          <w:szCs w:val="24"/>
        </w:rPr>
        <w:t>к</w:t>
      </w:r>
      <w:r w:rsidRPr="004B6131">
        <w:rPr>
          <w:rFonts w:ascii="Times New Roman" w:hAnsi="Times New Roman"/>
          <w:spacing w:val="-3"/>
          <w:w w:val="103"/>
          <w:sz w:val="24"/>
          <w:szCs w:val="24"/>
        </w:rPr>
        <w:t>у</w:t>
      </w:r>
      <w:r w:rsidRPr="004B6131">
        <w:rPr>
          <w:rFonts w:ascii="Times New Roman" w:hAnsi="Times New Roman"/>
          <w:spacing w:val="-2"/>
          <w:w w:val="103"/>
          <w:sz w:val="24"/>
          <w:szCs w:val="24"/>
        </w:rPr>
        <w:t>мен</w:t>
      </w:r>
      <w:r w:rsidRPr="004B6131">
        <w:rPr>
          <w:rFonts w:ascii="Times New Roman" w:hAnsi="Times New Roman"/>
          <w:w w:val="103"/>
          <w:sz w:val="24"/>
          <w:szCs w:val="24"/>
        </w:rPr>
        <w:t>т</w:t>
      </w:r>
      <w:r w:rsidRPr="004B6131">
        <w:rPr>
          <w:rFonts w:ascii="Times New Roman" w:hAnsi="Times New Roman"/>
          <w:spacing w:val="-1"/>
          <w:w w:val="103"/>
          <w:sz w:val="24"/>
          <w:szCs w:val="24"/>
        </w:rPr>
        <w:t>а</w:t>
      </w:r>
      <w:r w:rsidRPr="004B6131">
        <w:rPr>
          <w:rFonts w:ascii="Times New Roman" w:hAnsi="Times New Roman"/>
          <w:spacing w:val="3"/>
          <w:w w:val="103"/>
          <w:sz w:val="24"/>
          <w:szCs w:val="24"/>
        </w:rPr>
        <w:t>ц</w:t>
      </w:r>
      <w:r w:rsidRPr="004B6131">
        <w:rPr>
          <w:rFonts w:ascii="Times New Roman" w:hAnsi="Times New Roman"/>
          <w:spacing w:val="-2"/>
          <w:w w:val="103"/>
          <w:sz w:val="24"/>
          <w:szCs w:val="24"/>
        </w:rPr>
        <w:t>и</w:t>
      </w:r>
      <w:r w:rsidRPr="004B6131">
        <w:rPr>
          <w:rFonts w:ascii="Times New Roman" w:hAnsi="Times New Roman"/>
          <w:w w:val="103"/>
          <w:sz w:val="24"/>
          <w:szCs w:val="24"/>
        </w:rPr>
        <w:t>и</w:t>
      </w:r>
      <w:r w:rsidRPr="004B6131">
        <w:rPr>
          <w:rFonts w:ascii="Times New Roman" w:hAnsi="Times New Roman"/>
          <w:sz w:val="24"/>
          <w:szCs w:val="24"/>
        </w:rPr>
        <w:t xml:space="preserve"> </w:t>
      </w:r>
      <w:r w:rsidR="002C33FA">
        <w:rPr>
          <w:rFonts w:ascii="Times New Roman" w:hAnsi="Times New Roman"/>
          <w:spacing w:val="-3"/>
          <w:w w:val="103"/>
          <w:sz w:val="24"/>
          <w:szCs w:val="24"/>
        </w:rPr>
        <w:t>_________________________________________</w:t>
      </w:r>
    </w:p>
    <w:p w:rsidR="007C1570" w:rsidRPr="004B6131" w:rsidRDefault="002C33FA" w:rsidP="008C11CE">
      <w:pPr>
        <w:jc w:val="both"/>
        <w:rPr>
          <w:rFonts w:ascii="Times New Roman" w:hAnsi="Times New Roman"/>
          <w:w w:val="103"/>
          <w:sz w:val="24"/>
          <w:szCs w:val="24"/>
        </w:rPr>
      </w:pPr>
      <w:r>
        <w:rPr>
          <w:rFonts w:ascii="Times New Roman" w:hAnsi="Times New Roman"/>
          <w:w w:val="103"/>
          <w:sz w:val="24"/>
          <w:szCs w:val="24"/>
        </w:rPr>
        <w:t>____________________________________________________________________________________________________________________________________________________</w:t>
      </w:r>
    </w:p>
    <w:p w:rsidR="002C33FA" w:rsidRDefault="002C33FA" w:rsidP="008C11CE">
      <w:pPr>
        <w:jc w:val="both"/>
        <w:rPr>
          <w:rFonts w:ascii="Times New Roman" w:hAnsi="Times New Roman"/>
          <w:spacing w:val="-3"/>
          <w:w w:val="103"/>
          <w:sz w:val="24"/>
          <w:szCs w:val="24"/>
        </w:rPr>
      </w:pPr>
    </w:p>
    <w:p w:rsidR="002C33FA" w:rsidRDefault="002C33FA" w:rsidP="008C11CE">
      <w:pPr>
        <w:jc w:val="both"/>
        <w:rPr>
          <w:rFonts w:ascii="Times New Roman" w:hAnsi="Times New Roman"/>
          <w:spacing w:val="-3"/>
          <w:w w:val="103"/>
          <w:sz w:val="24"/>
          <w:szCs w:val="24"/>
        </w:rPr>
      </w:pPr>
    </w:p>
    <w:p w:rsidR="007C1570" w:rsidRPr="004B6131" w:rsidRDefault="007C1570" w:rsidP="008C11CE">
      <w:pPr>
        <w:jc w:val="both"/>
        <w:rPr>
          <w:rFonts w:ascii="Times New Roman" w:hAnsi="Times New Roman"/>
          <w:w w:val="103"/>
          <w:sz w:val="24"/>
          <w:szCs w:val="24"/>
        </w:rPr>
      </w:pP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r w:rsidRPr="004B6131">
        <w:rPr>
          <w:rFonts w:ascii="Times New Roman" w:hAnsi="Times New Roman"/>
          <w:spacing w:val="-3"/>
          <w:w w:val="103"/>
          <w:sz w:val="24"/>
          <w:szCs w:val="24"/>
        </w:rPr>
        <w:t>_</w:t>
      </w:r>
      <w:r w:rsidRPr="004B6131">
        <w:rPr>
          <w:rFonts w:ascii="Times New Roman" w:hAnsi="Times New Roman"/>
          <w:spacing w:val="-2"/>
          <w:w w:val="103"/>
          <w:sz w:val="24"/>
          <w:szCs w:val="24"/>
        </w:rPr>
        <w:t>_</w:t>
      </w:r>
    </w:p>
    <w:p w:rsidR="007C1570" w:rsidRPr="004B6131" w:rsidRDefault="007C1570" w:rsidP="002C33FA">
      <w:pPr>
        <w:jc w:val="center"/>
        <w:rPr>
          <w:rFonts w:ascii="Times New Roman" w:hAnsi="Times New Roman"/>
          <w:w w:val="103"/>
          <w:sz w:val="24"/>
          <w:szCs w:val="24"/>
        </w:rPr>
      </w:pPr>
      <w:r w:rsidRPr="004B6131">
        <w:rPr>
          <w:rFonts w:ascii="Times New Roman" w:hAnsi="Times New Roman"/>
          <w:w w:val="103"/>
          <w:sz w:val="24"/>
          <w:szCs w:val="24"/>
        </w:rPr>
        <w:t>(п</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д</w:t>
      </w:r>
      <w:r w:rsidRPr="004B6131">
        <w:rPr>
          <w:rFonts w:ascii="Times New Roman" w:hAnsi="Times New Roman"/>
          <w:w w:val="103"/>
          <w:sz w:val="24"/>
          <w:szCs w:val="24"/>
        </w:rPr>
        <w:t>п</w:t>
      </w:r>
      <w:r w:rsidRPr="004B6131">
        <w:rPr>
          <w:rFonts w:ascii="Times New Roman" w:hAnsi="Times New Roman"/>
          <w:spacing w:val="-3"/>
          <w:w w:val="103"/>
          <w:sz w:val="24"/>
          <w:szCs w:val="24"/>
        </w:rPr>
        <w:t>и</w:t>
      </w:r>
      <w:r w:rsidRPr="004B6131">
        <w:rPr>
          <w:rFonts w:ascii="Times New Roman" w:hAnsi="Times New Roman"/>
          <w:spacing w:val="5"/>
          <w:w w:val="103"/>
          <w:sz w:val="24"/>
          <w:szCs w:val="24"/>
        </w:rPr>
        <w:t>с</w:t>
      </w:r>
      <w:r w:rsidRPr="004B6131">
        <w:rPr>
          <w:rFonts w:ascii="Times New Roman" w:hAnsi="Times New Roman"/>
          <w:w w:val="103"/>
          <w:sz w:val="24"/>
          <w:szCs w:val="24"/>
        </w:rPr>
        <w:t>ь</w:t>
      </w:r>
      <w:r w:rsidRPr="004B6131">
        <w:rPr>
          <w:rFonts w:ascii="Times New Roman" w:hAnsi="Times New Roman"/>
          <w:spacing w:val="2"/>
          <w:sz w:val="24"/>
          <w:szCs w:val="24"/>
        </w:rPr>
        <w:t xml:space="preserve"> </w:t>
      </w:r>
      <w:r w:rsidRPr="004B6131">
        <w:rPr>
          <w:rFonts w:ascii="Times New Roman" w:hAnsi="Times New Roman"/>
          <w:spacing w:val="-2"/>
          <w:w w:val="103"/>
          <w:sz w:val="24"/>
          <w:szCs w:val="24"/>
        </w:rPr>
        <w:t>р</w:t>
      </w:r>
      <w:r w:rsidRPr="004B6131">
        <w:rPr>
          <w:rFonts w:ascii="Times New Roman" w:hAnsi="Times New Roman"/>
          <w:spacing w:val="-4"/>
          <w:w w:val="103"/>
          <w:sz w:val="24"/>
          <w:szCs w:val="24"/>
        </w:rPr>
        <w:t>у</w:t>
      </w:r>
      <w:r w:rsidRPr="004B6131">
        <w:rPr>
          <w:rFonts w:ascii="Times New Roman" w:hAnsi="Times New Roman"/>
          <w:spacing w:val="4"/>
          <w:w w:val="103"/>
          <w:sz w:val="24"/>
          <w:szCs w:val="24"/>
        </w:rPr>
        <w:t>к</w:t>
      </w:r>
      <w:r w:rsidRPr="004B6131">
        <w:rPr>
          <w:rFonts w:ascii="Times New Roman" w:hAnsi="Times New Roman"/>
          <w:spacing w:val="-2"/>
          <w:w w:val="103"/>
          <w:sz w:val="24"/>
          <w:szCs w:val="24"/>
        </w:rPr>
        <w:t>о</w:t>
      </w:r>
      <w:r w:rsidRPr="004B6131">
        <w:rPr>
          <w:rFonts w:ascii="Times New Roman" w:hAnsi="Times New Roman"/>
          <w:w w:val="103"/>
          <w:sz w:val="24"/>
          <w:szCs w:val="24"/>
        </w:rPr>
        <w:t>в</w:t>
      </w:r>
      <w:r w:rsidRPr="004B6131">
        <w:rPr>
          <w:rFonts w:ascii="Times New Roman" w:hAnsi="Times New Roman"/>
          <w:spacing w:val="-2"/>
          <w:w w:val="103"/>
          <w:sz w:val="24"/>
          <w:szCs w:val="24"/>
        </w:rPr>
        <w:t>о</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т</w:t>
      </w:r>
      <w:r w:rsidRPr="004B6131">
        <w:rPr>
          <w:rFonts w:ascii="Times New Roman" w:hAnsi="Times New Roman"/>
          <w:spacing w:val="-1"/>
          <w:w w:val="103"/>
          <w:sz w:val="24"/>
          <w:szCs w:val="24"/>
        </w:rPr>
        <w:t>е</w:t>
      </w:r>
      <w:r w:rsidRPr="004B6131">
        <w:rPr>
          <w:rFonts w:ascii="Times New Roman" w:hAnsi="Times New Roman"/>
          <w:spacing w:val="-7"/>
          <w:w w:val="103"/>
          <w:sz w:val="24"/>
          <w:szCs w:val="24"/>
        </w:rPr>
        <w:t>л</w:t>
      </w:r>
      <w:r w:rsidRPr="004B6131">
        <w:rPr>
          <w:rFonts w:ascii="Times New Roman" w:hAnsi="Times New Roman"/>
          <w:w w:val="103"/>
          <w:sz w:val="24"/>
          <w:szCs w:val="24"/>
        </w:rPr>
        <w:t>я</w:t>
      </w:r>
      <w:r w:rsidRPr="004B6131">
        <w:rPr>
          <w:rFonts w:ascii="Times New Roman" w:hAnsi="Times New Roman"/>
          <w:sz w:val="24"/>
          <w:szCs w:val="24"/>
        </w:rPr>
        <w:t xml:space="preserve"> </w:t>
      </w:r>
      <w:r w:rsidRPr="004B6131">
        <w:rPr>
          <w:rFonts w:ascii="Times New Roman" w:hAnsi="Times New Roman"/>
          <w:spacing w:val="-1"/>
          <w:w w:val="103"/>
          <w:sz w:val="24"/>
          <w:szCs w:val="24"/>
        </w:rPr>
        <w:t>ю</w:t>
      </w:r>
      <w:r w:rsidRPr="004B6131">
        <w:rPr>
          <w:rFonts w:ascii="Times New Roman" w:hAnsi="Times New Roman"/>
          <w:spacing w:val="-3"/>
          <w:w w:val="103"/>
          <w:sz w:val="24"/>
          <w:szCs w:val="24"/>
        </w:rPr>
        <w:t>ри</w:t>
      </w:r>
      <w:r w:rsidRPr="004B6131">
        <w:rPr>
          <w:rFonts w:ascii="Times New Roman" w:hAnsi="Times New Roman"/>
          <w:spacing w:val="2"/>
          <w:w w:val="103"/>
          <w:sz w:val="24"/>
          <w:szCs w:val="24"/>
        </w:rPr>
        <w:t>д</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ч</w:t>
      </w:r>
      <w:r w:rsidRPr="004B6131">
        <w:rPr>
          <w:rFonts w:ascii="Times New Roman" w:hAnsi="Times New Roman"/>
          <w:spacing w:val="-1"/>
          <w:w w:val="103"/>
          <w:sz w:val="24"/>
          <w:szCs w:val="24"/>
        </w:rPr>
        <w:t>е</w:t>
      </w:r>
      <w:r w:rsidRPr="004B6131">
        <w:rPr>
          <w:rFonts w:ascii="Times New Roman" w:hAnsi="Times New Roman"/>
          <w:spacing w:val="4"/>
          <w:w w:val="103"/>
          <w:sz w:val="24"/>
          <w:szCs w:val="24"/>
        </w:rPr>
        <w:t>ск</w:t>
      </w:r>
      <w:r w:rsidRPr="004B6131">
        <w:rPr>
          <w:rFonts w:ascii="Times New Roman" w:hAnsi="Times New Roman"/>
          <w:spacing w:val="-1"/>
          <w:w w:val="103"/>
          <w:sz w:val="24"/>
          <w:szCs w:val="24"/>
        </w:rPr>
        <w:t>о</w:t>
      </w:r>
      <w:r w:rsidRPr="004B6131">
        <w:rPr>
          <w:rFonts w:ascii="Times New Roman" w:hAnsi="Times New Roman"/>
          <w:spacing w:val="-4"/>
          <w:w w:val="103"/>
          <w:sz w:val="24"/>
          <w:szCs w:val="24"/>
        </w:rPr>
        <w:t>г</w:t>
      </w:r>
      <w:r w:rsidRPr="004B6131">
        <w:rPr>
          <w:rFonts w:ascii="Times New Roman" w:hAnsi="Times New Roman"/>
          <w:w w:val="103"/>
          <w:sz w:val="24"/>
          <w:szCs w:val="24"/>
        </w:rPr>
        <w:t>о</w:t>
      </w:r>
      <w:r w:rsidRPr="004B6131">
        <w:rPr>
          <w:rFonts w:ascii="Times New Roman" w:hAnsi="Times New Roman"/>
          <w:spacing w:val="-3"/>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spacing w:val="4"/>
          <w:w w:val="103"/>
          <w:sz w:val="24"/>
          <w:szCs w:val="24"/>
        </w:rPr>
        <w:t>ц</w:t>
      </w:r>
      <w:r w:rsidRPr="004B6131">
        <w:rPr>
          <w:rFonts w:ascii="Times New Roman" w:hAnsi="Times New Roman"/>
          <w:spacing w:val="-2"/>
          <w:w w:val="103"/>
          <w:sz w:val="24"/>
          <w:szCs w:val="24"/>
        </w:rPr>
        <w:t>а</w:t>
      </w:r>
      <w:r w:rsidRPr="004B6131">
        <w:rPr>
          <w:rFonts w:ascii="Times New Roman" w:hAnsi="Times New Roman"/>
          <w:w w:val="103"/>
          <w:sz w:val="24"/>
          <w:szCs w:val="24"/>
        </w:rPr>
        <w:t>,</w:t>
      </w:r>
      <w:r w:rsidRPr="004B6131">
        <w:rPr>
          <w:rFonts w:ascii="Times New Roman" w:hAnsi="Times New Roman"/>
          <w:spacing w:val="-1"/>
          <w:sz w:val="24"/>
          <w:szCs w:val="24"/>
        </w:rPr>
        <w:t xml:space="preserve"> </w:t>
      </w:r>
      <w:r w:rsidRPr="004B6131">
        <w:rPr>
          <w:rFonts w:ascii="Times New Roman" w:hAnsi="Times New Roman"/>
          <w:spacing w:val="-11"/>
          <w:w w:val="103"/>
          <w:sz w:val="24"/>
          <w:szCs w:val="24"/>
        </w:rPr>
        <w:t>ф</w:t>
      </w:r>
      <w:r w:rsidRPr="004B6131">
        <w:rPr>
          <w:rFonts w:ascii="Times New Roman" w:hAnsi="Times New Roman"/>
          <w:spacing w:val="-3"/>
          <w:w w:val="103"/>
          <w:sz w:val="24"/>
          <w:szCs w:val="24"/>
        </w:rPr>
        <w:t>и</w:t>
      </w:r>
      <w:r w:rsidRPr="004B6131">
        <w:rPr>
          <w:rFonts w:ascii="Times New Roman" w:hAnsi="Times New Roman"/>
          <w:spacing w:val="1"/>
          <w:w w:val="103"/>
          <w:sz w:val="24"/>
          <w:szCs w:val="24"/>
        </w:rPr>
        <w:t>з</w:t>
      </w:r>
      <w:r w:rsidRPr="004B6131">
        <w:rPr>
          <w:rFonts w:ascii="Times New Roman" w:hAnsi="Times New Roman"/>
          <w:spacing w:val="-2"/>
          <w:w w:val="103"/>
          <w:sz w:val="24"/>
          <w:szCs w:val="24"/>
        </w:rPr>
        <w:t>и</w:t>
      </w:r>
      <w:r w:rsidRPr="004B6131">
        <w:rPr>
          <w:rFonts w:ascii="Times New Roman" w:hAnsi="Times New Roman"/>
          <w:spacing w:val="1"/>
          <w:w w:val="103"/>
          <w:sz w:val="24"/>
          <w:szCs w:val="24"/>
        </w:rPr>
        <w:t>ч</w:t>
      </w:r>
      <w:r w:rsidRPr="004B6131">
        <w:rPr>
          <w:rFonts w:ascii="Times New Roman" w:hAnsi="Times New Roman"/>
          <w:spacing w:val="-2"/>
          <w:w w:val="103"/>
          <w:sz w:val="24"/>
          <w:szCs w:val="24"/>
        </w:rPr>
        <w:t>е</w:t>
      </w:r>
      <w:r w:rsidRPr="004B6131">
        <w:rPr>
          <w:rFonts w:ascii="Times New Roman" w:hAnsi="Times New Roman"/>
          <w:spacing w:val="4"/>
          <w:w w:val="103"/>
          <w:sz w:val="24"/>
          <w:szCs w:val="24"/>
        </w:rPr>
        <w:t>с</w:t>
      </w:r>
      <w:r w:rsidRPr="004B6131">
        <w:rPr>
          <w:rFonts w:ascii="Times New Roman" w:hAnsi="Times New Roman"/>
          <w:spacing w:val="5"/>
          <w:w w:val="103"/>
          <w:sz w:val="24"/>
          <w:szCs w:val="24"/>
        </w:rPr>
        <w:t>к</w:t>
      </w:r>
      <w:r w:rsidRPr="004B6131">
        <w:rPr>
          <w:rFonts w:ascii="Times New Roman" w:hAnsi="Times New Roman"/>
          <w:spacing w:val="-2"/>
          <w:w w:val="103"/>
          <w:sz w:val="24"/>
          <w:szCs w:val="24"/>
        </w:rPr>
        <w:t>о</w:t>
      </w:r>
      <w:r w:rsidRPr="004B6131">
        <w:rPr>
          <w:rFonts w:ascii="Times New Roman" w:hAnsi="Times New Roman"/>
          <w:spacing w:val="-3"/>
          <w:w w:val="103"/>
          <w:sz w:val="24"/>
          <w:szCs w:val="24"/>
        </w:rPr>
        <w:t>г</w:t>
      </w:r>
      <w:r w:rsidRPr="004B6131">
        <w:rPr>
          <w:rFonts w:ascii="Times New Roman" w:hAnsi="Times New Roman"/>
          <w:w w:val="103"/>
          <w:sz w:val="24"/>
          <w:szCs w:val="24"/>
        </w:rPr>
        <w:t>о</w:t>
      </w:r>
      <w:r w:rsidRPr="004B6131">
        <w:rPr>
          <w:rFonts w:ascii="Times New Roman" w:hAnsi="Times New Roman"/>
          <w:spacing w:val="-3"/>
          <w:sz w:val="24"/>
          <w:szCs w:val="24"/>
        </w:rPr>
        <w:t xml:space="preserve"> </w:t>
      </w:r>
      <w:r w:rsidRPr="004B6131">
        <w:rPr>
          <w:rFonts w:ascii="Times New Roman" w:hAnsi="Times New Roman"/>
          <w:spacing w:val="-6"/>
          <w:w w:val="103"/>
          <w:sz w:val="24"/>
          <w:szCs w:val="24"/>
        </w:rPr>
        <w:t>л</w:t>
      </w:r>
      <w:r w:rsidRPr="004B6131">
        <w:rPr>
          <w:rFonts w:ascii="Times New Roman" w:hAnsi="Times New Roman"/>
          <w:spacing w:val="-3"/>
          <w:w w:val="103"/>
          <w:sz w:val="24"/>
          <w:szCs w:val="24"/>
        </w:rPr>
        <w:t>и</w:t>
      </w:r>
      <w:r w:rsidRPr="004B6131">
        <w:rPr>
          <w:rFonts w:ascii="Times New Roman" w:hAnsi="Times New Roman"/>
          <w:spacing w:val="3"/>
          <w:w w:val="103"/>
          <w:sz w:val="24"/>
          <w:szCs w:val="24"/>
        </w:rPr>
        <w:t>ц</w:t>
      </w:r>
      <w:r w:rsidRPr="004B6131">
        <w:rPr>
          <w:rFonts w:ascii="Times New Roman" w:hAnsi="Times New Roman"/>
          <w:spacing w:val="-1"/>
          <w:w w:val="103"/>
          <w:sz w:val="24"/>
          <w:szCs w:val="24"/>
        </w:rPr>
        <w:t>а</w:t>
      </w:r>
      <w:r w:rsidRPr="004B6131">
        <w:rPr>
          <w:rFonts w:ascii="Times New Roman" w:hAnsi="Times New Roman"/>
          <w:w w:val="103"/>
          <w:sz w:val="24"/>
          <w:szCs w:val="24"/>
        </w:rPr>
        <w:t>)</w:t>
      </w:r>
    </w:p>
    <w:p w:rsidR="007C1570" w:rsidRPr="004B6131" w:rsidRDefault="007C1570" w:rsidP="002C33FA">
      <w:pPr>
        <w:jc w:val="center"/>
        <w:rPr>
          <w:rFonts w:ascii="Times New Roman" w:hAnsi="Times New Roman"/>
          <w:w w:val="103"/>
          <w:sz w:val="24"/>
          <w:szCs w:val="24"/>
        </w:rPr>
      </w:pPr>
    </w:p>
    <w:p w:rsidR="007C1570" w:rsidRPr="004B6131" w:rsidRDefault="007C1570" w:rsidP="008C11CE">
      <w:pPr>
        <w:jc w:val="both"/>
        <w:rPr>
          <w:rFonts w:ascii="Times New Roman" w:hAnsi="Times New Roman"/>
          <w:w w:val="103"/>
          <w:sz w:val="24"/>
          <w:szCs w:val="24"/>
        </w:rPr>
      </w:pPr>
      <w:r w:rsidRPr="004B6131">
        <w:rPr>
          <w:rFonts w:ascii="Times New Roman" w:hAnsi="Times New Roman"/>
          <w:spacing w:val="-12"/>
          <w:w w:val="103"/>
          <w:sz w:val="24"/>
          <w:szCs w:val="24"/>
        </w:rPr>
        <w:t>М</w:t>
      </w:r>
      <w:r w:rsidRPr="004B6131">
        <w:rPr>
          <w:rFonts w:ascii="Times New Roman" w:hAnsi="Times New Roman"/>
          <w:w w:val="103"/>
          <w:sz w:val="24"/>
          <w:szCs w:val="24"/>
        </w:rPr>
        <w:t>П</w:t>
      </w:r>
    </w:p>
    <w:p w:rsidR="007C1570" w:rsidRPr="00E27979" w:rsidRDefault="007C1570" w:rsidP="00ED5330">
      <w:pPr>
        <w:pStyle w:val="western"/>
        <w:spacing w:before="0" w:beforeAutospacing="0" w:after="0" w:afterAutospacing="0"/>
        <w:ind w:firstLine="4395"/>
        <w:jc w:val="right"/>
        <w:rPr>
          <w:sz w:val="28"/>
          <w:szCs w:val="28"/>
        </w:rPr>
      </w:pPr>
      <w:r w:rsidRPr="00E27979">
        <w:rPr>
          <w:sz w:val="28"/>
          <w:szCs w:val="28"/>
        </w:rPr>
        <w:lastRenderedPageBreak/>
        <w:t>Приложение 5</w:t>
      </w:r>
    </w:p>
    <w:p w:rsidR="007C1570" w:rsidRPr="00E27979" w:rsidRDefault="007C1570" w:rsidP="00ED5330">
      <w:pPr>
        <w:pStyle w:val="a9"/>
        <w:spacing w:before="0" w:beforeAutospacing="0" w:after="0" w:afterAutospacing="0"/>
        <w:ind w:firstLine="4395"/>
        <w:jc w:val="right"/>
        <w:rPr>
          <w:rStyle w:val="highlighthighlightactive"/>
          <w:sz w:val="28"/>
          <w:szCs w:val="28"/>
        </w:rPr>
      </w:pPr>
      <w:r w:rsidRPr="00E27979">
        <w:rPr>
          <w:sz w:val="28"/>
          <w:szCs w:val="28"/>
        </w:rPr>
        <w:t>к</w:t>
      </w:r>
      <w:r w:rsidRPr="00E27979">
        <w:rPr>
          <w:rStyle w:val="highlighthighlightactive"/>
          <w:sz w:val="28"/>
          <w:szCs w:val="28"/>
          <w:lang w:val="en-US"/>
        </w:rPr>
        <w:t> </w:t>
      </w:r>
      <w:r w:rsidRPr="00E27979">
        <w:rPr>
          <w:rStyle w:val="highlighthighlightactive"/>
          <w:sz w:val="28"/>
          <w:szCs w:val="28"/>
        </w:rPr>
        <w:t>административному</w:t>
      </w:r>
      <w:r w:rsidRPr="00E27979">
        <w:rPr>
          <w:rStyle w:val="highlighthighlightactive"/>
          <w:sz w:val="28"/>
          <w:szCs w:val="28"/>
          <w:lang w:val="en-US"/>
        </w:rPr>
        <w:t> </w:t>
      </w:r>
      <w:r w:rsidRPr="00E27979">
        <w:rPr>
          <w:rStyle w:val="highlighthighlightactive"/>
          <w:sz w:val="28"/>
          <w:szCs w:val="28"/>
        </w:rPr>
        <w:t>регламенту</w:t>
      </w:r>
      <w:r w:rsidRPr="00E27979">
        <w:rPr>
          <w:rStyle w:val="highlighthighlightactive"/>
          <w:sz w:val="28"/>
          <w:szCs w:val="28"/>
          <w:lang w:val="en-US"/>
        </w:rPr>
        <w:t> </w:t>
      </w:r>
      <w:r w:rsidRPr="00E27979">
        <w:rPr>
          <w:rStyle w:val="highlighthighlightactive"/>
          <w:sz w:val="28"/>
          <w:szCs w:val="28"/>
        </w:rPr>
        <w:t xml:space="preserve"> </w:t>
      </w:r>
    </w:p>
    <w:p w:rsidR="007C1570" w:rsidRPr="00E27979" w:rsidRDefault="007C1570" w:rsidP="00ED5330">
      <w:pPr>
        <w:pStyle w:val="a9"/>
        <w:spacing w:before="0" w:beforeAutospacing="0" w:after="0" w:afterAutospacing="0"/>
        <w:ind w:firstLine="4395"/>
        <w:jc w:val="right"/>
        <w:rPr>
          <w:sz w:val="28"/>
          <w:szCs w:val="28"/>
        </w:rPr>
      </w:pPr>
      <w:r w:rsidRPr="00E27979">
        <w:rPr>
          <w:rStyle w:val="highlighthighlightactive"/>
          <w:sz w:val="28"/>
          <w:szCs w:val="28"/>
        </w:rPr>
        <w:t>предоставления</w:t>
      </w:r>
      <w:r w:rsidRPr="00E27979">
        <w:rPr>
          <w:sz w:val="28"/>
          <w:szCs w:val="28"/>
        </w:rPr>
        <w:t xml:space="preserve"> муниципальной услуги</w:t>
      </w:r>
    </w:p>
    <w:p w:rsidR="008A5E72" w:rsidRDefault="008A5E72" w:rsidP="00ED5330">
      <w:pPr>
        <w:jc w:val="both"/>
        <w:rPr>
          <w:rFonts w:ascii="Times New Roman" w:hAnsi="Times New Roman"/>
          <w:w w:val="103"/>
          <w:sz w:val="28"/>
          <w:szCs w:val="28"/>
        </w:rPr>
      </w:pPr>
    </w:p>
    <w:p w:rsidR="002C33FA" w:rsidRDefault="002C33FA" w:rsidP="00ED5330">
      <w:pPr>
        <w:jc w:val="both"/>
        <w:rPr>
          <w:rFonts w:ascii="Times New Roman" w:hAnsi="Times New Roman"/>
          <w:w w:val="103"/>
          <w:sz w:val="28"/>
          <w:szCs w:val="28"/>
        </w:rPr>
      </w:pPr>
    </w:p>
    <w:p w:rsidR="002C33FA" w:rsidRPr="00E27979" w:rsidRDefault="002C33FA" w:rsidP="00ED5330">
      <w:pPr>
        <w:jc w:val="both"/>
        <w:rPr>
          <w:rFonts w:ascii="Times New Roman" w:hAnsi="Times New Roman"/>
          <w:w w:val="103"/>
          <w:sz w:val="28"/>
          <w:szCs w:val="28"/>
        </w:rPr>
      </w:pPr>
    </w:p>
    <w:p w:rsidR="007C1570" w:rsidRPr="00E27979" w:rsidRDefault="007C1570" w:rsidP="00ED5330">
      <w:pPr>
        <w:ind w:firstLine="720"/>
        <w:jc w:val="both"/>
        <w:rPr>
          <w:rFonts w:ascii="Times New Roman" w:hAnsi="Times New Roman"/>
          <w:b/>
          <w:bCs/>
          <w:w w:val="102"/>
          <w:sz w:val="28"/>
          <w:szCs w:val="28"/>
        </w:rPr>
      </w:pPr>
      <w:r w:rsidRPr="00E27979">
        <w:rPr>
          <w:rFonts w:ascii="Times New Roman" w:hAnsi="Times New Roman"/>
          <w:b/>
          <w:bCs/>
          <w:spacing w:val="3"/>
          <w:w w:val="102"/>
          <w:sz w:val="28"/>
          <w:szCs w:val="28"/>
        </w:rPr>
        <w:t>Р</w:t>
      </w:r>
      <w:r w:rsidRPr="00E27979">
        <w:rPr>
          <w:rFonts w:ascii="Times New Roman" w:hAnsi="Times New Roman"/>
          <w:b/>
          <w:bCs/>
          <w:spacing w:val="4"/>
          <w:w w:val="102"/>
          <w:sz w:val="28"/>
          <w:szCs w:val="28"/>
        </w:rPr>
        <w:t>Е</w:t>
      </w:r>
      <w:r w:rsidRPr="00E27979">
        <w:rPr>
          <w:rFonts w:ascii="Times New Roman" w:hAnsi="Times New Roman"/>
          <w:b/>
          <w:bCs/>
          <w:w w:val="102"/>
          <w:sz w:val="28"/>
          <w:szCs w:val="28"/>
        </w:rPr>
        <w:t>Ш</w:t>
      </w:r>
      <w:r w:rsidRPr="00E27979">
        <w:rPr>
          <w:rFonts w:ascii="Times New Roman" w:hAnsi="Times New Roman"/>
          <w:b/>
          <w:bCs/>
          <w:spacing w:val="4"/>
          <w:w w:val="102"/>
          <w:sz w:val="28"/>
          <w:szCs w:val="28"/>
        </w:rPr>
        <w:t>Е</w:t>
      </w:r>
      <w:r w:rsidRPr="00E27979">
        <w:rPr>
          <w:rFonts w:ascii="Times New Roman" w:hAnsi="Times New Roman"/>
          <w:b/>
          <w:bCs/>
          <w:spacing w:val="5"/>
          <w:w w:val="102"/>
          <w:sz w:val="28"/>
          <w:szCs w:val="28"/>
        </w:rPr>
        <w:t>НИ</w:t>
      </w:r>
      <w:r w:rsidRPr="00E27979">
        <w:rPr>
          <w:rFonts w:ascii="Times New Roman" w:hAnsi="Times New Roman"/>
          <w:b/>
          <w:bCs/>
          <w:w w:val="102"/>
          <w:sz w:val="28"/>
          <w:szCs w:val="28"/>
        </w:rPr>
        <w:t>Е</w:t>
      </w:r>
      <w:r w:rsidRPr="00E27979">
        <w:rPr>
          <w:rFonts w:ascii="Times New Roman" w:hAnsi="Times New Roman"/>
          <w:spacing w:val="1"/>
          <w:sz w:val="28"/>
          <w:szCs w:val="28"/>
        </w:rPr>
        <w:t xml:space="preserve"> </w:t>
      </w:r>
      <w:r w:rsidRPr="00E27979">
        <w:rPr>
          <w:rFonts w:ascii="Times New Roman" w:hAnsi="Times New Roman"/>
          <w:b/>
          <w:bCs/>
          <w:spacing w:val="5"/>
          <w:w w:val="102"/>
          <w:sz w:val="28"/>
          <w:szCs w:val="28"/>
        </w:rPr>
        <w:t>П</w:t>
      </w:r>
      <w:r w:rsidRPr="00E27979">
        <w:rPr>
          <w:rFonts w:ascii="Times New Roman" w:hAnsi="Times New Roman"/>
          <w:b/>
          <w:bCs/>
          <w:w w:val="102"/>
          <w:sz w:val="28"/>
          <w:szCs w:val="28"/>
        </w:rPr>
        <w:t>О</w:t>
      </w:r>
      <w:r w:rsidRPr="00E27979">
        <w:rPr>
          <w:rFonts w:ascii="Times New Roman" w:hAnsi="Times New Roman"/>
          <w:spacing w:val="-5"/>
          <w:sz w:val="28"/>
          <w:szCs w:val="28"/>
        </w:rPr>
        <w:t xml:space="preserve"> </w:t>
      </w:r>
      <w:r w:rsidRPr="00E27979">
        <w:rPr>
          <w:rFonts w:ascii="Times New Roman" w:hAnsi="Times New Roman"/>
          <w:b/>
          <w:bCs/>
          <w:spacing w:val="-3"/>
          <w:w w:val="102"/>
          <w:sz w:val="28"/>
          <w:szCs w:val="28"/>
        </w:rPr>
        <w:t>Ж</w:t>
      </w:r>
      <w:r w:rsidRPr="00E27979">
        <w:rPr>
          <w:rFonts w:ascii="Times New Roman" w:hAnsi="Times New Roman"/>
          <w:b/>
          <w:bCs/>
          <w:spacing w:val="-4"/>
          <w:w w:val="102"/>
          <w:sz w:val="28"/>
          <w:szCs w:val="28"/>
        </w:rPr>
        <w:t>А</w:t>
      </w:r>
      <w:r w:rsidRPr="00E27979">
        <w:rPr>
          <w:rFonts w:ascii="Times New Roman" w:hAnsi="Times New Roman"/>
          <w:b/>
          <w:bCs/>
          <w:spacing w:val="-1"/>
          <w:w w:val="102"/>
          <w:sz w:val="28"/>
          <w:szCs w:val="28"/>
        </w:rPr>
        <w:t>Л</w:t>
      </w:r>
      <w:r w:rsidRPr="00E27979">
        <w:rPr>
          <w:rFonts w:ascii="Times New Roman" w:hAnsi="Times New Roman"/>
          <w:b/>
          <w:bCs/>
          <w:spacing w:val="-3"/>
          <w:w w:val="102"/>
          <w:sz w:val="28"/>
          <w:szCs w:val="28"/>
        </w:rPr>
        <w:t>О</w:t>
      </w:r>
      <w:r w:rsidRPr="00E27979">
        <w:rPr>
          <w:rFonts w:ascii="Times New Roman" w:hAnsi="Times New Roman"/>
          <w:b/>
          <w:bCs/>
          <w:spacing w:val="4"/>
          <w:w w:val="102"/>
          <w:sz w:val="28"/>
          <w:szCs w:val="28"/>
        </w:rPr>
        <w:t>Б</w:t>
      </w:r>
      <w:r w:rsidRPr="00E27979">
        <w:rPr>
          <w:rFonts w:ascii="Times New Roman" w:hAnsi="Times New Roman"/>
          <w:b/>
          <w:bCs/>
          <w:w w:val="102"/>
          <w:sz w:val="28"/>
          <w:szCs w:val="28"/>
        </w:rPr>
        <w:t>Е</w:t>
      </w:r>
      <w:r w:rsidRPr="00E27979">
        <w:rPr>
          <w:rFonts w:ascii="Times New Roman" w:hAnsi="Times New Roman"/>
          <w:spacing w:val="1"/>
          <w:sz w:val="28"/>
          <w:szCs w:val="28"/>
        </w:rPr>
        <w:t xml:space="preserve"> </w:t>
      </w:r>
      <w:r w:rsidRPr="00E27979">
        <w:rPr>
          <w:rFonts w:ascii="Times New Roman" w:hAnsi="Times New Roman"/>
          <w:b/>
          <w:bCs/>
          <w:spacing w:val="5"/>
          <w:w w:val="102"/>
          <w:sz w:val="28"/>
          <w:szCs w:val="28"/>
        </w:rPr>
        <w:t>Н</w:t>
      </w:r>
      <w:r w:rsidRPr="00E27979">
        <w:rPr>
          <w:rFonts w:ascii="Times New Roman" w:hAnsi="Times New Roman"/>
          <w:b/>
          <w:bCs/>
          <w:w w:val="102"/>
          <w:sz w:val="28"/>
          <w:szCs w:val="28"/>
        </w:rPr>
        <w:t>А</w:t>
      </w:r>
      <w:r w:rsidRPr="00E27979">
        <w:rPr>
          <w:rFonts w:ascii="Times New Roman" w:hAnsi="Times New Roman"/>
          <w:spacing w:val="-6"/>
          <w:sz w:val="28"/>
          <w:szCs w:val="28"/>
        </w:rPr>
        <w:t xml:space="preserve"> </w:t>
      </w:r>
      <w:r w:rsidRPr="00E27979">
        <w:rPr>
          <w:rFonts w:ascii="Times New Roman" w:hAnsi="Times New Roman"/>
          <w:b/>
          <w:bCs/>
          <w:spacing w:val="3"/>
          <w:w w:val="102"/>
          <w:sz w:val="28"/>
          <w:szCs w:val="28"/>
        </w:rPr>
        <w:t>РЕ</w:t>
      </w:r>
      <w:r w:rsidRPr="00E27979">
        <w:rPr>
          <w:rFonts w:ascii="Times New Roman" w:hAnsi="Times New Roman"/>
          <w:b/>
          <w:bCs/>
          <w:spacing w:val="1"/>
          <w:w w:val="102"/>
          <w:sz w:val="28"/>
          <w:szCs w:val="28"/>
        </w:rPr>
        <w:t>Ш</w:t>
      </w:r>
      <w:r w:rsidRPr="00E27979">
        <w:rPr>
          <w:rFonts w:ascii="Times New Roman" w:hAnsi="Times New Roman"/>
          <w:b/>
          <w:bCs/>
          <w:spacing w:val="3"/>
          <w:w w:val="102"/>
          <w:sz w:val="28"/>
          <w:szCs w:val="28"/>
        </w:rPr>
        <w:t>Е</w:t>
      </w:r>
      <w:r w:rsidRPr="00E27979">
        <w:rPr>
          <w:rFonts w:ascii="Times New Roman" w:hAnsi="Times New Roman"/>
          <w:b/>
          <w:bCs/>
          <w:spacing w:val="5"/>
          <w:w w:val="102"/>
          <w:sz w:val="28"/>
          <w:szCs w:val="28"/>
        </w:rPr>
        <w:t>Н</w:t>
      </w:r>
      <w:r w:rsidRPr="00E27979">
        <w:rPr>
          <w:rFonts w:ascii="Times New Roman" w:hAnsi="Times New Roman"/>
          <w:b/>
          <w:bCs/>
          <w:spacing w:val="6"/>
          <w:w w:val="102"/>
          <w:sz w:val="28"/>
          <w:szCs w:val="28"/>
        </w:rPr>
        <w:t>И</w:t>
      </w:r>
      <w:r w:rsidRPr="00E27979">
        <w:rPr>
          <w:rFonts w:ascii="Times New Roman" w:hAnsi="Times New Roman"/>
          <w:b/>
          <w:bCs/>
          <w:spacing w:val="3"/>
          <w:w w:val="102"/>
          <w:sz w:val="28"/>
          <w:szCs w:val="28"/>
        </w:rPr>
        <w:t>Е</w:t>
      </w:r>
      <w:r w:rsidRPr="00E27979">
        <w:rPr>
          <w:rFonts w:ascii="Times New Roman" w:hAnsi="Times New Roman"/>
          <w:b/>
          <w:bCs/>
          <w:w w:val="102"/>
          <w:sz w:val="28"/>
          <w:szCs w:val="28"/>
        </w:rPr>
        <w:t>,</w:t>
      </w:r>
      <w:r w:rsidRPr="00E27979">
        <w:rPr>
          <w:rFonts w:ascii="Times New Roman" w:hAnsi="Times New Roman"/>
          <w:spacing w:val="-5"/>
          <w:sz w:val="28"/>
          <w:szCs w:val="28"/>
        </w:rPr>
        <w:t xml:space="preserve"> </w:t>
      </w:r>
      <w:r w:rsidRPr="00E27979">
        <w:rPr>
          <w:rFonts w:ascii="Times New Roman" w:hAnsi="Times New Roman"/>
          <w:b/>
          <w:bCs/>
          <w:spacing w:val="-3"/>
          <w:w w:val="102"/>
          <w:sz w:val="28"/>
          <w:szCs w:val="28"/>
        </w:rPr>
        <w:t>Д</w:t>
      </w:r>
      <w:r w:rsidRPr="00E27979">
        <w:rPr>
          <w:rFonts w:ascii="Times New Roman" w:hAnsi="Times New Roman"/>
          <w:b/>
          <w:bCs/>
          <w:spacing w:val="3"/>
          <w:w w:val="102"/>
          <w:sz w:val="28"/>
          <w:szCs w:val="28"/>
        </w:rPr>
        <w:t>Е</w:t>
      </w:r>
      <w:r w:rsidRPr="00E27979">
        <w:rPr>
          <w:rFonts w:ascii="Times New Roman" w:hAnsi="Times New Roman"/>
          <w:b/>
          <w:bCs/>
          <w:spacing w:val="5"/>
          <w:w w:val="102"/>
          <w:sz w:val="28"/>
          <w:szCs w:val="28"/>
        </w:rPr>
        <w:t>ЙС</w:t>
      </w:r>
      <w:r w:rsidRPr="00E27979">
        <w:rPr>
          <w:rFonts w:ascii="Times New Roman" w:hAnsi="Times New Roman"/>
          <w:b/>
          <w:bCs/>
          <w:spacing w:val="3"/>
          <w:w w:val="102"/>
          <w:sz w:val="28"/>
          <w:szCs w:val="28"/>
        </w:rPr>
        <w:t>Т</w:t>
      </w:r>
      <w:r w:rsidRPr="00E27979">
        <w:rPr>
          <w:rFonts w:ascii="Times New Roman" w:hAnsi="Times New Roman"/>
          <w:b/>
          <w:bCs/>
          <w:spacing w:val="5"/>
          <w:w w:val="102"/>
          <w:sz w:val="28"/>
          <w:szCs w:val="28"/>
        </w:rPr>
        <w:t>ВИ</w:t>
      </w:r>
      <w:r w:rsidRPr="00E27979">
        <w:rPr>
          <w:rFonts w:ascii="Times New Roman" w:hAnsi="Times New Roman"/>
          <w:b/>
          <w:bCs/>
          <w:w w:val="102"/>
          <w:sz w:val="28"/>
          <w:szCs w:val="28"/>
        </w:rPr>
        <w:t>Е</w:t>
      </w:r>
      <w:r w:rsidRPr="00E27979">
        <w:rPr>
          <w:rFonts w:ascii="Times New Roman" w:hAnsi="Times New Roman"/>
          <w:spacing w:val="1"/>
          <w:sz w:val="28"/>
          <w:szCs w:val="28"/>
        </w:rPr>
        <w:t xml:space="preserve"> </w:t>
      </w:r>
      <w:r w:rsidRPr="00E27979">
        <w:rPr>
          <w:rFonts w:ascii="Times New Roman" w:hAnsi="Times New Roman"/>
          <w:b/>
          <w:bCs/>
          <w:spacing w:val="-2"/>
          <w:w w:val="102"/>
          <w:sz w:val="28"/>
          <w:szCs w:val="28"/>
        </w:rPr>
        <w:t>(</w:t>
      </w:r>
      <w:r w:rsidRPr="00E27979">
        <w:rPr>
          <w:rFonts w:ascii="Times New Roman" w:hAnsi="Times New Roman"/>
          <w:b/>
          <w:bCs/>
          <w:spacing w:val="5"/>
          <w:w w:val="102"/>
          <w:sz w:val="28"/>
          <w:szCs w:val="28"/>
        </w:rPr>
        <w:t>Б</w:t>
      </w:r>
      <w:r w:rsidRPr="00E27979">
        <w:rPr>
          <w:rFonts w:ascii="Times New Roman" w:hAnsi="Times New Roman"/>
          <w:b/>
          <w:bCs/>
          <w:spacing w:val="3"/>
          <w:w w:val="102"/>
          <w:sz w:val="28"/>
          <w:szCs w:val="28"/>
        </w:rPr>
        <w:t>Е</w:t>
      </w:r>
      <w:r w:rsidRPr="00E27979">
        <w:rPr>
          <w:rFonts w:ascii="Times New Roman" w:hAnsi="Times New Roman"/>
          <w:b/>
          <w:bCs/>
          <w:spacing w:val="1"/>
          <w:w w:val="102"/>
          <w:sz w:val="28"/>
          <w:szCs w:val="28"/>
        </w:rPr>
        <w:t>З</w:t>
      </w:r>
      <w:r w:rsidRPr="00E27979">
        <w:rPr>
          <w:rFonts w:ascii="Times New Roman" w:hAnsi="Times New Roman"/>
          <w:b/>
          <w:bCs/>
          <w:spacing w:val="-2"/>
          <w:w w:val="102"/>
          <w:sz w:val="28"/>
          <w:szCs w:val="28"/>
        </w:rPr>
        <w:t>Д</w:t>
      </w:r>
      <w:r w:rsidRPr="00E27979">
        <w:rPr>
          <w:rFonts w:ascii="Times New Roman" w:hAnsi="Times New Roman"/>
          <w:b/>
          <w:bCs/>
          <w:spacing w:val="3"/>
          <w:w w:val="102"/>
          <w:sz w:val="28"/>
          <w:szCs w:val="28"/>
        </w:rPr>
        <w:t>Е</w:t>
      </w:r>
      <w:r w:rsidRPr="00E27979">
        <w:rPr>
          <w:rFonts w:ascii="Times New Roman" w:hAnsi="Times New Roman"/>
          <w:b/>
          <w:bCs/>
          <w:spacing w:val="5"/>
          <w:w w:val="102"/>
          <w:sz w:val="28"/>
          <w:szCs w:val="28"/>
        </w:rPr>
        <w:t>ЙС</w:t>
      </w:r>
      <w:r w:rsidRPr="00E27979">
        <w:rPr>
          <w:rFonts w:ascii="Times New Roman" w:hAnsi="Times New Roman"/>
          <w:b/>
          <w:bCs/>
          <w:spacing w:val="3"/>
          <w:w w:val="102"/>
          <w:sz w:val="28"/>
          <w:szCs w:val="28"/>
        </w:rPr>
        <w:t>Т</w:t>
      </w:r>
      <w:r w:rsidRPr="00E27979">
        <w:rPr>
          <w:rFonts w:ascii="Times New Roman" w:hAnsi="Times New Roman"/>
          <w:b/>
          <w:bCs/>
          <w:spacing w:val="5"/>
          <w:w w:val="102"/>
          <w:sz w:val="28"/>
          <w:szCs w:val="28"/>
        </w:rPr>
        <w:t>ВИ</w:t>
      </w:r>
      <w:r w:rsidRPr="00E27979">
        <w:rPr>
          <w:rFonts w:ascii="Times New Roman" w:hAnsi="Times New Roman"/>
          <w:b/>
          <w:bCs/>
          <w:spacing w:val="4"/>
          <w:w w:val="102"/>
          <w:sz w:val="28"/>
          <w:szCs w:val="28"/>
        </w:rPr>
        <w:t>Е</w:t>
      </w:r>
      <w:r w:rsidRPr="00E27979">
        <w:rPr>
          <w:rFonts w:ascii="Times New Roman" w:hAnsi="Times New Roman"/>
          <w:b/>
          <w:bCs/>
          <w:w w:val="102"/>
          <w:sz w:val="28"/>
          <w:szCs w:val="28"/>
        </w:rPr>
        <w:t>)</w:t>
      </w:r>
      <w:r w:rsidRPr="00E27979">
        <w:rPr>
          <w:rFonts w:ascii="Times New Roman" w:hAnsi="Times New Roman"/>
          <w:sz w:val="28"/>
          <w:szCs w:val="28"/>
        </w:rPr>
        <w:t xml:space="preserve"> </w:t>
      </w:r>
      <w:r w:rsidRPr="00E27979">
        <w:rPr>
          <w:rFonts w:ascii="Times New Roman" w:hAnsi="Times New Roman"/>
          <w:b/>
          <w:bCs/>
          <w:spacing w:val="-3"/>
          <w:w w:val="102"/>
          <w:sz w:val="28"/>
          <w:szCs w:val="28"/>
        </w:rPr>
        <w:t>О</w:t>
      </w:r>
      <w:r w:rsidRPr="00E27979">
        <w:rPr>
          <w:rFonts w:ascii="Times New Roman" w:hAnsi="Times New Roman"/>
          <w:b/>
          <w:bCs/>
          <w:spacing w:val="3"/>
          <w:w w:val="102"/>
          <w:sz w:val="28"/>
          <w:szCs w:val="28"/>
        </w:rPr>
        <w:t>Р</w:t>
      </w:r>
      <w:r w:rsidRPr="00E27979">
        <w:rPr>
          <w:rFonts w:ascii="Times New Roman" w:hAnsi="Times New Roman"/>
          <w:b/>
          <w:bCs/>
          <w:w w:val="102"/>
          <w:sz w:val="28"/>
          <w:szCs w:val="28"/>
        </w:rPr>
        <w:t>Г</w:t>
      </w:r>
      <w:r w:rsidRPr="00E27979">
        <w:rPr>
          <w:rFonts w:ascii="Times New Roman" w:hAnsi="Times New Roman"/>
          <w:b/>
          <w:bCs/>
          <w:spacing w:val="-3"/>
          <w:w w:val="102"/>
          <w:sz w:val="28"/>
          <w:szCs w:val="28"/>
        </w:rPr>
        <w:t>А</w:t>
      </w:r>
      <w:r w:rsidRPr="00E27979">
        <w:rPr>
          <w:rFonts w:ascii="Times New Roman" w:hAnsi="Times New Roman"/>
          <w:b/>
          <w:bCs/>
          <w:spacing w:val="4"/>
          <w:w w:val="102"/>
          <w:sz w:val="28"/>
          <w:szCs w:val="28"/>
        </w:rPr>
        <w:t>Н</w:t>
      </w:r>
      <w:r w:rsidRPr="00E27979">
        <w:rPr>
          <w:rFonts w:ascii="Times New Roman" w:hAnsi="Times New Roman"/>
          <w:b/>
          <w:bCs/>
          <w:w w:val="102"/>
          <w:sz w:val="28"/>
          <w:szCs w:val="28"/>
        </w:rPr>
        <w:t>А</w:t>
      </w:r>
      <w:r w:rsidRPr="00E27979">
        <w:rPr>
          <w:rFonts w:ascii="Times New Roman" w:hAnsi="Times New Roman"/>
          <w:spacing w:val="-6"/>
          <w:sz w:val="28"/>
          <w:szCs w:val="28"/>
        </w:rPr>
        <w:t xml:space="preserve"> </w:t>
      </w:r>
      <w:r w:rsidRPr="00E27979">
        <w:rPr>
          <w:rFonts w:ascii="Times New Roman" w:hAnsi="Times New Roman"/>
          <w:b/>
          <w:bCs/>
          <w:spacing w:val="4"/>
          <w:w w:val="102"/>
          <w:sz w:val="28"/>
          <w:szCs w:val="28"/>
        </w:rPr>
        <w:t>И</w:t>
      </w:r>
      <w:r w:rsidRPr="00E27979">
        <w:rPr>
          <w:rFonts w:ascii="Times New Roman" w:hAnsi="Times New Roman"/>
          <w:b/>
          <w:bCs/>
          <w:w w:val="102"/>
          <w:sz w:val="28"/>
          <w:szCs w:val="28"/>
        </w:rPr>
        <w:t>ЛИ</w:t>
      </w:r>
      <w:r w:rsidRPr="00E27979">
        <w:rPr>
          <w:rFonts w:ascii="Times New Roman" w:hAnsi="Times New Roman"/>
          <w:spacing w:val="2"/>
          <w:sz w:val="28"/>
          <w:szCs w:val="28"/>
        </w:rPr>
        <w:t xml:space="preserve"> </w:t>
      </w:r>
      <w:r w:rsidRPr="00E27979">
        <w:rPr>
          <w:rFonts w:ascii="Times New Roman" w:hAnsi="Times New Roman"/>
          <w:b/>
          <w:bCs/>
          <w:spacing w:val="3"/>
          <w:w w:val="102"/>
          <w:sz w:val="28"/>
          <w:szCs w:val="28"/>
        </w:rPr>
        <w:t>Е</w:t>
      </w:r>
      <w:r w:rsidRPr="00E27979">
        <w:rPr>
          <w:rFonts w:ascii="Times New Roman" w:hAnsi="Times New Roman"/>
          <w:b/>
          <w:bCs/>
          <w:w w:val="102"/>
          <w:sz w:val="28"/>
          <w:szCs w:val="28"/>
        </w:rPr>
        <w:t>ГО</w:t>
      </w:r>
      <w:r w:rsidRPr="00E27979">
        <w:rPr>
          <w:rFonts w:ascii="Times New Roman" w:hAnsi="Times New Roman"/>
          <w:spacing w:val="-5"/>
          <w:sz w:val="28"/>
          <w:szCs w:val="28"/>
        </w:rPr>
        <w:t xml:space="preserve"> </w:t>
      </w:r>
      <w:r w:rsidRPr="00E27979">
        <w:rPr>
          <w:rFonts w:ascii="Times New Roman" w:hAnsi="Times New Roman"/>
          <w:b/>
          <w:bCs/>
          <w:spacing w:val="-2"/>
          <w:w w:val="102"/>
          <w:sz w:val="28"/>
          <w:szCs w:val="28"/>
        </w:rPr>
        <w:t>Д</w:t>
      </w:r>
      <w:r w:rsidRPr="00E27979">
        <w:rPr>
          <w:rFonts w:ascii="Times New Roman" w:hAnsi="Times New Roman"/>
          <w:b/>
          <w:bCs/>
          <w:spacing w:val="-4"/>
          <w:w w:val="102"/>
          <w:sz w:val="28"/>
          <w:szCs w:val="28"/>
        </w:rPr>
        <w:t>О</w:t>
      </w:r>
      <w:r w:rsidRPr="00E27979">
        <w:rPr>
          <w:rFonts w:ascii="Times New Roman" w:hAnsi="Times New Roman"/>
          <w:b/>
          <w:bCs/>
          <w:spacing w:val="-1"/>
          <w:w w:val="102"/>
          <w:sz w:val="28"/>
          <w:szCs w:val="28"/>
        </w:rPr>
        <w:t>Л</w:t>
      </w:r>
      <w:r w:rsidRPr="00E27979">
        <w:rPr>
          <w:rFonts w:ascii="Times New Roman" w:hAnsi="Times New Roman"/>
          <w:b/>
          <w:bCs/>
          <w:spacing w:val="-3"/>
          <w:w w:val="102"/>
          <w:sz w:val="28"/>
          <w:szCs w:val="28"/>
        </w:rPr>
        <w:t>Ж</w:t>
      </w:r>
      <w:r w:rsidRPr="00E27979">
        <w:rPr>
          <w:rFonts w:ascii="Times New Roman" w:hAnsi="Times New Roman"/>
          <w:b/>
          <w:bCs/>
          <w:spacing w:val="4"/>
          <w:w w:val="102"/>
          <w:sz w:val="28"/>
          <w:szCs w:val="28"/>
        </w:rPr>
        <w:t>Н</w:t>
      </w:r>
      <w:r w:rsidRPr="00E27979">
        <w:rPr>
          <w:rFonts w:ascii="Times New Roman" w:hAnsi="Times New Roman"/>
          <w:b/>
          <w:bCs/>
          <w:spacing w:val="-2"/>
          <w:w w:val="102"/>
          <w:sz w:val="28"/>
          <w:szCs w:val="28"/>
        </w:rPr>
        <w:t>О</w:t>
      </w:r>
      <w:r w:rsidRPr="00E27979">
        <w:rPr>
          <w:rFonts w:ascii="Times New Roman" w:hAnsi="Times New Roman"/>
          <w:b/>
          <w:bCs/>
          <w:spacing w:val="4"/>
          <w:w w:val="102"/>
          <w:sz w:val="28"/>
          <w:szCs w:val="28"/>
        </w:rPr>
        <w:t>С</w:t>
      </w:r>
      <w:r w:rsidRPr="00E27979">
        <w:rPr>
          <w:rFonts w:ascii="Times New Roman" w:hAnsi="Times New Roman"/>
          <w:b/>
          <w:bCs/>
          <w:spacing w:val="2"/>
          <w:w w:val="102"/>
          <w:sz w:val="28"/>
          <w:szCs w:val="28"/>
        </w:rPr>
        <w:t>Т</w:t>
      </w:r>
      <w:r w:rsidRPr="00E27979">
        <w:rPr>
          <w:rFonts w:ascii="Times New Roman" w:hAnsi="Times New Roman"/>
          <w:b/>
          <w:bCs/>
          <w:spacing w:val="5"/>
          <w:w w:val="102"/>
          <w:sz w:val="28"/>
          <w:szCs w:val="28"/>
        </w:rPr>
        <w:t>Н</w:t>
      </w:r>
      <w:r w:rsidRPr="00E27979">
        <w:rPr>
          <w:rFonts w:ascii="Times New Roman" w:hAnsi="Times New Roman"/>
          <w:b/>
          <w:bCs/>
          <w:spacing w:val="-2"/>
          <w:w w:val="102"/>
          <w:sz w:val="28"/>
          <w:szCs w:val="28"/>
        </w:rPr>
        <w:t>О</w:t>
      </w:r>
      <w:r w:rsidRPr="00E27979">
        <w:rPr>
          <w:rFonts w:ascii="Times New Roman" w:hAnsi="Times New Roman"/>
          <w:b/>
          <w:bCs/>
          <w:w w:val="102"/>
          <w:sz w:val="28"/>
          <w:szCs w:val="28"/>
        </w:rPr>
        <w:t>ГО</w:t>
      </w:r>
      <w:r w:rsidRPr="00E27979">
        <w:rPr>
          <w:rFonts w:ascii="Times New Roman" w:hAnsi="Times New Roman"/>
          <w:spacing w:val="-6"/>
          <w:sz w:val="28"/>
          <w:szCs w:val="28"/>
        </w:rPr>
        <w:t xml:space="preserve"> </w:t>
      </w:r>
      <w:r w:rsidRPr="00E27979">
        <w:rPr>
          <w:rFonts w:ascii="Times New Roman" w:hAnsi="Times New Roman"/>
          <w:b/>
          <w:bCs/>
          <w:spacing w:val="-1"/>
          <w:w w:val="102"/>
          <w:sz w:val="28"/>
          <w:szCs w:val="28"/>
        </w:rPr>
        <w:t>Л</w:t>
      </w:r>
      <w:r w:rsidRPr="00E27979">
        <w:rPr>
          <w:rFonts w:ascii="Times New Roman" w:hAnsi="Times New Roman"/>
          <w:b/>
          <w:bCs/>
          <w:spacing w:val="4"/>
          <w:w w:val="102"/>
          <w:sz w:val="28"/>
          <w:szCs w:val="28"/>
        </w:rPr>
        <w:t>ИЦ</w:t>
      </w:r>
      <w:r w:rsidRPr="00E27979">
        <w:rPr>
          <w:rFonts w:ascii="Times New Roman" w:hAnsi="Times New Roman"/>
          <w:b/>
          <w:bCs/>
          <w:w w:val="102"/>
          <w:sz w:val="28"/>
          <w:szCs w:val="28"/>
        </w:rPr>
        <w:t>А</w:t>
      </w:r>
    </w:p>
    <w:p w:rsidR="007C1570" w:rsidRDefault="007C1570" w:rsidP="00ED5330">
      <w:pPr>
        <w:ind w:firstLine="720"/>
        <w:jc w:val="both"/>
        <w:rPr>
          <w:rFonts w:ascii="Times New Roman" w:hAnsi="Times New Roman"/>
          <w:w w:val="102"/>
          <w:sz w:val="28"/>
          <w:szCs w:val="28"/>
        </w:rPr>
      </w:pPr>
    </w:p>
    <w:p w:rsidR="002C33FA" w:rsidRPr="00E27979" w:rsidRDefault="002C33FA" w:rsidP="00ED5330">
      <w:pPr>
        <w:ind w:firstLine="720"/>
        <w:jc w:val="both"/>
        <w:rPr>
          <w:rFonts w:ascii="Times New Roman" w:hAnsi="Times New Roman"/>
          <w:w w:val="102"/>
          <w:sz w:val="28"/>
          <w:szCs w:val="28"/>
        </w:rPr>
      </w:pPr>
    </w:p>
    <w:p w:rsidR="007C1570" w:rsidRPr="00E27979" w:rsidRDefault="007C1570" w:rsidP="002C33FA">
      <w:pPr>
        <w:tabs>
          <w:tab w:val="left" w:pos="0"/>
          <w:tab w:val="left" w:pos="1652"/>
          <w:tab w:val="left" w:pos="2830"/>
          <w:tab w:val="left" w:pos="3819"/>
          <w:tab w:val="left" w:pos="4419"/>
        </w:tabs>
        <w:jc w:val="both"/>
        <w:rPr>
          <w:rFonts w:ascii="Times New Roman" w:hAnsi="Times New Roman"/>
          <w:w w:val="103"/>
          <w:sz w:val="28"/>
          <w:szCs w:val="28"/>
        </w:rPr>
      </w:pPr>
      <w:r w:rsidRPr="00E27979">
        <w:rPr>
          <w:rFonts w:ascii="Times New Roman" w:hAnsi="Times New Roman"/>
          <w:spacing w:val="-6"/>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м</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27"/>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ан</w:t>
      </w:r>
      <w:r w:rsidRPr="00E27979">
        <w:rPr>
          <w:rFonts w:ascii="Times New Roman" w:hAnsi="Times New Roman"/>
          <w:w w:val="103"/>
          <w:sz w:val="28"/>
          <w:szCs w:val="28"/>
        </w:rPr>
        <w:t>а</w:t>
      </w:r>
      <w:r w:rsidRPr="00E27979">
        <w:rPr>
          <w:rFonts w:ascii="Times New Roman" w:hAnsi="Times New Roman"/>
          <w:spacing w:val="27"/>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27"/>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ть</w:t>
      </w:r>
      <w:r w:rsidRPr="00E27979">
        <w:rPr>
          <w:rFonts w:ascii="Times New Roman" w:hAnsi="Times New Roman"/>
          <w:w w:val="103"/>
          <w:sz w:val="28"/>
          <w:szCs w:val="28"/>
        </w:rPr>
        <w:t>,</w:t>
      </w:r>
      <w:r w:rsidRPr="00E27979">
        <w:rPr>
          <w:rFonts w:ascii="Times New Roman" w:hAnsi="Times New Roman"/>
          <w:spacing w:val="30"/>
          <w:sz w:val="28"/>
          <w:szCs w:val="28"/>
        </w:rPr>
        <w:t xml:space="preserve"> </w:t>
      </w:r>
      <w:r w:rsidRPr="00E27979">
        <w:rPr>
          <w:rFonts w:ascii="Times New Roman" w:hAnsi="Times New Roman"/>
          <w:spacing w:val="-11"/>
          <w:w w:val="103"/>
          <w:sz w:val="28"/>
          <w:szCs w:val="28"/>
        </w:rPr>
        <w:t>ф</w:t>
      </w:r>
      <w:r w:rsidRPr="00E27979">
        <w:rPr>
          <w:rFonts w:ascii="Times New Roman" w:hAnsi="Times New Roman"/>
          <w:spacing w:val="-2"/>
          <w:w w:val="103"/>
          <w:sz w:val="28"/>
          <w:szCs w:val="28"/>
        </w:rPr>
        <w:t>ам</w:t>
      </w:r>
      <w:r w:rsidRPr="00E27979">
        <w:rPr>
          <w:rFonts w:ascii="Times New Roman" w:hAnsi="Times New Roman"/>
          <w:spacing w:val="-3"/>
          <w:w w:val="103"/>
          <w:sz w:val="28"/>
          <w:szCs w:val="28"/>
        </w:rPr>
        <w:t>и</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Pr="00E27979">
        <w:rPr>
          <w:rFonts w:ascii="Times New Roman" w:hAnsi="Times New Roman"/>
          <w:spacing w:val="30"/>
          <w:sz w:val="28"/>
          <w:szCs w:val="28"/>
        </w:rPr>
        <w:t xml:space="preserve"> </w:t>
      </w:r>
      <w:r w:rsidRPr="00E27979">
        <w:rPr>
          <w:rFonts w:ascii="Times New Roman" w:hAnsi="Times New Roman"/>
          <w:w w:val="103"/>
          <w:sz w:val="28"/>
          <w:szCs w:val="28"/>
        </w:rPr>
        <w:t>и</w:t>
      </w:r>
      <w:r w:rsidRPr="00E27979">
        <w:rPr>
          <w:rFonts w:ascii="Times New Roman" w:hAnsi="Times New Roman"/>
          <w:spacing w:val="28"/>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w w:val="103"/>
          <w:sz w:val="28"/>
          <w:szCs w:val="28"/>
        </w:rPr>
        <w:t>ы</w:t>
      </w:r>
      <w:r w:rsidRPr="00E27979">
        <w:rPr>
          <w:rFonts w:ascii="Times New Roman" w:hAnsi="Times New Roman"/>
          <w:spacing w:val="33"/>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z w:val="28"/>
          <w:szCs w:val="28"/>
        </w:rPr>
        <w:t xml:space="preserve"> </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w w:val="103"/>
          <w:sz w:val="28"/>
          <w:szCs w:val="28"/>
        </w:rPr>
        <w:t>а</w:t>
      </w:r>
      <w:r w:rsidR="008A5E72">
        <w:rPr>
          <w:rFonts w:ascii="Times New Roman" w:hAnsi="Times New Roman"/>
          <w:w w:val="103"/>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рга</w:t>
      </w:r>
      <w:r w:rsidRPr="00E27979">
        <w:rPr>
          <w:rFonts w:ascii="Times New Roman" w:hAnsi="Times New Roman"/>
          <w:spacing w:val="-2"/>
          <w:w w:val="103"/>
          <w:sz w:val="28"/>
          <w:szCs w:val="28"/>
        </w:rPr>
        <w:t>на</w:t>
      </w:r>
      <w:r w:rsidRPr="00E27979">
        <w:rPr>
          <w:rFonts w:ascii="Times New Roman" w:hAnsi="Times New Roman"/>
          <w:w w:val="103"/>
          <w:sz w:val="28"/>
          <w:szCs w:val="28"/>
        </w:rPr>
        <w:t>,</w:t>
      </w:r>
      <w:r w:rsidR="002C33FA" w:rsidRPr="00E27979">
        <w:rPr>
          <w:rFonts w:ascii="Times New Roman" w:hAnsi="Times New Roman"/>
          <w:w w:val="103"/>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ин</w:t>
      </w:r>
      <w:r w:rsidRPr="00E27979">
        <w:rPr>
          <w:rFonts w:ascii="Times New Roman" w:hAnsi="Times New Roman"/>
          <w:spacing w:val="-1"/>
          <w:w w:val="103"/>
          <w:sz w:val="28"/>
          <w:szCs w:val="28"/>
        </w:rPr>
        <w:t>я</w:t>
      </w:r>
      <w:r w:rsidRPr="00E27979">
        <w:rPr>
          <w:rFonts w:ascii="Times New Roman" w:hAnsi="Times New Roman"/>
          <w:w w:val="103"/>
          <w:sz w:val="28"/>
          <w:szCs w:val="28"/>
        </w:rPr>
        <w:t>в</w:t>
      </w:r>
      <w:r w:rsidRPr="00E27979">
        <w:rPr>
          <w:rFonts w:ascii="Times New Roman" w:hAnsi="Times New Roman"/>
          <w:spacing w:val="-7"/>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002C33FA">
        <w:rPr>
          <w:rFonts w:ascii="Times New Roman" w:hAnsi="Times New Roman"/>
          <w:w w:val="103"/>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е</w:t>
      </w:r>
      <w:r w:rsidR="008A5E72">
        <w:rPr>
          <w:rFonts w:ascii="Times New Roman" w:hAnsi="Times New Roman"/>
          <w:w w:val="103"/>
          <w:sz w:val="28"/>
          <w:szCs w:val="28"/>
        </w:rPr>
        <w:t xml:space="preserve"> </w:t>
      </w:r>
      <w:r w:rsidRPr="00E27979">
        <w:rPr>
          <w:rFonts w:ascii="Times New Roman" w:hAnsi="Times New Roman"/>
          <w:w w:val="103"/>
          <w:sz w:val="28"/>
          <w:szCs w:val="28"/>
        </w:rPr>
        <w:t>по</w:t>
      </w:r>
      <w:r w:rsidR="008A5E72">
        <w:rPr>
          <w:rFonts w:ascii="Times New Roman" w:hAnsi="Times New Roman"/>
          <w:sz w:val="28"/>
          <w:szCs w:val="28"/>
        </w:rPr>
        <w:t xml:space="preserve"> </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е</w:t>
      </w:r>
      <w:r w:rsidRPr="00E27979">
        <w:rPr>
          <w:rFonts w:ascii="Times New Roman" w:hAnsi="Times New Roman"/>
          <w:w w:val="103"/>
          <w:sz w:val="28"/>
          <w:szCs w:val="28"/>
        </w:rPr>
        <w:t>:</w:t>
      </w:r>
      <w:r w:rsidRPr="00E27979">
        <w:rPr>
          <w:rFonts w:ascii="Times New Roman" w:hAnsi="Times New Roman"/>
          <w:sz w:val="28"/>
          <w:szCs w:val="28"/>
        </w:rPr>
        <w:t xml:space="preserve"> </w:t>
      </w:r>
    </w:p>
    <w:p w:rsidR="007C1570" w:rsidRPr="00E27979" w:rsidRDefault="007C1570" w:rsidP="002C33FA">
      <w:pPr>
        <w:tabs>
          <w:tab w:val="left" w:pos="0"/>
        </w:tabs>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002C33FA">
        <w:rPr>
          <w:rFonts w:ascii="Times New Roman" w:hAnsi="Times New Roman"/>
          <w:spacing w:val="-3"/>
          <w:w w:val="103"/>
          <w:sz w:val="28"/>
          <w:szCs w:val="28"/>
        </w:rPr>
        <w:t>__</w:t>
      </w:r>
    </w:p>
    <w:p w:rsidR="004008A5" w:rsidRPr="00E27979" w:rsidRDefault="004008A5" w:rsidP="002C33FA">
      <w:pPr>
        <w:tabs>
          <w:tab w:val="left" w:pos="0"/>
          <w:tab w:val="left" w:pos="2624"/>
          <w:tab w:val="left" w:pos="4383"/>
        </w:tabs>
        <w:rPr>
          <w:rFonts w:ascii="Times New Roman" w:hAnsi="Times New Roman"/>
          <w:spacing w:val="-6"/>
          <w:w w:val="103"/>
          <w:sz w:val="28"/>
          <w:szCs w:val="28"/>
        </w:rPr>
      </w:pPr>
    </w:p>
    <w:p w:rsidR="007C1570" w:rsidRPr="00E27979" w:rsidRDefault="007C1570" w:rsidP="002C33FA">
      <w:pPr>
        <w:tabs>
          <w:tab w:val="left" w:pos="0"/>
          <w:tab w:val="left" w:pos="2624"/>
          <w:tab w:val="left" w:pos="4383"/>
        </w:tabs>
        <w:rPr>
          <w:rFonts w:ascii="Times New Roman" w:hAnsi="Times New Roman"/>
          <w:w w:val="103"/>
          <w:sz w:val="28"/>
          <w:szCs w:val="28"/>
        </w:rPr>
      </w:pPr>
      <w:r w:rsidRPr="00E27979">
        <w:rPr>
          <w:rFonts w:ascii="Times New Roman" w:hAnsi="Times New Roman"/>
          <w:spacing w:val="-6"/>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м</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106"/>
          <w:sz w:val="28"/>
          <w:szCs w:val="28"/>
        </w:rPr>
        <w:t xml:space="preserve"> </w:t>
      </w:r>
      <w:r w:rsidRPr="00E27979">
        <w:rPr>
          <w:rFonts w:ascii="Times New Roman" w:hAnsi="Times New Roman"/>
          <w:w w:val="103"/>
          <w:sz w:val="28"/>
          <w:szCs w:val="28"/>
        </w:rPr>
        <w:t>ю</w:t>
      </w:r>
      <w:r w:rsidRPr="00E27979">
        <w:rPr>
          <w:rFonts w:ascii="Times New Roman" w:hAnsi="Times New Roman"/>
          <w:spacing w:val="-3"/>
          <w:w w:val="103"/>
          <w:sz w:val="28"/>
          <w:szCs w:val="28"/>
        </w:rPr>
        <w:t>ри</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и</w:t>
      </w:r>
      <w:r w:rsidRPr="00E27979">
        <w:rPr>
          <w:rFonts w:ascii="Times New Roman" w:hAnsi="Times New Roman"/>
          <w:spacing w:val="2"/>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ск</w:t>
      </w:r>
      <w:r w:rsidRPr="00E27979">
        <w:rPr>
          <w:rFonts w:ascii="Times New Roman" w:hAnsi="Times New Roman"/>
          <w:spacing w:val="-1"/>
          <w:w w:val="103"/>
          <w:sz w:val="28"/>
          <w:szCs w:val="28"/>
        </w:rPr>
        <w:t>о</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Pr="00E27979">
        <w:rPr>
          <w:rFonts w:ascii="Times New Roman" w:hAnsi="Times New Roman"/>
          <w:spacing w:val="106"/>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w w:val="103"/>
          <w:sz w:val="28"/>
          <w:szCs w:val="28"/>
        </w:rPr>
        <w:t>а</w:t>
      </w:r>
      <w:r w:rsidRPr="00E27979">
        <w:rPr>
          <w:rFonts w:ascii="Times New Roman" w:hAnsi="Times New Roman"/>
          <w:spacing w:val="107"/>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106"/>
          <w:sz w:val="28"/>
          <w:szCs w:val="28"/>
        </w:rPr>
        <w:t xml:space="preserve"> </w:t>
      </w:r>
      <w:r w:rsidRPr="00E27979">
        <w:rPr>
          <w:rFonts w:ascii="Times New Roman" w:hAnsi="Times New Roman"/>
          <w:spacing w:val="-2"/>
          <w:w w:val="103"/>
          <w:sz w:val="28"/>
          <w:szCs w:val="28"/>
        </w:rPr>
        <w:t>Ф</w:t>
      </w:r>
      <w:r w:rsidRPr="00E27979">
        <w:rPr>
          <w:rFonts w:ascii="Times New Roman" w:hAnsi="Times New Roman"/>
          <w:spacing w:val="-1"/>
          <w:w w:val="103"/>
          <w:sz w:val="28"/>
          <w:szCs w:val="28"/>
        </w:rPr>
        <w:t>.</w:t>
      </w:r>
      <w:r w:rsidRPr="00E27979">
        <w:rPr>
          <w:rFonts w:ascii="Times New Roman" w:hAnsi="Times New Roman"/>
          <w:spacing w:val="1"/>
          <w:w w:val="103"/>
          <w:sz w:val="28"/>
          <w:szCs w:val="28"/>
        </w:rPr>
        <w:t>И</w:t>
      </w:r>
      <w:r w:rsidRPr="00E27979">
        <w:rPr>
          <w:rFonts w:ascii="Times New Roman" w:hAnsi="Times New Roman"/>
          <w:w w:val="103"/>
          <w:sz w:val="28"/>
          <w:szCs w:val="28"/>
        </w:rPr>
        <w:t>.</w:t>
      </w:r>
      <w:r w:rsidRPr="00E27979">
        <w:rPr>
          <w:rFonts w:ascii="Times New Roman" w:hAnsi="Times New Roman"/>
          <w:spacing w:val="3"/>
          <w:w w:val="103"/>
          <w:sz w:val="28"/>
          <w:szCs w:val="28"/>
        </w:rPr>
        <w:t>О</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11"/>
          <w:w w:val="103"/>
          <w:sz w:val="28"/>
          <w:szCs w:val="28"/>
        </w:rPr>
        <w:t>ф</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г</w:t>
      </w:r>
      <w:r w:rsidRPr="00E27979">
        <w:rPr>
          <w:rFonts w:ascii="Times New Roman" w:hAnsi="Times New Roman"/>
          <w:w w:val="103"/>
          <w:sz w:val="28"/>
          <w:szCs w:val="28"/>
        </w:rPr>
        <w:t>о</w:t>
      </w:r>
      <w:r w:rsidR="002C33FA">
        <w:rPr>
          <w:rFonts w:ascii="Times New Roman" w:hAnsi="Times New Roman"/>
          <w:spacing w:val="106"/>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1"/>
          <w:w w:val="103"/>
          <w:sz w:val="28"/>
          <w:szCs w:val="28"/>
        </w:rPr>
        <w:t>а</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7"/>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w w:val="103"/>
          <w:sz w:val="28"/>
          <w:szCs w:val="28"/>
        </w:rPr>
        <w:t>я</w:t>
      </w:r>
      <w:r w:rsidR="004008A5" w:rsidRPr="00E27979">
        <w:rPr>
          <w:rFonts w:ascii="Times New Roman" w:hAnsi="Times New Roman"/>
          <w:sz w:val="28"/>
          <w:szCs w:val="28"/>
        </w:rPr>
        <w:t xml:space="preserve"> </w:t>
      </w:r>
      <w:r w:rsidRPr="00E27979">
        <w:rPr>
          <w:rFonts w:ascii="Times New Roman" w:hAnsi="Times New Roman"/>
          <w:w w:val="103"/>
          <w:sz w:val="28"/>
          <w:szCs w:val="28"/>
        </w:rPr>
        <w:t>с</w:t>
      </w:r>
      <w:r w:rsidR="004008A5" w:rsidRPr="00E27979">
        <w:rPr>
          <w:rFonts w:ascii="Times New Roman" w:hAnsi="Times New Roman"/>
          <w:sz w:val="28"/>
          <w:szCs w:val="28"/>
        </w:rPr>
        <w:t xml:space="preserve"> </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о</w:t>
      </w:r>
      <w:r w:rsidRPr="00E27979">
        <w:rPr>
          <w:rFonts w:ascii="Times New Roman" w:hAnsi="Times New Roman"/>
          <w:w w:val="103"/>
          <w:sz w:val="28"/>
          <w:szCs w:val="28"/>
        </w:rPr>
        <w:t>й</w:t>
      </w:r>
      <w:r w:rsidRPr="00E27979">
        <w:rPr>
          <w:rFonts w:ascii="Times New Roman" w:hAnsi="Times New Roman"/>
          <w:sz w:val="28"/>
          <w:szCs w:val="28"/>
        </w:rPr>
        <w:t xml:space="preserve"> </w:t>
      </w:r>
      <w:r w:rsidR="002C33FA">
        <w:rPr>
          <w:rFonts w:ascii="Times New Roman" w:hAnsi="Times New Roman"/>
          <w:sz w:val="28"/>
          <w:szCs w:val="28"/>
        </w:rPr>
        <w:t>_____________________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p>
    <w:p w:rsidR="007C1570" w:rsidRPr="00E27979" w:rsidRDefault="007C1570" w:rsidP="002C33FA">
      <w:pPr>
        <w:tabs>
          <w:tab w:val="left" w:pos="0"/>
        </w:tabs>
        <w:jc w:val="both"/>
        <w:rPr>
          <w:rFonts w:ascii="Times New Roman" w:hAnsi="Times New Roman"/>
          <w:w w:val="103"/>
          <w:sz w:val="28"/>
          <w:szCs w:val="28"/>
        </w:rPr>
      </w:pPr>
    </w:p>
    <w:p w:rsidR="007C1570" w:rsidRPr="00E27979" w:rsidRDefault="007C1570" w:rsidP="002C33FA">
      <w:pPr>
        <w:tabs>
          <w:tab w:val="left" w:pos="0"/>
          <w:tab w:val="left" w:pos="939"/>
          <w:tab w:val="left" w:pos="1770"/>
          <w:tab w:val="left" w:pos="2376"/>
          <w:tab w:val="left" w:pos="2766"/>
          <w:tab w:val="left" w:pos="3453"/>
          <w:tab w:val="left" w:pos="4338"/>
        </w:tabs>
        <w:ind w:left="709" w:hanging="709"/>
        <w:rPr>
          <w:rFonts w:ascii="Times New Roman" w:hAnsi="Times New Roman"/>
          <w:w w:val="103"/>
          <w:sz w:val="28"/>
          <w:szCs w:val="28"/>
        </w:rPr>
      </w:pPr>
      <w:r w:rsidRPr="00E27979">
        <w:rPr>
          <w:rFonts w:ascii="Times New Roman" w:hAnsi="Times New Roman"/>
          <w:spacing w:val="-6"/>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2"/>
          <w:w w:val="103"/>
          <w:sz w:val="28"/>
          <w:szCs w:val="28"/>
        </w:rPr>
        <w:t>ме</w:t>
      </w:r>
      <w:r w:rsidRPr="00E27979">
        <w:rPr>
          <w:rFonts w:ascii="Times New Roman" w:hAnsi="Times New Roman"/>
          <w:w w:val="103"/>
          <w:sz w:val="28"/>
          <w:szCs w:val="28"/>
        </w:rPr>
        <w:t>р</w:t>
      </w:r>
      <w:r w:rsidRPr="00E27979">
        <w:rPr>
          <w:rFonts w:ascii="Times New Roman" w:hAnsi="Times New Roman"/>
          <w:sz w:val="28"/>
          <w:szCs w:val="28"/>
        </w:rPr>
        <w:tab/>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бы</w:t>
      </w:r>
      <w:r w:rsidRPr="00E27979">
        <w:rPr>
          <w:rFonts w:ascii="Times New Roman" w:hAnsi="Times New Roman"/>
          <w:w w:val="103"/>
          <w:sz w:val="28"/>
          <w:szCs w:val="28"/>
        </w:rPr>
        <w:t>,</w:t>
      </w:r>
      <w:r w:rsidR="004008A5"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а</w:t>
      </w:r>
      <w:r w:rsidRPr="00E27979">
        <w:rPr>
          <w:rFonts w:ascii="Times New Roman" w:hAnsi="Times New Roman"/>
          <w:spacing w:val="1"/>
          <w:w w:val="103"/>
          <w:sz w:val="28"/>
          <w:szCs w:val="28"/>
        </w:rPr>
        <w:t>т</w:t>
      </w:r>
      <w:r w:rsidRPr="00E27979">
        <w:rPr>
          <w:rFonts w:ascii="Times New Roman" w:hAnsi="Times New Roman"/>
          <w:w w:val="103"/>
          <w:sz w:val="28"/>
          <w:szCs w:val="28"/>
        </w:rPr>
        <w:t>а</w:t>
      </w:r>
      <w:r w:rsidR="004008A5" w:rsidRPr="00E27979">
        <w:rPr>
          <w:rFonts w:ascii="Times New Roman" w:hAnsi="Times New Roman"/>
          <w:sz w:val="28"/>
          <w:szCs w:val="28"/>
        </w:rPr>
        <w:t xml:space="preserve"> </w:t>
      </w:r>
      <w:r w:rsidRPr="00E27979">
        <w:rPr>
          <w:rFonts w:ascii="Times New Roman" w:hAnsi="Times New Roman"/>
          <w:w w:val="103"/>
          <w:sz w:val="28"/>
          <w:szCs w:val="28"/>
        </w:rPr>
        <w:t>и</w:t>
      </w:r>
      <w:r w:rsidR="004008A5" w:rsidRPr="00E27979">
        <w:rPr>
          <w:rFonts w:ascii="Times New Roman" w:hAnsi="Times New Roman"/>
          <w:sz w:val="28"/>
          <w:szCs w:val="28"/>
        </w:rPr>
        <w:t xml:space="preserve"> </w:t>
      </w:r>
      <w:r w:rsidRPr="00E27979">
        <w:rPr>
          <w:rFonts w:ascii="Times New Roman" w:hAnsi="Times New Roman"/>
          <w:spacing w:val="-2"/>
          <w:w w:val="103"/>
          <w:sz w:val="28"/>
          <w:szCs w:val="28"/>
        </w:rPr>
        <w:t>ме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о</w:t>
      </w:r>
      <w:r w:rsidR="004008A5"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ин</w:t>
      </w:r>
      <w:r w:rsidRPr="00E27979">
        <w:rPr>
          <w:rFonts w:ascii="Times New Roman" w:hAnsi="Times New Roman"/>
          <w:spacing w:val="-1"/>
          <w:w w:val="103"/>
          <w:sz w:val="28"/>
          <w:szCs w:val="28"/>
        </w:rPr>
        <w:t>я</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004008A5" w:rsidRPr="00E27979">
        <w:rPr>
          <w:rFonts w:ascii="Times New Roman" w:hAnsi="Times New Roman"/>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spacing w:val="-1"/>
          <w:w w:val="103"/>
          <w:sz w:val="28"/>
          <w:szCs w:val="28"/>
        </w:rPr>
        <w:t>я</w:t>
      </w:r>
      <w:r w:rsidRPr="00E27979">
        <w:rPr>
          <w:rFonts w:ascii="Times New Roman" w:hAnsi="Times New Roman"/>
          <w:w w:val="103"/>
          <w:sz w:val="28"/>
          <w:szCs w:val="28"/>
        </w:rPr>
        <w:t>:</w:t>
      </w:r>
      <w:r w:rsidRPr="00E27979">
        <w:rPr>
          <w:rFonts w:ascii="Times New Roman" w:hAnsi="Times New Roman"/>
          <w:sz w:val="28"/>
          <w:szCs w:val="28"/>
        </w:rPr>
        <w:t xml:space="preserve"> </w:t>
      </w:r>
      <w:r w:rsidR="002C33FA">
        <w:rPr>
          <w:rFonts w:ascii="Times New Roman" w:hAnsi="Times New Roman"/>
          <w:spacing w:val="-3"/>
          <w:w w:val="103"/>
          <w:sz w:val="28"/>
          <w:szCs w:val="28"/>
        </w:rPr>
        <w:t>______________________</w:t>
      </w:r>
    </w:p>
    <w:p w:rsidR="007C1570" w:rsidRPr="00E27979" w:rsidRDefault="007C1570" w:rsidP="002C33FA">
      <w:pPr>
        <w:tabs>
          <w:tab w:val="left" w:pos="0"/>
        </w:tabs>
        <w:jc w:val="both"/>
        <w:rPr>
          <w:rFonts w:ascii="Times New Roman" w:hAnsi="Times New Roman"/>
          <w:w w:val="103"/>
          <w:sz w:val="28"/>
          <w:szCs w:val="28"/>
        </w:rPr>
      </w:pPr>
    </w:p>
    <w:p w:rsidR="007C1570" w:rsidRDefault="007C1570" w:rsidP="002C33FA">
      <w:pPr>
        <w:tabs>
          <w:tab w:val="left" w:pos="0"/>
          <w:tab w:val="left" w:pos="1825"/>
          <w:tab w:val="left" w:pos="3226"/>
          <w:tab w:val="left" w:pos="4293"/>
        </w:tabs>
        <w:rPr>
          <w:rFonts w:ascii="Times New Roman" w:hAnsi="Times New Roman"/>
          <w:spacing w:val="-3"/>
          <w:w w:val="103"/>
          <w:sz w:val="28"/>
          <w:szCs w:val="28"/>
        </w:rPr>
      </w:pPr>
      <w:r w:rsidRPr="00E27979">
        <w:rPr>
          <w:rFonts w:ascii="Times New Roman" w:hAnsi="Times New Roman"/>
          <w:spacing w:val="2"/>
          <w:w w:val="103"/>
          <w:sz w:val="28"/>
          <w:szCs w:val="28"/>
        </w:rPr>
        <w:t>Из</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4008A5" w:rsidRPr="00E27979">
        <w:rPr>
          <w:rFonts w:ascii="Times New Roman" w:hAnsi="Times New Roman"/>
          <w:sz w:val="28"/>
          <w:szCs w:val="28"/>
        </w:rPr>
        <w:t xml:space="preserve"> </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w w:val="103"/>
          <w:sz w:val="28"/>
          <w:szCs w:val="28"/>
        </w:rPr>
        <w:t>ы</w:t>
      </w:r>
      <w:r w:rsidR="004008A5" w:rsidRPr="00E27979">
        <w:rPr>
          <w:rFonts w:ascii="Times New Roman" w:hAnsi="Times New Roman"/>
          <w:sz w:val="28"/>
          <w:szCs w:val="28"/>
        </w:rPr>
        <w:t xml:space="preserve"> </w:t>
      </w:r>
      <w:r w:rsidRPr="00E27979">
        <w:rPr>
          <w:rFonts w:ascii="Times New Roman" w:hAnsi="Times New Roman"/>
          <w:w w:val="103"/>
          <w:sz w:val="28"/>
          <w:szCs w:val="28"/>
        </w:rPr>
        <w:t>по</w:t>
      </w:r>
      <w:r w:rsidR="004008A5"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3"/>
          <w:w w:val="103"/>
          <w:sz w:val="28"/>
          <w:szCs w:val="28"/>
        </w:rPr>
        <w:t>у</w:t>
      </w:r>
      <w:r w:rsidRPr="00E27979">
        <w:rPr>
          <w:rFonts w:ascii="Times New Roman" w:hAnsi="Times New Roman"/>
          <w:spacing w:val="-12"/>
          <w:w w:val="103"/>
          <w:sz w:val="28"/>
          <w:szCs w:val="28"/>
        </w:rPr>
        <w:t>щ</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w w:val="103"/>
          <w:sz w:val="28"/>
          <w:szCs w:val="28"/>
        </w:rPr>
        <w:t>в</w:t>
      </w:r>
      <w:r w:rsidRPr="00E27979">
        <w:rPr>
          <w:rFonts w:ascii="Times New Roman" w:hAnsi="Times New Roman"/>
          <w:spacing w:val="-2"/>
          <w:w w:val="103"/>
          <w:sz w:val="28"/>
          <w:szCs w:val="28"/>
        </w:rPr>
        <w:t>у</w:t>
      </w:r>
      <w:r w:rsidRPr="00E27979">
        <w:rPr>
          <w:rFonts w:ascii="Times New Roman" w:hAnsi="Times New Roman"/>
          <w:w w:val="103"/>
          <w:sz w:val="28"/>
          <w:szCs w:val="28"/>
        </w:rPr>
        <w:t>:</w:t>
      </w:r>
      <w:r w:rsidRPr="00E27979">
        <w:rPr>
          <w:rFonts w:ascii="Times New Roman" w:hAnsi="Times New Roman"/>
          <w:sz w:val="28"/>
          <w:szCs w:val="28"/>
        </w:rPr>
        <w:t xml:space="preserve"> </w:t>
      </w:r>
      <w:r w:rsidR="004008A5" w:rsidRPr="00E27979">
        <w:rPr>
          <w:rFonts w:ascii="Times New Roman" w:hAnsi="Times New Roman"/>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8A5E72">
        <w:rPr>
          <w:rFonts w:ascii="Times New Roman" w:hAnsi="Times New Roman"/>
          <w:spacing w:val="-3"/>
          <w:w w:val="103"/>
          <w:sz w:val="28"/>
          <w:szCs w:val="28"/>
        </w:rPr>
        <w:t>__________________</w:t>
      </w:r>
      <w:r w:rsidR="002C33FA">
        <w:rPr>
          <w:rFonts w:ascii="Times New Roman" w:hAnsi="Times New Roman"/>
          <w:spacing w:val="-3"/>
          <w:w w:val="103"/>
          <w:sz w:val="28"/>
          <w:szCs w:val="28"/>
        </w:rPr>
        <w:t>__________</w:t>
      </w:r>
    </w:p>
    <w:p w:rsidR="007C1570" w:rsidRPr="00E27979" w:rsidRDefault="007C1570" w:rsidP="002C33FA">
      <w:pPr>
        <w:tabs>
          <w:tab w:val="left" w:pos="0"/>
          <w:tab w:val="left" w:pos="1515"/>
          <w:tab w:val="left" w:pos="2886"/>
          <w:tab w:val="left" w:pos="4239"/>
        </w:tabs>
        <w:rPr>
          <w:rFonts w:ascii="Times New Roman" w:hAnsi="Times New Roman"/>
          <w:w w:val="103"/>
          <w:sz w:val="28"/>
          <w:szCs w:val="28"/>
        </w:rPr>
      </w:pPr>
      <w:r w:rsidRPr="00E27979">
        <w:rPr>
          <w:rFonts w:ascii="Times New Roman" w:hAnsi="Times New Roman"/>
          <w:spacing w:val="2"/>
          <w:w w:val="103"/>
          <w:sz w:val="28"/>
          <w:szCs w:val="28"/>
        </w:rPr>
        <w:t>Из</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004008A5"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з</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й</w:t>
      </w:r>
      <w:r w:rsidRPr="00E27979">
        <w:rPr>
          <w:rFonts w:ascii="Times New Roman" w:hAnsi="Times New Roman"/>
          <w:w w:val="103"/>
          <w:sz w:val="28"/>
          <w:szCs w:val="28"/>
        </w:rPr>
        <w:t>,</w:t>
      </w:r>
      <w:r w:rsidR="004008A5"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1"/>
          <w:w w:val="103"/>
          <w:sz w:val="28"/>
          <w:szCs w:val="28"/>
        </w:rPr>
        <w:t>ъя</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й</w:t>
      </w:r>
      <w:r w:rsidR="004008A5" w:rsidRPr="00E27979">
        <w:rPr>
          <w:rFonts w:ascii="Times New Roman" w:hAnsi="Times New Roman"/>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004008A5" w:rsidRPr="00E27979">
        <w:rPr>
          <w:rFonts w:ascii="Times New Roman" w:hAnsi="Times New Roman"/>
          <w:spacing w:val="-2"/>
          <w:w w:val="103"/>
          <w:sz w:val="28"/>
          <w:szCs w:val="28"/>
        </w:rPr>
        <w:t>_____________</w:t>
      </w:r>
      <w:r w:rsidRPr="00E27979">
        <w:rPr>
          <w:rFonts w:ascii="Times New Roman" w:hAnsi="Times New Roman"/>
          <w:spacing w:val="-3"/>
          <w:w w:val="103"/>
          <w:sz w:val="28"/>
          <w:szCs w:val="28"/>
        </w:rPr>
        <w:t>_</w:t>
      </w:r>
      <w:r w:rsidR="008A5E72">
        <w:rPr>
          <w:rFonts w:ascii="Times New Roman" w:hAnsi="Times New Roman"/>
          <w:spacing w:val="-2"/>
          <w:w w:val="103"/>
          <w:sz w:val="28"/>
          <w:szCs w:val="28"/>
        </w:rPr>
        <w:t>_______________________________________________________________________________________________</w:t>
      </w:r>
      <w:r w:rsidR="002C33FA">
        <w:rPr>
          <w:rFonts w:ascii="Times New Roman" w:hAnsi="Times New Roman"/>
          <w:spacing w:val="-2"/>
          <w:w w:val="103"/>
          <w:sz w:val="28"/>
          <w:szCs w:val="28"/>
        </w:rPr>
        <w:t>__________</w:t>
      </w:r>
    </w:p>
    <w:p w:rsidR="007C1570" w:rsidRPr="00E27979" w:rsidRDefault="007C1570" w:rsidP="002C33FA">
      <w:pPr>
        <w:tabs>
          <w:tab w:val="left" w:pos="0"/>
        </w:tabs>
        <w:jc w:val="both"/>
        <w:rPr>
          <w:rFonts w:ascii="Times New Roman" w:hAnsi="Times New Roman"/>
          <w:b/>
          <w:bCs/>
          <w:spacing w:val="1"/>
          <w:w w:val="102"/>
          <w:sz w:val="28"/>
          <w:szCs w:val="28"/>
        </w:rPr>
      </w:pPr>
    </w:p>
    <w:p w:rsidR="002C33FA" w:rsidRDefault="002C33FA" w:rsidP="002C33FA">
      <w:pPr>
        <w:tabs>
          <w:tab w:val="left" w:pos="0"/>
        </w:tabs>
        <w:jc w:val="both"/>
        <w:rPr>
          <w:rFonts w:ascii="Times New Roman" w:hAnsi="Times New Roman"/>
          <w:b/>
          <w:bCs/>
          <w:spacing w:val="1"/>
          <w:w w:val="102"/>
          <w:sz w:val="28"/>
          <w:szCs w:val="28"/>
        </w:rPr>
      </w:pPr>
    </w:p>
    <w:p w:rsidR="007C1570" w:rsidRPr="00E27979" w:rsidRDefault="007C1570" w:rsidP="002C33FA">
      <w:pPr>
        <w:tabs>
          <w:tab w:val="left" w:pos="0"/>
        </w:tabs>
        <w:jc w:val="both"/>
        <w:rPr>
          <w:rFonts w:ascii="Times New Roman" w:hAnsi="Times New Roman"/>
          <w:b/>
          <w:bCs/>
          <w:w w:val="102"/>
          <w:sz w:val="28"/>
          <w:szCs w:val="28"/>
        </w:rPr>
      </w:pPr>
      <w:r w:rsidRPr="00E27979">
        <w:rPr>
          <w:rFonts w:ascii="Times New Roman" w:hAnsi="Times New Roman"/>
          <w:b/>
          <w:bCs/>
          <w:spacing w:val="1"/>
          <w:w w:val="102"/>
          <w:sz w:val="28"/>
          <w:szCs w:val="28"/>
        </w:rPr>
        <w:t>У</w:t>
      </w:r>
      <w:r w:rsidRPr="00E27979">
        <w:rPr>
          <w:rFonts w:ascii="Times New Roman" w:hAnsi="Times New Roman"/>
          <w:b/>
          <w:bCs/>
          <w:spacing w:val="5"/>
          <w:w w:val="102"/>
          <w:sz w:val="28"/>
          <w:szCs w:val="28"/>
        </w:rPr>
        <w:t>С</w:t>
      </w:r>
      <w:r w:rsidRPr="00E27979">
        <w:rPr>
          <w:rFonts w:ascii="Times New Roman" w:hAnsi="Times New Roman"/>
          <w:b/>
          <w:bCs/>
          <w:spacing w:val="2"/>
          <w:w w:val="102"/>
          <w:sz w:val="28"/>
          <w:szCs w:val="28"/>
        </w:rPr>
        <w:t>Т</w:t>
      </w:r>
      <w:r w:rsidRPr="00E27979">
        <w:rPr>
          <w:rFonts w:ascii="Times New Roman" w:hAnsi="Times New Roman"/>
          <w:b/>
          <w:bCs/>
          <w:spacing w:val="-3"/>
          <w:w w:val="102"/>
          <w:sz w:val="28"/>
          <w:szCs w:val="28"/>
        </w:rPr>
        <w:t>А</w:t>
      </w:r>
      <w:r w:rsidRPr="00E27979">
        <w:rPr>
          <w:rFonts w:ascii="Times New Roman" w:hAnsi="Times New Roman"/>
          <w:b/>
          <w:bCs/>
          <w:spacing w:val="4"/>
          <w:w w:val="102"/>
          <w:sz w:val="28"/>
          <w:szCs w:val="28"/>
        </w:rPr>
        <w:t>Н</w:t>
      </w:r>
      <w:r w:rsidRPr="00E27979">
        <w:rPr>
          <w:rFonts w:ascii="Times New Roman" w:hAnsi="Times New Roman"/>
          <w:b/>
          <w:bCs/>
          <w:spacing w:val="-2"/>
          <w:w w:val="102"/>
          <w:sz w:val="28"/>
          <w:szCs w:val="28"/>
        </w:rPr>
        <w:t>О</w:t>
      </w:r>
      <w:r w:rsidRPr="00E27979">
        <w:rPr>
          <w:rFonts w:ascii="Times New Roman" w:hAnsi="Times New Roman"/>
          <w:b/>
          <w:bCs/>
          <w:spacing w:val="4"/>
          <w:w w:val="102"/>
          <w:sz w:val="28"/>
          <w:szCs w:val="28"/>
        </w:rPr>
        <w:t>В</w:t>
      </w:r>
      <w:r w:rsidRPr="00E27979">
        <w:rPr>
          <w:rFonts w:ascii="Times New Roman" w:hAnsi="Times New Roman"/>
          <w:b/>
          <w:bCs/>
          <w:w w:val="102"/>
          <w:sz w:val="28"/>
          <w:szCs w:val="28"/>
        </w:rPr>
        <w:t>Л</w:t>
      </w:r>
      <w:r w:rsidRPr="00E27979">
        <w:rPr>
          <w:rFonts w:ascii="Times New Roman" w:hAnsi="Times New Roman"/>
          <w:b/>
          <w:bCs/>
          <w:spacing w:val="2"/>
          <w:w w:val="102"/>
          <w:sz w:val="28"/>
          <w:szCs w:val="28"/>
        </w:rPr>
        <w:t>Е</w:t>
      </w:r>
      <w:r w:rsidRPr="00E27979">
        <w:rPr>
          <w:rFonts w:ascii="Times New Roman" w:hAnsi="Times New Roman"/>
          <w:b/>
          <w:bCs/>
          <w:spacing w:val="5"/>
          <w:w w:val="102"/>
          <w:sz w:val="28"/>
          <w:szCs w:val="28"/>
        </w:rPr>
        <w:t>Н</w:t>
      </w:r>
      <w:r w:rsidRPr="00E27979">
        <w:rPr>
          <w:rFonts w:ascii="Times New Roman" w:hAnsi="Times New Roman"/>
          <w:b/>
          <w:bCs/>
          <w:spacing w:val="-2"/>
          <w:w w:val="102"/>
          <w:sz w:val="28"/>
          <w:szCs w:val="28"/>
        </w:rPr>
        <w:t>О</w:t>
      </w:r>
      <w:r w:rsidRPr="00E27979">
        <w:rPr>
          <w:rFonts w:ascii="Times New Roman" w:hAnsi="Times New Roman"/>
          <w:b/>
          <w:bCs/>
          <w:w w:val="102"/>
          <w:sz w:val="28"/>
          <w:szCs w:val="28"/>
        </w:rPr>
        <w:t>:</w:t>
      </w:r>
    </w:p>
    <w:p w:rsidR="007C1570" w:rsidRPr="00E27979" w:rsidRDefault="007C1570" w:rsidP="002C33FA">
      <w:pPr>
        <w:tabs>
          <w:tab w:val="left" w:pos="0"/>
          <w:tab w:val="left" w:pos="1512"/>
          <w:tab w:val="left" w:pos="2600"/>
          <w:tab w:val="left" w:pos="4428"/>
        </w:tabs>
        <w:jc w:val="both"/>
        <w:rPr>
          <w:rFonts w:ascii="Times New Roman" w:hAnsi="Times New Roman"/>
          <w:w w:val="103"/>
          <w:sz w:val="28"/>
          <w:szCs w:val="28"/>
        </w:rPr>
      </w:pPr>
      <w:r w:rsidRPr="00E27979">
        <w:rPr>
          <w:rFonts w:ascii="Times New Roman" w:hAnsi="Times New Roman"/>
          <w:spacing w:val="-2"/>
          <w:w w:val="103"/>
          <w:sz w:val="28"/>
          <w:szCs w:val="28"/>
        </w:rPr>
        <w:t>Ф</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и</w:t>
      </w:r>
      <w:r w:rsidRPr="00E27979">
        <w:rPr>
          <w:rFonts w:ascii="Times New Roman" w:hAnsi="Times New Roman"/>
          <w:spacing w:val="1"/>
          <w:w w:val="103"/>
          <w:sz w:val="28"/>
          <w:szCs w:val="28"/>
        </w:rPr>
        <w:t>ч</w:t>
      </w:r>
      <w:r w:rsidRPr="00E27979">
        <w:rPr>
          <w:rFonts w:ascii="Times New Roman" w:hAnsi="Times New Roman"/>
          <w:spacing w:val="-2"/>
          <w:w w:val="103"/>
          <w:sz w:val="28"/>
          <w:szCs w:val="28"/>
        </w:rPr>
        <w:t>е</w:t>
      </w:r>
      <w:r w:rsidRPr="00E27979">
        <w:rPr>
          <w:rFonts w:ascii="Times New Roman" w:hAnsi="Times New Roman"/>
          <w:spacing w:val="4"/>
          <w:w w:val="103"/>
          <w:sz w:val="28"/>
          <w:szCs w:val="28"/>
        </w:rPr>
        <w:t>с</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и</w:t>
      </w:r>
      <w:r w:rsidRPr="00E27979">
        <w:rPr>
          <w:rFonts w:ascii="Times New Roman" w:hAnsi="Times New Roman"/>
          <w:w w:val="103"/>
          <w:sz w:val="28"/>
          <w:szCs w:val="28"/>
        </w:rPr>
        <w:t>е</w:t>
      </w:r>
      <w:r w:rsidRPr="00E27979">
        <w:rPr>
          <w:rFonts w:ascii="Times New Roman" w:hAnsi="Times New Roman"/>
          <w:spacing w:val="40"/>
          <w:sz w:val="28"/>
          <w:szCs w:val="28"/>
        </w:rPr>
        <w:t xml:space="preserve"> </w:t>
      </w:r>
      <w:r w:rsidRPr="00E27979">
        <w:rPr>
          <w:rFonts w:ascii="Times New Roman" w:hAnsi="Times New Roman"/>
          <w:w w:val="103"/>
          <w:sz w:val="28"/>
          <w:szCs w:val="28"/>
        </w:rPr>
        <w:t>и</w:t>
      </w:r>
      <w:r w:rsidRPr="00E27979">
        <w:rPr>
          <w:rFonts w:ascii="Times New Roman" w:hAnsi="Times New Roman"/>
          <w:spacing w:val="41"/>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41"/>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я</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w w:val="103"/>
          <w:sz w:val="28"/>
          <w:szCs w:val="28"/>
        </w:rPr>
        <w:t>а</w:t>
      </w:r>
      <w:r w:rsidRPr="00E27979">
        <w:rPr>
          <w:rFonts w:ascii="Times New Roman" w:hAnsi="Times New Roman"/>
          <w:spacing w:val="41"/>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а</w:t>
      </w:r>
      <w:r w:rsidRPr="00E27979">
        <w:rPr>
          <w:rFonts w:ascii="Times New Roman" w:hAnsi="Times New Roman"/>
          <w:w w:val="103"/>
          <w:sz w:val="28"/>
          <w:szCs w:val="28"/>
        </w:rPr>
        <w:t>,</w:t>
      </w:r>
      <w:r w:rsidRPr="00E27979">
        <w:rPr>
          <w:rFonts w:ascii="Times New Roman" w:hAnsi="Times New Roman"/>
          <w:spacing w:val="41"/>
          <w:sz w:val="28"/>
          <w:szCs w:val="28"/>
        </w:rPr>
        <w:t xml:space="preserve"> </w:t>
      </w:r>
      <w:r w:rsidRPr="00E27979">
        <w:rPr>
          <w:rFonts w:ascii="Times New Roman" w:hAnsi="Times New Roman"/>
          <w:spacing w:val="-3"/>
          <w:w w:val="103"/>
          <w:sz w:val="28"/>
          <w:szCs w:val="28"/>
        </w:rPr>
        <w:t>у</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ано</w:t>
      </w:r>
      <w:r w:rsidRPr="00E27979">
        <w:rPr>
          <w:rFonts w:ascii="Times New Roman" w:hAnsi="Times New Roman"/>
          <w:w w:val="103"/>
          <w:sz w:val="28"/>
          <w:szCs w:val="28"/>
        </w:rPr>
        <w:t>в</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енн</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41"/>
          <w:sz w:val="28"/>
          <w:szCs w:val="28"/>
        </w:rPr>
        <w:t xml:space="preserve"> </w:t>
      </w:r>
      <w:r w:rsidRPr="00E27979">
        <w:rPr>
          <w:rFonts w:ascii="Times New Roman" w:hAnsi="Times New Roman"/>
          <w:spacing w:val="-2"/>
          <w:w w:val="103"/>
          <w:sz w:val="28"/>
          <w:szCs w:val="28"/>
        </w:rPr>
        <w:t>ор</w:t>
      </w:r>
      <w:r w:rsidRPr="00E27979">
        <w:rPr>
          <w:rFonts w:ascii="Times New Roman" w:hAnsi="Times New Roman"/>
          <w:spacing w:val="-4"/>
          <w:w w:val="103"/>
          <w:sz w:val="28"/>
          <w:szCs w:val="28"/>
        </w:rPr>
        <w:t>г</w:t>
      </w:r>
      <w:r w:rsidRPr="00E27979">
        <w:rPr>
          <w:rFonts w:ascii="Times New Roman" w:hAnsi="Times New Roman"/>
          <w:spacing w:val="-2"/>
          <w:w w:val="103"/>
          <w:sz w:val="28"/>
          <w:szCs w:val="28"/>
        </w:rPr>
        <w:t>ан</w:t>
      </w:r>
      <w:r w:rsidRPr="00E27979">
        <w:rPr>
          <w:rFonts w:ascii="Times New Roman" w:hAnsi="Times New Roman"/>
          <w:spacing w:val="-3"/>
          <w:w w:val="103"/>
          <w:sz w:val="28"/>
          <w:szCs w:val="28"/>
        </w:rPr>
        <w:t>о</w:t>
      </w:r>
      <w:r w:rsidRPr="00E27979">
        <w:rPr>
          <w:rFonts w:ascii="Times New Roman" w:hAnsi="Times New Roman"/>
          <w:w w:val="103"/>
          <w:sz w:val="28"/>
          <w:szCs w:val="28"/>
        </w:rPr>
        <w:t>м</w:t>
      </w:r>
      <w:r w:rsidRPr="00E27979">
        <w:rPr>
          <w:rFonts w:ascii="Times New Roman" w:hAnsi="Times New Roman"/>
          <w:spacing w:val="41"/>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z w:val="28"/>
          <w:szCs w:val="28"/>
        </w:rPr>
        <w:t xml:space="preserve"> </w:t>
      </w:r>
      <w:r w:rsidRPr="00E27979">
        <w:rPr>
          <w:rFonts w:ascii="Times New Roman" w:hAnsi="Times New Roman"/>
          <w:spacing w:val="2"/>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м</w:t>
      </w:r>
      <w:r w:rsidR="002C33FA">
        <w:rPr>
          <w:rFonts w:ascii="Times New Roman" w:hAnsi="Times New Roman"/>
          <w:w w:val="103"/>
          <w:sz w:val="28"/>
          <w:szCs w:val="28"/>
        </w:rPr>
        <w:t xml:space="preserve"> </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и</w:t>
      </w:r>
      <w:r w:rsidRPr="00E27979">
        <w:rPr>
          <w:rFonts w:ascii="Times New Roman" w:hAnsi="Times New Roman"/>
          <w:spacing w:val="3"/>
          <w:w w:val="103"/>
          <w:sz w:val="28"/>
          <w:szCs w:val="28"/>
        </w:rPr>
        <w:t>ц</w:t>
      </w:r>
      <w:r w:rsidRPr="00E27979">
        <w:rPr>
          <w:rFonts w:ascii="Times New Roman" w:hAnsi="Times New Roman"/>
          <w:spacing w:val="-2"/>
          <w:w w:val="103"/>
          <w:sz w:val="28"/>
          <w:szCs w:val="28"/>
        </w:rPr>
        <w:t>ом</w:t>
      </w:r>
      <w:r w:rsidRPr="00E27979">
        <w:rPr>
          <w:rFonts w:ascii="Times New Roman" w:hAnsi="Times New Roman"/>
          <w:w w:val="103"/>
          <w:sz w:val="28"/>
          <w:szCs w:val="28"/>
        </w:rPr>
        <w:t>,</w:t>
      </w:r>
      <w:r w:rsidR="002C33FA">
        <w:rPr>
          <w:rFonts w:ascii="Times New Roman" w:hAnsi="Times New Roman"/>
          <w:w w:val="103"/>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5"/>
          <w:w w:val="103"/>
          <w:sz w:val="28"/>
          <w:szCs w:val="28"/>
        </w:rPr>
        <w:t>сс</w:t>
      </w:r>
      <w:r w:rsidRPr="00E27979">
        <w:rPr>
          <w:rFonts w:ascii="Times New Roman" w:hAnsi="Times New Roman"/>
          <w:spacing w:val="-2"/>
          <w:w w:val="103"/>
          <w:sz w:val="28"/>
          <w:szCs w:val="28"/>
        </w:rPr>
        <w:t>ма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ю</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и</w:t>
      </w:r>
      <w:r w:rsidRPr="00E27979">
        <w:rPr>
          <w:rFonts w:ascii="Times New Roman" w:hAnsi="Times New Roman"/>
          <w:w w:val="103"/>
          <w:sz w:val="28"/>
          <w:szCs w:val="28"/>
        </w:rPr>
        <w:t>м</w:t>
      </w:r>
      <w:r w:rsidR="002C33FA">
        <w:rPr>
          <w:rFonts w:ascii="Times New Roman" w:hAnsi="Times New Roman"/>
          <w:w w:val="103"/>
          <w:sz w:val="28"/>
          <w:szCs w:val="28"/>
        </w:rPr>
        <w:t xml:space="preserve"> </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3"/>
          <w:w w:val="103"/>
          <w:sz w:val="28"/>
          <w:szCs w:val="28"/>
        </w:rPr>
        <w:t>у</w:t>
      </w:r>
      <w:r w:rsidRPr="00E27979">
        <w:rPr>
          <w:rFonts w:ascii="Times New Roman" w:hAnsi="Times New Roman"/>
          <w:w w:val="103"/>
          <w:sz w:val="28"/>
          <w:szCs w:val="28"/>
        </w:rPr>
        <w:t>:</w:t>
      </w:r>
      <w:r w:rsidRPr="00E27979">
        <w:rPr>
          <w:rFonts w:ascii="Times New Roman" w:hAnsi="Times New Roman"/>
          <w:sz w:val="28"/>
          <w:szCs w:val="28"/>
        </w:rPr>
        <w:t xml:space="preserve"> </w:t>
      </w:r>
    </w:p>
    <w:p w:rsidR="007C1570" w:rsidRPr="00E27979" w:rsidRDefault="007C1570" w:rsidP="002C33FA">
      <w:pPr>
        <w:tabs>
          <w:tab w:val="left" w:pos="0"/>
        </w:tabs>
        <w:jc w:val="both"/>
        <w:rPr>
          <w:rFonts w:ascii="Times New Roman" w:hAnsi="Times New Roman"/>
          <w:w w:val="103"/>
          <w:sz w:val="28"/>
          <w:szCs w:val="28"/>
        </w:rPr>
      </w:pP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002C33FA">
        <w:rPr>
          <w:rFonts w:ascii="Times New Roman" w:hAnsi="Times New Roman"/>
          <w:spacing w:val="-2"/>
          <w:w w:val="103"/>
          <w:sz w:val="28"/>
          <w:szCs w:val="28"/>
        </w:rPr>
        <w:t>___</w:t>
      </w:r>
    </w:p>
    <w:p w:rsidR="007C1570" w:rsidRPr="00E27979" w:rsidRDefault="007C1570" w:rsidP="002C33FA">
      <w:pPr>
        <w:tabs>
          <w:tab w:val="left" w:pos="0"/>
        </w:tabs>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002C33FA">
        <w:rPr>
          <w:rFonts w:ascii="Times New Roman" w:hAnsi="Times New Roman"/>
          <w:spacing w:val="-3"/>
          <w:w w:val="103"/>
          <w:sz w:val="28"/>
          <w:szCs w:val="28"/>
        </w:rPr>
        <w:t>___</w:t>
      </w:r>
    </w:p>
    <w:p w:rsidR="007C1570" w:rsidRPr="00E27979" w:rsidRDefault="007C1570" w:rsidP="002C33FA">
      <w:pPr>
        <w:tabs>
          <w:tab w:val="left" w:pos="0"/>
          <w:tab w:val="left" w:pos="4392"/>
        </w:tabs>
        <w:rPr>
          <w:rFonts w:ascii="Times New Roman" w:hAnsi="Times New Roman"/>
          <w:w w:val="103"/>
          <w:sz w:val="28"/>
          <w:szCs w:val="28"/>
        </w:rPr>
      </w:pPr>
      <w:r w:rsidRPr="00E27979">
        <w:rPr>
          <w:rFonts w:ascii="Times New Roman" w:hAnsi="Times New Roman"/>
          <w:w w:val="103"/>
          <w:sz w:val="28"/>
          <w:szCs w:val="28"/>
        </w:rPr>
        <w:t>Д</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spacing w:val="1"/>
          <w:w w:val="103"/>
          <w:sz w:val="28"/>
          <w:szCs w:val="28"/>
        </w:rPr>
        <w:t>ь</w:t>
      </w:r>
      <w:r w:rsidRPr="00E27979">
        <w:rPr>
          <w:rFonts w:ascii="Times New Roman" w:hAnsi="Times New Roman"/>
          <w:spacing w:val="5"/>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в</w:t>
      </w:r>
      <w:r w:rsidRPr="00E27979">
        <w:rPr>
          <w:rFonts w:ascii="Times New Roman" w:hAnsi="Times New Roman"/>
          <w:spacing w:val="-1"/>
          <w:w w:val="103"/>
          <w:sz w:val="28"/>
          <w:szCs w:val="28"/>
        </w:rPr>
        <w:t>а</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н</w:t>
      </w:r>
      <w:r w:rsidRPr="00E27979">
        <w:rPr>
          <w:rFonts w:ascii="Times New Roman" w:hAnsi="Times New Roman"/>
          <w:w w:val="103"/>
          <w:sz w:val="28"/>
          <w:szCs w:val="28"/>
        </w:rPr>
        <w:t>а</w:t>
      </w:r>
      <w:r w:rsidRPr="00E27979">
        <w:rPr>
          <w:rFonts w:ascii="Times New Roman" w:hAnsi="Times New Roman"/>
          <w:spacing w:val="-19"/>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1"/>
          <w:w w:val="103"/>
          <w:sz w:val="28"/>
          <w:szCs w:val="28"/>
        </w:rPr>
        <w:t>ы</w:t>
      </w:r>
      <w:r w:rsidRPr="00E27979">
        <w:rPr>
          <w:rFonts w:ascii="Times New Roman" w:hAnsi="Times New Roman"/>
          <w:w w:val="103"/>
          <w:sz w:val="28"/>
          <w:szCs w:val="28"/>
        </w:rPr>
        <w:t>х</w:t>
      </w:r>
      <w:r w:rsidRPr="00E27979">
        <w:rPr>
          <w:rFonts w:ascii="Times New Roman" w:hAnsi="Times New Roman"/>
          <w:sz w:val="28"/>
          <w:szCs w:val="28"/>
        </w:rPr>
        <w:t xml:space="preserve"> </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w:t>
      </w:r>
      <w:r w:rsidRPr="00E27979">
        <w:rPr>
          <w:rFonts w:ascii="Times New Roman" w:hAnsi="Times New Roman"/>
          <w:w w:val="103"/>
          <w:sz w:val="28"/>
          <w:szCs w:val="28"/>
        </w:rPr>
        <w:t>ы</w:t>
      </w:r>
      <w:r w:rsidRPr="00E27979">
        <w:rPr>
          <w:rFonts w:ascii="Times New Roman" w:hAnsi="Times New Roman"/>
          <w:sz w:val="28"/>
          <w:szCs w:val="28"/>
        </w:rPr>
        <w:t xml:space="preserve"> </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spacing w:val="1"/>
          <w:w w:val="103"/>
          <w:sz w:val="28"/>
          <w:szCs w:val="28"/>
        </w:rPr>
        <w:t>в</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д</w:t>
      </w:r>
      <w:r w:rsidRPr="00E27979">
        <w:rPr>
          <w:rFonts w:ascii="Times New Roman" w:hAnsi="Times New Roman"/>
          <w:w w:val="103"/>
          <w:sz w:val="28"/>
          <w:szCs w:val="28"/>
        </w:rPr>
        <w:t>ы</w:t>
      </w:r>
      <w:r w:rsidRPr="00E27979">
        <w:rPr>
          <w:rFonts w:ascii="Times New Roman" w:hAnsi="Times New Roman"/>
          <w:spacing w:val="-13"/>
          <w:sz w:val="28"/>
          <w:szCs w:val="28"/>
        </w:rPr>
        <w:t xml:space="preserve"> </w:t>
      </w:r>
      <w:r w:rsidRPr="00E27979">
        <w:rPr>
          <w:rFonts w:ascii="Times New Roman" w:hAnsi="Times New Roman"/>
          <w:w w:val="103"/>
          <w:sz w:val="28"/>
          <w:szCs w:val="28"/>
        </w:rPr>
        <w:t>по</w:t>
      </w:r>
      <w:r w:rsidRPr="00E27979">
        <w:rPr>
          <w:rFonts w:ascii="Times New Roman" w:hAnsi="Times New Roman"/>
          <w:spacing w:val="-20"/>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1"/>
          <w:w w:val="103"/>
          <w:sz w:val="28"/>
          <w:szCs w:val="28"/>
        </w:rPr>
        <w:t>з</w:t>
      </w:r>
      <w:r w:rsidRPr="00E27979">
        <w:rPr>
          <w:rFonts w:ascii="Times New Roman" w:hAnsi="Times New Roman"/>
          <w:spacing w:val="-3"/>
          <w:w w:val="103"/>
          <w:sz w:val="28"/>
          <w:szCs w:val="28"/>
        </w:rPr>
        <w:t>у</w:t>
      </w:r>
      <w:r w:rsidRPr="00E27979">
        <w:rPr>
          <w:rFonts w:ascii="Times New Roman" w:hAnsi="Times New Roman"/>
          <w:spacing w:val="-6"/>
          <w:w w:val="103"/>
          <w:sz w:val="28"/>
          <w:szCs w:val="28"/>
        </w:rPr>
        <w:t>л</w:t>
      </w:r>
      <w:r w:rsidRPr="00E27979">
        <w:rPr>
          <w:rFonts w:ascii="Times New Roman" w:hAnsi="Times New Roman"/>
          <w:spacing w:val="-7"/>
          <w:w w:val="103"/>
          <w:sz w:val="28"/>
          <w:szCs w:val="28"/>
        </w:rPr>
        <w:t>ь</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а</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6"/>
          <w:w w:val="103"/>
          <w:sz w:val="28"/>
          <w:szCs w:val="28"/>
        </w:rPr>
        <w:t>с</w:t>
      </w:r>
      <w:r w:rsidRPr="00E27979">
        <w:rPr>
          <w:rFonts w:ascii="Times New Roman" w:hAnsi="Times New Roman"/>
          <w:spacing w:val="-2"/>
          <w:w w:val="103"/>
          <w:sz w:val="28"/>
          <w:szCs w:val="28"/>
        </w:rPr>
        <w:t>мо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я</w:t>
      </w:r>
      <w:r w:rsidR="004008A5" w:rsidRPr="00E27979">
        <w:rPr>
          <w:rFonts w:ascii="Times New Roman" w:hAnsi="Times New Roman"/>
          <w:sz w:val="28"/>
          <w:szCs w:val="28"/>
        </w:rPr>
        <w:t xml:space="preserve"> </w:t>
      </w:r>
      <w:r w:rsidRPr="00E27979">
        <w:rPr>
          <w:rFonts w:ascii="Times New Roman" w:hAnsi="Times New Roman"/>
          <w:spacing w:val="-8"/>
          <w:w w:val="103"/>
          <w:sz w:val="28"/>
          <w:szCs w:val="28"/>
        </w:rPr>
        <w:t>ж</w:t>
      </w:r>
      <w:r w:rsidRPr="00E27979">
        <w:rPr>
          <w:rFonts w:ascii="Times New Roman" w:hAnsi="Times New Roman"/>
          <w:spacing w:val="-3"/>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бы</w:t>
      </w:r>
      <w:r w:rsidRPr="00E27979">
        <w:rPr>
          <w:rFonts w:ascii="Times New Roman" w:hAnsi="Times New Roman"/>
          <w:w w:val="103"/>
          <w:sz w:val="28"/>
          <w:szCs w:val="28"/>
        </w:rPr>
        <w:t>:</w:t>
      </w:r>
      <w:r w:rsidRPr="00E27979">
        <w:rPr>
          <w:rFonts w:ascii="Times New Roman" w:hAnsi="Times New Roman"/>
          <w:sz w:val="28"/>
          <w:szCs w:val="28"/>
        </w:rPr>
        <w:t xml:space="preserve"> </w:t>
      </w:r>
      <w:r w:rsidR="002C33FA">
        <w:rPr>
          <w:rFonts w:ascii="Times New Roman" w:hAnsi="Times New Roman"/>
          <w:sz w:val="28"/>
          <w:szCs w:val="28"/>
        </w:rPr>
        <w:t>__________________________________________________________________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p>
    <w:p w:rsidR="007C1570" w:rsidRPr="00E27979" w:rsidRDefault="007C1570" w:rsidP="002C33FA">
      <w:pPr>
        <w:tabs>
          <w:tab w:val="left" w:pos="0"/>
        </w:tabs>
        <w:jc w:val="both"/>
        <w:rPr>
          <w:rFonts w:ascii="Times New Roman" w:hAnsi="Times New Roman"/>
          <w:w w:val="103"/>
          <w:sz w:val="28"/>
          <w:szCs w:val="28"/>
        </w:rPr>
      </w:pP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002C33FA">
        <w:rPr>
          <w:rFonts w:ascii="Times New Roman" w:hAnsi="Times New Roman"/>
          <w:spacing w:val="-3"/>
          <w:w w:val="103"/>
          <w:sz w:val="28"/>
          <w:szCs w:val="28"/>
        </w:rPr>
        <w:t>____</w:t>
      </w:r>
    </w:p>
    <w:p w:rsidR="007C1570" w:rsidRPr="00E27979" w:rsidRDefault="007C1570" w:rsidP="002C33FA">
      <w:pPr>
        <w:tabs>
          <w:tab w:val="left" w:pos="0"/>
          <w:tab w:val="left" w:pos="942"/>
          <w:tab w:val="left" w:pos="1614"/>
          <w:tab w:val="left" w:pos="2097"/>
          <w:tab w:val="left" w:pos="2949"/>
          <w:tab w:val="left" w:pos="3892"/>
          <w:tab w:val="left" w:pos="4861"/>
        </w:tabs>
        <w:jc w:val="both"/>
        <w:rPr>
          <w:rFonts w:ascii="Times New Roman" w:hAnsi="Times New Roman"/>
          <w:w w:val="103"/>
          <w:sz w:val="28"/>
          <w:szCs w:val="28"/>
        </w:rPr>
      </w:pPr>
      <w:proofErr w:type="gramStart"/>
      <w:r w:rsidRPr="00E27979">
        <w:rPr>
          <w:rFonts w:ascii="Times New Roman" w:hAnsi="Times New Roman"/>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он</w:t>
      </w:r>
      <w:r w:rsidRPr="00E27979">
        <w:rPr>
          <w:rFonts w:ascii="Times New Roman" w:hAnsi="Times New Roman"/>
          <w:w w:val="103"/>
          <w:sz w:val="28"/>
          <w:szCs w:val="28"/>
        </w:rPr>
        <w:t>ы</w:t>
      </w:r>
      <w:r w:rsidRPr="00E27979">
        <w:rPr>
          <w:rFonts w:ascii="Times New Roman" w:hAnsi="Times New Roman"/>
          <w:spacing w:val="12"/>
          <w:sz w:val="28"/>
          <w:szCs w:val="28"/>
        </w:rPr>
        <w:t xml:space="preserve"> </w:t>
      </w:r>
      <w:r w:rsidRPr="00E27979">
        <w:rPr>
          <w:rFonts w:ascii="Times New Roman" w:hAnsi="Times New Roman"/>
          <w:w w:val="103"/>
          <w:sz w:val="28"/>
          <w:szCs w:val="28"/>
        </w:rPr>
        <w:t>и</w:t>
      </w:r>
      <w:r w:rsidRPr="00E27979">
        <w:rPr>
          <w:rFonts w:ascii="Times New Roman" w:hAnsi="Times New Roman"/>
          <w:spacing w:val="7"/>
          <w:sz w:val="28"/>
          <w:szCs w:val="28"/>
        </w:rPr>
        <w:t xml:space="preserve"> </w:t>
      </w:r>
      <w:r w:rsidRPr="00E27979">
        <w:rPr>
          <w:rFonts w:ascii="Times New Roman" w:hAnsi="Times New Roman"/>
          <w:spacing w:val="-1"/>
          <w:w w:val="103"/>
          <w:sz w:val="28"/>
          <w:szCs w:val="28"/>
        </w:rPr>
        <w:t>и</w:t>
      </w:r>
      <w:r w:rsidRPr="00E27979">
        <w:rPr>
          <w:rFonts w:ascii="Times New Roman" w:hAnsi="Times New Roman"/>
          <w:spacing w:val="-2"/>
          <w:w w:val="103"/>
          <w:sz w:val="28"/>
          <w:szCs w:val="28"/>
        </w:rPr>
        <w:t>н</w:t>
      </w:r>
      <w:r w:rsidRPr="00E27979">
        <w:rPr>
          <w:rFonts w:ascii="Times New Roman" w:hAnsi="Times New Roman"/>
          <w:spacing w:val="1"/>
          <w:w w:val="103"/>
          <w:sz w:val="28"/>
          <w:szCs w:val="28"/>
        </w:rPr>
        <w:t>ы</w:t>
      </w:r>
      <w:r w:rsidRPr="00E27979">
        <w:rPr>
          <w:rFonts w:ascii="Times New Roman" w:hAnsi="Times New Roman"/>
          <w:w w:val="103"/>
          <w:sz w:val="28"/>
          <w:szCs w:val="28"/>
        </w:rPr>
        <w:t>е</w:t>
      </w:r>
      <w:r w:rsidRPr="00E27979">
        <w:rPr>
          <w:rFonts w:ascii="Times New Roman" w:hAnsi="Times New Roman"/>
          <w:spacing w:val="8"/>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ма</w:t>
      </w:r>
      <w:r w:rsidRPr="00E27979">
        <w:rPr>
          <w:rFonts w:ascii="Times New Roman" w:hAnsi="Times New Roman"/>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8"/>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8"/>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ты</w:t>
      </w:r>
      <w:r w:rsidRPr="00E27979">
        <w:rPr>
          <w:rFonts w:ascii="Times New Roman" w:hAnsi="Times New Roman"/>
          <w:w w:val="103"/>
          <w:sz w:val="28"/>
          <w:szCs w:val="28"/>
        </w:rPr>
        <w:t>,</w:t>
      </w:r>
      <w:r w:rsidRPr="00E27979">
        <w:rPr>
          <w:rFonts w:ascii="Times New Roman" w:hAnsi="Times New Roman"/>
          <w:spacing w:val="9"/>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ор</w:t>
      </w:r>
      <w:r w:rsidRPr="00E27979">
        <w:rPr>
          <w:rFonts w:ascii="Times New Roman" w:hAnsi="Times New Roman"/>
          <w:spacing w:val="2"/>
          <w:w w:val="103"/>
          <w:sz w:val="28"/>
          <w:szCs w:val="28"/>
        </w:rPr>
        <w:t>ы</w:t>
      </w:r>
      <w:r w:rsidRPr="00E27979">
        <w:rPr>
          <w:rFonts w:ascii="Times New Roman" w:hAnsi="Times New Roman"/>
          <w:spacing w:val="-1"/>
          <w:w w:val="103"/>
          <w:sz w:val="28"/>
          <w:szCs w:val="28"/>
        </w:rPr>
        <w:t>м</w:t>
      </w:r>
      <w:r w:rsidRPr="00E27979">
        <w:rPr>
          <w:rFonts w:ascii="Times New Roman" w:hAnsi="Times New Roman"/>
          <w:w w:val="103"/>
          <w:sz w:val="28"/>
          <w:szCs w:val="28"/>
        </w:rPr>
        <w:t>и</w:t>
      </w:r>
      <w:r w:rsidRPr="00E27979">
        <w:rPr>
          <w:rFonts w:ascii="Times New Roman" w:hAnsi="Times New Roman"/>
          <w:spacing w:val="6"/>
          <w:sz w:val="28"/>
          <w:szCs w:val="28"/>
        </w:rPr>
        <w:t xml:space="preserve"> </w:t>
      </w:r>
      <w:r w:rsidRPr="00E27979">
        <w:rPr>
          <w:rFonts w:ascii="Times New Roman" w:hAnsi="Times New Roman"/>
          <w:spacing w:val="-1"/>
          <w:w w:val="103"/>
          <w:sz w:val="28"/>
          <w:szCs w:val="28"/>
        </w:rPr>
        <w:t>р</w:t>
      </w:r>
      <w:r w:rsidRPr="00E27979">
        <w:rPr>
          <w:rFonts w:ascii="Times New Roman" w:hAnsi="Times New Roman"/>
          <w:spacing w:val="-4"/>
          <w:w w:val="103"/>
          <w:sz w:val="28"/>
          <w:szCs w:val="28"/>
        </w:rPr>
        <w:t>у</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о</w:t>
      </w:r>
      <w:r w:rsidRPr="00E27979">
        <w:rPr>
          <w:rFonts w:ascii="Times New Roman" w:hAnsi="Times New Roman"/>
          <w:spacing w:val="2"/>
          <w:w w:val="103"/>
          <w:sz w:val="28"/>
          <w:szCs w:val="28"/>
        </w:rPr>
        <w:t>д</w:t>
      </w:r>
      <w:r w:rsidRPr="00E27979">
        <w:rPr>
          <w:rFonts w:ascii="Times New Roman" w:hAnsi="Times New Roman"/>
          <w:spacing w:val="5"/>
          <w:w w:val="103"/>
          <w:sz w:val="28"/>
          <w:szCs w:val="28"/>
        </w:rPr>
        <w:t>с</w:t>
      </w:r>
      <w:r w:rsidRPr="00E27979">
        <w:rPr>
          <w:rFonts w:ascii="Times New Roman" w:hAnsi="Times New Roman"/>
          <w:spacing w:val="1"/>
          <w:w w:val="103"/>
          <w:sz w:val="28"/>
          <w:szCs w:val="28"/>
        </w:rPr>
        <w:t>тв</w:t>
      </w:r>
      <w:r w:rsidRPr="00E27979">
        <w:rPr>
          <w:rFonts w:ascii="Times New Roman" w:hAnsi="Times New Roman"/>
          <w:spacing w:val="-1"/>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4"/>
          <w:w w:val="103"/>
          <w:sz w:val="28"/>
          <w:szCs w:val="28"/>
        </w:rPr>
        <w:t>с</w:t>
      </w:r>
      <w:r w:rsidRPr="00E27979">
        <w:rPr>
          <w:rFonts w:ascii="Times New Roman" w:hAnsi="Times New Roman"/>
          <w:w w:val="103"/>
          <w:sz w:val="28"/>
          <w:szCs w:val="28"/>
        </w:rPr>
        <w:t>я</w:t>
      </w:r>
      <w:r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рга</w:t>
      </w:r>
      <w:r w:rsidRPr="00E27979">
        <w:rPr>
          <w:rFonts w:ascii="Times New Roman" w:hAnsi="Times New Roman"/>
          <w:w w:val="103"/>
          <w:sz w:val="28"/>
          <w:szCs w:val="28"/>
        </w:rPr>
        <w:t>н</w:t>
      </w:r>
      <w:r w:rsidRPr="00E27979">
        <w:rPr>
          <w:rFonts w:ascii="Times New Roman" w:hAnsi="Times New Roman"/>
          <w:spacing w:val="26"/>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25"/>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2"/>
          <w:w w:val="103"/>
          <w:sz w:val="28"/>
          <w:szCs w:val="28"/>
        </w:rPr>
        <w:t>о</w:t>
      </w:r>
      <w:r w:rsidRPr="00E27979">
        <w:rPr>
          <w:rFonts w:ascii="Times New Roman" w:hAnsi="Times New Roman"/>
          <w:spacing w:val="-6"/>
          <w:w w:val="103"/>
          <w:sz w:val="28"/>
          <w:szCs w:val="28"/>
        </w:rPr>
        <w:t>л</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е</w:t>
      </w:r>
      <w:r w:rsidRPr="00E27979">
        <w:rPr>
          <w:rFonts w:ascii="Times New Roman" w:hAnsi="Times New Roman"/>
          <w:spacing w:val="25"/>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4"/>
          <w:w w:val="103"/>
          <w:sz w:val="28"/>
          <w:szCs w:val="28"/>
        </w:rPr>
        <w:t>ц</w:t>
      </w:r>
      <w:r w:rsidRPr="00E27979">
        <w:rPr>
          <w:rFonts w:ascii="Times New Roman" w:hAnsi="Times New Roman"/>
          <w:w w:val="103"/>
          <w:sz w:val="28"/>
          <w:szCs w:val="28"/>
        </w:rPr>
        <w:t>о</w:t>
      </w:r>
      <w:r w:rsidRPr="00E27979">
        <w:rPr>
          <w:rFonts w:ascii="Times New Roman" w:hAnsi="Times New Roman"/>
          <w:spacing w:val="2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w w:val="103"/>
          <w:sz w:val="28"/>
          <w:szCs w:val="28"/>
        </w:rPr>
        <w:t>и</w:t>
      </w:r>
      <w:r w:rsidRPr="00E27979">
        <w:rPr>
          <w:rFonts w:ascii="Times New Roman" w:hAnsi="Times New Roman"/>
          <w:spacing w:val="25"/>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н</w:t>
      </w:r>
      <w:r w:rsidRPr="00E27979">
        <w:rPr>
          <w:rFonts w:ascii="Times New Roman" w:hAnsi="Times New Roman"/>
          <w:w w:val="103"/>
          <w:sz w:val="28"/>
          <w:szCs w:val="28"/>
        </w:rPr>
        <w:t>ят</w:t>
      </w:r>
      <w:r w:rsidRPr="00E27979">
        <w:rPr>
          <w:rFonts w:ascii="Times New Roman" w:hAnsi="Times New Roman"/>
          <w:spacing w:val="-1"/>
          <w:w w:val="103"/>
          <w:sz w:val="28"/>
          <w:szCs w:val="28"/>
        </w:rPr>
        <w:t>и</w:t>
      </w:r>
      <w:r w:rsidRPr="00E27979">
        <w:rPr>
          <w:rFonts w:ascii="Times New Roman" w:hAnsi="Times New Roman"/>
          <w:w w:val="103"/>
          <w:sz w:val="28"/>
          <w:szCs w:val="28"/>
        </w:rPr>
        <w:t>и</w:t>
      </w:r>
      <w:r w:rsidRPr="00E27979">
        <w:rPr>
          <w:rFonts w:ascii="Times New Roman" w:hAnsi="Times New Roman"/>
          <w:spacing w:val="25"/>
          <w:sz w:val="28"/>
          <w:szCs w:val="28"/>
        </w:rPr>
        <w:t xml:space="preserve"> </w:t>
      </w:r>
      <w:r w:rsidRPr="00E27979">
        <w:rPr>
          <w:rFonts w:ascii="Times New Roman" w:hAnsi="Times New Roman"/>
          <w:spacing w:val="-2"/>
          <w:w w:val="103"/>
          <w:sz w:val="28"/>
          <w:szCs w:val="28"/>
        </w:rPr>
        <w:t>ре</w:t>
      </w:r>
      <w:r w:rsidRPr="00E27979">
        <w:rPr>
          <w:rFonts w:ascii="Times New Roman" w:hAnsi="Times New Roman"/>
          <w:spacing w:val="-9"/>
          <w:w w:val="103"/>
          <w:sz w:val="28"/>
          <w:szCs w:val="28"/>
        </w:rPr>
        <w:t>ш</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spacing w:val="-1"/>
          <w:w w:val="103"/>
          <w:sz w:val="28"/>
          <w:szCs w:val="28"/>
        </w:rPr>
        <w:t>я</w:t>
      </w:r>
      <w:r w:rsidRPr="00E27979">
        <w:rPr>
          <w:rFonts w:ascii="Times New Roman" w:hAnsi="Times New Roman"/>
          <w:w w:val="103"/>
          <w:sz w:val="28"/>
          <w:szCs w:val="28"/>
        </w:rPr>
        <w:t>,</w:t>
      </w:r>
      <w:r w:rsidRPr="00E27979">
        <w:rPr>
          <w:rFonts w:ascii="Times New Roman" w:hAnsi="Times New Roman"/>
          <w:spacing w:val="27"/>
          <w:sz w:val="28"/>
          <w:szCs w:val="28"/>
        </w:rPr>
        <w:t xml:space="preserve"> </w:t>
      </w:r>
      <w:r w:rsidRPr="00E27979">
        <w:rPr>
          <w:rFonts w:ascii="Times New Roman" w:hAnsi="Times New Roman"/>
          <w:w w:val="103"/>
          <w:sz w:val="28"/>
          <w:szCs w:val="28"/>
        </w:rPr>
        <w:t>и</w:t>
      </w:r>
      <w:r w:rsidRPr="00E27979">
        <w:rPr>
          <w:rFonts w:ascii="Times New Roman" w:hAnsi="Times New Roman"/>
          <w:spacing w:val="26"/>
          <w:sz w:val="28"/>
          <w:szCs w:val="28"/>
        </w:rPr>
        <w:t xml:space="preserve"> </w:t>
      </w:r>
      <w:r w:rsidRPr="00E27979">
        <w:rPr>
          <w:rFonts w:ascii="Times New Roman" w:hAnsi="Times New Roman"/>
          <w:spacing w:val="-1"/>
          <w:w w:val="103"/>
          <w:sz w:val="28"/>
          <w:szCs w:val="28"/>
        </w:rPr>
        <w:t>м</w:t>
      </w:r>
      <w:r w:rsidRPr="00E27979">
        <w:rPr>
          <w:rFonts w:ascii="Times New Roman" w:hAnsi="Times New Roman"/>
          <w:spacing w:val="-3"/>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w w:val="103"/>
          <w:sz w:val="28"/>
          <w:szCs w:val="28"/>
        </w:rPr>
        <w:t>,</w:t>
      </w:r>
      <w:r w:rsidRPr="00E27979">
        <w:rPr>
          <w:rFonts w:ascii="Times New Roman" w:hAnsi="Times New Roman"/>
          <w:spacing w:val="28"/>
          <w:sz w:val="28"/>
          <w:szCs w:val="28"/>
        </w:rPr>
        <w:t xml:space="preserve"> </w:t>
      </w:r>
      <w:r w:rsidRPr="00E27979">
        <w:rPr>
          <w:rFonts w:ascii="Times New Roman" w:hAnsi="Times New Roman"/>
          <w:w w:val="103"/>
          <w:sz w:val="28"/>
          <w:szCs w:val="28"/>
        </w:rPr>
        <w:t>по</w:t>
      </w:r>
      <w:r w:rsidRPr="00E27979">
        <w:rPr>
          <w:rFonts w:ascii="Times New Roman" w:hAnsi="Times New Roman"/>
          <w:spacing w:val="25"/>
          <w:sz w:val="28"/>
          <w:szCs w:val="28"/>
        </w:rPr>
        <w:t xml:space="preserve"> </w:t>
      </w:r>
      <w:r w:rsidRPr="00E27979">
        <w:rPr>
          <w:rFonts w:ascii="Times New Roman" w:hAnsi="Times New Roman"/>
          <w:spacing w:val="5"/>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о</w:t>
      </w:r>
      <w:r w:rsidRPr="00E27979">
        <w:rPr>
          <w:rFonts w:ascii="Times New Roman" w:hAnsi="Times New Roman"/>
          <w:spacing w:val="-2"/>
          <w:w w:val="103"/>
          <w:sz w:val="28"/>
          <w:szCs w:val="28"/>
        </w:rPr>
        <w:t>р</w:t>
      </w:r>
      <w:r w:rsidRPr="00E27979">
        <w:rPr>
          <w:rFonts w:ascii="Times New Roman" w:hAnsi="Times New Roman"/>
          <w:spacing w:val="2"/>
          <w:w w:val="103"/>
          <w:sz w:val="28"/>
          <w:szCs w:val="28"/>
        </w:rPr>
        <w:t>ы</w:t>
      </w:r>
      <w:r w:rsidRPr="00E27979">
        <w:rPr>
          <w:rFonts w:ascii="Times New Roman" w:hAnsi="Times New Roman"/>
          <w:w w:val="103"/>
          <w:sz w:val="28"/>
          <w:szCs w:val="28"/>
        </w:rPr>
        <w:t>м</w:t>
      </w:r>
      <w:r w:rsidRPr="00E27979">
        <w:rPr>
          <w:rFonts w:ascii="Times New Roman" w:hAnsi="Times New Roman"/>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рга</w:t>
      </w:r>
      <w:r w:rsidRPr="00E27979">
        <w:rPr>
          <w:rFonts w:ascii="Times New Roman" w:hAnsi="Times New Roman"/>
          <w:w w:val="103"/>
          <w:sz w:val="28"/>
          <w:szCs w:val="28"/>
        </w:rPr>
        <w:t>н</w:t>
      </w:r>
      <w:r w:rsidRPr="00E27979">
        <w:rPr>
          <w:rFonts w:ascii="Times New Roman" w:hAnsi="Times New Roman"/>
          <w:spacing w:val="56"/>
          <w:sz w:val="28"/>
          <w:szCs w:val="28"/>
        </w:rPr>
        <w:t xml:space="preserve"> </w:t>
      </w:r>
      <w:r w:rsidRPr="00E27979">
        <w:rPr>
          <w:rFonts w:ascii="Times New Roman" w:hAnsi="Times New Roman"/>
          <w:spacing w:val="-2"/>
          <w:w w:val="103"/>
          <w:sz w:val="28"/>
          <w:szCs w:val="28"/>
        </w:rPr>
        <w:t>и</w:t>
      </w:r>
      <w:r w:rsidRPr="00E27979">
        <w:rPr>
          <w:rFonts w:ascii="Times New Roman" w:hAnsi="Times New Roman"/>
          <w:spacing w:val="-6"/>
          <w:w w:val="103"/>
          <w:sz w:val="28"/>
          <w:szCs w:val="28"/>
        </w:rPr>
        <w:t>л</w:t>
      </w:r>
      <w:r w:rsidRPr="00E27979">
        <w:rPr>
          <w:rFonts w:ascii="Times New Roman" w:hAnsi="Times New Roman"/>
          <w:w w:val="103"/>
          <w:sz w:val="28"/>
          <w:szCs w:val="28"/>
        </w:rPr>
        <w:t>и</w:t>
      </w:r>
      <w:r w:rsidRPr="00E27979">
        <w:rPr>
          <w:rFonts w:ascii="Times New Roman" w:hAnsi="Times New Roman"/>
          <w:spacing w:val="55"/>
          <w:sz w:val="28"/>
          <w:szCs w:val="28"/>
        </w:rPr>
        <w:t xml:space="preserve"> </w:t>
      </w:r>
      <w:r w:rsidRPr="00E27979">
        <w:rPr>
          <w:rFonts w:ascii="Times New Roman" w:hAnsi="Times New Roman"/>
          <w:spacing w:val="3"/>
          <w:w w:val="103"/>
          <w:sz w:val="28"/>
          <w:szCs w:val="28"/>
        </w:rPr>
        <w:t>д</w:t>
      </w:r>
      <w:r w:rsidRPr="00E27979">
        <w:rPr>
          <w:rFonts w:ascii="Times New Roman" w:hAnsi="Times New Roman"/>
          <w:spacing w:val="-1"/>
          <w:w w:val="103"/>
          <w:sz w:val="28"/>
          <w:szCs w:val="28"/>
        </w:rPr>
        <w:t>о</w:t>
      </w:r>
      <w:r w:rsidRPr="00E27979">
        <w:rPr>
          <w:rFonts w:ascii="Times New Roman" w:hAnsi="Times New Roman"/>
          <w:spacing w:val="-7"/>
          <w:w w:val="103"/>
          <w:sz w:val="28"/>
          <w:szCs w:val="28"/>
        </w:rPr>
        <w:t>л</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w w:val="103"/>
          <w:sz w:val="28"/>
          <w:szCs w:val="28"/>
        </w:rPr>
        <w:t>е</w:t>
      </w:r>
      <w:r w:rsidRPr="00E27979">
        <w:rPr>
          <w:rFonts w:ascii="Times New Roman" w:hAnsi="Times New Roman"/>
          <w:spacing w:val="55"/>
          <w:sz w:val="28"/>
          <w:szCs w:val="28"/>
        </w:rPr>
        <w:t xml:space="preserve"> </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и</w:t>
      </w:r>
      <w:r w:rsidRPr="00E27979">
        <w:rPr>
          <w:rFonts w:ascii="Times New Roman" w:hAnsi="Times New Roman"/>
          <w:spacing w:val="3"/>
          <w:w w:val="103"/>
          <w:sz w:val="28"/>
          <w:szCs w:val="28"/>
        </w:rPr>
        <w:t>ц</w:t>
      </w:r>
      <w:r w:rsidRPr="00E27979">
        <w:rPr>
          <w:rFonts w:ascii="Times New Roman" w:hAnsi="Times New Roman"/>
          <w:w w:val="103"/>
          <w:sz w:val="28"/>
          <w:szCs w:val="28"/>
        </w:rPr>
        <w:t>о</w:t>
      </w:r>
      <w:r w:rsidRPr="00E27979">
        <w:rPr>
          <w:rFonts w:ascii="Times New Roman" w:hAnsi="Times New Roman"/>
          <w:spacing w:val="57"/>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е</w:t>
      </w:r>
      <w:r w:rsidRPr="00E27979">
        <w:rPr>
          <w:rFonts w:ascii="Times New Roman" w:hAnsi="Times New Roman"/>
          <w:spacing w:val="56"/>
          <w:sz w:val="28"/>
          <w:szCs w:val="28"/>
        </w:rPr>
        <w:t xml:space="preserve"> </w:t>
      </w:r>
      <w:r w:rsidRPr="00E27979">
        <w:rPr>
          <w:rFonts w:ascii="Times New Roman" w:hAnsi="Times New Roman"/>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и</w:t>
      </w:r>
      <w:r w:rsidRPr="00E27979">
        <w:rPr>
          <w:rFonts w:ascii="Times New Roman" w:hAnsi="Times New Roman"/>
          <w:spacing w:val="-2"/>
          <w:w w:val="103"/>
          <w:sz w:val="28"/>
          <w:szCs w:val="28"/>
        </w:rPr>
        <w:t>м</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л</w:t>
      </w:r>
      <w:r w:rsidRPr="00E27979">
        <w:rPr>
          <w:rFonts w:ascii="Times New Roman" w:hAnsi="Times New Roman"/>
          <w:spacing w:val="52"/>
          <w:sz w:val="28"/>
          <w:szCs w:val="28"/>
        </w:rPr>
        <w:t xml:space="preserve"> </w:t>
      </w:r>
      <w:r w:rsidRPr="00E27979">
        <w:rPr>
          <w:rFonts w:ascii="Times New Roman" w:hAnsi="Times New Roman"/>
          <w:spacing w:val="2"/>
          <w:w w:val="103"/>
          <w:sz w:val="28"/>
          <w:szCs w:val="28"/>
        </w:rPr>
        <w:t>з</w:t>
      </w:r>
      <w:r w:rsidRPr="00E27979">
        <w:rPr>
          <w:rFonts w:ascii="Times New Roman" w:hAnsi="Times New Roman"/>
          <w:spacing w:val="-2"/>
          <w:w w:val="103"/>
          <w:sz w:val="28"/>
          <w:szCs w:val="28"/>
        </w:rPr>
        <w:t>а</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он</w:t>
      </w:r>
      <w:r w:rsidRPr="00E27979">
        <w:rPr>
          <w:rFonts w:ascii="Times New Roman" w:hAnsi="Times New Roman"/>
          <w:w w:val="103"/>
          <w:sz w:val="28"/>
          <w:szCs w:val="28"/>
        </w:rPr>
        <w:t>ы</w:t>
      </w:r>
      <w:r w:rsidRPr="00E27979">
        <w:rPr>
          <w:rFonts w:ascii="Times New Roman" w:hAnsi="Times New Roman"/>
          <w:spacing w:val="61"/>
          <w:sz w:val="28"/>
          <w:szCs w:val="28"/>
        </w:rPr>
        <w:t xml:space="preserve"> </w:t>
      </w:r>
      <w:r w:rsidRPr="00E27979">
        <w:rPr>
          <w:rFonts w:ascii="Times New Roman" w:hAnsi="Times New Roman"/>
          <w:w w:val="103"/>
          <w:sz w:val="28"/>
          <w:szCs w:val="28"/>
        </w:rPr>
        <w:t>и</w:t>
      </w:r>
      <w:r w:rsidRPr="00E27979">
        <w:rPr>
          <w:rFonts w:ascii="Times New Roman" w:hAnsi="Times New Roman"/>
          <w:spacing w:val="57"/>
          <w:sz w:val="28"/>
          <w:szCs w:val="28"/>
        </w:rPr>
        <w:t xml:space="preserve"> </w:t>
      </w:r>
      <w:r w:rsidRPr="00E27979">
        <w:rPr>
          <w:rFonts w:ascii="Times New Roman" w:hAnsi="Times New Roman"/>
          <w:spacing w:val="-2"/>
          <w:w w:val="103"/>
          <w:sz w:val="28"/>
          <w:szCs w:val="28"/>
        </w:rPr>
        <w:t>ин</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pacing w:val="56"/>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м</w:t>
      </w:r>
      <w:r w:rsidRPr="00E27979">
        <w:rPr>
          <w:rFonts w:ascii="Times New Roman" w:hAnsi="Times New Roman"/>
          <w:spacing w:val="-2"/>
          <w:w w:val="103"/>
          <w:sz w:val="28"/>
          <w:szCs w:val="28"/>
        </w:rPr>
        <w:t>а</w:t>
      </w:r>
      <w:r w:rsidRPr="00E27979">
        <w:rPr>
          <w:rFonts w:ascii="Times New Roman" w:hAnsi="Times New Roman"/>
          <w:w w:val="103"/>
          <w:sz w:val="28"/>
          <w:szCs w:val="28"/>
        </w:rPr>
        <w:t>т</w:t>
      </w:r>
      <w:r w:rsidRPr="00E27979">
        <w:rPr>
          <w:rFonts w:ascii="Times New Roman" w:hAnsi="Times New Roman"/>
          <w:spacing w:val="-2"/>
          <w:w w:val="103"/>
          <w:sz w:val="28"/>
          <w:szCs w:val="28"/>
        </w:rPr>
        <w:t>и</w:t>
      </w:r>
      <w:r w:rsidRPr="00E27979">
        <w:rPr>
          <w:rFonts w:ascii="Times New Roman" w:hAnsi="Times New Roman"/>
          <w:w w:val="103"/>
          <w:sz w:val="28"/>
          <w:szCs w:val="28"/>
        </w:rPr>
        <w:t>в</w:t>
      </w:r>
      <w:r w:rsidRPr="00E27979">
        <w:rPr>
          <w:rFonts w:ascii="Times New Roman" w:hAnsi="Times New Roman"/>
          <w:spacing w:val="-1"/>
          <w:w w:val="103"/>
          <w:sz w:val="28"/>
          <w:szCs w:val="28"/>
        </w:rPr>
        <w:t>н</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Pr="00E27979">
        <w:rPr>
          <w:rFonts w:ascii="Times New Roman" w:hAnsi="Times New Roman"/>
          <w:sz w:val="28"/>
          <w:szCs w:val="28"/>
        </w:rPr>
        <w:t xml:space="preserve"> </w:t>
      </w:r>
      <w:r w:rsidRPr="00E27979">
        <w:rPr>
          <w:rFonts w:ascii="Times New Roman" w:hAnsi="Times New Roman"/>
          <w:w w:val="103"/>
          <w:sz w:val="28"/>
          <w:szCs w:val="28"/>
        </w:rPr>
        <w:t>п</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а</w:t>
      </w:r>
      <w:r w:rsidRPr="00E27979">
        <w:rPr>
          <w:rFonts w:ascii="Times New Roman" w:hAnsi="Times New Roman"/>
          <w:w w:val="103"/>
          <w:sz w:val="28"/>
          <w:szCs w:val="28"/>
        </w:rPr>
        <w:t>в</w:t>
      </w:r>
      <w:r w:rsidRPr="00E27979">
        <w:rPr>
          <w:rFonts w:ascii="Times New Roman" w:hAnsi="Times New Roman"/>
          <w:spacing w:val="-2"/>
          <w:w w:val="103"/>
          <w:sz w:val="28"/>
          <w:szCs w:val="28"/>
        </w:rPr>
        <w:t>о</w:t>
      </w:r>
      <w:r w:rsidRPr="00E27979">
        <w:rPr>
          <w:rFonts w:ascii="Times New Roman" w:hAnsi="Times New Roman"/>
          <w:w w:val="103"/>
          <w:sz w:val="28"/>
          <w:szCs w:val="28"/>
        </w:rPr>
        <w:t>в</w:t>
      </w:r>
      <w:r w:rsidRPr="00E27979">
        <w:rPr>
          <w:rFonts w:ascii="Times New Roman" w:hAnsi="Times New Roman"/>
          <w:spacing w:val="3"/>
          <w:w w:val="103"/>
          <w:sz w:val="28"/>
          <w:szCs w:val="28"/>
        </w:rPr>
        <w:t>ы</w:t>
      </w:r>
      <w:r w:rsidRPr="00E27979">
        <w:rPr>
          <w:rFonts w:ascii="Times New Roman" w:hAnsi="Times New Roman"/>
          <w:w w:val="103"/>
          <w:sz w:val="28"/>
          <w:szCs w:val="28"/>
        </w:rPr>
        <w:t>е</w:t>
      </w:r>
      <w:r w:rsidR="002C33FA">
        <w:rPr>
          <w:rFonts w:ascii="Times New Roman" w:hAnsi="Times New Roman"/>
          <w:w w:val="103"/>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3"/>
          <w:w w:val="103"/>
          <w:sz w:val="28"/>
          <w:szCs w:val="28"/>
        </w:rPr>
        <w:t>к</w:t>
      </w:r>
      <w:r w:rsidRPr="00E27979">
        <w:rPr>
          <w:rFonts w:ascii="Times New Roman" w:hAnsi="Times New Roman"/>
          <w:spacing w:val="2"/>
          <w:w w:val="103"/>
          <w:sz w:val="28"/>
          <w:szCs w:val="28"/>
        </w:rPr>
        <w:t>т</w:t>
      </w:r>
      <w:r w:rsidRPr="00E27979">
        <w:rPr>
          <w:rFonts w:ascii="Times New Roman" w:hAnsi="Times New Roman"/>
          <w:spacing w:val="3"/>
          <w:w w:val="103"/>
          <w:sz w:val="28"/>
          <w:szCs w:val="28"/>
        </w:rPr>
        <w:t>ы</w:t>
      </w:r>
      <w:r w:rsidRPr="00E27979">
        <w:rPr>
          <w:rFonts w:ascii="Times New Roman" w:hAnsi="Times New Roman"/>
          <w:w w:val="103"/>
          <w:sz w:val="28"/>
          <w:szCs w:val="28"/>
        </w:rPr>
        <w:t>,</w:t>
      </w:r>
      <w:r w:rsidR="004008A5" w:rsidRPr="00E27979">
        <w:rPr>
          <w:rFonts w:ascii="Times New Roman" w:hAnsi="Times New Roman"/>
          <w:sz w:val="28"/>
          <w:szCs w:val="28"/>
        </w:rPr>
        <w:t xml:space="preserve"> </w:t>
      </w:r>
      <w:r w:rsidRPr="00E27979">
        <w:rPr>
          <w:rFonts w:ascii="Times New Roman" w:hAnsi="Times New Roman"/>
          <w:spacing w:val="-1"/>
          <w:w w:val="103"/>
          <w:sz w:val="28"/>
          <w:szCs w:val="28"/>
        </w:rPr>
        <w:t>н</w:t>
      </w:r>
      <w:r w:rsidRPr="00E27979">
        <w:rPr>
          <w:rFonts w:ascii="Times New Roman" w:hAnsi="Times New Roman"/>
          <w:w w:val="103"/>
          <w:sz w:val="28"/>
          <w:szCs w:val="28"/>
        </w:rPr>
        <w:t>а</w:t>
      </w:r>
      <w:r w:rsidR="004008A5" w:rsidRPr="00E27979">
        <w:rPr>
          <w:rFonts w:ascii="Times New Roman" w:hAnsi="Times New Roman"/>
          <w:sz w:val="28"/>
          <w:szCs w:val="28"/>
        </w:rPr>
        <w:t xml:space="preserve"> </w:t>
      </w:r>
      <w:r w:rsidRPr="00E27979">
        <w:rPr>
          <w:rFonts w:ascii="Times New Roman" w:hAnsi="Times New Roman"/>
          <w:spacing w:val="4"/>
          <w:w w:val="103"/>
          <w:sz w:val="28"/>
          <w:szCs w:val="28"/>
        </w:rPr>
        <w:t>к</w:t>
      </w:r>
      <w:r w:rsidRPr="00E27979">
        <w:rPr>
          <w:rFonts w:ascii="Times New Roman" w:hAnsi="Times New Roman"/>
          <w:spacing w:val="-2"/>
          <w:w w:val="103"/>
          <w:sz w:val="28"/>
          <w:szCs w:val="28"/>
        </w:rPr>
        <w:t>о</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ы</w:t>
      </w:r>
      <w:r w:rsidRPr="00E27979">
        <w:rPr>
          <w:rFonts w:ascii="Times New Roman" w:hAnsi="Times New Roman"/>
          <w:w w:val="103"/>
          <w:sz w:val="28"/>
          <w:szCs w:val="28"/>
        </w:rPr>
        <w:t>е</w:t>
      </w:r>
      <w:r w:rsidR="004008A5" w:rsidRPr="00E27979">
        <w:rPr>
          <w:rFonts w:ascii="Times New Roman" w:hAnsi="Times New Roman"/>
          <w:sz w:val="28"/>
          <w:szCs w:val="28"/>
        </w:rPr>
        <w:t xml:space="preserve"> </w:t>
      </w:r>
      <w:r w:rsidRPr="00E27979">
        <w:rPr>
          <w:rFonts w:ascii="Times New Roman" w:hAnsi="Times New Roman"/>
          <w:spacing w:val="5"/>
          <w:w w:val="103"/>
          <w:sz w:val="28"/>
          <w:szCs w:val="28"/>
        </w:rPr>
        <w:t>сс</w:t>
      </w:r>
      <w:r w:rsidRPr="00E27979">
        <w:rPr>
          <w:rFonts w:ascii="Times New Roman" w:hAnsi="Times New Roman"/>
          <w:spacing w:val="2"/>
          <w:w w:val="103"/>
          <w:sz w:val="28"/>
          <w:szCs w:val="28"/>
        </w:rPr>
        <w:t>ы</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а</w:t>
      </w:r>
      <w:r w:rsidRPr="00E27979">
        <w:rPr>
          <w:rFonts w:ascii="Times New Roman" w:hAnsi="Times New Roman"/>
          <w:spacing w:val="-7"/>
          <w:w w:val="103"/>
          <w:sz w:val="28"/>
          <w:szCs w:val="28"/>
        </w:rPr>
        <w:t>л</w:t>
      </w:r>
      <w:r w:rsidRPr="00E27979">
        <w:rPr>
          <w:rFonts w:ascii="Times New Roman" w:hAnsi="Times New Roman"/>
          <w:spacing w:val="5"/>
          <w:w w:val="103"/>
          <w:sz w:val="28"/>
          <w:szCs w:val="28"/>
        </w:rPr>
        <w:t>с</w:t>
      </w:r>
      <w:r w:rsidRPr="00E27979">
        <w:rPr>
          <w:rFonts w:ascii="Times New Roman" w:hAnsi="Times New Roman"/>
          <w:w w:val="103"/>
          <w:sz w:val="28"/>
          <w:szCs w:val="28"/>
        </w:rPr>
        <w:t>я</w:t>
      </w:r>
      <w:r w:rsidR="004008A5" w:rsidRPr="00E27979">
        <w:rPr>
          <w:rFonts w:ascii="Times New Roman" w:hAnsi="Times New Roman"/>
          <w:sz w:val="28"/>
          <w:szCs w:val="28"/>
        </w:rPr>
        <w:t xml:space="preserve"> </w:t>
      </w:r>
      <w:r w:rsidRPr="00E27979">
        <w:rPr>
          <w:rFonts w:ascii="Times New Roman" w:hAnsi="Times New Roman"/>
          <w:spacing w:val="1"/>
          <w:w w:val="103"/>
          <w:sz w:val="28"/>
          <w:szCs w:val="28"/>
        </w:rPr>
        <w:t>з</w:t>
      </w:r>
      <w:r w:rsidRPr="00E27979">
        <w:rPr>
          <w:rFonts w:ascii="Times New Roman" w:hAnsi="Times New Roman"/>
          <w:spacing w:val="-1"/>
          <w:w w:val="103"/>
          <w:sz w:val="28"/>
          <w:szCs w:val="28"/>
        </w:rPr>
        <w:t>ая</w:t>
      </w:r>
      <w:r w:rsidRPr="00E27979">
        <w:rPr>
          <w:rFonts w:ascii="Times New Roman" w:hAnsi="Times New Roman"/>
          <w:w w:val="103"/>
          <w:sz w:val="28"/>
          <w:szCs w:val="28"/>
        </w:rPr>
        <w:t>в</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2"/>
          <w:w w:val="103"/>
          <w:sz w:val="28"/>
          <w:szCs w:val="28"/>
        </w:rPr>
        <w:t>е</w:t>
      </w:r>
      <w:r w:rsidRPr="00E27979">
        <w:rPr>
          <w:rFonts w:ascii="Times New Roman" w:hAnsi="Times New Roman"/>
          <w:spacing w:val="-6"/>
          <w:w w:val="103"/>
          <w:sz w:val="28"/>
          <w:szCs w:val="28"/>
        </w:rPr>
        <w:t>л</w:t>
      </w:r>
      <w:r w:rsidRPr="00E27979">
        <w:rPr>
          <w:rFonts w:ascii="Times New Roman" w:hAnsi="Times New Roman"/>
          <w:w w:val="103"/>
          <w:sz w:val="28"/>
          <w:szCs w:val="28"/>
        </w:rPr>
        <w:t>ь</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002C33FA">
        <w:rPr>
          <w:rFonts w:ascii="Times New Roman" w:hAnsi="Times New Roman"/>
          <w:spacing w:val="-3"/>
          <w:w w:val="103"/>
          <w:sz w:val="28"/>
          <w:szCs w:val="28"/>
        </w:rPr>
        <w:t>____</w:t>
      </w:r>
      <w:r w:rsidRPr="00E27979">
        <w:rPr>
          <w:rFonts w:ascii="Times New Roman" w:hAnsi="Times New Roman"/>
          <w:spacing w:val="-3"/>
          <w:w w:val="103"/>
          <w:sz w:val="28"/>
          <w:szCs w:val="28"/>
        </w:rPr>
        <w:t>_</w:t>
      </w:r>
      <w:r w:rsidRPr="00E27979">
        <w:rPr>
          <w:rFonts w:ascii="Times New Roman" w:hAnsi="Times New Roman"/>
          <w:w w:val="103"/>
          <w:sz w:val="28"/>
          <w:szCs w:val="28"/>
        </w:rPr>
        <w:t>_</w:t>
      </w:r>
      <w:proofErr w:type="gramEnd"/>
    </w:p>
    <w:p w:rsidR="007C1570" w:rsidRDefault="002C33FA" w:rsidP="002C33FA">
      <w:pPr>
        <w:tabs>
          <w:tab w:val="left" w:pos="0"/>
        </w:tabs>
        <w:jc w:val="both"/>
        <w:rPr>
          <w:rFonts w:ascii="Times New Roman" w:hAnsi="Times New Roman"/>
          <w:w w:val="103"/>
          <w:sz w:val="28"/>
          <w:szCs w:val="28"/>
        </w:rPr>
      </w:pPr>
      <w:r>
        <w:rPr>
          <w:rFonts w:ascii="Times New Roman" w:hAnsi="Times New Roman"/>
          <w:w w:val="103"/>
          <w:sz w:val="28"/>
          <w:szCs w:val="28"/>
        </w:rPr>
        <w:t>_____________________________________________________________</w:t>
      </w:r>
    </w:p>
    <w:p w:rsidR="002C33FA" w:rsidRPr="00E27979" w:rsidRDefault="002C33FA" w:rsidP="002C33FA">
      <w:pPr>
        <w:tabs>
          <w:tab w:val="left" w:pos="0"/>
        </w:tabs>
        <w:jc w:val="both"/>
        <w:rPr>
          <w:rFonts w:ascii="Times New Roman" w:hAnsi="Times New Roman"/>
          <w:w w:val="103"/>
          <w:sz w:val="28"/>
          <w:szCs w:val="28"/>
        </w:rPr>
      </w:pPr>
      <w:r>
        <w:rPr>
          <w:rFonts w:ascii="Times New Roman" w:hAnsi="Times New Roman"/>
          <w:w w:val="103"/>
          <w:sz w:val="28"/>
          <w:szCs w:val="28"/>
        </w:rPr>
        <w:t>_____________________________________________________________</w:t>
      </w:r>
    </w:p>
    <w:p w:rsidR="002C33FA" w:rsidRDefault="002C33FA" w:rsidP="00ED5330">
      <w:pPr>
        <w:ind w:firstLine="720"/>
        <w:jc w:val="both"/>
        <w:rPr>
          <w:rFonts w:ascii="Times New Roman" w:hAnsi="Times New Roman"/>
          <w:spacing w:val="-6"/>
          <w:w w:val="103"/>
          <w:sz w:val="28"/>
          <w:szCs w:val="28"/>
        </w:rPr>
      </w:pPr>
    </w:p>
    <w:p w:rsidR="002C33FA" w:rsidRDefault="002C33FA" w:rsidP="00ED5330">
      <w:pPr>
        <w:ind w:firstLine="720"/>
        <w:jc w:val="both"/>
        <w:rPr>
          <w:rFonts w:ascii="Times New Roman" w:hAnsi="Times New Roman"/>
          <w:spacing w:val="-6"/>
          <w:w w:val="103"/>
          <w:sz w:val="28"/>
          <w:szCs w:val="28"/>
        </w:rPr>
      </w:pPr>
    </w:p>
    <w:p w:rsidR="002C33FA" w:rsidRDefault="002C33FA" w:rsidP="00ED5330">
      <w:pPr>
        <w:ind w:firstLine="720"/>
        <w:jc w:val="both"/>
        <w:rPr>
          <w:rFonts w:ascii="Times New Roman" w:hAnsi="Times New Roman"/>
          <w:spacing w:val="-6"/>
          <w:w w:val="103"/>
          <w:sz w:val="28"/>
          <w:szCs w:val="28"/>
        </w:rPr>
      </w:pPr>
    </w:p>
    <w:p w:rsidR="002C33FA" w:rsidRDefault="002C33FA" w:rsidP="00ED5330">
      <w:pPr>
        <w:ind w:firstLine="720"/>
        <w:jc w:val="both"/>
        <w:rPr>
          <w:rFonts w:ascii="Times New Roman" w:hAnsi="Times New Roman"/>
          <w:spacing w:val="-6"/>
          <w:w w:val="103"/>
          <w:sz w:val="28"/>
          <w:szCs w:val="28"/>
        </w:rPr>
      </w:pP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6"/>
          <w:w w:val="103"/>
          <w:sz w:val="28"/>
          <w:szCs w:val="28"/>
        </w:rPr>
        <w:lastRenderedPageBreak/>
        <w:t>Н</w:t>
      </w:r>
      <w:r w:rsidRPr="00E27979">
        <w:rPr>
          <w:rFonts w:ascii="Times New Roman" w:hAnsi="Times New Roman"/>
          <w:w w:val="103"/>
          <w:sz w:val="28"/>
          <w:szCs w:val="28"/>
        </w:rPr>
        <w:t>а</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о</w:t>
      </w:r>
      <w:r w:rsidRPr="00E27979">
        <w:rPr>
          <w:rFonts w:ascii="Times New Roman" w:hAnsi="Times New Roman"/>
          <w:spacing w:val="4"/>
          <w:w w:val="103"/>
          <w:sz w:val="28"/>
          <w:szCs w:val="28"/>
        </w:rPr>
        <w:t>с</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1"/>
          <w:w w:val="103"/>
          <w:sz w:val="28"/>
          <w:szCs w:val="28"/>
        </w:rPr>
        <w:t>а</w:t>
      </w:r>
      <w:r w:rsidRPr="00E27979">
        <w:rPr>
          <w:rFonts w:ascii="Times New Roman" w:hAnsi="Times New Roman"/>
          <w:spacing w:val="-2"/>
          <w:w w:val="103"/>
          <w:sz w:val="28"/>
          <w:szCs w:val="28"/>
        </w:rPr>
        <w:t>н</w:t>
      </w:r>
      <w:r w:rsidRPr="00E27979">
        <w:rPr>
          <w:rFonts w:ascii="Times New Roman" w:hAnsi="Times New Roman"/>
          <w:spacing w:val="-3"/>
          <w:w w:val="103"/>
          <w:sz w:val="28"/>
          <w:szCs w:val="28"/>
        </w:rPr>
        <w:t>и</w:t>
      </w:r>
      <w:r w:rsidRPr="00E27979">
        <w:rPr>
          <w:rFonts w:ascii="Times New Roman" w:hAnsi="Times New Roman"/>
          <w:w w:val="103"/>
          <w:sz w:val="28"/>
          <w:szCs w:val="28"/>
        </w:rPr>
        <w:t>и</w:t>
      </w:r>
      <w:r w:rsidRPr="00E27979">
        <w:rPr>
          <w:rFonts w:ascii="Times New Roman" w:hAnsi="Times New Roman"/>
          <w:spacing w:val="-3"/>
          <w:sz w:val="28"/>
          <w:szCs w:val="28"/>
        </w:rPr>
        <w:t xml:space="preserve"> </w:t>
      </w:r>
      <w:proofErr w:type="gramStart"/>
      <w:r w:rsidRPr="00E27979">
        <w:rPr>
          <w:rFonts w:ascii="Times New Roman" w:hAnsi="Times New Roman"/>
          <w:spacing w:val="-3"/>
          <w:w w:val="103"/>
          <w:sz w:val="28"/>
          <w:szCs w:val="28"/>
        </w:rPr>
        <w:t>и</w:t>
      </w:r>
      <w:r w:rsidRPr="00E27979">
        <w:rPr>
          <w:rFonts w:ascii="Times New Roman" w:hAnsi="Times New Roman"/>
          <w:spacing w:val="1"/>
          <w:w w:val="103"/>
          <w:sz w:val="28"/>
          <w:szCs w:val="28"/>
        </w:rPr>
        <w:t>з</w:t>
      </w:r>
      <w:r w:rsidRPr="00E27979">
        <w:rPr>
          <w:rFonts w:ascii="Times New Roman" w:hAnsi="Times New Roman"/>
          <w:spacing w:val="-5"/>
          <w:w w:val="103"/>
          <w:sz w:val="28"/>
          <w:szCs w:val="28"/>
        </w:rPr>
        <w:t>л</w:t>
      </w:r>
      <w:r w:rsidRPr="00E27979">
        <w:rPr>
          <w:rFonts w:ascii="Times New Roman" w:hAnsi="Times New Roman"/>
          <w:spacing w:val="-3"/>
          <w:w w:val="103"/>
          <w:sz w:val="28"/>
          <w:szCs w:val="28"/>
        </w:rPr>
        <w:t>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енн</w:t>
      </w:r>
      <w:r w:rsidRPr="00E27979">
        <w:rPr>
          <w:rFonts w:ascii="Times New Roman" w:hAnsi="Times New Roman"/>
          <w:spacing w:val="-3"/>
          <w:w w:val="103"/>
          <w:sz w:val="28"/>
          <w:szCs w:val="28"/>
        </w:rPr>
        <w:t>ог</w:t>
      </w:r>
      <w:r w:rsidRPr="00E27979">
        <w:rPr>
          <w:rFonts w:ascii="Times New Roman" w:hAnsi="Times New Roman"/>
          <w:w w:val="103"/>
          <w:sz w:val="28"/>
          <w:szCs w:val="28"/>
        </w:rPr>
        <w:t>о</w:t>
      </w:r>
      <w:proofErr w:type="gramEnd"/>
      <w:r w:rsidR="002C33FA">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7C1570" w:rsidRDefault="007C1570" w:rsidP="00ED5330">
      <w:pPr>
        <w:ind w:firstLine="720"/>
        <w:jc w:val="both"/>
        <w:rPr>
          <w:rFonts w:ascii="Times New Roman" w:hAnsi="Times New Roman"/>
          <w:b/>
          <w:bCs/>
          <w:w w:val="102"/>
          <w:sz w:val="28"/>
          <w:szCs w:val="28"/>
        </w:rPr>
      </w:pPr>
      <w:r w:rsidRPr="00E27979">
        <w:rPr>
          <w:rFonts w:ascii="Times New Roman" w:hAnsi="Times New Roman"/>
          <w:b/>
          <w:bCs/>
          <w:spacing w:val="3"/>
          <w:w w:val="102"/>
          <w:sz w:val="28"/>
          <w:szCs w:val="28"/>
        </w:rPr>
        <w:t>Р</w:t>
      </w:r>
      <w:r w:rsidRPr="00E27979">
        <w:rPr>
          <w:rFonts w:ascii="Times New Roman" w:hAnsi="Times New Roman"/>
          <w:b/>
          <w:bCs/>
          <w:spacing w:val="4"/>
          <w:w w:val="102"/>
          <w:sz w:val="28"/>
          <w:szCs w:val="28"/>
        </w:rPr>
        <w:t>Е</w:t>
      </w:r>
      <w:r w:rsidRPr="00E27979">
        <w:rPr>
          <w:rFonts w:ascii="Times New Roman" w:hAnsi="Times New Roman"/>
          <w:b/>
          <w:bCs/>
          <w:w w:val="102"/>
          <w:sz w:val="28"/>
          <w:szCs w:val="28"/>
        </w:rPr>
        <w:t>Ш</w:t>
      </w:r>
      <w:r w:rsidRPr="00E27979">
        <w:rPr>
          <w:rFonts w:ascii="Times New Roman" w:hAnsi="Times New Roman"/>
          <w:b/>
          <w:bCs/>
          <w:spacing w:val="4"/>
          <w:w w:val="102"/>
          <w:sz w:val="28"/>
          <w:szCs w:val="28"/>
        </w:rPr>
        <w:t>Е</w:t>
      </w:r>
      <w:r w:rsidRPr="00E27979">
        <w:rPr>
          <w:rFonts w:ascii="Times New Roman" w:hAnsi="Times New Roman"/>
          <w:b/>
          <w:bCs/>
          <w:spacing w:val="5"/>
          <w:w w:val="102"/>
          <w:sz w:val="28"/>
          <w:szCs w:val="28"/>
        </w:rPr>
        <w:t>Н</w:t>
      </w:r>
      <w:r w:rsidRPr="00E27979">
        <w:rPr>
          <w:rFonts w:ascii="Times New Roman" w:hAnsi="Times New Roman"/>
          <w:b/>
          <w:bCs/>
          <w:spacing w:val="-2"/>
          <w:w w:val="102"/>
          <w:sz w:val="28"/>
          <w:szCs w:val="28"/>
        </w:rPr>
        <w:t>О</w:t>
      </w:r>
      <w:r w:rsidRPr="00E27979">
        <w:rPr>
          <w:rFonts w:ascii="Times New Roman" w:hAnsi="Times New Roman"/>
          <w:b/>
          <w:bCs/>
          <w:w w:val="102"/>
          <w:sz w:val="28"/>
          <w:szCs w:val="28"/>
        </w:rPr>
        <w:t>:</w:t>
      </w:r>
    </w:p>
    <w:p w:rsidR="002C33FA" w:rsidRPr="00E27979" w:rsidRDefault="002C33FA" w:rsidP="00ED5330">
      <w:pPr>
        <w:ind w:firstLine="720"/>
        <w:jc w:val="both"/>
        <w:rPr>
          <w:rFonts w:ascii="Times New Roman" w:hAnsi="Times New Roman"/>
          <w:b/>
          <w:bCs/>
          <w:w w:val="102"/>
          <w:sz w:val="28"/>
          <w:szCs w:val="28"/>
        </w:rPr>
      </w:pPr>
    </w:p>
    <w:p w:rsidR="007C1570" w:rsidRPr="00E27979" w:rsidRDefault="007C1570" w:rsidP="002C33FA">
      <w:pPr>
        <w:jc w:val="both"/>
        <w:rPr>
          <w:rFonts w:ascii="Times New Roman" w:hAnsi="Times New Roman"/>
          <w:w w:val="103"/>
          <w:sz w:val="28"/>
          <w:szCs w:val="28"/>
        </w:rPr>
      </w:pPr>
      <w:r w:rsidRPr="00E27979">
        <w:rPr>
          <w:rFonts w:ascii="Times New Roman" w:hAnsi="Times New Roman"/>
          <w:spacing w:val="-2"/>
          <w:w w:val="103"/>
          <w:sz w:val="28"/>
          <w:szCs w:val="28"/>
        </w:rPr>
        <w:t>1</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002C33FA">
        <w:rPr>
          <w:rFonts w:ascii="Times New Roman" w:hAnsi="Times New Roman"/>
          <w:spacing w:val="-2"/>
          <w:w w:val="103"/>
          <w:sz w:val="28"/>
          <w:szCs w:val="28"/>
        </w:rPr>
        <w:t>_________</w:t>
      </w:r>
    </w:p>
    <w:p w:rsidR="002C33FA" w:rsidRDefault="007C1570" w:rsidP="002C33FA">
      <w:pPr>
        <w:ind w:hanging="131"/>
        <w:jc w:val="center"/>
        <w:rPr>
          <w:rFonts w:ascii="Times New Roman" w:hAnsi="Times New Roman"/>
          <w:spacing w:val="-1"/>
          <w:sz w:val="24"/>
          <w:szCs w:val="24"/>
        </w:rPr>
      </w:pPr>
      <w:proofErr w:type="gramStart"/>
      <w:r w:rsidRPr="002C33FA">
        <w:rPr>
          <w:rFonts w:ascii="Times New Roman" w:hAnsi="Times New Roman"/>
          <w:w w:val="103"/>
          <w:sz w:val="24"/>
          <w:szCs w:val="24"/>
        </w:rPr>
        <w:t>(</w:t>
      </w:r>
      <w:r w:rsidRPr="002C33FA">
        <w:rPr>
          <w:rFonts w:ascii="Times New Roman" w:hAnsi="Times New Roman"/>
          <w:spacing w:val="-2"/>
          <w:w w:val="103"/>
          <w:sz w:val="24"/>
          <w:szCs w:val="24"/>
        </w:rPr>
        <w:t>ре</w:t>
      </w:r>
      <w:r w:rsidRPr="002C33FA">
        <w:rPr>
          <w:rFonts w:ascii="Times New Roman" w:hAnsi="Times New Roman"/>
          <w:spacing w:val="-9"/>
          <w:w w:val="103"/>
          <w:sz w:val="24"/>
          <w:szCs w:val="24"/>
        </w:rPr>
        <w:t>ш</w:t>
      </w:r>
      <w:r w:rsidRPr="002C33FA">
        <w:rPr>
          <w:rFonts w:ascii="Times New Roman" w:hAnsi="Times New Roman"/>
          <w:spacing w:val="-2"/>
          <w:w w:val="103"/>
          <w:sz w:val="24"/>
          <w:szCs w:val="24"/>
        </w:rPr>
        <w:t>ен</w:t>
      </w:r>
      <w:r w:rsidRPr="002C33FA">
        <w:rPr>
          <w:rFonts w:ascii="Times New Roman" w:hAnsi="Times New Roman"/>
          <w:spacing w:val="-3"/>
          <w:w w:val="103"/>
          <w:sz w:val="24"/>
          <w:szCs w:val="24"/>
        </w:rPr>
        <w:t>и</w:t>
      </w:r>
      <w:r w:rsidRPr="002C33FA">
        <w:rPr>
          <w:rFonts w:ascii="Times New Roman" w:hAnsi="Times New Roman"/>
          <w:spacing w:val="-2"/>
          <w:w w:val="103"/>
          <w:sz w:val="24"/>
          <w:szCs w:val="24"/>
        </w:rPr>
        <w:t>е</w:t>
      </w:r>
      <w:r w:rsidRPr="002C33FA">
        <w:rPr>
          <w:rFonts w:ascii="Times New Roman" w:hAnsi="Times New Roman"/>
          <w:w w:val="103"/>
          <w:sz w:val="24"/>
          <w:szCs w:val="24"/>
        </w:rPr>
        <w:t>,</w:t>
      </w:r>
      <w:r w:rsidRPr="002C33FA">
        <w:rPr>
          <w:rFonts w:ascii="Times New Roman" w:hAnsi="Times New Roman"/>
          <w:spacing w:val="-2"/>
          <w:sz w:val="24"/>
          <w:szCs w:val="24"/>
        </w:rPr>
        <w:t xml:space="preserve"> </w:t>
      </w:r>
      <w:r w:rsidRPr="002C33FA">
        <w:rPr>
          <w:rFonts w:ascii="Times New Roman" w:hAnsi="Times New Roman"/>
          <w:w w:val="103"/>
          <w:sz w:val="24"/>
          <w:szCs w:val="24"/>
        </w:rPr>
        <w:t>п</w:t>
      </w:r>
      <w:r w:rsidRPr="002C33FA">
        <w:rPr>
          <w:rFonts w:ascii="Times New Roman" w:hAnsi="Times New Roman"/>
          <w:spacing w:val="-3"/>
          <w:w w:val="103"/>
          <w:sz w:val="24"/>
          <w:szCs w:val="24"/>
        </w:rPr>
        <w:t>ри</w:t>
      </w:r>
      <w:r w:rsidRPr="002C33FA">
        <w:rPr>
          <w:rFonts w:ascii="Times New Roman" w:hAnsi="Times New Roman"/>
          <w:spacing w:val="-2"/>
          <w:w w:val="103"/>
          <w:sz w:val="24"/>
          <w:szCs w:val="24"/>
        </w:rPr>
        <w:t>н</w:t>
      </w:r>
      <w:r w:rsidRPr="002C33FA">
        <w:rPr>
          <w:rFonts w:ascii="Times New Roman" w:hAnsi="Times New Roman"/>
          <w:w w:val="103"/>
          <w:sz w:val="24"/>
          <w:szCs w:val="24"/>
        </w:rPr>
        <w:t>я</w:t>
      </w:r>
      <w:r w:rsidRPr="002C33FA">
        <w:rPr>
          <w:rFonts w:ascii="Times New Roman" w:hAnsi="Times New Roman"/>
          <w:spacing w:val="1"/>
          <w:w w:val="103"/>
          <w:sz w:val="24"/>
          <w:szCs w:val="24"/>
        </w:rPr>
        <w:t>т</w:t>
      </w:r>
      <w:r w:rsidRPr="002C33FA">
        <w:rPr>
          <w:rFonts w:ascii="Times New Roman" w:hAnsi="Times New Roman"/>
          <w:spacing w:val="-2"/>
          <w:w w:val="103"/>
          <w:sz w:val="24"/>
          <w:szCs w:val="24"/>
        </w:rPr>
        <w:t>о</w:t>
      </w:r>
      <w:r w:rsidRPr="002C33FA">
        <w:rPr>
          <w:rFonts w:ascii="Times New Roman" w:hAnsi="Times New Roman"/>
          <w:w w:val="103"/>
          <w:sz w:val="24"/>
          <w:szCs w:val="24"/>
        </w:rPr>
        <w:t>е</w:t>
      </w:r>
      <w:r w:rsidRPr="002C33FA">
        <w:rPr>
          <w:rFonts w:ascii="Times New Roman" w:hAnsi="Times New Roman"/>
          <w:spacing w:val="-2"/>
          <w:sz w:val="24"/>
          <w:szCs w:val="24"/>
        </w:rPr>
        <w:t xml:space="preserve"> </w:t>
      </w:r>
      <w:r w:rsidRPr="002C33FA">
        <w:rPr>
          <w:rFonts w:ascii="Times New Roman" w:hAnsi="Times New Roman"/>
          <w:w w:val="103"/>
          <w:sz w:val="24"/>
          <w:szCs w:val="24"/>
        </w:rPr>
        <w:t>в</w:t>
      </w:r>
      <w:r w:rsidRPr="002C33FA">
        <w:rPr>
          <w:rFonts w:ascii="Times New Roman" w:hAnsi="Times New Roman"/>
          <w:sz w:val="24"/>
          <w:szCs w:val="24"/>
        </w:rPr>
        <w:t xml:space="preserve"> </w:t>
      </w:r>
      <w:r w:rsidRPr="002C33FA">
        <w:rPr>
          <w:rFonts w:ascii="Times New Roman" w:hAnsi="Times New Roman"/>
          <w:spacing w:val="-2"/>
          <w:w w:val="103"/>
          <w:sz w:val="24"/>
          <w:szCs w:val="24"/>
        </w:rPr>
        <w:t>о</w:t>
      </w:r>
      <w:r w:rsidRPr="002C33FA">
        <w:rPr>
          <w:rFonts w:ascii="Times New Roman" w:hAnsi="Times New Roman"/>
          <w:spacing w:val="1"/>
          <w:w w:val="103"/>
          <w:sz w:val="24"/>
          <w:szCs w:val="24"/>
        </w:rPr>
        <w:t>т</w:t>
      </w:r>
      <w:r w:rsidRPr="002C33FA">
        <w:rPr>
          <w:rFonts w:ascii="Times New Roman" w:hAnsi="Times New Roman"/>
          <w:spacing w:val="-1"/>
          <w:w w:val="103"/>
          <w:sz w:val="24"/>
          <w:szCs w:val="24"/>
        </w:rPr>
        <w:t>н</w:t>
      </w:r>
      <w:r w:rsidRPr="002C33FA">
        <w:rPr>
          <w:rFonts w:ascii="Times New Roman" w:hAnsi="Times New Roman"/>
          <w:spacing w:val="-3"/>
          <w:w w:val="103"/>
          <w:sz w:val="24"/>
          <w:szCs w:val="24"/>
        </w:rPr>
        <w:t>о</w:t>
      </w:r>
      <w:r w:rsidRPr="002C33FA">
        <w:rPr>
          <w:rFonts w:ascii="Times New Roman" w:hAnsi="Times New Roman"/>
          <w:spacing w:val="-8"/>
          <w:w w:val="103"/>
          <w:sz w:val="24"/>
          <w:szCs w:val="24"/>
        </w:rPr>
        <w:t>ш</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w:t>
      </w:r>
      <w:r w:rsidRPr="002C33FA">
        <w:rPr>
          <w:rFonts w:ascii="Times New Roman" w:hAnsi="Times New Roman"/>
          <w:spacing w:val="-3"/>
          <w:w w:val="103"/>
          <w:sz w:val="24"/>
          <w:szCs w:val="24"/>
        </w:rPr>
        <w:t>и</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о</w:t>
      </w:r>
      <w:r w:rsidRPr="002C33FA">
        <w:rPr>
          <w:rFonts w:ascii="Times New Roman" w:hAnsi="Times New Roman"/>
          <w:spacing w:val="3"/>
          <w:w w:val="103"/>
          <w:sz w:val="24"/>
          <w:szCs w:val="24"/>
        </w:rPr>
        <w:t>б</w:t>
      </w:r>
      <w:r w:rsidRPr="002C33FA">
        <w:rPr>
          <w:rFonts w:ascii="Times New Roman" w:hAnsi="Times New Roman"/>
          <w:spacing w:val="-7"/>
          <w:w w:val="103"/>
          <w:sz w:val="24"/>
          <w:szCs w:val="24"/>
        </w:rPr>
        <w:t>ж</w:t>
      </w:r>
      <w:r w:rsidRPr="002C33FA">
        <w:rPr>
          <w:rFonts w:ascii="Times New Roman" w:hAnsi="Times New Roman"/>
          <w:spacing w:val="-3"/>
          <w:w w:val="103"/>
          <w:sz w:val="24"/>
          <w:szCs w:val="24"/>
        </w:rPr>
        <w:t>а</w:t>
      </w:r>
      <w:r w:rsidRPr="002C33FA">
        <w:rPr>
          <w:rFonts w:ascii="Times New Roman" w:hAnsi="Times New Roman"/>
          <w:spacing w:val="-6"/>
          <w:w w:val="103"/>
          <w:sz w:val="24"/>
          <w:szCs w:val="24"/>
        </w:rPr>
        <w:t>л</w:t>
      </w:r>
      <w:r w:rsidRPr="002C33FA">
        <w:rPr>
          <w:rFonts w:ascii="Times New Roman" w:hAnsi="Times New Roman"/>
          <w:spacing w:val="-3"/>
          <w:w w:val="103"/>
          <w:sz w:val="24"/>
          <w:szCs w:val="24"/>
        </w:rPr>
        <w:t>о</w:t>
      </w:r>
      <w:r w:rsidRPr="002C33FA">
        <w:rPr>
          <w:rFonts w:ascii="Times New Roman" w:hAnsi="Times New Roman"/>
          <w:w w:val="103"/>
          <w:sz w:val="24"/>
          <w:szCs w:val="24"/>
        </w:rPr>
        <w:t>в</w:t>
      </w:r>
      <w:r w:rsidRPr="002C33FA">
        <w:rPr>
          <w:rFonts w:ascii="Times New Roman" w:hAnsi="Times New Roman"/>
          <w:spacing w:val="-1"/>
          <w:w w:val="103"/>
          <w:sz w:val="24"/>
          <w:szCs w:val="24"/>
        </w:rPr>
        <w:t>а</w:t>
      </w:r>
      <w:r w:rsidRPr="002C33FA">
        <w:rPr>
          <w:rFonts w:ascii="Times New Roman" w:hAnsi="Times New Roman"/>
          <w:spacing w:val="-2"/>
          <w:w w:val="103"/>
          <w:sz w:val="24"/>
          <w:szCs w:val="24"/>
        </w:rPr>
        <w:t>нн</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г</w:t>
      </w:r>
      <w:r w:rsidRPr="002C33FA">
        <w:rPr>
          <w:rFonts w:ascii="Times New Roman" w:hAnsi="Times New Roman"/>
          <w:w w:val="103"/>
          <w:sz w:val="24"/>
          <w:szCs w:val="24"/>
        </w:rPr>
        <w:t>о</w:t>
      </w:r>
      <w:r w:rsidR="00AE1117" w:rsidRPr="002C33FA">
        <w:rPr>
          <w:rFonts w:ascii="Times New Roman" w:hAnsi="Times New Roman"/>
          <w:w w:val="103"/>
          <w:sz w:val="24"/>
          <w:szCs w:val="24"/>
        </w:rPr>
        <w:t xml:space="preserve"> </w:t>
      </w:r>
      <w:r w:rsidRPr="002C33FA">
        <w:rPr>
          <w:rFonts w:ascii="Times New Roman" w:hAnsi="Times New Roman"/>
          <w:spacing w:val="2"/>
          <w:w w:val="103"/>
          <w:sz w:val="24"/>
          <w:szCs w:val="24"/>
        </w:rPr>
        <w:t>д</w:t>
      </w:r>
      <w:r w:rsidRPr="002C33FA">
        <w:rPr>
          <w:rFonts w:ascii="Times New Roman" w:hAnsi="Times New Roman"/>
          <w:spacing w:val="-1"/>
          <w:w w:val="103"/>
          <w:sz w:val="24"/>
          <w:szCs w:val="24"/>
        </w:rPr>
        <w:t>е</w:t>
      </w:r>
      <w:r w:rsidRPr="002C33FA">
        <w:rPr>
          <w:rFonts w:ascii="Times New Roman" w:hAnsi="Times New Roman"/>
          <w:spacing w:val="-3"/>
          <w:w w:val="103"/>
          <w:sz w:val="24"/>
          <w:szCs w:val="24"/>
        </w:rPr>
        <w:t>й</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spacing w:val="1"/>
          <w:w w:val="103"/>
          <w:sz w:val="24"/>
          <w:szCs w:val="24"/>
        </w:rPr>
        <w:t>в</w:t>
      </w:r>
      <w:r w:rsidRPr="002C33FA">
        <w:rPr>
          <w:rFonts w:ascii="Times New Roman" w:hAnsi="Times New Roman"/>
          <w:spacing w:val="-2"/>
          <w:w w:val="103"/>
          <w:sz w:val="24"/>
          <w:szCs w:val="24"/>
        </w:rPr>
        <w:t>и</w:t>
      </w:r>
      <w:r w:rsidRPr="002C33FA">
        <w:rPr>
          <w:rFonts w:ascii="Times New Roman" w:hAnsi="Times New Roman"/>
          <w:w w:val="103"/>
          <w:sz w:val="24"/>
          <w:szCs w:val="24"/>
        </w:rPr>
        <w:t>я</w:t>
      </w:r>
      <w:r w:rsidRPr="002C33FA">
        <w:rPr>
          <w:rFonts w:ascii="Times New Roman" w:hAnsi="Times New Roman"/>
          <w:spacing w:val="-1"/>
          <w:sz w:val="24"/>
          <w:szCs w:val="24"/>
        </w:rPr>
        <w:t xml:space="preserve"> </w:t>
      </w:r>
      <w:r w:rsidRPr="002C33FA">
        <w:rPr>
          <w:rFonts w:ascii="Times New Roman" w:hAnsi="Times New Roman"/>
          <w:w w:val="103"/>
          <w:sz w:val="24"/>
          <w:szCs w:val="24"/>
        </w:rPr>
        <w:t>(</w:t>
      </w:r>
      <w:r w:rsidRPr="002C33FA">
        <w:rPr>
          <w:rFonts w:ascii="Times New Roman" w:hAnsi="Times New Roman"/>
          <w:spacing w:val="4"/>
          <w:w w:val="103"/>
          <w:sz w:val="24"/>
          <w:szCs w:val="24"/>
        </w:rPr>
        <w:t>б</w:t>
      </w:r>
      <w:r w:rsidRPr="002C33FA">
        <w:rPr>
          <w:rFonts w:ascii="Times New Roman" w:hAnsi="Times New Roman"/>
          <w:spacing w:val="-1"/>
          <w:w w:val="103"/>
          <w:sz w:val="24"/>
          <w:szCs w:val="24"/>
        </w:rPr>
        <w:t>е</w:t>
      </w:r>
      <w:r w:rsidRPr="002C33FA">
        <w:rPr>
          <w:rFonts w:ascii="Times New Roman" w:hAnsi="Times New Roman"/>
          <w:w w:val="103"/>
          <w:sz w:val="24"/>
          <w:szCs w:val="24"/>
        </w:rPr>
        <w:t>з</w:t>
      </w:r>
      <w:r w:rsidRPr="002C33FA">
        <w:rPr>
          <w:rFonts w:ascii="Times New Roman" w:hAnsi="Times New Roman"/>
          <w:spacing w:val="3"/>
          <w:w w:val="103"/>
          <w:sz w:val="24"/>
          <w:szCs w:val="24"/>
        </w:rPr>
        <w:t>д</w:t>
      </w:r>
      <w:r w:rsidRPr="002C33FA">
        <w:rPr>
          <w:rFonts w:ascii="Times New Roman" w:hAnsi="Times New Roman"/>
          <w:spacing w:val="-2"/>
          <w:w w:val="103"/>
          <w:sz w:val="24"/>
          <w:szCs w:val="24"/>
        </w:rPr>
        <w:t>ей</w:t>
      </w:r>
      <w:r w:rsidRPr="002C33FA">
        <w:rPr>
          <w:rFonts w:ascii="Times New Roman" w:hAnsi="Times New Roman"/>
          <w:spacing w:val="4"/>
          <w:w w:val="103"/>
          <w:sz w:val="24"/>
          <w:szCs w:val="24"/>
        </w:rPr>
        <w:t>с</w:t>
      </w:r>
      <w:r w:rsidRPr="002C33FA">
        <w:rPr>
          <w:rFonts w:ascii="Times New Roman" w:hAnsi="Times New Roman"/>
          <w:spacing w:val="1"/>
          <w:w w:val="103"/>
          <w:sz w:val="24"/>
          <w:szCs w:val="24"/>
        </w:rPr>
        <w:t>тв</w:t>
      </w:r>
      <w:r w:rsidRPr="002C33FA">
        <w:rPr>
          <w:rFonts w:ascii="Times New Roman" w:hAnsi="Times New Roman"/>
          <w:spacing w:val="-2"/>
          <w:w w:val="103"/>
          <w:sz w:val="24"/>
          <w:szCs w:val="24"/>
        </w:rPr>
        <w:t>и</w:t>
      </w:r>
      <w:r w:rsidRPr="002C33FA">
        <w:rPr>
          <w:rFonts w:ascii="Times New Roman" w:hAnsi="Times New Roman"/>
          <w:w w:val="103"/>
          <w:sz w:val="24"/>
          <w:szCs w:val="24"/>
        </w:rPr>
        <w:t>я),</w:t>
      </w:r>
      <w:r w:rsidR="002C33FA">
        <w:rPr>
          <w:rFonts w:ascii="Times New Roman" w:hAnsi="Times New Roman"/>
          <w:spacing w:val="-1"/>
          <w:sz w:val="24"/>
          <w:szCs w:val="24"/>
        </w:rPr>
        <w:t xml:space="preserve"> </w:t>
      </w:r>
      <w:proofErr w:type="gramEnd"/>
    </w:p>
    <w:p w:rsidR="002C33FA" w:rsidRDefault="007C1570" w:rsidP="002C33FA">
      <w:pPr>
        <w:ind w:hanging="131"/>
        <w:jc w:val="center"/>
        <w:rPr>
          <w:rFonts w:ascii="Times New Roman" w:hAnsi="Times New Roman"/>
          <w:spacing w:val="-3"/>
          <w:sz w:val="24"/>
          <w:szCs w:val="24"/>
        </w:rPr>
      </w:pPr>
      <w:r w:rsidRPr="002C33FA">
        <w:rPr>
          <w:rFonts w:ascii="Times New Roman" w:hAnsi="Times New Roman"/>
          <w:w w:val="103"/>
          <w:sz w:val="24"/>
          <w:szCs w:val="24"/>
        </w:rPr>
        <w:t>п</w:t>
      </w:r>
      <w:r w:rsidRPr="002C33FA">
        <w:rPr>
          <w:rFonts w:ascii="Times New Roman" w:hAnsi="Times New Roman"/>
          <w:spacing w:val="-3"/>
          <w:w w:val="103"/>
          <w:sz w:val="24"/>
          <w:szCs w:val="24"/>
        </w:rPr>
        <w:t>ри</w:t>
      </w:r>
      <w:r w:rsidRPr="002C33FA">
        <w:rPr>
          <w:rFonts w:ascii="Times New Roman" w:hAnsi="Times New Roman"/>
          <w:spacing w:val="1"/>
          <w:w w:val="103"/>
          <w:sz w:val="24"/>
          <w:szCs w:val="24"/>
        </w:rPr>
        <w:t>з</w:t>
      </w:r>
      <w:r w:rsidRPr="002C33FA">
        <w:rPr>
          <w:rFonts w:ascii="Times New Roman" w:hAnsi="Times New Roman"/>
          <w:spacing w:val="-1"/>
          <w:w w:val="103"/>
          <w:sz w:val="24"/>
          <w:szCs w:val="24"/>
        </w:rPr>
        <w:t>н</w:t>
      </w:r>
      <w:r w:rsidRPr="002C33FA">
        <w:rPr>
          <w:rFonts w:ascii="Times New Roman" w:hAnsi="Times New Roman"/>
          <w:spacing w:val="-3"/>
          <w:w w:val="103"/>
          <w:sz w:val="24"/>
          <w:szCs w:val="24"/>
        </w:rPr>
        <w:t>а</w:t>
      </w:r>
      <w:r w:rsidRPr="002C33FA">
        <w:rPr>
          <w:rFonts w:ascii="Times New Roman" w:hAnsi="Times New Roman"/>
          <w:spacing w:val="-2"/>
          <w:w w:val="103"/>
          <w:sz w:val="24"/>
          <w:szCs w:val="24"/>
        </w:rPr>
        <w:t>н</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1"/>
          <w:w w:val="103"/>
          <w:sz w:val="24"/>
          <w:szCs w:val="24"/>
        </w:rPr>
        <w:t>п</w:t>
      </w:r>
      <w:r w:rsidRPr="002C33FA">
        <w:rPr>
          <w:rFonts w:ascii="Times New Roman" w:hAnsi="Times New Roman"/>
          <w:spacing w:val="-2"/>
          <w:w w:val="103"/>
          <w:sz w:val="24"/>
          <w:szCs w:val="24"/>
        </w:rPr>
        <w:t>р</w:t>
      </w:r>
      <w:r w:rsidRPr="002C33FA">
        <w:rPr>
          <w:rFonts w:ascii="Times New Roman" w:hAnsi="Times New Roman"/>
          <w:spacing w:val="-3"/>
          <w:w w:val="103"/>
          <w:sz w:val="24"/>
          <w:szCs w:val="24"/>
        </w:rPr>
        <w:t>а</w:t>
      </w:r>
      <w:r w:rsidRPr="002C33FA">
        <w:rPr>
          <w:rFonts w:ascii="Times New Roman" w:hAnsi="Times New Roman"/>
          <w:w w:val="103"/>
          <w:sz w:val="24"/>
          <w:szCs w:val="24"/>
        </w:rPr>
        <w:t>в</w:t>
      </w:r>
      <w:r w:rsidRPr="002C33FA">
        <w:rPr>
          <w:rFonts w:ascii="Times New Roman" w:hAnsi="Times New Roman"/>
          <w:spacing w:val="-1"/>
          <w:w w:val="103"/>
          <w:sz w:val="24"/>
          <w:szCs w:val="24"/>
        </w:rPr>
        <w:t>о</w:t>
      </w:r>
      <w:r w:rsidRPr="002C33FA">
        <w:rPr>
          <w:rFonts w:ascii="Times New Roman" w:hAnsi="Times New Roman"/>
          <w:spacing w:val="-2"/>
          <w:w w:val="103"/>
          <w:sz w:val="24"/>
          <w:szCs w:val="24"/>
        </w:rPr>
        <w:t>м</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рн</w:t>
      </w:r>
      <w:r w:rsidRPr="002C33FA">
        <w:rPr>
          <w:rFonts w:ascii="Times New Roman" w:hAnsi="Times New Roman"/>
          <w:spacing w:val="1"/>
          <w:w w:val="103"/>
          <w:sz w:val="24"/>
          <w:szCs w:val="24"/>
        </w:rPr>
        <w:t>ы</w:t>
      </w:r>
      <w:r w:rsidRPr="002C33FA">
        <w:rPr>
          <w:rFonts w:ascii="Times New Roman" w:hAnsi="Times New Roman"/>
          <w:w w:val="103"/>
          <w:sz w:val="24"/>
          <w:szCs w:val="24"/>
        </w:rPr>
        <w:t>м</w:t>
      </w:r>
      <w:r w:rsidRPr="002C33FA">
        <w:rPr>
          <w:rFonts w:ascii="Times New Roman" w:hAnsi="Times New Roman"/>
          <w:spacing w:val="-1"/>
          <w:sz w:val="24"/>
          <w:szCs w:val="24"/>
        </w:rPr>
        <w:t xml:space="preserve"> </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не</w:t>
      </w:r>
      <w:r w:rsidRPr="002C33FA">
        <w:rPr>
          <w:rFonts w:ascii="Times New Roman" w:hAnsi="Times New Roman"/>
          <w:spacing w:val="-1"/>
          <w:w w:val="103"/>
          <w:sz w:val="24"/>
          <w:szCs w:val="24"/>
        </w:rPr>
        <w:t>п</w:t>
      </w:r>
      <w:r w:rsidRPr="002C33FA">
        <w:rPr>
          <w:rFonts w:ascii="Times New Roman" w:hAnsi="Times New Roman"/>
          <w:spacing w:val="-2"/>
          <w:w w:val="103"/>
          <w:sz w:val="24"/>
          <w:szCs w:val="24"/>
        </w:rPr>
        <w:t>р</w:t>
      </w:r>
      <w:r w:rsidRPr="002C33FA">
        <w:rPr>
          <w:rFonts w:ascii="Times New Roman" w:hAnsi="Times New Roman"/>
          <w:spacing w:val="-3"/>
          <w:w w:val="103"/>
          <w:sz w:val="24"/>
          <w:szCs w:val="24"/>
        </w:rPr>
        <w:t>а</w:t>
      </w:r>
      <w:r w:rsidRPr="002C33FA">
        <w:rPr>
          <w:rFonts w:ascii="Times New Roman" w:hAnsi="Times New Roman"/>
          <w:w w:val="103"/>
          <w:sz w:val="24"/>
          <w:szCs w:val="24"/>
        </w:rPr>
        <w:t>в</w:t>
      </w:r>
      <w:r w:rsidRPr="002C33FA">
        <w:rPr>
          <w:rFonts w:ascii="Times New Roman" w:hAnsi="Times New Roman"/>
          <w:spacing w:val="-1"/>
          <w:w w:val="103"/>
          <w:sz w:val="24"/>
          <w:szCs w:val="24"/>
        </w:rPr>
        <w:t>о</w:t>
      </w:r>
      <w:r w:rsidRPr="002C33FA">
        <w:rPr>
          <w:rFonts w:ascii="Times New Roman" w:hAnsi="Times New Roman"/>
          <w:spacing w:val="-2"/>
          <w:w w:val="103"/>
          <w:sz w:val="24"/>
          <w:szCs w:val="24"/>
        </w:rPr>
        <w:t>м</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рн</w:t>
      </w:r>
      <w:r w:rsidRPr="002C33FA">
        <w:rPr>
          <w:rFonts w:ascii="Times New Roman" w:hAnsi="Times New Roman"/>
          <w:spacing w:val="1"/>
          <w:w w:val="103"/>
          <w:sz w:val="24"/>
          <w:szCs w:val="24"/>
        </w:rPr>
        <w:t>ы</w:t>
      </w:r>
      <w:r w:rsidRPr="002C33FA">
        <w:rPr>
          <w:rFonts w:ascii="Times New Roman" w:hAnsi="Times New Roman"/>
          <w:w w:val="103"/>
          <w:sz w:val="24"/>
          <w:szCs w:val="24"/>
        </w:rPr>
        <w:t>м</w:t>
      </w:r>
      <w:r w:rsidR="00AE1117" w:rsidRPr="002C33FA">
        <w:rPr>
          <w:rFonts w:ascii="Times New Roman" w:hAnsi="Times New Roman"/>
          <w:w w:val="103"/>
          <w:sz w:val="24"/>
          <w:szCs w:val="24"/>
        </w:rPr>
        <w:t xml:space="preserve"> </w:t>
      </w:r>
      <w:r w:rsidRPr="002C33FA">
        <w:rPr>
          <w:rFonts w:ascii="Times New Roman" w:hAnsi="Times New Roman"/>
          <w:w w:val="103"/>
          <w:sz w:val="24"/>
          <w:szCs w:val="24"/>
        </w:rPr>
        <w:t>п</w:t>
      </w:r>
      <w:r w:rsidRPr="002C33FA">
        <w:rPr>
          <w:rFonts w:ascii="Times New Roman" w:hAnsi="Times New Roman"/>
          <w:spacing w:val="-3"/>
          <w:w w:val="103"/>
          <w:sz w:val="24"/>
          <w:szCs w:val="24"/>
        </w:rPr>
        <w:t>о</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но</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ть</w:t>
      </w:r>
      <w:r w:rsidRPr="002C33FA">
        <w:rPr>
          <w:rFonts w:ascii="Times New Roman" w:hAnsi="Times New Roman"/>
          <w:w w:val="103"/>
          <w:sz w:val="24"/>
          <w:szCs w:val="24"/>
        </w:rPr>
        <w:t>ю</w:t>
      </w:r>
      <w:r w:rsidRPr="002C33FA">
        <w:rPr>
          <w:rFonts w:ascii="Times New Roman" w:hAnsi="Times New Roman"/>
          <w:spacing w:val="-1"/>
          <w:sz w:val="24"/>
          <w:szCs w:val="24"/>
        </w:rPr>
        <w:t xml:space="preserve"> </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ч</w:t>
      </w:r>
      <w:r w:rsidRPr="002C33FA">
        <w:rPr>
          <w:rFonts w:ascii="Times New Roman" w:hAnsi="Times New Roman"/>
          <w:spacing w:val="-2"/>
          <w:w w:val="103"/>
          <w:sz w:val="24"/>
          <w:szCs w:val="24"/>
        </w:rPr>
        <w:t>а</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spacing w:val="-2"/>
          <w:w w:val="103"/>
          <w:sz w:val="24"/>
          <w:szCs w:val="24"/>
        </w:rPr>
        <w:t>и</w:t>
      </w:r>
      <w:r w:rsidRPr="002C33FA">
        <w:rPr>
          <w:rFonts w:ascii="Times New Roman" w:hAnsi="Times New Roman"/>
          <w:spacing w:val="1"/>
          <w:w w:val="103"/>
          <w:sz w:val="24"/>
          <w:szCs w:val="24"/>
        </w:rPr>
        <w:t>ч</w:t>
      </w:r>
      <w:r w:rsidRPr="002C33FA">
        <w:rPr>
          <w:rFonts w:ascii="Times New Roman" w:hAnsi="Times New Roman"/>
          <w:spacing w:val="-1"/>
          <w:w w:val="103"/>
          <w:sz w:val="24"/>
          <w:szCs w:val="24"/>
        </w:rPr>
        <w:t>н</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p>
    <w:p w:rsidR="007C1570" w:rsidRPr="002C33FA" w:rsidRDefault="007C1570" w:rsidP="002C33FA">
      <w:pPr>
        <w:ind w:hanging="131"/>
        <w:jc w:val="center"/>
        <w:rPr>
          <w:rFonts w:ascii="Times New Roman" w:hAnsi="Times New Roman"/>
          <w:spacing w:val="-1"/>
          <w:sz w:val="24"/>
          <w:szCs w:val="24"/>
        </w:rPr>
      </w:pPr>
      <w:r w:rsidRPr="002C33FA">
        <w:rPr>
          <w:rFonts w:ascii="Times New Roman" w:hAnsi="Times New Roman"/>
          <w:spacing w:val="-3"/>
          <w:w w:val="103"/>
          <w:sz w:val="24"/>
          <w:szCs w:val="24"/>
        </w:rPr>
        <w:t>о</w:t>
      </w:r>
      <w:r w:rsidRPr="002C33FA">
        <w:rPr>
          <w:rFonts w:ascii="Times New Roman" w:hAnsi="Times New Roman"/>
          <w:spacing w:val="1"/>
          <w:w w:val="103"/>
          <w:sz w:val="24"/>
          <w:szCs w:val="24"/>
        </w:rPr>
        <w:t>т</w:t>
      </w:r>
      <w:r w:rsidRPr="002C33FA">
        <w:rPr>
          <w:rFonts w:ascii="Times New Roman" w:hAnsi="Times New Roman"/>
          <w:spacing w:val="-1"/>
          <w:w w:val="103"/>
          <w:sz w:val="24"/>
          <w:szCs w:val="24"/>
        </w:rPr>
        <w:t>м</w:t>
      </w:r>
      <w:r w:rsidRPr="002C33FA">
        <w:rPr>
          <w:rFonts w:ascii="Times New Roman" w:hAnsi="Times New Roman"/>
          <w:spacing w:val="-2"/>
          <w:w w:val="103"/>
          <w:sz w:val="24"/>
          <w:szCs w:val="24"/>
        </w:rPr>
        <w:t>ен</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1"/>
          <w:w w:val="103"/>
          <w:sz w:val="24"/>
          <w:szCs w:val="24"/>
        </w:rPr>
        <w:t>п</w:t>
      </w:r>
      <w:r w:rsidRPr="002C33FA">
        <w:rPr>
          <w:rFonts w:ascii="Times New Roman" w:hAnsi="Times New Roman"/>
          <w:spacing w:val="-3"/>
          <w:w w:val="103"/>
          <w:sz w:val="24"/>
          <w:szCs w:val="24"/>
        </w:rPr>
        <w:t>о</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но</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ть</w:t>
      </w:r>
      <w:r w:rsidRPr="002C33FA">
        <w:rPr>
          <w:rFonts w:ascii="Times New Roman" w:hAnsi="Times New Roman"/>
          <w:w w:val="103"/>
          <w:sz w:val="24"/>
          <w:szCs w:val="24"/>
        </w:rPr>
        <w:t>ю</w:t>
      </w:r>
      <w:r w:rsidRPr="002C33FA">
        <w:rPr>
          <w:rFonts w:ascii="Times New Roman" w:hAnsi="Times New Roman"/>
          <w:spacing w:val="-1"/>
          <w:sz w:val="24"/>
          <w:szCs w:val="24"/>
        </w:rPr>
        <w:t xml:space="preserve"> </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ч</w:t>
      </w:r>
      <w:r w:rsidRPr="002C33FA">
        <w:rPr>
          <w:rFonts w:ascii="Times New Roman" w:hAnsi="Times New Roman"/>
          <w:spacing w:val="-2"/>
          <w:w w:val="103"/>
          <w:sz w:val="24"/>
          <w:szCs w:val="24"/>
        </w:rPr>
        <w:t>а</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spacing w:val="-2"/>
          <w:w w:val="103"/>
          <w:sz w:val="24"/>
          <w:szCs w:val="24"/>
        </w:rPr>
        <w:t>и</w:t>
      </w:r>
      <w:r w:rsidRPr="002C33FA">
        <w:rPr>
          <w:rFonts w:ascii="Times New Roman" w:hAnsi="Times New Roman"/>
          <w:spacing w:val="1"/>
          <w:w w:val="103"/>
          <w:sz w:val="24"/>
          <w:szCs w:val="24"/>
        </w:rPr>
        <w:t>ч</w:t>
      </w:r>
      <w:r w:rsidRPr="002C33FA">
        <w:rPr>
          <w:rFonts w:ascii="Times New Roman" w:hAnsi="Times New Roman"/>
          <w:spacing w:val="-1"/>
          <w:w w:val="103"/>
          <w:sz w:val="24"/>
          <w:szCs w:val="24"/>
        </w:rPr>
        <w:t>н</w:t>
      </w:r>
      <w:r w:rsidRPr="002C33FA">
        <w:rPr>
          <w:rFonts w:ascii="Times New Roman" w:hAnsi="Times New Roman"/>
          <w:spacing w:val="-2"/>
          <w:w w:val="103"/>
          <w:sz w:val="24"/>
          <w:szCs w:val="24"/>
        </w:rPr>
        <w:t>о</w:t>
      </w:r>
      <w:r w:rsidRPr="002C33FA">
        <w:rPr>
          <w:rFonts w:ascii="Times New Roman" w:hAnsi="Times New Roman"/>
          <w:w w:val="103"/>
          <w:sz w:val="24"/>
          <w:szCs w:val="24"/>
        </w:rPr>
        <w:t>)</w:t>
      </w:r>
    </w:p>
    <w:p w:rsidR="002C33FA" w:rsidRDefault="002C33FA" w:rsidP="002C33FA">
      <w:pPr>
        <w:jc w:val="both"/>
        <w:rPr>
          <w:rFonts w:ascii="Times New Roman" w:hAnsi="Times New Roman"/>
          <w:spacing w:val="-2"/>
          <w:w w:val="103"/>
          <w:sz w:val="28"/>
          <w:szCs w:val="28"/>
        </w:rPr>
      </w:pPr>
    </w:p>
    <w:p w:rsidR="007C1570" w:rsidRPr="00E27979" w:rsidRDefault="007C1570" w:rsidP="002C33FA">
      <w:pPr>
        <w:jc w:val="both"/>
        <w:rPr>
          <w:rFonts w:ascii="Times New Roman" w:hAnsi="Times New Roman"/>
          <w:w w:val="103"/>
          <w:sz w:val="28"/>
          <w:szCs w:val="28"/>
        </w:rPr>
      </w:pPr>
      <w:r w:rsidRPr="00E27979">
        <w:rPr>
          <w:rFonts w:ascii="Times New Roman" w:hAnsi="Times New Roman"/>
          <w:spacing w:val="-2"/>
          <w:w w:val="103"/>
          <w:sz w:val="28"/>
          <w:szCs w:val="28"/>
        </w:rPr>
        <w:t>2</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w w:val="103"/>
          <w:sz w:val="28"/>
          <w:szCs w:val="28"/>
        </w:rPr>
        <w:t>_</w:t>
      </w:r>
    </w:p>
    <w:p w:rsidR="002C33FA" w:rsidRDefault="007C1570" w:rsidP="002C33FA">
      <w:pPr>
        <w:ind w:firstLine="11"/>
        <w:jc w:val="center"/>
        <w:rPr>
          <w:rFonts w:ascii="Times New Roman" w:hAnsi="Times New Roman"/>
          <w:w w:val="103"/>
          <w:sz w:val="24"/>
          <w:szCs w:val="24"/>
        </w:rPr>
      </w:pPr>
      <w:proofErr w:type="gramStart"/>
      <w:r w:rsidRPr="002C33FA">
        <w:rPr>
          <w:rFonts w:ascii="Times New Roman" w:hAnsi="Times New Roman"/>
          <w:w w:val="103"/>
          <w:sz w:val="24"/>
          <w:szCs w:val="24"/>
        </w:rPr>
        <w:t>(</w:t>
      </w:r>
      <w:r w:rsidRPr="002C33FA">
        <w:rPr>
          <w:rFonts w:ascii="Times New Roman" w:hAnsi="Times New Roman"/>
          <w:spacing w:val="-2"/>
          <w:w w:val="103"/>
          <w:sz w:val="24"/>
          <w:szCs w:val="24"/>
        </w:rPr>
        <w:t>ре</w:t>
      </w:r>
      <w:r w:rsidRPr="002C33FA">
        <w:rPr>
          <w:rFonts w:ascii="Times New Roman" w:hAnsi="Times New Roman"/>
          <w:spacing w:val="-9"/>
          <w:w w:val="103"/>
          <w:sz w:val="24"/>
          <w:szCs w:val="24"/>
        </w:rPr>
        <w:t>ш</w:t>
      </w:r>
      <w:r w:rsidRPr="002C33FA">
        <w:rPr>
          <w:rFonts w:ascii="Times New Roman" w:hAnsi="Times New Roman"/>
          <w:spacing w:val="-2"/>
          <w:w w:val="103"/>
          <w:sz w:val="24"/>
          <w:szCs w:val="24"/>
        </w:rPr>
        <w:t>ен</w:t>
      </w:r>
      <w:r w:rsidRPr="002C33FA">
        <w:rPr>
          <w:rFonts w:ascii="Times New Roman" w:hAnsi="Times New Roman"/>
          <w:spacing w:val="-3"/>
          <w:w w:val="103"/>
          <w:sz w:val="24"/>
          <w:szCs w:val="24"/>
        </w:rPr>
        <w:t>и</w:t>
      </w:r>
      <w:r w:rsidRPr="002C33FA">
        <w:rPr>
          <w:rFonts w:ascii="Times New Roman" w:hAnsi="Times New Roman"/>
          <w:w w:val="103"/>
          <w:sz w:val="24"/>
          <w:szCs w:val="24"/>
        </w:rPr>
        <w:t>е</w:t>
      </w:r>
      <w:r w:rsidRPr="002C33FA">
        <w:rPr>
          <w:rFonts w:ascii="Times New Roman" w:hAnsi="Times New Roman"/>
          <w:spacing w:val="-2"/>
          <w:sz w:val="24"/>
          <w:szCs w:val="24"/>
        </w:rPr>
        <w:t xml:space="preserve"> </w:t>
      </w:r>
      <w:r w:rsidRPr="002C33FA">
        <w:rPr>
          <w:rFonts w:ascii="Times New Roman" w:hAnsi="Times New Roman"/>
          <w:spacing w:val="-1"/>
          <w:w w:val="103"/>
          <w:sz w:val="24"/>
          <w:szCs w:val="24"/>
        </w:rPr>
        <w:t>п</w:t>
      </w:r>
      <w:r w:rsidRPr="002C33FA">
        <w:rPr>
          <w:rFonts w:ascii="Times New Roman" w:hAnsi="Times New Roman"/>
          <w:spacing w:val="-2"/>
          <w:w w:val="103"/>
          <w:sz w:val="24"/>
          <w:szCs w:val="24"/>
        </w:rPr>
        <w:t>р</w:t>
      </w:r>
      <w:r w:rsidRPr="002C33FA">
        <w:rPr>
          <w:rFonts w:ascii="Times New Roman" w:hAnsi="Times New Roman"/>
          <w:spacing w:val="-3"/>
          <w:w w:val="103"/>
          <w:sz w:val="24"/>
          <w:szCs w:val="24"/>
        </w:rPr>
        <w:t>и</w:t>
      </w:r>
      <w:r w:rsidRPr="002C33FA">
        <w:rPr>
          <w:rFonts w:ascii="Times New Roman" w:hAnsi="Times New Roman"/>
          <w:spacing w:val="-2"/>
          <w:w w:val="103"/>
          <w:sz w:val="24"/>
          <w:szCs w:val="24"/>
        </w:rPr>
        <w:t>н</w:t>
      </w:r>
      <w:r w:rsidRPr="002C33FA">
        <w:rPr>
          <w:rFonts w:ascii="Times New Roman" w:hAnsi="Times New Roman"/>
          <w:spacing w:val="-1"/>
          <w:w w:val="103"/>
          <w:sz w:val="24"/>
          <w:szCs w:val="24"/>
        </w:rPr>
        <w:t>я</w:t>
      </w:r>
      <w:r w:rsidRPr="002C33FA">
        <w:rPr>
          <w:rFonts w:ascii="Times New Roman" w:hAnsi="Times New Roman"/>
          <w:spacing w:val="1"/>
          <w:w w:val="103"/>
          <w:sz w:val="24"/>
          <w:szCs w:val="24"/>
        </w:rPr>
        <w:t>т</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w w:val="103"/>
          <w:sz w:val="24"/>
          <w:szCs w:val="24"/>
        </w:rPr>
        <w:t>по</w:t>
      </w:r>
      <w:r w:rsidRPr="002C33FA">
        <w:rPr>
          <w:rFonts w:ascii="Times New Roman" w:hAnsi="Times New Roman"/>
          <w:spacing w:val="-3"/>
          <w:sz w:val="24"/>
          <w:szCs w:val="24"/>
        </w:rPr>
        <w:t xml:space="preserve"> </w:t>
      </w:r>
      <w:r w:rsidRPr="002C33FA">
        <w:rPr>
          <w:rFonts w:ascii="Times New Roman" w:hAnsi="Times New Roman"/>
          <w:spacing w:val="4"/>
          <w:w w:val="103"/>
          <w:sz w:val="24"/>
          <w:szCs w:val="24"/>
        </w:rPr>
        <w:t>с</w:t>
      </w:r>
      <w:r w:rsidRPr="002C33FA">
        <w:rPr>
          <w:rFonts w:ascii="Times New Roman" w:hAnsi="Times New Roman"/>
          <w:spacing w:val="-3"/>
          <w:w w:val="103"/>
          <w:sz w:val="24"/>
          <w:szCs w:val="24"/>
        </w:rPr>
        <w:t>у</w:t>
      </w:r>
      <w:r w:rsidRPr="002C33FA">
        <w:rPr>
          <w:rFonts w:ascii="Times New Roman" w:hAnsi="Times New Roman"/>
          <w:spacing w:val="-11"/>
          <w:w w:val="103"/>
          <w:sz w:val="24"/>
          <w:szCs w:val="24"/>
        </w:rPr>
        <w:t>щ</w:t>
      </w:r>
      <w:r w:rsidRPr="002C33FA">
        <w:rPr>
          <w:rFonts w:ascii="Times New Roman" w:hAnsi="Times New Roman"/>
          <w:spacing w:val="-2"/>
          <w:w w:val="103"/>
          <w:sz w:val="24"/>
          <w:szCs w:val="24"/>
        </w:rPr>
        <w:t>е</w:t>
      </w:r>
      <w:r w:rsidRPr="002C33FA">
        <w:rPr>
          <w:rFonts w:ascii="Times New Roman" w:hAnsi="Times New Roman"/>
          <w:spacing w:val="4"/>
          <w:w w:val="103"/>
          <w:sz w:val="24"/>
          <w:szCs w:val="24"/>
        </w:rPr>
        <w:t>с</w:t>
      </w:r>
      <w:r w:rsidRPr="002C33FA">
        <w:rPr>
          <w:rFonts w:ascii="Times New Roman" w:hAnsi="Times New Roman"/>
          <w:spacing w:val="1"/>
          <w:w w:val="103"/>
          <w:sz w:val="24"/>
          <w:szCs w:val="24"/>
        </w:rPr>
        <w:t>тв</w:t>
      </w:r>
      <w:r w:rsidRPr="002C33FA">
        <w:rPr>
          <w:rFonts w:ascii="Times New Roman" w:hAnsi="Times New Roman"/>
          <w:w w:val="103"/>
          <w:sz w:val="24"/>
          <w:szCs w:val="24"/>
        </w:rPr>
        <w:t>у</w:t>
      </w:r>
      <w:r w:rsidRPr="002C33FA">
        <w:rPr>
          <w:rFonts w:ascii="Times New Roman" w:hAnsi="Times New Roman"/>
          <w:spacing w:val="-3"/>
          <w:sz w:val="24"/>
          <w:szCs w:val="24"/>
        </w:rPr>
        <w:t xml:space="preserve"> </w:t>
      </w:r>
      <w:r w:rsidRPr="002C33FA">
        <w:rPr>
          <w:rFonts w:ascii="Times New Roman" w:hAnsi="Times New Roman"/>
          <w:spacing w:val="-8"/>
          <w:w w:val="103"/>
          <w:sz w:val="24"/>
          <w:szCs w:val="24"/>
        </w:rPr>
        <w:t>ж</w:t>
      </w:r>
      <w:r w:rsidRPr="002C33FA">
        <w:rPr>
          <w:rFonts w:ascii="Times New Roman" w:hAnsi="Times New Roman"/>
          <w:spacing w:val="-3"/>
          <w:w w:val="103"/>
          <w:sz w:val="24"/>
          <w:szCs w:val="24"/>
        </w:rPr>
        <w:t>а</w:t>
      </w:r>
      <w:r w:rsidRPr="002C33FA">
        <w:rPr>
          <w:rFonts w:ascii="Times New Roman" w:hAnsi="Times New Roman"/>
          <w:spacing w:val="-6"/>
          <w:w w:val="103"/>
          <w:sz w:val="24"/>
          <w:szCs w:val="24"/>
        </w:rPr>
        <w:t>л</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б</w:t>
      </w:r>
      <w:r w:rsidRPr="002C33FA">
        <w:rPr>
          <w:rFonts w:ascii="Times New Roman" w:hAnsi="Times New Roman"/>
          <w:spacing w:val="3"/>
          <w:w w:val="103"/>
          <w:sz w:val="24"/>
          <w:szCs w:val="24"/>
        </w:rPr>
        <w:t>ы</w:t>
      </w:r>
      <w:r w:rsidRPr="002C33FA">
        <w:rPr>
          <w:rFonts w:ascii="Times New Roman" w:hAnsi="Times New Roman"/>
          <w:w w:val="103"/>
          <w:sz w:val="24"/>
          <w:szCs w:val="24"/>
        </w:rPr>
        <w:t>,</w:t>
      </w:r>
      <w:r w:rsidRPr="002C33FA">
        <w:rPr>
          <w:rFonts w:ascii="Times New Roman" w:hAnsi="Times New Roman"/>
          <w:spacing w:val="-1"/>
          <w:sz w:val="24"/>
          <w:szCs w:val="24"/>
        </w:rPr>
        <w:t xml:space="preserve"> </w:t>
      </w:r>
      <w:r w:rsidRPr="002C33FA">
        <w:rPr>
          <w:rFonts w:ascii="Times New Roman" w:hAnsi="Times New Roman"/>
          <w:w w:val="103"/>
          <w:sz w:val="24"/>
          <w:szCs w:val="24"/>
        </w:rPr>
        <w:t>-</w:t>
      </w:r>
      <w:r w:rsidRPr="002C33FA">
        <w:rPr>
          <w:rFonts w:ascii="Times New Roman" w:hAnsi="Times New Roman"/>
          <w:sz w:val="24"/>
          <w:szCs w:val="24"/>
        </w:rPr>
        <w:t xml:space="preserve"> </w:t>
      </w:r>
      <w:r w:rsidRPr="002C33FA">
        <w:rPr>
          <w:rFonts w:ascii="Times New Roman" w:hAnsi="Times New Roman"/>
          <w:spacing w:val="-3"/>
          <w:w w:val="103"/>
          <w:sz w:val="24"/>
          <w:szCs w:val="24"/>
        </w:rPr>
        <w:t>у</w:t>
      </w:r>
      <w:r w:rsidRPr="002C33FA">
        <w:rPr>
          <w:rFonts w:ascii="Times New Roman" w:hAnsi="Times New Roman"/>
          <w:spacing w:val="2"/>
          <w:w w:val="103"/>
          <w:sz w:val="24"/>
          <w:szCs w:val="24"/>
        </w:rPr>
        <w:t>д</w:t>
      </w:r>
      <w:r w:rsidRPr="002C33FA">
        <w:rPr>
          <w:rFonts w:ascii="Times New Roman" w:hAnsi="Times New Roman"/>
          <w:spacing w:val="-2"/>
          <w:w w:val="103"/>
          <w:sz w:val="24"/>
          <w:szCs w:val="24"/>
        </w:rPr>
        <w:t>о</w:t>
      </w:r>
      <w:r w:rsidRPr="002C33FA">
        <w:rPr>
          <w:rFonts w:ascii="Times New Roman" w:hAnsi="Times New Roman"/>
          <w:w w:val="103"/>
          <w:sz w:val="24"/>
          <w:szCs w:val="24"/>
        </w:rPr>
        <w:t>в</w:t>
      </w:r>
      <w:r w:rsidRPr="002C33FA">
        <w:rPr>
          <w:rFonts w:ascii="Times New Roman" w:hAnsi="Times New Roman"/>
          <w:spacing w:val="-5"/>
          <w:w w:val="103"/>
          <w:sz w:val="24"/>
          <w:szCs w:val="24"/>
        </w:rPr>
        <w:t>л</w:t>
      </w:r>
      <w:r w:rsidRPr="002C33FA">
        <w:rPr>
          <w:rFonts w:ascii="Times New Roman" w:hAnsi="Times New Roman"/>
          <w:spacing w:val="-3"/>
          <w:w w:val="103"/>
          <w:sz w:val="24"/>
          <w:szCs w:val="24"/>
        </w:rPr>
        <w:t>е</w:t>
      </w:r>
      <w:r w:rsidRPr="002C33FA">
        <w:rPr>
          <w:rFonts w:ascii="Times New Roman" w:hAnsi="Times New Roman"/>
          <w:spacing w:val="1"/>
          <w:w w:val="103"/>
          <w:sz w:val="24"/>
          <w:szCs w:val="24"/>
        </w:rPr>
        <w:t>тв</w:t>
      </w:r>
      <w:r w:rsidRPr="002C33FA">
        <w:rPr>
          <w:rFonts w:ascii="Times New Roman" w:hAnsi="Times New Roman"/>
          <w:spacing w:val="-2"/>
          <w:w w:val="103"/>
          <w:sz w:val="24"/>
          <w:szCs w:val="24"/>
        </w:rPr>
        <w:t>ор</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w:t>
      </w:r>
      <w:r w:rsidRPr="002C33FA">
        <w:rPr>
          <w:rFonts w:ascii="Times New Roman" w:hAnsi="Times New Roman"/>
          <w:w w:val="103"/>
          <w:sz w:val="24"/>
          <w:szCs w:val="24"/>
        </w:rPr>
        <w:t>а</w:t>
      </w:r>
      <w:r w:rsidR="00692D54" w:rsidRPr="002C33FA">
        <w:rPr>
          <w:rFonts w:ascii="Times New Roman" w:hAnsi="Times New Roman"/>
          <w:w w:val="103"/>
          <w:sz w:val="24"/>
          <w:szCs w:val="24"/>
        </w:rPr>
        <w:t xml:space="preserve"> </w:t>
      </w:r>
      <w:proofErr w:type="gramEnd"/>
    </w:p>
    <w:p w:rsidR="002C33FA" w:rsidRPr="002C33FA" w:rsidRDefault="007C1570" w:rsidP="002C33FA">
      <w:pPr>
        <w:ind w:firstLine="11"/>
        <w:jc w:val="center"/>
        <w:rPr>
          <w:rFonts w:ascii="Times New Roman" w:hAnsi="Times New Roman"/>
          <w:w w:val="103"/>
          <w:sz w:val="24"/>
          <w:szCs w:val="24"/>
        </w:rPr>
      </w:pPr>
      <w:r w:rsidRPr="002C33FA">
        <w:rPr>
          <w:rFonts w:ascii="Times New Roman" w:hAnsi="Times New Roman"/>
          <w:spacing w:val="-2"/>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н</w:t>
      </w:r>
      <w:r w:rsidRPr="002C33FA">
        <w:rPr>
          <w:rFonts w:ascii="Times New Roman" w:hAnsi="Times New Roman"/>
          <w:w w:val="103"/>
          <w:sz w:val="24"/>
          <w:szCs w:val="24"/>
        </w:rPr>
        <w:t>е</w:t>
      </w:r>
      <w:r w:rsidRPr="002C33FA">
        <w:rPr>
          <w:rFonts w:ascii="Times New Roman" w:hAnsi="Times New Roman"/>
          <w:spacing w:val="-3"/>
          <w:sz w:val="24"/>
          <w:szCs w:val="24"/>
        </w:rPr>
        <w:t xml:space="preserve"> </w:t>
      </w:r>
      <w:r w:rsidRPr="002C33FA">
        <w:rPr>
          <w:rFonts w:ascii="Times New Roman" w:hAnsi="Times New Roman"/>
          <w:spacing w:val="-4"/>
          <w:w w:val="103"/>
          <w:sz w:val="24"/>
          <w:szCs w:val="24"/>
        </w:rPr>
        <w:t>у</w:t>
      </w:r>
      <w:r w:rsidRPr="002C33FA">
        <w:rPr>
          <w:rFonts w:ascii="Times New Roman" w:hAnsi="Times New Roman"/>
          <w:spacing w:val="2"/>
          <w:w w:val="103"/>
          <w:sz w:val="24"/>
          <w:szCs w:val="24"/>
        </w:rPr>
        <w:t>д</w:t>
      </w:r>
      <w:r w:rsidRPr="002C33FA">
        <w:rPr>
          <w:rFonts w:ascii="Times New Roman" w:hAnsi="Times New Roman"/>
          <w:spacing w:val="-2"/>
          <w:w w:val="103"/>
          <w:sz w:val="24"/>
          <w:szCs w:val="24"/>
        </w:rPr>
        <w:t>о</w:t>
      </w:r>
      <w:r w:rsidRPr="002C33FA">
        <w:rPr>
          <w:rFonts w:ascii="Times New Roman" w:hAnsi="Times New Roman"/>
          <w:w w:val="103"/>
          <w:sz w:val="24"/>
          <w:szCs w:val="24"/>
        </w:rPr>
        <w:t>в</w:t>
      </w:r>
      <w:r w:rsidRPr="002C33FA">
        <w:rPr>
          <w:rFonts w:ascii="Times New Roman" w:hAnsi="Times New Roman"/>
          <w:spacing w:val="-5"/>
          <w:w w:val="103"/>
          <w:sz w:val="24"/>
          <w:szCs w:val="24"/>
        </w:rPr>
        <w:t>л</w:t>
      </w:r>
      <w:r w:rsidRPr="002C33FA">
        <w:rPr>
          <w:rFonts w:ascii="Times New Roman" w:hAnsi="Times New Roman"/>
          <w:spacing w:val="-2"/>
          <w:w w:val="103"/>
          <w:sz w:val="24"/>
          <w:szCs w:val="24"/>
        </w:rPr>
        <w:t>е</w:t>
      </w:r>
      <w:r w:rsidRPr="002C33FA">
        <w:rPr>
          <w:rFonts w:ascii="Times New Roman" w:hAnsi="Times New Roman"/>
          <w:w w:val="103"/>
          <w:sz w:val="24"/>
          <w:szCs w:val="24"/>
        </w:rPr>
        <w:t>т</w:t>
      </w:r>
      <w:r w:rsidRPr="002C33FA">
        <w:rPr>
          <w:rFonts w:ascii="Times New Roman" w:hAnsi="Times New Roman"/>
          <w:spacing w:val="1"/>
          <w:w w:val="103"/>
          <w:sz w:val="24"/>
          <w:szCs w:val="24"/>
        </w:rPr>
        <w:t>в</w:t>
      </w:r>
      <w:r w:rsidRPr="002C33FA">
        <w:rPr>
          <w:rFonts w:ascii="Times New Roman" w:hAnsi="Times New Roman"/>
          <w:spacing w:val="-1"/>
          <w:w w:val="103"/>
          <w:sz w:val="24"/>
          <w:szCs w:val="24"/>
        </w:rPr>
        <w:t>о</w:t>
      </w:r>
      <w:r w:rsidRPr="002C33FA">
        <w:rPr>
          <w:rFonts w:ascii="Times New Roman" w:hAnsi="Times New Roman"/>
          <w:spacing w:val="-3"/>
          <w:w w:val="103"/>
          <w:sz w:val="24"/>
          <w:szCs w:val="24"/>
        </w:rPr>
        <w:t>р</w:t>
      </w:r>
      <w:r w:rsidRPr="002C33FA">
        <w:rPr>
          <w:rFonts w:ascii="Times New Roman" w:hAnsi="Times New Roman"/>
          <w:spacing w:val="-2"/>
          <w:w w:val="103"/>
          <w:sz w:val="24"/>
          <w:szCs w:val="24"/>
        </w:rPr>
        <w:t>ен</w:t>
      </w:r>
      <w:r w:rsidRPr="002C33FA">
        <w:rPr>
          <w:rFonts w:ascii="Times New Roman" w:hAnsi="Times New Roman"/>
          <w:w w:val="103"/>
          <w:sz w:val="24"/>
          <w:szCs w:val="24"/>
        </w:rPr>
        <w:t>а</w:t>
      </w:r>
      <w:r w:rsidRPr="002C33FA">
        <w:rPr>
          <w:rFonts w:ascii="Times New Roman" w:hAnsi="Times New Roman"/>
          <w:spacing w:val="-3"/>
          <w:sz w:val="24"/>
          <w:szCs w:val="24"/>
        </w:rPr>
        <w:t xml:space="preserve"> </w:t>
      </w:r>
      <w:r w:rsidRPr="002C33FA">
        <w:rPr>
          <w:rFonts w:ascii="Times New Roman" w:hAnsi="Times New Roman"/>
          <w:w w:val="103"/>
          <w:sz w:val="24"/>
          <w:szCs w:val="24"/>
        </w:rPr>
        <w:t>п</w:t>
      </w:r>
      <w:r w:rsidRPr="002C33FA">
        <w:rPr>
          <w:rFonts w:ascii="Times New Roman" w:hAnsi="Times New Roman"/>
          <w:spacing w:val="-3"/>
          <w:w w:val="103"/>
          <w:sz w:val="24"/>
          <w:szCs w:val="24"/>
        </w:rPr>
        <w:t>о</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н</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ть</w:t>
      </w:r>
      <w:r w:rsidRPr="002C33FA">
        <w:rPr>
          <w:rFonts w:ascii="Times New Roman" w:hAnsi="Times New Roman"/>
          <w:w w:val="103"/>
          <w:sz w:val="24"/>
          <w:szCs w:val="24"/>
        </w:rPr>
        <w:t>ю</w:t>
      </w:r>
      <w:r w:rsidRPr="002C33FA">
        <w:rPr>
          <w:rFonts w:ascii="Times New Roman" w:hAnsi="Times New Roman"/>
          <w:sz w:val="24"/>
          <w:szCs w:val="24"/>
        </w:rPr>
        <w:t xml:space="preserve"> </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1"/>
          <w:w w:val="103"/>
          <w:sz w:val="24"/>
          <w:szCs w:val="24"/>
        </w:rPr>
        <w:t>ч</w:t>
      </w:r>
      <w:r w:rsidRPr="002C33FA">
        <w:rPr>
          <w:rFonts w:ascii="Times New Roman" w:hAnsi="Times New Roman"/>
          <w:spacing w:val="-1"/>
          <w:w w:val="103"/>
          <w:sz w:val="24"/>
          <w:szCs w:val="24"/>
        </w:rPr>
        <w:t>а</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spacing w:val="-2"/>
          <w:w w:val="103"/>
          <w:sz w:val="24"/>
          <w:szCs w:val="24"/>
        </w:rPr>
        <w:t>и</w:t>
      </w:r>
      <w:r w:rsidRPr="002C33FA">
        <w:rPr>
          <w:rFonts w:ascii="Times New Roman" w:hAnsi="Times New Roman"/>
          <w:spacing w:val="1"/>
          <w:w w:val="103"/>
          <w:sz w:val="24"/>
          <w:szCs w:val="24"/>
        </w:rPr>
        <w:t>ч</w:t>
      </w:r>
      <w:r w:rsidRPr="002C33FA">
        <w:rPr>
          <w:rFonts w:ascii="Times New Roman" w:hAnsi="Times New Roman"/>
          <w:spacing w:val="-1"/>
          <w:w w:val="103"/>
          <w:sz w:val="24"/>
          <w:szCs w:val="24"/>
        </w:rPr>
        <w:t>н</w:t>
      </w:r>
      <w:r w:rsidRPr="002C33FA">
        <w:rPr>
          <w:rFonts w:ascii="Times New Roman" w:hAnsi="Times New Roman"/>
          <w:spacing w:val="-3"/>
          <w:w w:val="103"/>
          <w:sz w:val="24"/>
          <w:szCs w:val="24"/>
        </w:rPr>
        <w:t>о</w:t>
      </w:r>
      <w:r w:rsidRPr="002C33FA">
        <w:rPr>
          <w:rFonts w:ascii="Times New Roman" w:hAnsi="Times New Roman"/>
          <w:w w:val="103"/>
          <w:sz w:val="24"/>
          <w:szCs w:val="24"/>
        </w:rPr>
        <w:t>)</w:t>
      </w:r>
    </w:p>
    <w:p w:rsidR="002C33FA" w:rsidRDefault="002C33FA" w:rsidP="002C33FA">
      <w:pPr>
        <w:ind w:firstLine="11"/>
        <w:jc w:val="both"/>
        <w:rPr>
          <w:rFonts w:ascii="Times New Roman" w:hAnsi="Times New Roman"/>
          <w:spacing w:val="-2"/>
          <w:w w:val="103"/>
          <w:sz w:val="28"/>
          <w:szCs w:val="28"/>
        </w:rPr>
      </w:pPr>
    </w:p>
    <w:p w:rsidR="007C1570" w:rsidRPr="00E27979" w:rsidRDefault="007C1570" w:rsidP="002C33FA">
      <w:pPr>
        <w:ind w:firstLine="11"/>
        <w:jc w:val="both"/>
        <w:rPr>
          <w:rFonts w:ascii="Times New Roman" w:hAnsi="Times New Roman"/>
          <w:w w:val="103"/>
          <w:sz w:val="28"/>
          <w:szCs w:val="28"/>
        </w:rPr>
      </w:pPr>
      <w:r w:rsidRPr="00E27979">
        <w:rPr>
          <w:rFonts w:ascii="Times New Roman" w:hAnsi="Times New Roman"/>
          <w:spacing w:val="-2"/>
          <w:w w:val="103"/>
          <w:sz w:val="28"/>
          <w:szCs w:val="28"/>
        </w:rPr>
        <w:t>3</w:t>
      </w:r>
      <w:r w:rsidRPr="00E27979">
        <w:rPr>
          <w:rFonts w:ascii="Times New Roman" w:hAnsi="Times New Roman"/>
          <w:w w:val="103"/>
          <w:sz w:val="28"/>
          <w:szCs w:val="28"/>
        </w:rPr>
        <w:t>.</w:t>
      </w:r>
      <w:r w:rsidRPr="00E27979">
        <w:rPr>
          <w:rFonts w:ascii="Times New Roman" w:hAnsi="Times New Roman"/>
          <w:sz w:val="28"/>
          <w:szCs w:val="28"/>
        </w:rPr>
        <w:t xml:space="preserve"> </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w w:val="103"/>
          <w:sz w:val="28"/>
          <w:szCs w:val="28"/>
        </w:rPr>
        <w:t>_</w:t>
      </w:r>
    </w:p>
    <w:p w:rsidR="007C1570" w:rsidRPr="002C33FA" w:rsidRDefault="007C1570" w:rsidP="002C33FA">
      <w:pPr>
        <w:ind w:firstLine="720"/>
        <w:jc w:val="both"/>
        <w:rPr>
          <w:rFonts w:ascii="Times New Roman" w:hAnsi="Times New Roman"/>
          <w:w w:val="103"/>
          <w:sz w:val="24"/>
          <w:szCs w:val="24"/>
        </w:rPr>
      </w:pPr>
      <w:r w:rsidRPr="002C33FA">
        <w:rPr>
          <w:rFonts w:ascii="Times New Roman" w:hAnsi="Times New Roman"/>
          <w:w w:val="103"/>
          <w:sz w:val="24"/>
          <w:szCs w:val="24"/>
        </w:rPr>
        <w:t>(</w:t>
      </w:r>
      <w:r w:rsidRPr="002C33FA">
        <w:rPr>
          <w:rFonts w:ascii="Times New Roman" w:hAnsi="Times New Roman"/>
          <w:spacing w:val="-2"/>
          <w:w w:val="103"/>
          <w:sz w:val="24"/>
          <w:szCs w:val="24"/>
        </w:rPr>
        <w:t>ре</w:t>
      </w:r>
      <w:r w:rsidRPr="002C33FA">
        <w:rPr>
          <w:rFonts w:ascii="Times New Roman" w:hAnsi="Times New Roman"/>
          <w:spacing w:val="-9"/>
          <w:w w:val="103"/>
          <w:sz w:val="24"/>
          <w:szCs w:val="24"/>
        </w:rPr>
        <w:t>ш</w:t>
      </w:r>
      <w:r w:rsidRPr="002C33FA">
        <w:rPr>
          <w:rFonts w:ascii="Times New Roman" w:hAnsi="Times New Roman"/>
          <w:spacing w:val="-2"/>
          <w:w w:val="103"/>
          <w:sz w:val="24"/>
          <w:szCs w:val="24"/>
        </w:rPr>
        <w:t>ен</w:t>
      </w:r>
      <w:r w:rsidRPr="002C33FA">
        <w:rPr>
          <w:rFonts w:ascii="Times New Roman" w:hAnsi="Times New Roman"/>
          <w:spacing w:val="-3"/>
          <w:w w:val="103"/>
          <w:sz w:val="24"/>
          <w:szCs w:val="24"/>
        </w:rPr>
        <w:t>и</w:t>
      </w:r>
      <w:r w:rsidRPr="002C33FA">
        <w:rPr>
          <w:rFonts w:ascii="Times New Roman" w:hAnsi="Times New Roman"/>
          <w:w w:val="103"/>
          <w:sz w:val="24"/>
          <w:szCs w:val="24"/>
        </w:rPr>
        <w:t>е</w:t>
      </w:r>
      <w:r w:rsidRPr="002C33FA">
        <w:rPr>
          <w:rFonts w:ascii="Times New Roman" w:hAnsi="Times New Roman"/>
          <w:spacing w:val="-2"/>
          <w:sz w:val="24"/>
          <w:szCs w:val="24"/>
        </w:rPr>
        <w:t xml:space="preserve"> </w:t>
      </w:r>
      <w:r w:rsidRPr="002C33FA">
        <w:rPr>
          <w:rFonts w:ascii="Times New Roman" w:hAnsi="Times New Roman"/>
          <w:spacing w:val="-7"/>
          <w:w w:val="103"/>
          <w:sz w:val="24"/>
          <w:szCs w:val="24"/>
        </w:rPr>
        <w:t>л</w:t>
      </w:r>
      <w:r w:rsidRPr="002C33FA">
        <w:rPr>
          <w:rFonts w:ascii="Times New Roman" w:hAnsi="Times New Roman"/>
          <w:spacing w:val="-2"/>
          <w:w w:val="103"/>
          <w:sz w:val="24"/>
          <w:szCs w:val="24"/>
        </w:rPr>
        <w:t>и</w:t>
      </w:r>
      <w:r w:rsidRPr="002C33FA">
        <w:rPr>
          <w:rFonts w:ascii="Times New Roman" w:hAnsi="Times New Roman"/>
          <w:spacing w:val="3"/>
          <w:w w:val="103"/>
          <w:sz w:val="24"/>
          <w:szCs w:val="24"/>
        </w:rPr>
        <w:t>б</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2"/>
          <w:w w:val="103"/>
          <w:sz w:val="24"/>
          <w:szCs w:val="24"/>
        </w:rPr>
        <w:t>ме</w:t>
      </w:r>
      <w:r w:rsidRPr="002C33FA">
        <w:rPr>
          <w:rFonts w:ascii="Times New Roman" w:hAnsi="Times New Roman"/>
          <w:spacing w:val="-3"/>
          <w:w w:val="103"/>
          <w:sz w:val="24"/>
          <w:szCs w:val="24"/>
        </w:rPr>
        <w:t>р</w:t>
      </w:r>
      <w:r w:rsidRPr="002C33FA">
        <w:rPr>
          <w:rFonts w:ascii="Times New Roman" w:hAnsi="Times New Roman"/>
          <w:spacing w:val="2"/>
          <w:w w:val="103"/>
          <w:sz w:val="24"/>
          <w:szCs w:val="24"/>
        </w:rPr>
        <w:t>ы</w:t>
      </w:r>
      <w:r w:rsidRPr="002C33FA">
        <w:rPr>
          <w:rFonts w:ascii="Times New Roman" w:hAnsi="Times New Roman"/>
          <w:w w:val="103"/>
          <w:sz w:val="24"/>
          <w:szCs w:val="24"/>
        </w:rPr>
        <w:t>,</w:t>
      </w:r>
      <w:r w:rsidRPr="002C33FA">
        <w:rPr>
          <w:rFonts w:ascii="Times New Roman" w:hAnsi="Times New Roman"/>
          <w:sz w:val="24"/>
          <w:szCs w:val="24"/>
        </w:rPr>
        <w:t xml:space="preserve"> </w:t>
      </w:r>
      <w:r w:rsidRPr="002C33FA">
        <w:rPr>
          <w:rFonts w:ascii="Times New Roman" w:hAnsi="Times New Roman"/>
          <w:spacing w:val="3"/>
          <w:w w:val="103"/>
          <w:sz w:val="24"/>
          <w:szCs w:val="24"/>
        </w:rPr>
        <w:t>к</w:t>
      </w:r>
      <w:r w:rsidRPr="002C33FA">
        <w:rPr>
          <w:rFonts w:ascii="Times New Roman" w:hAnsi="Times New Roman"/>
          <w:spacing w:val="-1"/>
          <w:w w:val="103"/>
          <w:sz w:val="24"/>
          <w:szCs w:val="24"/>
        </w:rPr>
        <w:t>о</w:t>
      </w:r>
      <w:r w:rsidRPr="002C33FA">
        <w:rPr>
          <w:rFonts w:ascii="Times New Roman" w:hAnsi="Times New Roman"/>
          <w:w w:val="103"/>
          <w:sz w:val="24"/>
          <w:szCs w:val="24"/>
        </w:rPr>
        <w:t>т</w:t>
      </w:r>
      <w:r w:rsidRPr="002C33FA">
        <w:rPr>
          <w:rFonts w:ascii="Times New Roman" w:hAnsi="Times New Roman"/>
          <w:spacing w:val="-1"/>
          <w:w w:val="103"/>
          <w:sz w:val="24"/>
          <w:szCs w:val="24"/>
        </w:rPr>
        <w:t>о</w:t>
      </w:r>
      <w:r w:rsidRPr="002C33FA">
        <w:rPr>
          <w:rFonts w:ascii="Times New Roman" w:hAnsi="Times New Roman"/>
          <w:spacing w:val="-3"/>
          <w:w w:val="103"/>
          <w:sz w:val="24"/>
          <w:szCs w:val="24"/>
        </w:rPr>
        <w:t>р</w:t>
      </w:r>
      <w:r w:rsidRPr="002C33FA">
        <w:rPr>
          <w:rFonts w:ascii="Times New Roman" w:hAnsi="Times New Roman"/>
          <w:spacing w:val="2"/>
          <w:w w:val="103"/>
          <w:sz w:val="24"/>
          <w:szCs w:val="24"/>
        </w:rPr>
        <w:t>ы</w:t>
      </w:r>
      <w:r w:rsidRPr="002C33FA">
        <w:rPr>
          <w:rFonts w:ascii="Times New Roman" w:hAnsi="Times New Roman"/>
          <w:w w:val="103"/>
          <w:sz w:val="24"/>
          <w:szCs w:val="24"/>
        </w:rPr>
        <w:t>е</w:t>
      </w:r>
      <w:r w:rsidRPr="002C33FA">
        <w:rPr>
          <w:rFonts w:ascii="Times New Roman" w:hAnsi="Times New Roman"/>
          <w:spacing w:val="-2"/>
          <w:sz w:val="24"/>
          <w:szCs w:val="24"/>
        </w:rPr>
        <w:t xml:space="preserve"> </w:t>
      </w:r>
      <w:r w:rsidRPr="002C33FA">
        <w:rPr>
          <w:rFonts w:ascii="Times New Roman" w:hAnsi="Times New Roman"/>
          <w:spacing w:val="-2"/>
          <w:w w:val="103"/>
          <w:sz w:val="24"/>
          <w:szCs w:val="24"/>
        </w:rPr>
        <w:t>не</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б</w:t>
      </w:r>
      <w:r w:rsidRPr="002C33FA">
        <w:rPr>
          <w:rFonts w:ascii="Times New Roman" w:hAnsi="Times New Roman"/>
          <w:spacing w:val="-3"/>
          <w:w w:val="103"/>
          <w:sz w:val="24"/>
          <w:szCs w:val="24"/>
        </w:rPr>
        <w:t>хо</w:t>
      </w:r>
      <w:r w:rsidRPr="002C33FA">
        <w:rPr>
          <w:rFonts w:ascii="Times New Roman" w:hAnsi="Times New Roman"/>
          <w:spacing w:val="2"/>
          <w:w w:val="103"/>
          <w:sz w:val="24"/>
          <w:szCs w:val="24"/>
        </w:rPr>
        <w:t>д</w:t>
      </w:r>
      <w:r w:rsidRPr="002C33FA">
        <w:rPr>
          <w:rFonts w:ascii="Times New Roman" w:hAnsi="Times New Roman"/>
          <w:spacing w:val="-2"/>
          <w:w w:val="103"/>
          <w:sz w:val="24"/>
          <w:szCs w:val="24"/>
        </w:rPr>
        <w:t>им</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1"/>
          <w:w w:val="103"/>
          <w:sz w:val="24"/>
          <w:szCs w:val="24"/>
        </w:rPr>
        <w:t>п</w:t>
      </w:r>
      <w:r w:rsidRPr="002C33FA">
        <w:rPr>
          <w:rFonts w:ascii="Times New Roman" w:hAnsi="Times New Roman"/>
          <w:spacing w:val="-2"/>
          <w:w w:val="103"/>
          <w:sz w:val="24"/>
          <w:szCs w:val="24"/>
        </w:rPr>
        <w:t>р</w:t>
      </w:r>
      <w:r w:rsidRPr="002C33FA">
        <w:rPr>
          <w:rFonts w:ascii="Times New Roman" w:hAnsi="Times New Roman"/>
          <w:spacing w:val="-3"/>
          <w:w w:val="103"/>
          <w:sz w:val="24"/>
          <w:szCs w:val="24"/>
        </w:rPr>
        <w:t>и</w:t>
      </w:r>
      <w:r w:rsidRPr="002C33FA">
        <w:rPr>
          <w:rFonts w:ascii="Times New Roman" w:hAnsi="Times New Roman"/>
          <w:spacing w:val="-2"/>
          <w:w w:val="103"/>
          <w:sz w:val="24"/>
          <w:szCs w:val="24"/>
        </w:rPr>
        <w:t>н</w:t>
      </w:r>
      <w:r w:rsidRPr="002C33FA">
        <w:rPr>
          <w:rFonts w:ascii="Times New Roman" w:hAnsi="Times New Roman"/>
          <w:spacing w:val="-1"/>
          <w:w w:val="103"/>
          <w:sz w:val="24"/>
          <w:szCs w:val="24"/>
        </w:rPr>
        <w:t>я</w:t>
      </w:r>
      <w:r w:rsidRPr="002C33FA">
        <w:rPr>
          <w:rFonts w:ascii="Times New Roman" w:hAnsi="Times New Roman"/>
          <w:spacing w:val="1"/>
          <w:w w:val="103"/>
          <w:sz w:val="24"/>
          <w:szCs w:val="24"/>
        </w:rPr>
        <w:t>т</w:t>
      </w:r>
      <w:r w:rsidRPr="002C33FA">
        <w:rPr>
          <w:rFonts w:ascii="Times New Roman" w:hAnsi="Times New Roman"/>
          <w:w w:val="103"/>
          <w:sz w:val="24"/>
          <w:szCs w:val="24"/>
        </w:rPr>
        <w:t>ь</w:t>
      </w:r>
      <w:r w:rsidRPr="002C33FA">
        <w:rPr>
          <w:rFonts w:ascii="Times New Roman" w:hAnsi="Times New Roman"/>
          <w:spacing w:val="2"/>
          <w:sz w:val="24"/>
          <w:szCs w:val="24"/>
        </w:rPr>
        <w:t xml:space="preserve"> </w:t>
      </w:r>
      <w:r w:rsidRPr="002C33FA">
        <w:rPr>
          <w:rFonts w:ascii="Times New Roman" w:hAnsi="Times New Roman"/>
          <w:w w:val="103"/>
          <w:sz w:val="24"/>
          <w:szCs w:val="24"/>
        </w:rPr>
        <w:t>в</w:t>
      </w:r>
      <w:r w:rsidRPr="002C33FA">
        <w:rPr>
          <w:rFonts w:ascii="Times New Roman" w:hAnsi="Times New Roman"/>
          <w:spacing w:val="1"/>
          <w:sz w:val="24"/>
          <w:szCs w:val="24"/>
        </w:rPr>
        <w:t xml:space="preserve"> </w:t>
      </w:r>
      <w:r w:rsidRPr="002C33FA">
        <w:rPr>
          <w:rFonts w:ascii="Times New Roman" w:hAnsi="Times New Roman"/>
          <w:spacing w:val="4"/>
          <w:w w:val="103"/>
          <w:sz w:val="24"/>
          <w:szCs w:val="24"/>
        </w:rPr>
        <w:t>ц</w:t>
      </w:r>
      <w:r w:rsidRPr="002C33FA">
        <w:rPr>
          <w:rFonts w:ascii="Times New Roman" w:hAnsi="Times New Roman"/>
          <w:spacing w:val="-1"/>
          <w:w w:val="103"/>
          <w:sz w:val="24"/>
          <w:szCs w:val="24"/>
        </w:rPr>
        <w:t>е</w:t>
      </w:r>
      <w:r w:rsidRPr="002C33FA">
        <w:rPr>
          <w:rFonts w:ascii="Times New Roman" w:hAnsi="Times New Roman"/>
          <w:spacing w:val="-6"/>
          <w:w w:val="103"/>
          <w:sz w:val="24"/>
          <w:szCs w:val="24"/>
        </w:rPr>
        <w:t>л</w:t>
      </w:r>
      <w:r w:rsidRPr="002C33FA">
        <w:rPr>
          <w:rFonts w:ascii="Times New Roman" w:hAnsi="Times New Roman"/>
          <w:spacing w:val="-1"/>
          <w:w w:val="103"/>
          <w:sz w:val="24"/>
          <w:szCs w:val="24"/>
        </w:rPr>
        <w:t>я</w:t>
      </w:r>
      <w:r w:rsidRPr="002C33FA">
        <w:rPr>
          <w:rFonts w:ascii="Times New Roman" w:hAnsi="Times New Roman"/>
          <w:w w:val="103"/>
          <w:sz w:val="24"/>
          <w:szCs w:val="24"/>
        </w:rPr>
        <w:t>х</w:t>
      </w:r>
      <w:r w:rsidRPr="002C33FA">
        <w:rPr>
          <w:rFonts w:ascii="Times New Roman" w:hAnsi="Times New Roman"/>
          <w:spacing w:val="-4"/>
          <w:sz w:val="24"/>
          <w:szCs w:val="24"/>
        </w:rPr>
        <w:t xml:space="preserve"> </w:t>
      </w:r>
      <w:r w:rsidRPr="002C33FA">
        <w:rPr>
          <w:rFonts w:ascii="Times New Roman" w:hAnsi="Times New Roman"/>
          <w:spacing w:val="-4"/>
          <w:w w:val="103"/>
          <w:sz w:val="24"/>
          <w:szCs w:val="24"/>
        </w:rPr>
        <w:t>у</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spacing w:val="-2"/>
          <w:w w:val="103"/>
          <w:sz w:val="24"/>
          <w:szCs w:val="24"/>
        </w:rPr>
        <w:t>ран</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ни</w:t>
      </w:r>
      <w:r w:rsidRPr="002C33FA">
        <w:rPr>
          <w:rFonts w:ascii="Times New Roman" w:hAnsi="Times New Roman"/>
          <w:w w:val="103"/>
          <w:sz w:val="24"/>
          <w:szCs w:val="24"/>
        </w:rPr>
        <w:t>я</w:t>
      </w:r>
      <w:r w:rsidR="00692D54" w:rsidRPr="002C33FA">
        <w:rPr>
          <w:rFonts w:ascii="Times New Roman" w:hAnsi="Times New Roman"/>
          <w:w w:val="103"/>
          <w:sz w:val="24"/>
          <w:szCs w:val="24"/>
        </w:rPr>
        <w:t xml:space="preserve"> </w:t>
      </w:r>
      <w:r w:rsidRPr="002C33FA">
        <w:rPr>
          <w:rFonts w:ascii="Times New Roman" w:hAnsi="Times New Roman"/>
          <w:spacing w:val="2"/>
          <w:w w:val="103"/>
          <w:sz w:val="24"/>
          <w:szCs w:val="24"/>
        </w:rPr>
        <w:t>д</w:t>
      </w:r>
      <w:r w:rsidRPr="002C33FA">
        <w:rPr>
          <w:rFonts w:ascii="Times New Roman" w:hAnsi="Times New Roman"/>
          <w:spacing w:val="-1"/>
          <w:w w:val="103"/>
          <w:sz w:val="24"/>
          <w:szCs w:val="24"/>
        </w:rPr>
        <w:t>оп</w:t>
      </w:r>
      <w:r w:rsidRPr="002C33FA">
        <w:rPr>
          <w:rFonts w:ascii="Times New Roman" w:hAnsi="Times New Roman"/>
          <w:spacing w:val="-4"/>
          <w:w w:val="103"/>
          <w:sz w:val="24"/>
          <w:szCs w:val="24"/>
        </w:rPr>
        <w:t>у</w:t>
      </w:r>
      <w:r w:rsidRPr="002C33FA">
        <w:rPr>
          <w:rFonts w:ascii="Times New Roman" w:hAnsi="Times New Roman"/>
          <w:spacing w:val="-11"/>
          <w:w w:val="103"/>
          <w:sz w:val="24"/>
          <w:szCs w:val="24"/>
        </w:rPr>
        <w:t>щ</w:t>
      </w:r>
      <w:r w:rsidRPr="002C33FA">
        <w:rPr>
          <w:rFonts w:ascii="Times New Roman" w:hAnsi="Times New Roman"/>
          <w:spacing w:val="-2"/>
          <w:w w:val="103"/>
          <w:sz w:val="24"/>
          <w:szCs w:val="24"/>
        </w:rPr>
        <w:t>енн</w:t>
      </w:r>
      <w:r w:rsidRPr="002C33FA">
        <w:rPr>
          <w:rFonts w:ascii="Times New Roman" w:hAnsi="Times New Roman"/>
          <w:spacing w:val="1"/>
          <w:w w:val="103"/>
          <w:sz w:val="24"/>
          <w:szCs w:val="24"/>
        </w:rPr>
        <w:t>ы</w:t>
      </w:r>
      <w:r w:rsidRPr="002C33FA">
        <w:rPr>
          <w:rFonts w:ascii="Times New Roman" w:hAnsi="Times New Roman"/>
          <w:w w:val="103"/>
          <w:sz w:val="24"/>
          <w:szCs w:val="24"/>
        </w:rPr>
        <w:t>х</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на</w:t>
      </w:r>
      <w:r w:rsidRPr="002C33FA">
        <w:rPr>
          <w:rFonts w:ascii="Times New Roman" w:hAnsi="Times New Roman"/>
          <w:spacing w:val="-3"/>
          <w:w w:val="103"/>
          <w:sz w:val="24"/>
          <w:szCs w:val="24"/>
        </w:rPr>
        <w:t>р</w:t>
      </w:r>
      <w:r w:rsidRPr="002C33FA">
        <w:rPr>
          <w:rFonts w:ascii="Times New Roman" w:hAnsi="Times New Roman"/>
          <w:spacing w:val="-4"/>
          <w:w w:val="103"/>
          <w:sz w:val="24"/>
          <w:szCs w:val="24"/>
        </w:rPr>
        <w:t>у</w:t>
      </w:r>
      <w:r w:rsidRPr="002C33FA">
        <w:rPr>
          <w:rFonts w:ascii="Times New Roman" w:hAnsi="Times New Roman"/>
          <w:spacing w:val="-8"/>
          <w:w w:val="103"/>
          <w:sz w:val="24"/>
          <w:szCs w:val="24"/>
        </w:rPr>
        <w:t>ш</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ни</w:t>
      </w:r>
      <w:r w:rsidRPr="002C33FA">
        <w:rPr>
          <w:rFonts w:ascii="Times New Roman" w:hAnsi="Times New Roman"/>
          <w:spacing w:val="-3"/>
          <w:w w:val="103"/>
          <w:sz w:val="24"/>
          <w:szCs w:val="24"/>
        </w:rPr>
        <w:t>й</w:t>
      </w:r>
      <w:r w:rsidRPr="002C33FA">
        <w:rPr>
          <w:rFonts w:ascii="Times New Roman" w:hAnsi="Times New Roman"/>
          <w:w w:val="103"/>
          <w:sz w:val="24"/>
          <w:szCs w:val="24"/>
        </w:rPr>
        <w:t>,</w:t>
      </w:r>
      <w:r w:rsidRPr="002C33FA">
        <w:rPr>
          <w:rFonts w:ascii="Times New Roman" w:hAnsi="Times New Roman"/>
          <w:spacing w:val="-1"/>
          <w:sz w:val="24"/>
          <w:szCs w:val="24"/>
        </w:rPr>
        <w:t xml:space="preserve"> </w:t>
      </w:r>
      <w:r w:rsidRPr="002C33FA">
        <w:rPr>
          <w:rFonts w:ascii="Times New Roman" w:hAnsi="Times New Roman"/>
          <w:spacing w:val="-3"/>
          <w:w w:val="103"/>
          <w:sz w:val="24"/>
          <w:szCs w:val="24"/>
        </w:rPr>
        <w:t>е</w:t>
      </w:r>
      <w:r w:rsidRPr="002C33FA">
        <w:rPr>
          <w:rFonts w:ascii="Times New Roman" w:hAnsi="Times New Roman"/>
          <w:spacing w:val="4"/>
          <w:w w:val="103"/>
          <w:sz w:val="24"/>
          <w:szCs w:val="24"/>
        </w:rPr>
        <w:t>с</w:t>
      </w:r>
      <w:r w:rsidRPr="002C33FA">
        <w:rPr>
          <w:rFonts w:ascii="Times New Roman" w:hAnsi="Times New Roman"/>
          <w:spacing w:val="-5"/>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он</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spacing w:val="-2"/>
          <w:w w:val="103"/>
          <w:sz w:val="24"/>
          <w:szCs w:val="24"/>
        </w:rPr>
        <w:t>н</w:t>
      </w:r>
      <w:r w:rsidRPr="002C33FA">
        <w:rPr>
          <w:rFonts w:ascii="Times New Roman" w:hAnsi="Times New Roman"/>
          <w:w w:val="103"/>
          <w:sz w:val="24"/>
          <w:szCs w:val="24"/>
        </w:rPr>
        <w:t>е</w:t>
      </w:r>
      <w:r w:rsidRPr="002C33FA">
        <w:rPr>
          <w:rFonts w:ascii="Times New Roman" w:hAnsi="Times New Roman"/>
          <w:spacing w:val="-3"/>
          <w:sz w:val="24"/>
          <w:szCs w:val="24"/>
        </w:rPr>
        <w:t xml:space="preserve"> </w:t>
      </w:r>
      <w:r w:rsidRPr="002C33FA">
        <w:rPr>
          <w:rFonts w:ascii="Times New Roman" w:hAnsi="Times New Roman"/>
          <w:spacing w:val="3"/>
          <w:w w:val="103"/>
          <w:sz w:val="24"/>
          <w:szCs w:val="24"/>
        </w:rPr>
        <w:t>бы</w:t>
      </w:r>
      <w:r w:rsidRPr="002C33FA">
        <w:rPr>
          <w:rFonts w:ascii="Times New Roman" w:hAnsi="Times New Roman"/>
          <w:spacing w:val="-5"/>
          <w:w w:val="103"/>
          <w:sz w:val="24"/>
          <w:szCs w:val="24"/>
        </w:rPr>
        <w:t>л</w:t>
      </w:r>
      <w:r w:rsidRPr="002C33FA">
        <w:rPr>
          <w:rFonts w:ascii="Times New Roman" w:hAnsi="Times New Roman"/>
          <w:w w:val="103"/>
          <w:sz w:val="24"/>
          <w:szCs w:val="24"/>
        </w:rPr>
        <w:t>и</w:t>
      </w:r>
      <w:r w:rsidRPr="002C33FA">
        <w:rPr>
          <w:rFonts w:ascii="Times New Roman" w:hAnsi="Times New Roman"/>
          <w:spacing w:val="-3"/>
          <w:sz w:val="24"/>
          <w:szCs w:val="24"/>
        </w:rPr>
        <w:t xml:space="preserve"> </w:t>
      </w:r>
      <w:r w:rsidRPr="002C33FA">
        <w:rPr>
          <w:rFonts w:ascii="Times New Roman" w:hAnsi="Times New Roman"/>
          <w:w w:val="103"/>
          <w:sz w:val="24"/>
          <w:szCs w:val="24"/>
        </w:rPr>
        <w:t>п</w:t>
      </w:r>
      <w:r w:rsidRPr="002C33FA">
        <w:rPr>
          <w:rFonts w:ascii="Times New Roman" w:hAnsi="Times New Roman"/>
          <w:spacing w:val="-3"/>
          <w:w w:val="103"/>
          <w:sz w:val="24"/>
          <w:szCs w:val="24"/>
        </w:rPr>
        <w:t>ри</w:t>
      </w:r>
      <w:r w:rsidRPr="002C33FA">
        <w:rPr>
          <w:rFonts w:ascii="Times New Roman" w:hAnsi="Times New Roman"/>
          <w:spacing w:val="-2"/>
          <w:w w:val="103"/>
          <w:sz w:val="24"/>
          <w:szCs w:val="24"/>
        </w:rPr>
        <w:t>н</w:t>
      </w:r>
      <w:r w:rsidRPr="002C33FA">
        <w:rPr>
          <w:rFonts w:ascii="Times New Roman" w:hAnsi="Times New Roman"/>
          <w:w w:val="103"/>
          <w:sz w:val="24"/>
          <w:szCs w:val="24"/>
        </w:rPr>
        <w:t>я</w:t>
      </w:r>
      <w:r w:rsidRPr="002C33FA">
        <w:rPr>
          <w:rFonts w:ascii="Times New Roman" w:hAnsi="Times New Roman"/>
          <w:spacing w:val="1"/>
          <w:w w:val="103"/>
          <w:sz w:val="24"/>
          <w:szCs w:val="24"/>
        </w:rPr>
        <w:t>т</w:t>
      </w:r>
      <w:r w:rsidRPr="002C33FA">
        <w:rPr>
          <w:rFonts w:ascii="Times New Roman" w:hAnsi="Times New Roman"/>
          <w:w w:val="103"/>
          <w:sz w:val="24"/>
          <w:szCs w:val="24"/>
        </w:rPr>
        <w:t>ы</w:t>
      </w:r>
      <w:r w:rsidR="002C33FA" w:rsidRPr="002C33FA">
        <w:rPr>
          <w:rFonts w:ascii="Times New Roman" w:hAnsi="Times New Roman"/>
          <w:w w:val="103"/>
          <w:sz w:val="24"/>
          <w:szCs w:val="24"/>
        </w:rPr>
        <w:t xml:space="preserve"> </w:t>
      </w:r>
      <w:r w:rsidRPr="002C33FA">
        <w:rPr>
          <w:rFonts w:ascii="Times New Roman" w:hAnsi="Times New Roman"/>
          <w:spacing w:val="2"/>
          <w:w w:val="103"/>
          <w:sz w:val="24"/>
          <w:szCs w:val="24"/>
        </w:rPr>
        <w:t>д</w:t>
      </w:r>
      <w:r w:rsidRPr="002C33FA">
        <w:rPr>
          <w:rFonts w:ascii="Times New Roman" w:hAnsi="Times New Roman"/>
          <w:w w:val="103"/>
          <w:sz w:val="24"/>
          <w:szCs w:val="24"/>
        </w:rPr>
        <w:t>о</w:t>
      </w:r>
      <w:r w:rsidRPr="002C33FA">
        <w:rPr>
          <w:rFonts w:ascii="Times New Roman" w:hAnsi="Times New Roman"/>
          <w:spacing w:val="-1"/>
          <w:sz w:val="24"/>
          <w:szCs w:val="24"/>
        </w:rPr>
        <w:t xml:space="preserve"> </w:t>
      </w:r>
      <w:r w:rsidRPr="002C33FA">
        <w:rPr>
          <w:rFonts w:ascii="Times New Roman" w:hAnsi="Times New Roman"/>
          <w:w w:val="103"/>
          <w:sz w:val="24"/>
          <w:szCs w:val="24"/>
        </w:rPr>
        <w:t>в</w:t>
      </w:r>
      <w:r w:rsidRPr="002C33FA">
        <w:rPr>
          <w:rFonts w:ascii="Times New Roman" w:hAnsi="Times New Roman"/>
          <w:spacing w:val="2"/>
          <w:w w:val="103"/>
          <w:sz w:val="24"/>
          <w:szCs w:val="24"/>
        </w:rPr>
        <w:t>ы</w:t>
      </w:r>
      <w:r w:rsidRPr="002C33FA">
        <w:rPr>
          <w:rFonts w:ascii="Times New Roman" w:hAnsi="Times New Roman"/>
          <w:spacing w:val="-1"/>
          <w:w w:val="103"/>
          <w:sz w:val="24"/>
          <w:szCs w:val="24"/>
        </w:rPr>
        <w:t>н</w:t>
      </w:r>
      <w:r w:rsidRPr="002C33FA">
        <w:rPr>
          <w:rFonts w:ascii="Times New Roman" w:hAnsi="Times New Roman"/>
          <w:spacing w:val="-2"/>
          <w:w w:val="103"/>
          <w:sz w:val="24"/>
          <w:szCs w:val="24"/>
        </w:rPr>
        <w:t>е</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ени</w:t>
      </w:r>
      <w:r w:rsidRPr="002C33FA">
        <w:rPr>
          <w:rFonts w:ascii="Times New Roman" w:hAnsi="Times New Roman"/>
          <w:w w:val="103"/>
          <w:sz w:val="24"/>
          <w:szCs w:val="24"/>
        </w:rPr>
        <w:t>я</w:t>
      </w:r>
      <w:r w:rsidRPr="002C33FA">
        <w:rPr>
          <w:rFonts w:ascii="Times New Roman" w:hAnsi="Times New Roman"/>
          <w:spacing w:val="-1"/>
          <w:sz w:val="24"/>
          <w:szCs w:val="24"/>
        </w:rPr>
        <w:t xml:space="preserve"> </w:t>
      </w:r>
      <w:r w:rsidRPr="002C33FA">
        <w:rPr>
          <w:rFonts w:ascii="Times New Roman" w:hAnsi="Times New Roman"/>
          <w:spacing w:val="-2"/>
          <w:w w:val="103"/>
          <w:sz w:val="24"/>
          <w:szCs w:val="24"/>
        </w:rPr>
        <w:t>р</w:t>
      </w:r>
      <w:r w:rsidRPr="002C33FA">
        <w:rPr>
          <w:rFonts w:ascii="Times New Roman" w:hAnsi="Times New Roman"/>
          <w:spacing w:val="-3"/>
          <w:w w:val="103"/>
          <w:sz w:val="24"/>
          <w:szCs w:val="24"/>
        </w:rPr>
        <w:t>е</w:t>
      </w:r>
      <w:r w:rsidRPr="002C33FA">
        <w:rPr>
          <w:rFonts w:ascii="Times New Roman" w:hAnsi="Times New Roman"/>
          <w:spacing w:val="-8"/>
          <w:w w:val="103"/>
          <w:sz w:val="24"/>
          <w:szCs w:val="24"/>
        </w:rPr>
        <w:t>ш</w:t>
      </w:r>
      <w:r w:rsidRPr="002C33FA">
        <w:rPr>
          <w:rFonts w:ascii="Times New Roman" w:hAnsi="Times New Roman"/>
          <w:spacing w:val="-3"/>
          <w:w w:val="103"/>
          <w:sz w:val="24"/>
          <w:szCs w:val="24"/>
        </w:rPr>
        <w:t>е</w:t>
      </w:r>
      <w:r w:rsidRPr="002C33FA">
        <w:rPr>
          <w:rFonts w:ascii="Times New Roman" w:hAnsi="Times New Roman"/>
          <w:spacing w:val="-2"/>
          <w:w w:val="103"/>
          <w:sz w:val="24"/>
          <w:szCs w:val="24"/>
        </w:rPr>
        <w:t>н</w:t>
      </w:r>
      <w:r w:rsidRPr="002C33FA">
        <w:rPr>
          <w:rFonts w:ascii="Times New Roman" w:hAnsi="Times New Roman"/>
          <w:spacing w:val="-3"/>
          <w:w w:val="103"/>
          <w:sz w:val="24"/>
          <w:szCs w:val="24"/>
        </w:rPr>
        <w:t>и</w:t>
      </w:r>
      <w:r w:rsidRPr="002C33FA">
        <w:rPr>
          <w:rFonts w:ascii="Times New Roman" w:hAnsi="Times New Roman"/>
          <w:w w:val="103"/>
          <w:sz w:val="24"/>
          <w:szCs w:val="24"/>
        </w:rPr>
        <w:t>я</w:t>
      </w:r>
      <w:r w:rsidRPr="002C33FA">
        <w:rPr>
          <w:rFonts w:ascii="Times New Roman" w:hAnsi="Times New Roman"/>
          <w:sz w:val="24"/>
          <w:szCs w:val="24"/>
        </w:rPr>
        <w:t xml:space="preserve"> </w:t>
      </w:r>
      <w:r w:rsidRPr="002C33FA">
        <w:rPr>
          <w:rFonts w:ascii="Times New Roman" w:hAnsi="Times New Roman"/>
          <w:spacing w:val="-1"/>
          <w:w w:val="103"/>
          <w:sz w:val="24"/>
          <w:szCs w:val="24"/>
        </w:rPr>
        <w:t>п</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r w:rsidRPr="002C33FA">
        <w:rPr>
          <w:rFonts w:ascii="Times New Roman" w:hAnsi="Times New Roman"/>
          <w:spacing w:val="-9"/>
          <w:w w:val="103"/>
          <w:sz w:val="24"/>
          <w:szCs w:val="24"/>
        </w:rPr>
        <w:t>ж</w:t>
      </w:r>
      <w:r w:rsidRPr="002C33FA">
        <w:rPr>
          <w:rFonts w:ascii="Times New Roman" w:hAnsi="Times New Roman"/>
          <w:spacing w:val="-3"/>
          <w:w w:val="103"/>
          <w:sz w:val="24"/>
          <w:szCs w:val="24"/>
        </w:rPr>
        <w:t>а</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о</w:t>
      </w:r>
      <w:r w:rsidRPr="002C33FA">
        <w:rPr>
          <w:rFonts w:ascii="Times New Roman" w:hAnsi="Times New Roman"/>
          <w:spacing w:val="3"/>
          <w:w w:val="103"/>
          <w:sz w:val="24"/>
          <w:szCs w:val="24"/>
        </w:rPr>
        <w:t>б</w:t>
      </w:r>
      <w:r w:rsidRPr="002C33FA">
        <w:rPr>
          <w:rFonts w:ascii="Times New Roman" w:hAnsi="Times New Roman"/>
          <w:spacing w:val="-1"/>
          <w:w w:val="103"/>
          <w:sz w:val="24"/>
          <w:szCs w:val="24"/>
        </w:rPr>
        <w:t>е</w:t>
      </w:r>
      <w:r w:rsidRPr="002C33FA">
        <w:rPr>
          <w:rFonts w:ascii="Times New Roman" w:hAnsi="Times New Roman"/>
          <w:w w:val="103"/>
          <w:sz w:val="24"/>
          <w:szCs w:val="24"/>
        </w:rPr>
        <w:t>)</w:t>
      </w:r>
    </w:p>
    <w:p w:rsidR="007C1570" w:rsidRPr="00E27979" w:rsidRDefault="007C1570" w:rsidP="00ED5330">
      <w:pPr>
        <w:ind w:firstLine="720"/>
        <w:jc w:val="both"/>
        <w:rPr>
          <w:rFonts w:ascii="Times New Roman" w:hAnsi="Times New Roman"/>
          <w:w w:val="103"/>
          <w:sz w:val="28"/>
          <w:szCs w:val="28"/>
        </w:rPr>
      </w:pPr>
    </w:p>
    <w:p w:rsidR="002C33FA" w:rsidRDefault="002C33FA" w:rsidP="00ED5330">
      <w:pPr>
        <w:ind w:firstLine="720"/>
        <w:jc w:val="both"/>
        <w:rPr>
          <w:rFonts w:ascii="Times New Roman" w:hAnsi="Times New Roman"/>
          <w:spacing w:val="-6"/>
          <w:w w:val="103"/>
          <w:sz w:val="28"/>
          <w:szCs w:val="28"/>
        </w:rPr>
      </w:pPr>
    </w:p>
    <w:p w:rsidR="002C33FA" w:rsidRDefault="002C33FA" w:rsidP="00ED5330">
      <w:pPr>
        <w:ind w:firstLine="720"/>
        <w:jc w:val="both"/>
        <w:rPr>
          <w:rFonts w:ascii="Times New Roman" w:hAnsi="Times New Roman"/>
          <w:spacing w:val="-6"/>
          <w:w w:val="103"/>
          <w:sz w:val="28"/>
          <w:szCs w:val="28"/>
        </w:rPr>
      </w:pPr>
    </w:p>
    <w:p w:rsidR="007C1570" w:rsidRPr="00E27979" w:rsidRDefault="007C1570" w:rsidP="00ED5330">
      <w:pPr>
        <w:ind w:firstLine="720"/>
        <w:jc w:val="both"/>
        <w:rPr>
          <w:rFonts w:ascii="Times New Roman" w:hAnsi="Times New Roman"/>
          <w:w w:val="103"/>
          <w:sz w:val="28"/>
          <w:szCs w:val="28"/>
        </w:rPr>
      </w:pPr>
      <w:r w:rsidRPr="00E27979">
        <w:rPr>
          <w:rFonts w:ascii="Times New Roman" w:hAnsi="Times New Roman"/>
          <w:spacing w:val="-6"/>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1"/>
          <w:w w:val="103"/>
          <w:sz w:val="28"/>
          <w:szCs w:val="28"/>
        </w:rPr>
        <w:t>оя</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е</w:t>
      </w:r>
      <w:r w:rsidRPr="00E27979">
        <w:rPr>
          <w:rFonts w:ascii="Times New Roman" w:hAnsi="Times New Roman"/>
          <w:w w:val="103"/>
          <w:sz w:val="28"/>
          <w:szCs w:val="28"/>
        </w:rPr>
        <w:t>е</w:t>
      </w:r>
      <w:r w:rsidRPr="00E27979">
        <w:rPr>
          <w:rFonts w:ascii="Times New Roman" w:hAnsi="Times New Roman"/>
          <w:spacing w:val="-2"/>
          <w:sz w:val="28"/>
          <w:szCs w:val="28"/>
        </w:rPr>
        <w:t xml:space="preserve"> </w:t>
      </w:r>
      <w:r w:rsidRPr="00E27979">
        <w:rPr>
          <w:rFonts w:ascii="Times New Roman" w:hAnsi="Times New Roman"/>
          <w:spacing w:val="-3"/>
          <w:w w:val="103"/>
          <w:sz w:val="28"/>
          <w:szCs w:val="28"/>
        </w:rPr>
        <w:t>р</w:t>
      </w:r>
      <w:r w:rsidRPr="00E27979">
        <w:rPr>
          <w:rFonts w:ascii="Times New Roman" w:hAnsi="Times New Roman"/>
          <w:spacing w:val="-2"/>
          <w:w w:val="103"/>
          <w:sz w:val="28"/>
          <w:szCs w:val="28"/>
        </w:rPr>
        <w:t>е</w:t>
      </w:r>
      <w:r w:rsidRPr="00E27979">
        <w:rPr>
          <w:rFonts w:ascii="Times New Roman" w:hAnsi="Times New Roman"/>
          <w:spacing w:val="-9"/>
          <w:w w:val="103"/>
          <w:sz w:val="28"/>
          <w:szCs w:val="28"/>
        </w:rPr>
        <w:t>ш</w:t>
      </w:r>
      <w:r w:rsidRPr="00E27979">
        <w:rPr>
          <w:rFonts w:ascii="Times New Roman" w:hAnsi="Times New Roman"/>
          <w:spacing w:val="-2"/>
          <w:w w:val="103"/>
          <w:sz w:val="28"/>
          <w:szCs w:val="28"/>
        </w:rPr>
        <w:t>ен</w:t>
      </w:r>
      <w:r w:rsidRPr="00E27979">
        <w:rPr>
          <w:rFonts w:ascii="Times New Roman" w:hAnsi="Times New Roman"/>
          <w:spacing w:val="-3"/>
          <w:w w:val="103"/>
          <w:sz w:val="28"/>
          <w:szCs w:val="28"/>
        </w:rPr>
        <w:t>и</w:t>
      </w:r>
      <w:r w:rsidRPr="00E27979">
        <w:rPr>
          <w:rFonts w:ascii="Times New Roman" w:hAnsi="Times New Roman"/>
          <w:w w:val="103"/>
          <w:sz w:val="28"/>
          <w:szCs w:val="28"/>
        </w:rPr>
        <w:t>е</w:t>
      </w:r>
      <w:r w:rsidRPr="00E27979">
        <w:rPr>
          <w:rFonts w:ascii="Times New Roman" w:hAnsi="Times New Roman"/>
          <w:spacing w:val="-3"/>
          <w:sz w:val="28"/>
          <w:szCs w:val="28"/>
        </w:rPr>
        <w:t xml:space="preserve"> </w:t>
      </w:r>
      <w:r w:rsidRPr="00E27979">
        <w:rPr>
          <w:rFonts w:ascii="Times New Roman" w:hAnsi="Times New Roman"/>
          <w:spacing w:val="-2"/>
          <w:w w:val="103"/>
          <w:sz w:val="28"/>
          <w:szCs w:val="28"/>
        </w:rPr>
        <w:t>мо</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е</w:t>
      </w:r>
      <w:r w:rsidRPr="00E27979">
        <w:rPr>
          <w:rFonts w:ascii="Times New Roman" w:hAnsi="Times New Roman"/>
          <w:w w:val="103"/>
          <w:sz w:val="28"/>
          <w:szCs w:val="28"/>
        </w:rPr>
        <w:t>т</w:t>
      </w:r>
      <w:r w:rsidRPr="00E27979">
        <w:rPr>
          <w:rFonts w:ascii="Times New Roman" w:hAnsi="Times New Roman"/>
          <w:sz w:val="28"/>
          <w:szCs w:val="28"/>
        </w:rPr>
        <w:t xml:space="preserve"> </w:t>
      </w:r>
      <w:r w:rsidRPr="00E27979">
        <w:rPr>
          <w:rFonts w:ascii="Times New Roman" w:hAnsi="Times New Roman"/>
          <w:spacing w:val="5"/>
          <w:w w:val="103"/>
          <w:sz w:val="28"/>
          <w:szCs w:val="28"/>
        </w:rPr>
        <w:t>б</w:t>
      </w:r>
      <w:r w:rsidRPr="00E27979">
        <w:rPr>
          <w:rFonts w:ascii="Times New Roman" w:hAnsi="Times New Roman"/>
          <w:spacing w:val="2"/>
          <w:w w:val="103"/>
          <w:sz w:val="28"/>
          <w:szCs w:val="28"/>
        </w:rPr>
        <w:t>ыт</w:t>
      </w:r>
      <w:r w:rsidRPr="00E27979">
        <w:rPr>
          <w:rFonts w:ascii="Times New Roman" w:hAnsi="Times New Roman"/>
          <w:w w:val="103"/>
          <w:sz w:val="28"/>
          <w:szCs w:val="28"/>
        </w:rPr>
        <w:t>ь</w:t>
      </w:r>
      <w:r w:rsidRPr="00E27979">
        <w:rPr>
          <w:rFonts w:ascii="Times New Roman" w:hAnsi="Times New Roman"/>
          <w:spacing w:val="2"/>
          <w:sz w:val="28"/>
          <w:szCs w:val="28"/>
        </w:rPr>
        <w:t xml:space="preserve"> </w:t>
      </w:r>
      <w:r w:rsidRPr="00E27979">
        <w:rPr>
          <w:rFonts w:ascii="Times New Roman" w:hAnsi="Times New Roman"/>
          <w:spacing w:val="-1"/>
          <w:w w:val="103"/>
          <w:sz w:val="28"/>
          <w:szCs w:val="28"/>
        </w:rPr>
        <w:t>о</w:t>
      </w:r>
      <w:r w:rsidRPr="00E27979">
        <w:rPr>
          <w:rFonts w:ascii="Times New Roman" w:hAnsi="Times New Roman"/>
          <w:spacing w:val="3"/>
          <w:w w:val="103"/>
          <w:sz w:val="28"/>
          <w:szCs w:val="28"/>
        </w:rPr>
        <w:t>б</w:t>
      </w:r>
      <w:r w:rsidRPr="00E27979">
        <w:rPr>
          <w:rFonts w:ascii="Times New Roman" w:hAnsi="Times New Roman"/>
          <w:spacing w:val="-8"/>
          <w:w w:val="103"/>
          <w:sz w:val="28"/>
          <w:szCs w:val="28"/>
        </w:rPr>
        <w:t>ж</w:t>
      </w:r>
      <w:r w:rsidRPr="00E27979">
        <w:rPr>
          <w:rFonts w:ascii="Times New Roman" w:hAnsi="Times New Roman"/>
          <w:spacing w:val="-2"/>
          <w:w w:val="103"/>
          <w:sz w:val="28"/>
          <w:szCs w:val="28"/>
        </w:rPr>
        <w:t>а</w:t>
      </w:r>
      <w:r w:rsidRPr="00E27979">
        <w:rPr>
          <w:rFonts w:ascii="Times New Roman" w:hAnsi="Times New Roman"/>
          <w:spacing w:val="-6"/>
          <w:w w:val="103"/>
          <w:sz w:val="28"/>
          <w:szCs w:val="28"/>
        </w:rPr>
        <w:t>л</w:t>
      </w:r>
      <w:r w:rsidRPr="00E27979">
        <w:rPr>
          <w:rFonts w:ascii="Times New Roman" w:hAnsi="Times New Roman"/>
          <w:spacing w:val="-3"/>
          <w:w w:val="103"/>
          <w:sz w:val="28"/>
          <w:szCs w:val="28"/>
        </w:rPr>
        <w:t>о</w:t>
      </w:r>
      <w:r w:rsidRPr="00E27979">
        <w:rPr>
          <w:rFonts w:ascii="Times New Roman" w:hAnsi="Times New Roman"/>
          <w:w w:val="103"/>
          <w:sz w:val="28"/>
          <w:szCs w:val="28"/>
        </w:rPr>
        <w:t>в</w:t>
      </w:r>
      <w:r w:rsidRPr="00E27979">
        <w:rPr>
          <w:rFonts w:ascii="Times New Roman" w:hAnsi="Times New Roman"/>
          <w:spacing w:val="-2"/>
          <w:w w:val="103"/>
          <w:sz w:val="28"/>
          <w:szCs w:val="28"/>
        </w:rPr>
        <w:t>ан</w:t>
      </w:r>
      <w:r w:rsidRPr="00E27979">
        <w:rPr>
          <w:rFonts w:ascii="Times New Roman" w:hAnsi="Times New Roman"/>
          <w:w w:val="103"/>
          <w:sz w:val="28"/>
          <w:szCs w:val="28"/>
        </w:rPr>
        <w:t>о</w:t>
      </w:r>
      <w:r w:rsidRPr="00E27979">
        <w:rPr>
          <w:rFonts w:ascii="Times New Roman" w:hAnsi="Times New Roman"/>
          <w:spacing w:val="-2"/>
          <w:sz w:val="28"/>
          <w:szCs w:val="28"/>
        </w:rPr>
        <w:t xml:space="preserve"> </w:t>
      </w:r>
      <w:r w:rsidRPr="00E27979">
        <w:rPr>
          <w:rFonts w:ascii="Times New Roman" w:hAnsi="Times New Roman"/>
          <w:w w:val="103"/>
          <w:sz w:val="28"/>
          <w:szCs w:val="28"/>
        </w:rPr>
        <w:t>в</w:t>
      </w:r>
      <w:r w:rsidRPr="00E27979">
        <w:rPr>
          <w:rFonts w:ascii="Times New Roman" w:hAnsi="Times New Roman"/>
          <w:sz w:val="28"/>
          <w:szCs w:val="28"/>
        </w:rPr>
        <w:t xml:space="preserve"> </w:t>
      </w:r>
      <w:r w:rsidRPr="00E27979">
        <w:rPr>
          <w:rFonts w:ascii="Times New Roman" w:hAnsi="Times New Roman"/>
          <w:spacing w:val="5"/>
          <w:w w:val="103"/>
          <w:sz w:val="28"/>
          <w:szCs w:val="28"/>
        </w:rPr>
        <w:t>с</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w w:val="103"/>
          <w:sz w:val="28"/>
          <w:szCs w:val="28"/>
        </w:rPr>
        <w:t>,</w:t>
      </w:r>
      <w:r w:rsidRPr="00E27979">
        <w:rPr>
          <w:rFonts w:ascii="Times New Roman" w:hAnsi="Times New Roman"/>
          <w:spacing w:val="-1"/>
          <w:sz w:val="28"/>
          <w:szCs w:val="28"/>
        </w:rPr>
        <w:t xml:space="preserve"> </w:t>
      </w:r>
      <w:r w:rsidRPr="00E27979">
        <w:rPr>
          <w:rFonts w:ascii="Times New Roman" w:hAnsi="Times New Roman"/>
          <w:spacing w:val="-3"/>
          <w:w w:val="103"/>
          <w:sz w:val="28"/>
          <w:szCs w:val="28"/>
        </w:rPr>
        <w:t>а</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б</w:t>
      </w:r>
      <w:r w:rsidRPr="00E27979">
        <w:rPr>
          <w:rFonts w:ascii="Times New Roman" w:hAnsi="Times New Roman"/>
          <w:spacing w:val="-2"/>
          <w:w w:val="103"/>
          <w:sz w:val="28"/>
          <w:szCs w:val="28"/>
        </w:rPr>
        <w:t>и</w:t>
      </w:r>
      <w:r w:rsidRPr="00E27979">
        <w:rPr>
          <w:rFonts w:ascii="Times New Roman" w:hAnsi="Times New Roman"/>
          <w:spacing w:val="1"/>
          <w:w w:val="103"/>
          <w:sz w:val="28"/>
          <w:szCs w:val="28"/>
        </w:rPr>
        <w:t>т</w:t>
      </w:r>
      <w:r w:rsidRPr="00E27979">
        <w:rPr>
          <w:rFonts w:ascii="Times New Roman" w:hAnsi="Times New Roman"/>
          <w:spacing w:val="-1"/>
          <w:w w:val="103"/>
          <w:sz w:val="28"/>
          <w:szCs w:val="28"/>
        </w:rPr>
        <w:t>р</w:t>
      </w:r>
      <w:r w:rsidRPr="00E27979">
        <w:rPr>
          <w:rFonts w:ascii="Times New Roman" w:hAnsi="Times New Roman"/>
          <w:spacing w:val="-3"/>
          <w:w w:val="103"/>
          <w:sz w:val="28"/>
          <w:szCs w:val="28"/>
        </w:rPr>
        <w:t>а</w:t>
      </w:r>
      <w:r w:rsidRPr="00E27979">
        <w:rPr>
          <w:rFonts w:ascii="Times New Roman" w:hAnsi="Times New Roman"/>
          <w:spacing w:val="-9"/>
          <w:w w:val="103"/>
          <w:sz w:val="28"/>
          <w:szCs w:val="28"/>
        </w:rPr>
        <w:t>ж</w:t>
      </w:r>
      <w:r w:rsidRPr="00E27979">
        <w:rPr>
          <w:rFonts w:ascii="Times New Roman" w:hAnsi="Times New Roman"/>
          <w:spacing w:val="-2"/>
          <w:w w:val="103"/>
          <w:sz w:val="28"/>
          <w:szCs w:val="28"/>
        </w:rPr>
        <w:t>но</w:t>
      </w:r>
      <w:r w:rsidRPr="00E27979">
        <w:rPr>
          <w:rFonts w:ascii="Times New Roman" w:hAnsi="Times New Roman"/>
          <w:w w:val="103"/>
          <w:sz w:val="28"/>
          <w:szCs w:val="28"/>
        </w:rPr>
        <w:t>м</w:t>
      </w:r>
      <w:r w:rsidRPr="00E27979">
        <w:rPr>
          <w:rFonts w:ascii="Times New Roman" w:hAnsi="Times New Roman"/>
          <w:spacing w:val="-2"/>
          <w:sz w:val="28"/>
          <w:szCs w:val="28"/>
        </w:rPr>
        <w:t xml:space="preserve"> </w:t>
      </w:r>
      <w:r w:rsidRPr="00E27979">
        <w:rPr>
          <w:rFonts w:ascii="Times New Roman" w:hAnsi="Times New Roman"/>
          <w:spacing w:val="4"/>
          <w:w w:val="103"/>
          <w:sz w:val="28"/>
          <w:szCs w:val="28"/>
        </w:rPr>
        <w:t>с</w:t>
      </w:r>
      <w:r w:rsidRPr="00E27979">
        <w:rPr>
          <w:rFonts w:ascii="Times New Roman" w:hAnsi="Times New Roman"/>
          <w:spacing w:val="-3"/>
          <w:w w:val="103"/>
          <w:sz w:val="28"/>
          <w:szCs w:val="28"/>
        </w:rPr>
        <w:t>у</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е</w:t>
      </w:r>
      <w:r w:rsidRPr="00E27979">
        <w:rPr>
          <w:rFonts w:ascii="Times New Roman" w:hAnsi="Times New Roman"/>
          <w:w w:val="103"/>
          <w:sz w:val="28"/>
          <w:szCs w:val="28"/>
        </w:rPr>
        <w:t>.</w:t>
      </w:r>
    </w:p>
    <w:p w:rsidR="007C1570" w:rsidRPr="00E27979" w:rsidRDefault="007C1570" w:rsidP="00ED5330">
      <w:pPr>
        <w:ind w:firstLine="720"/>
        <w:jc w:val="both"/>
        <w:rPr>
          <w:rFonts w:ascii="Times New Roman" w:hAnsi="Times New Roman"/>
          <w:w w:val="103"/>
          <w:sz w:val="28"/>
          <w:szCs w:val="28"/>
        </w:rPr>
      </w:pPr>
    </w:p>
    <w:p w:rsidR="002C33FA" w:rsidRDefault="002C33FA" w:rsidP="00ED5330">
      <w:pPr>
        <w:tabs>
          <w:tab w:val="left" w:pos="948"/>
          <w:tab w:val="left" w:pos="2015"/>
          <w:tab w:val="left" w:pos="2900"/>
          <w:tab w:val="left" w:pos="3976"/>
          <w:tab w:val="left" w:pos="4473"/>
        </w:tabs>
        <w:ind w:firstLine="720"/>
        <w:rPr>
          <w:rFonts w:ascii="Times New Roman" w:hAnsi="Times New Roman"/>
          <w:spacing w:val="2"/>
          <w:w w:val="103"/>
          <w:sz w:val="28"/>
          <w:szCs w:val="28"/>
        </w:rPr>
      </w:pPr>
    </w:p>
    <w:p w:rsidR="007C1570" w:rsidRPr="00E27979" w:rsidRDefault="007C1570" w:rsidP="00ED5330">
      <w:pPr>
        <w:tabs>
          <w:tab w:val="left" w:pos="948"/>
          <w:tab w:val="left" w:pos="2015"/>
          <w:tab w:val="left" w:pos="2900"/>
          <w:tab w:val="left" w:pos="3976"/>
          <w:tab w:val="left" w:pos="4473"/>
        </w:tabs>
        <w:ind w:firstLine="720"/>
        <w:rPr>
          <w:rFonts w:ascii="Times New Roman" w:hAnsi="Times New Roman"/>
          <w:w w:val="103"/>
          <w:sz w:val="28"/>
          <w:szCs w:val="28"/>
        </w:rPr>
      </w:pPr>
      <w:r w:rsidRPr="00E27979">
        <w:rPr>
          <w:rFonts w:ascii="Times New Roman" w:hAnsi="Times New Roman"/>
          <w:spacing w:val="2"/>
          <w:w w:val="103"/>
          <w:sz w:val="28"/>
          <w:szCs w:val="28"/>
        </w:rPr>
        <w:t>К</w:t>
      </w:r>
      <w:r w:rsidRPr="00E27979">
        <w:rPr>
          <w:rFonts w:ascii="Times New Roman" w:hAnsi="Times New Roman"/>
          <w:spacing w:val="-1"/>
          <w:w w:val="103"/>
          <w:sz w:val="28"/>
          <w:szCs w:val="28"/>
        </w:rPr>
        <w:t>оп</w:t>
      </w:r>
      <w:r w:rsidRPr="00E27979">
        <w:rPr>
          <w:rFonts w:ascii="Times New Roman" w:hAnsi="Times New Roman"/>
          <w:spacing w:val="-2"/>
          <w:w w:val="103"/>
          <w:sz w:val="28"/>
          <w:szCs w:val="28"/>
        </w:rPr>
        <w:t>и</w:t>
      </w:r>
      <w:r w:rsidRPr="00E27979">
        <w:rPr>
          <w:rFonts w:ascii="Times New Roman" w:hAnsi="Times New Roman"/>
          <w:w w:val="103"/>
          <w:sz w:val="28"/>
          <w:szCs w:val="28"/>
        </w:rPr>
        <w:t>я</w:t>
      </w:r>
      <w:r w:rsidR="00AE1117" w:rsidRPr="00E27979">
        <w:rPr>
          <w:rFonts w:ascii="Times New Roman" w:hAnsi="Times New Roman"/>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4"/>
          <w:w w:val="103"/>
          <w:sz w:val="28"/>
          <w:szCs w:val="28"/>
        </w:rPr>
        <w:t>с</w:t>
      </w:r>
      <w:r w:rsidRPr="00E27979">
        <w:rPr>
          <w:rFonts w:ascii="Times New Roman" w:hAnsi="Times New Roman"/>
          <w:spacing w:val="2"/>
          <w:w w:val="103"/>
          <w:sz w:val="28"/>
          <w:szCs w:val="28"/>
        </w:rPr>
        <w:t>т</w:t>
      </w:r>
      <w:r w:rsidRPr="00E27979">
        <w:rPr>
          <w:rFonts w:ascii="Times New Roman" w:hAnsi="Times New Roman"/>
          <w:spacing w:val="-2"/>
          <w:w w:val="103"/>
          <w:sz w:val="28"/>
          <w:szCs w:val="28"/>
        </w:rPr>
        <w:t>о</w:t>
      </w:r>
      <w:r w:rsidRPr="00E27979">
        <w:rPr>
          <w:rFonts w:ascii="Times New Roman" w:hAnsi="Times New Roman"/>
          <w:w w:val="103"/>
          <w:sz w:val="28"/>
          <w:szCs w:val="28"/>
        </w:rPr>
        <w:t>я</w:t>
      </w:r>
      <w:r w:rsidRPr="00E27979">
        <w:rPr>
          <w:rFonts w:ascii="Times New Roman" w:hAnsi="Times New Roman"/>
          <w:spacing w:val="-11"/>
          <w:w w:val="103"/>
          <w:sz w:val="28"/>
          <w:szCs w:val="28"/>
        </w:rPr>
        <w:t>щ</w:t>
      </w:r>
      <w:r w:rsidRPr="00E27979">
        <w:rPr>
          <w:rFonts w:ascii="Times New Roman" w:hAnsi="Times New Roman"/>
          <w:spacing w:val="-3"/>
          <w:w w:val="103"/>
          <w:sz w:val="28"/>
          <w:szCs w:val="28"/>
        </w:rPr>
        <w:t>е</w:t>
      </w:r>
      <w:r w:rsidRPr="00E27979">
        <w:rPr>
          <w:rFonts w:ascii="Times New Roman" w:hAnsi="Times New Roman"/>
          <w:spacing w:val="-4"/>
          <w:w w:val="103"/>
          <w:sz w:val="28"/>
          <w:szCs w:val="28"/>
        </w:rPr>
        <w:t>г</w:t>
      </w:r>
      <w:r w:rsidRPr="00E27979">
        <w:rPr>
          <w:rFonts w:ascii="Times New Roman" w:hAnsi="Times New Roman"/>
          <w:w w:val="103"/>
          <w:sz w:val="28"/>
          <w:szCs w:val="28"/>
        </w:rPr>
        <w:t>о</w:t>
      </w:r>
      <w:r w:rsidR="00AE1117" w:rsidRPr="00E27979">
        <w:rPr>
          <w:rFonts w:ascii="Times New Roman" w:hAnsi="Times New Roman"/>
          <w:sz w:val="28"/>
          <w:szCs w:val="28"/>
        </w:rPr>
        <w:t xml:space="preserve"> </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е</w:t>
      </w:r>
      <w:r w:rsidRPr="00E27979">
        <w:rPr>
          <w:rFonts w:ascii="Times New Roman" w:hAnsi="Times New Roman"/>
          <w:spacing w:val="-8"/>
          <w:w w:val="103"/>
          <w:sz w:val="28"/>
          <w:szCs w:val="28"/>
        </w:rPr>
        <w:t>ш</w:t>
      </w:r>
      <w:r w:rsidRPr="00E27979">
        <w:rPr>
          <w:rFonts w:ascii="Times New Roman" w:hAnsi="Times New Roman"/>
          <w:spacing w:val="-3"/>
          <w:w w:val="103"/>
          <w:sz w:val="28"/>
          <w:szCs w:val="28"/>
        </w:rPr>
        <w:t>е</w:t>
      </w:r>
      <w:r w:rsidRPr="00E27979">
        <w:rPr>
          <w:rFonts w:ascii="Times New Roman" w:hAnsi="Times New Roman"/>
          <w:spacing w:val="-2"/>
          <w:w w:val="103"/>
          <w:sz w:val="28"/>
          <w:szCs w:val="28"/>
        </w:rPr>
        <w:t>ни</w:t>
      </w:r>
      <w:r w:rsidRPr="00E27979">
        <w:rPr>
          <w:rFonts w:ascii="Times New Roman" w:hAnsi="Times New Roman"/>
          <w:w w:val="103"/>
          <w:sz w:val="28"/>
          <w:szCs w:val="28"/>
        </w:rPr>
        <w:t>я</w:t>
      </w:r>
      <w:r w:rsidR="00AE1117" w:rsidRPr="00E27979">
        <w:rPr>
          <w:rFonts w:ascii="Times New Roman" w:hAnsi="Times New Roman"/>
          <w:sz w:val="28"/>
          <w:szCs w:val="28"/>
        </w:rPr>
        <w:t xml:space="preserve"> </w:t>
      </w:r>
      <w:r w:rsidRPr="00E27979">
        <w:rPr>
          <w:rFonts w:ascii="Times New Roman" w:hAnsi="Times New Roman"/>
          <w:spacing w:val="-1"/>
          <w:w w:val="103"/>
          <w:sz w:val="28"/>
          <w:szCs w:val="28"/>
        </w:rPr>
        <w:t>н</w:t>
      </w:r>
      <w:r w:rsidRPr="00E27979">
        <w:rPr>
          <w:rFonts w:ascii="Times New Roman" w:hAnsi="Times New Roman"/>
          <w:spacing w:val="-3"/>
          <w:w w:val="103"/>
          <w:sz w:val="28"/>
          <w:szCs w:val="28"/>
        </w:rPr>
        <w:t>а</w:t>
      </w:r>
      <w:r w:rsidRPr="00E27979">
        <w:rPr>
          <w:rFonts w:ascii="Times New Roman" w:hAnsi="Times New Roman"/>
          <w:spacing w:val="-1"/>
          <w:w w:val="103"/>
          <w:sz w:val="28"/>
          <w:szCs w:val="28"/>
        </w:rPr>
        <w:t>п</w:t>
      </w:r>
      <w:r w:rsidRPr="00E27979">
        <w:rPr>
          <w:rFonts w:ascii="Times New Roman" w:hAnsi="Times New Roman"/>
          <w:spacing w:val="-2"/>
          <w:w w:val="103"/>
          <w:sz w:val="28"/>
          <w:szCs w:val="28"/>
        </w:rPr>
        <w:t>р</w:t>
      </w:r>
      <w:r w:rsidRPr="00E27979">
        <w:rPr>
          <w:rFonts w:ascii="Times New Roman" w:hAnsi="Times New Roman"/>
          <w:spacing w:val="-3"/>
          <w:w w:val="103"/>
          <w:sz w:val="28"/>
          <w:szCs w:val="28"/>
        </w:rPr>
        <w:t>а</w:t>
      </w:r>
      <w:r w:rsidRPr="00E27979">
        <w:rPr>
          <w:rFonts w:ascii="Times New Roman" w:hAnsi="Times New Roman"/>
          <w:w w:val="103"/>
          <w:sz w:val="28"/>
          <w:szCs w:val="28"/>
        </w:rPr>
        <w:t>в</w:t>
      </w:r>
      <w:r w:rsidRPr="00E27979">
        <w:rPr>
          <w:rFonts w:ascii="Times New Roman" w:hAnsi="Times New Roman"/>
          <w:spacing w:val="-5"/>
          <w:w w:val="103"/>
          <w:sz w:val="28"/>
          <w:szCs w:val="28"/>
        </w:rPr>
        <w:t>л</w:t>
      </w:r>
      <w:r w:rsidRPr="00E27979">
        <w:rPr>
          <w:rFonts w:ascii="Times New Roman" w:hAnsi="Times New Roman"/>
          <w:spacing w:val="-2"/>
          <w:w w:val="103"/>
          <w:sz w:val="28"/>
          <w:szCs w:val="28"/>
        </w:rPr>
        <w:t>ен</w:t>
      </w:r>
      <w:r w:rsidRPr="00E27979">
        <w:rPr>
          <w:rFonts w:ascii="Times New Roman" w:hAnsi="Times New Roman"/>
          <w:w w:val="103"/>
          <w:sz w:val="28"/>
          <w:szCs w:val="28"/>
        </w:rPr>
        <w:t>а</w:t>
      </w:r>
      <w:r w:rsidR="00AE1117" w:rsidRPr="00E27979">
        <w:rPr>
          <w:rFonts w:ascii="Times New Roman" w:hAnsi="Times New Roman"/>
          <w:sz w:val="28"/>
          <w:szCs w:val="28"/>
        </w:rPr>
        <w:t xml:space="preserve"> </w:t>
      </w:r>
      <w:r w:rsidRPr="00E27979">
        <w:rPr>
          <w:rFonts w:ascii="Times New Roman" w:hAnsi="Times New Roman"/>
          <w:w w:val="103"/>
          <w:sz w:val="28"/>
          <w:szCs w:val="28"/>
        </w:rPr>
        <w:t>по</w:t>
      </w:r>
      <w:r w:rsidR="00AE1117" w:rsidRPr="00E27979">
        <w:rPr>
          <w:rFonts w:ascii="Times New Roman" w:hAnsi="Times New Roman"/>
          <w:sz w:val="28"/>
          <w:szCs w:val="28"/>
        </w:rPr>
        <w:t xml:space="preserve"> </w:t>
      </w:r>
      <w:r w:rsidRPr="00E27979">
        <w:rPr>
          <w:rFonts w:ascii="Times New Roman" w:hAnsi="Times New Roman"/>
          <w:spacing w:val="-2"/>
          <w:w w:val="103"/>
          <w:sz w:val="28"/>
          <w:szCs w:val="28"/>
        </w:rPr>
        <w:t>а</w:t>
      </w:r>
      <w:r w:rsidRPr="00E27979">
        <w:rPr>
          <w:rFonts w:ascii="Times New Roman" w:hAnsi="Times New Roman"/>
          <w:spacing w:val="2"/>
          <w:w w:val="103"/>
          <w:sz w:val="28"/>
          <w:szCs w:val="28"/>
        </w:rPr>
        <w:t>д</w:t>
      </w:r>
      <w:r w:rsidRPr="00E27979">
        <w:rPr>
          <w:rFonts w:ascii="Times New Roman" w:hAnsi="Times New Roman"/>
          <w:spacing w:val="-2"/>
          <w:w w:val="103"/>
          <w:sz w:val="28"/>
          <w:szCs w:val="28"/>
        </w:rPr>
        <w:t>ре</w:t>
      </w:r>
      <w:r w:rsidRPr="00E27979">
        <w:rPr>
          <w:rFonts w:ascii="Times New Roman" w:hAnsi="Times New Roman"/>
          <w:spacing w:val="4"/>
          <w:w w:val="103"/>
          <w:sz w:val="28"/>
          <w:szCs w:val="28"/>
        </w:rPr>
        <w:t>с</w:t>
      </w:r>
      <w:r w:rsidRPr="00E27979">
        <w:rPr>
          <w:rFonts w:ascii="Times New Roman" w:hAnsi="Times New Roman"/>
          <w:w w:val="103"/>
          <w:sz w:val="28"/>
          <w:szCs w:val="28"/>
        </w:rPr>
        <w:t>у</w:t>
      </w:r>
      <w:r w:rsidR="002C33FA">
        <w:rPr>
          <w:rFonts w:ascii="Times New Roman" w:hAnsi="Times New Roman"/>
          <w:w w:val="103"/>
          <w:sz w:val="28"/>
          <w:szCs w:val="28"/>
        </w:rPr>
        <w:t>:</w:t>
      </w:r>
      <w:r w:rsidRPr="00E27979">
        <w:rPr>
          <w:rFonts w:ascii="Times New Roman" w:hAnsi="Times New Roman"/>
          <w:sz w:val="28"/>
          <w:szCs w:val="28"/>
        </w:rPr>
        <w:t xml:space="preserve"> </w:t>
      </w:r>
      <w:r w:rsidR="002C33FA">
        <w:rPr>
          <w:rFonts w:ascii="Times New Roman" w:hAnsi="Times New Roman"/>
          <w:spacing w:val="-2"/>
          <w:w w:val="103"/>
          <w:sz w:val="28"/>
          <w:szCs w:val="28"/>
        </w:rPr>
        <w:t>_______________________________________________________________</w:t>
      </w:r>
    </w:p>
    <w:p w:rsidR="007C1570" w:rsidRDefault="007C1570" w:rsidP="00ED5330">
      <w:pPr>
        <w:ind w:firstLine="720"/>
        <w:jc w:val="both"/>
        <w:rPr>
          <w:rFonts w:ascii="Times New Roman" w:hAnsi="Times New Roman"/>
          <w:w w:val="103"/>
          <w:sz w:val="28"/>
          <w:szCs w:val="28"/>
        </w:rPr>
      </w:pPr>
    </w:p>
    <w:p w:rsidR="002C33FA" w:rsidRPr="00E27979" w:rsidRDefault="002C33FA" w:rsidP="00ED5330">
      <w:pPr>
        <w:ind w:firstLine="720"/>
        <w:jc w:val="both"/>
        <w:rPr>
          <w:rFonts w:ascii="Times New Roman" w:hAnsi="Times New Roman"/>
          <w:w w:val="103"/>
          <w:sz w:val="28"/>
          <w:szCs w:val="28"/>
        </w:rPr>
      </w:pPr>
    </w:p>
    <w:p w:rsidR="007C1570" w:rsidRPr="00E27979" w:rsidRDefault="007C1570" w:rsidP="00ED5330">
      <w:pPr>
        <w:jc w:val="both"/>
        <w:rPr>
          <w:rFonts w:ascii="Times New Roman" w:hAnsi="Times New Roman"/>
          <w:w w:val="103"/>
          <w:sz w:val="28"/>
          <w:szCs w:val="28"/>
        </w:rPr>
      </w:pP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r w:rsidRPr="00E27979">
        <w:rPr>
          <w:rFonts w:ascii="Times New Roman" w:hAnsi="Times New Roman"/>
          <w:spacing w:val="-3"/>
          <w:w w:val="103"/>
          <w:sz w:val="28"/>
          <w:szCs w:val="28"/>
        </w:rPr>
        <w:t>_</w:t>
      </w:r>
      <w:r w:rsidRPr="00E27979">
        <w:rPr>
          <w:rFonts w:ascii="Times New Roman" w:hAnsi="Times New Roman"/>
          <w:spacing w:val="-2"/>
          <w:w w:val="103"/>
          <w:sz w:val="28"/>
          <w:szCs w:val="28"/>
        </w:rPr>
        <w:t>_</w:t>
      </w:r>
    </w:p>
    <w:p w:rsidR="002C33FA" w:rsidRDefault="007C1570" w:rsidP="002C33FA">
      <w:pPr>
        <w:tabs>
          <w:tab w:val="left" w:pos="3274"/>
          <w:tab w:val="left" w:pos="4212"/>
        </w:tabs>
        <w:jc w:val="center"/>
        <w:rPr>
          <w:rFonts w:ascii="Times New Roman" w:hAnsi="Times New Roman"/>
          <w:spacing w:val="-2"/>
          <w:sz w:val="24"/>
          <w:szCs w:val="24"/>
        </w:rPr>
      </w:pPr>
      <w:proofErr w:type="gramStart"/>
      <w:r w:rsidRPr="002C33FA">
        <w:rPr>
          <w:rFonts w:ascii="Times New Roman" w:hAnsi="Times New Roman"/>
          <w:w w:val="103"/>
          <w:sz w:val="24"/>
          <w:szCs w:val="24"/>
        </w:rPr>
        <w:t>(</w:t>
      </w:r>
      <w:r w:rsidRPr="002C33FA">
        <w:rPr>
          <w:rFonts w:ascii="Times New Roman" w:hAnsi="Times New Roman"/>
          <w:spacing w:val="3"/>
          <w:w w:val="103"/>
          <w:sz w:val="24"/>
          <w:szCs w:val="24"/>
        </w:rPr>
        <w:t>д</w:t>
      </w:r>
      <w:r w:rsidRPr="002C33FA">
        <w:rPr>
          <w:rFonts w:ascii="Times New Roman" w:hAnsi="Times New Roman"/>
          <w:spacing w:val="-2"/>
          <w:w w:val="103"/>
          <w:sz w:val="24"/>
          <w:szCs w:val="24"/>
        </w:rPr>
        <w:t>о</w:t>
      </w:r>
      <w:r w:rsidRPr="002C33FA">
        <w:rPr>
          <w:rFonts w:ascii="Times New Roman" w:hAnsi="Times New Roman"/>
          <w:spacing w:val="-6"/>
          <w:w w:val="103"/>
          <w:sz w:val="24"/>
          <w:szCs w:val="24"/>
        </w:rPr>
        <w:t>л</w:t>
      </w:r>
      <w:r w:rsidRPr="002C33FA">
        <w:rPr>
          <w:rFonts w:ascii="Times New Roman" w:hAnsi="Times New Roman"/>
          <w:spacing w:val="-9"/>
          <w:w w:val="103"/>
          <w:sz w:val="24"/>
          <w:szCs w:val="24"/>
        </w:rPr>
        <w:t>ж</w:t>
      </w:r>
      <w:r w:rsidRPr="002C33FA">
        <w:rPr>
          <w:rFonts w:ascii="Times New Roman" w:hAnsi="Times New Roman"/>
          <w:spacing w:val="-2"/>
          <w:w w:val="103"/>
          <w:sz w:val="24"/>
          <w:szCs w:val="24"/>
        </w:rPr>
        <w:t>но</w:t>
      </w:r>
      <w:r w:rsidRPr="002C33FA">
        <w:rPr>
          <w:rFonts w:ascii="Times New Roman" w:hAnsi="Times New Roman"/>
          <w:spacing w:val="4"/>
          <w:w w:val="103"/>
          <w:sz w:val="24"/>
          <w:szCs w:val="24"/>
        </w:rPr>
        <w:t>с</w:t>
      </w:r>
      <w:r w:rsidRPr="002C33FA">
        <w:rPr>
          <w:rFonts w:ascii="Times New Roman" w:hAnsi="Times New Roman"/>
          <w:spacing w:val="2"/>
          <w:w w:val="103"/>
          <w:sz w:val="24"/>
          <w:szCs w:val="24"/>
        </w:rPr>
        <w:t>т</w:t>
      </w:r>
      <w:r w:rsidRPr="002C33FA">
        <w:rPr>
          <w:rFonts w:ascii="Times New Roman" w:hAnsi="Times New Roman"/>
          <w:w w:val="103"/>
          <w:sz w:val="24"/>
          <w:szCs w:val="24"/>
        </w:rPr>
        <w:t>ь</w:t>
      </w:r>
      <w:r w:rsidRPr="002C33FA">
        <w:rPr>
          <w:rFonts w:ascii="Times New Roman" w:hAnsi="Times New Roman"/>
          <w:spacing w:val="106"/>
          <w:sz w:val="24"/>
          <w:szCs w:val="24"/>
        </w:rPr>
        <w:t xml:space="preserve"> </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и</w:t>
      </w:r>
      <w:r w:rsidRPr="002C33FA">
        <w:rPr>
          <w:rFonts w:ascii="Times New Roman" w:hAnsi="Times New Roman"/>
          <w:spacing w:val="3"/>
          <w:w w:val="103"/>
          <w:sz w:val="24"/>
          <w:szCs w:val="24"/>
        </w:rPr>
        <w:t>ц</w:t>
      </w:r>
      <w:r w:rsidRPr="002C33FA">
        <w:rPr>
          <w:rFonts w:ascii="Times New Roman" w:hAnsi="Times New Roman"/>
          <w:w w:val="103"/>
          <w:sz w:val="24"/>
          <w:szCs w:val="24"/>
        </w:rPr>
        <w:t>а</w:t>
      </w:r>
      <w:r w:rsidRPr="002C33FA">
        <w:rPr>
          <w:rFonts w:ascii="Times New Roman" w:hAnsi="Times New Roman"/>
          <w:spacing w:val="101"/>
          <w:sz w:val="24"/>
          <w:szCs w:val="24"/>
        </w:rPr>
        <w:t xml:space="preserve"> </w:t>
      </w:r>
      <w:r w:rsidRPr="002C33FA">
        <w:rPr>
          <w:rFonts w:ascii="Times New Roman" w:hAnsi="Times New Roman"/>
          <w:spacing w:val="-3"/>
          <w:w w:val="103"/>
          <w:sz w:val="24"/>
          <w:szCs w:val="24"/>
        </w:rPr>
        <w:t>у</w:t>
      </w:r>
      <w:r w:rsidRPr="002C33FA">
        <w:rPr>
          <w:rFonts w:ascii="Times New Roman" w:hAnsi="Times New Roman"/>
          <w:w w:val="103"/>
          <w:sz w:val="24"/>
          <w:szCs w:val="24"/>
        </w:rPr>
        <w:t>п</w:t>
      </w:r>
      <w:r w:rsidRPr="002C33FA">
        <w:rPr>
          <w:rFonts w:ascii="Times New Roman" w:hAnsi="Times New Roman"/>
          <w:spacing w:val="-3"/>
          <w:w w:val="103"/>
          <w:sz w:val="24"/>
          <w:szCs w:val="24"/>
        </w:rPr>
        <w:t>о</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н</w:t>
      </w:r>
      <w:r w:rsidRPr="002C33FA">
        <w:rPr>
          <w:rFonts w:ascii="Times New Roman" w:hAnsi="Times New Roman"/>
          <w:spacing w:val="-3"/>
          <w:w w:val="103"/>
          <w:sz w:val="24"/>
          <w:szCs w:val="24"/>
        </w:rPr>
        <w:t>о</w:t>
      </w:r>
      <w:r w:rsidRPr="002C33FA">
        <w:rPr>
          <w:rFonts w:ascii="Times New Roman" w:hAnsi="Times New Roman"/>
          <w:spacing w:val="-2"/>
          <w:w w:val="103"/>
          <w:sz w:val="24"/>
          <w:szCs w:val="24"/>
        </w:rPr>
        <w:t>мо</w:t>
      </w:r>
      <w:r w:rsidRPr="002C33FA">
        <w:rPr>
          <w:rFonts w:ascii="Times New Roman" w:hAnsi="Times New Roman"/>
          <w:spacing w:val="1"/>
          <w:w w:val="103"/>
          <w:sz w:val="24"/>
          <w:szCs w:val="24"/>
        </w:rPr>
        <w:t>ч</w:t>
      </w:r>
      <w:r w:rsidRPr="002C33FA">
        <w:rPr>
          <w:rFonts w:ascii="Times New Roman" w:hAnsi="Times New Roman"/>
          <w:spacing w:val="-1"/>
          <w:w w:val="103"/>
          <w:sz w:val="24"/>
          <w:szCs w:val="24"/>
        </w:rPr>
        <w:t>е</w:t>
      </w:r>
      <w:r w:rsidRPr="002C33FA">
        <w:rPr>
          <w:rFonts w:ascii="Times New Roman" w:hAnsi="Times New Roman"/>
          <w:spacing w:val="-2"/>
          <w:w w:val="103"/>
          <w:sz w:val="24"/>
          <w:szCs w:val="24"/>
        </w:rPr>
        <w:t>нн</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г</w:t>
      </w:r>
      <w:r w:rsidRPr="002C33FA">
        <w:rPr>
          <w:rFonts w:ascii="Times New Roman" w:hAnsi="Times New Roman"/>
          <w:spacing w:val="-2"/>
          <w:w w:val="103"/>
          <w:sz w:val="24"/>
          <w:szCs w:val="24"/>
        </w:rPr>
        <w:t>о</w:t>
      </w:r>
      <w:r w:rsidR="002C33FA">
        <w:rPr>
          <w:rFonts w:ascii="Times New Roman" w:hAnsi="Times New Roman"/>
          <w:w w:val="103"/>
          <w:sz w:val="24"/>
          <w:szCs w:val="24"/>
        </w:rPr>
        <w:t xml:space="preserve"> </w:t>
      </w:r>
      <w:r w:rsidRPr="002C33FA">
        <w:rPr>
          <w:rFonts w:ascii="Times New Roman" w:hAnsi="Times New Roman"/>
          <w:spacing w:val="9"/>
          <w:w w:val="103"/>
          <w:sz w:val="24"/>
          <w:szCs w:val="24"/>
        </w:rPr>
        <w:t>(</w:t>
      </w:r>
      <w:r w:rsidRPr="002C33FA">
        <w:rPr>
          <w:rFonts w:ascii="Times New Roman" w:hAnsi="Times New Roman"/>
          <w:spacing w:val="8"/>
          <w:w w:val="103"/>
          <w:sz w:val="24"/>
          <w:szCs w:val="24"/>
        </w:rPr>
        <w:t>п</w:t>
      </w:r>
      <w:r w:rsidRPr="002C33FA">
        <w:rPr>
          <w:rFonts w:ascii="Times New Roman" w:hAnsi="Times New Roman"/>
          <w:spacing w:val="7"/>
          <w:w w:val="103"/>
          <w:sz w:val="24"/>
          <w:szCs w:val="24"/>
        </w:rPr>
        <w:t>о</w:t>
      </w:r>
      <w:r w:rsidRPr="002C33FA">
        <w:rPr>
          <w:rFonts w:ascii="Times New Roman" w:hAnsi="Times New Roman"/>
          <w:spacing w:val="12"/>
          <w:w w:val="103"/>
          <w:sz w:val="24"/>
          <w:szCs w:val="24"/>
        </w:rPr>
        <w:t>д</w:t>
      </w:r>
      <w:r w:rsidRPr="002C33FA">
        <w:rPr>
          <w:rFonts w:ascii="Times New Roman" w:hAnsi="Times New Roman"/>
          <w:spacing w:val="8"/>
          <w:w w:val="103"/>
          <w:sz w:val="24"/>
          <w:szCs w:val="24"/>
        </w:rPr>
        <w:t>п</w:t>
      </w:r>
      <w:r w:rsidRPr="002C33FA">
        <w:rPr>
          <w:rFonts w:ascii="Times New Roman" w:hAnsi="Times New Roman"/>
          <w:spacing w:val="7"/>
          <w:w w:val="103"/>
          <w:sz w:val="24"/>
          <w:szCs w:val="24"/>
        </w:rPr>
        <w:t>и</w:t>
      </w:r>
      <w:r w:rsidRPr="002C33FA">
        <w:rPr>
          <w:rFonts w:ascii="Times New Roman" w:hAnsi="Times New Roman"/>
          <w:spacing w:val="14"/>
          <w:w w:val="103"/>
          <w:sz w:val="24"/>
          <w:szCs w:val="24"/>
        </w:rPr>
        <w:t>с</w:t>
      </w:r>
      <w:r w:rsidRPr="002C33FA">
        <w:rPr>
          <w:rFonts w:ascii="Times New Roman" w:hAnsi="Times New Roman"/>
          <w:spacing w:val="11"/>
          <w:w w:val="103"/>
          <w:sz w:val="24"/>
          <w:szCs w:val="24"/>
        </w:rPr>
        <w:t>ь</w:t>
      </w:r>
      <w:r w:rsidRPr="002C33FA">
        <w:rPr>
          <w:rFonts w:ascii="Times New Roman" w:hAnsi="Times New Roman"/>
          <w:w w:val="103"/>
          <w:sz w:val="24"/>
          <w:szCs w:val="24"/>
        </w:rPr>
        <w:t>)</w:t>
      </w:r>
      <w:r w:rsidR="002C33FA">
        <w:rPr>
          <w:rFonts w:ascii="Times New Roman" w:hAnsi="Times New Roman"/>
          <w:w w:val="103"/>
          <w:sz w:val="24"/>
          <w:szCs w:val="24"/>
        </w:rPr>
        <w:t xml:space="preserve"> </w:t>
      </w:r>
      <w:r w:rsidRPr="002C33FA">
        <w:rPr>
          <w:rFonts w:ascii="Times New Roman" w:hAnsi="Times New Roman"/>
          <w:w w:val="103"/>
          <w:sz w:val="24"/>
          <w:szCs w:val="24"/>
        </w:rPr>
        <w:t>(</w:t>
      </w:r>
      <w:r w:rsidRPr="002C33FA">
        <w:rPr>
          <w:rFonts w:ascii="Times New Roman" w:hAnsi="Times New Roman"/>
          <w:spacing w:val="-2"/>
          <w:w w:val="103"/>
          <w:sz w:val="24"/>
          <w:szCs w:val="24"/>
        </w:rPr>
        <w:t>ин</w:t>
      </w:r>
      <w:r w:rsidRPr="002C33FA">
        <w:rPr>
          <w:rFonts w:ascii="Times New Roman" w:hAnsi="Times New Roman"/>
          <w:spacing w:val="-3"/>
          <w:w w:val="103"/>
          <w:sz w:val="24"/>
          <w:szCs w:val="24"/>
        </w:rPr>
        <w:t>и</w:t>
      </w:r>
      <w:r w:rsidRPr="002C33FA">
        <w:rPr>
          <w:rFonts w:ascii="Times New Roman" w:hAnsi="Times New Roman"/>
          <w:spacing w:val="4"/>
          <w:w w:val="103"/>
          <w:sz w:val="24"/>
          <w:szCs w:val="24"/>
        </w:rPr>
        <w:t>ц</w:t>
      </w:r>
      <w:r w:rsidRPr="002C33FA">
        <w:rPr>
          <w:rFonts w:ascii="Times New Roman" w:hAnsi="Times New Roman"/>
          <w:spacing w:val="-2"/>
          <w:w w:val="103"/>
          <w:sz w:val="24"/>
          <w:szCs w:val="24"/>
        </w:rPr>
        <w:t>и</w:t>
      </w:r>
      <w:r w:rsidRPr="002C33FA">
        <w:rPr>
          <w:rFonts w:ascii="Times New Roman" w:hAnsi="Times New Roman"/>
          <w:spacing w:val="-3"/>
          <w:w w:val="103"/>
          <w:sz w:val="24"/>
          <w:szCs w:val="24"/>
        </w:rPr>
        <w:t>а</w:t>
      </w:r>
      <w:r w:rsidRPr="002C33FA">
        <w:rPr>
          <w:rFonts w:ascii="Times New Roman" w:hAnsi="Times New Roman"/>
          <w:spacing w:val="-6"/>
          <w:w w:val="103"/>
          <w:sz w:val="24"/>
          <w:szCs w:val="24"/>
        </w:rPr>
        <w:t>л</w:t>
      </w:r>
      <w:r w:rsidRPr="002C33FA">
        <w:rPr>
          <w:rFonts w:ascii="Times New Roman" w:hAnsi="Times New Roman"/>
          <w:spacing w:val="2"/>
          <w:w w:val="103"/>
          <w:sz w:val="24"/>
          <w:szCs w:val="24"/>
        </w:rPr>
        <w:t>ы</w:t>
      </w:r>
      <w:r w:rsidRPr="002C33FA">
        <w:rPr>
          <w:rFonts w:ascii="Times New Roman" w:hAnsi="Times New Roman"/>
          <w:w w:val="103"/>
          <w:sz w:val="24"/>
          <w:szCs w:val="24"/>
        </w:rPr>
        <w:t>,</w:t>
      </w:r>
      <w:r w:rsidRPr="002C33FA">
        <w:rPr>
          <w:rFonts w:ascii="Times New Roman" w:hAnsi="Times New Roman"/>
          <w:sz w:val="24"/>
          <w:szCs w:val="24"/>
        </w:rPr>
        <w:t xml:space="preserve"> </w:t>
      </w:r>
      <w:r w:rsidRPr="002C33FA">
        <w:rPr>
          <w:rFonts w:ascii="Times New Roman" w:hAnsi="Times New Roman"/>
          <w:spacing w:val="-11"/>
          <w:w w:val="103"/>
          <w:sz w:val="24"/>
          <w:szCs w:val="24"/>
        </w:rPr>
        <w:t>ф</w:t>
      </w:r>
      <w:r w:rsidRPr="002C33FA">
        <w:rPr>
          <w:rFonts w:ascii="Times New Roman" w:hAnsi="Times New Roman"/>
          <w:spacing w:val="-2"/>
          <w:w w:val="103"/>
          <w:sz w:val="24"/>
          <w:szCs w:val="24"/>
        </w:rPr>
        <w:t>ам</w:t>
      </w:r>
      <w:r w:rsidRPr="002C33FA">
        <w:rPr>
          <w:rFonts w:ascii="Times New Roman" w:hAnsi="Times New Roman"/>
          <w:spacing w:val="-3"/>
          <w:w w:val="103"/>
          <w:sz w:val="24"/>
          <w:szCs w:val="24"/>
        </w:rPr>
        <w:t>и</w:t>
      </w:r>
      <w:r w:rsidRPr="002C33FA">
        <w:rPr>
          <w:rFonts w:ascii="Times New Roman" w:hAnsi="Times New Roman"/>
          <w:spacing w:val="-6"/>
          <w:w w:val="103"/>
          <w:sz w:val="24"/>
          <w:szCs w:val="24"/>
        </w:rPr>
        <w:t>л</w:t>
      </w:r>
      <w:r w:rsidRPr="002C33FA">
        <w:rPr>
          <w:rFonts w:ascii="Times New Roman" w:hAnsi="Times New Roman"/>
          <w:spacing w:val="-3"/>
          <w:w w:val="103"/>
          <w:sz w:val="24"/>
          <w:szCs w:val="24"/>
        </w:rPr>
        <w:t>и</w:t>
      </w:r>
      <w:r w:rsidRPr="002C33FA">
        <w:rPr>
          <w:rFonts w:ascii="Times New Roman" w:hAnsi="Times New Roman"/>
          <w:spacing w:val="-1"/>
          <w:w w:val="103"/>
          <w:sz w:val="24"/>
          <w:szCs w:val="24"/>
        </w:rPr>
        <w:t>я</w:t>
      </w:r>
      <w:r w:rsidRPr="002C33FA">
        <w:rPr>
          <w:rFonts w:ascii="Times New Roman" w:hAnsi="Times New Roman"/>
          <w:w w:val="103"/>
          <w:sz w:val="24"/>
          <w:szCs w:val="24"/>
        </w:rPr>
        <w:t>)</w:t>
      </w:r>
      <w:r w:rsidR="002C33FA" w:rsidRPr="002C33FA">
        <w:rPr>
          <w:rFonts w:ascii="Times New Roman" w:hAnsi="Times New Roman"/>
          <w:w w:val="103"/>
          <w:sz w:val="24"/>
          <w:szCs w:val="24"/>
        </w:rPr>
        <w:t xml:space="preserve"> </w:t>
      </w:r>
      <w:r w:rsidRPr="002C33FA">
        <w:rPr>
          <w:rFonts w:ascii="Times New Roman" w:hAnsi="Times New Roman"/>
          <w:w w:val="103"/>
          <w:sz w:val="24"/>
          <w:szCs w:val="24"/>
        </w:rPr>
        <w:t>п</w:t>
      </w:r>
      <w:r w:rsidRPr="002C33FA">
        <w:rPr>
          <w:rFonts w:ascii="Times New Roman" w:hAnsi="Times New Roman"/>
          <w:spacing w:val="-3"/>
          <w:w w:val="103"/>
          <w:sz w:val="24"/>
          <w:szCs w:val="24"/>
        </w:rPr>
        <w:t>р</w:t>
      </w:r>
      <w:r w:rsidRPr="002C33FA">
        <w:rPr>
          <w:rFonts w:ascii="Times New Roman" w:hAnsi="Times New Roman"/>
          <w:spacing w:val="-2"/>
          <w:w w:val="103"/>
          <w:sz w:val="24"/>
          <w:szCs w:val="24"/>
        </w:rPr>
        <w:t>ин</w:t>
      </w:r>
      <w:r w:rsidRPr="002C33FA">
        <w:rPr>
          <w:rFonts w:ascii="Times New Roman" w:hAnsi="Times New Roman"/>
          <w:spacing w:val="-1"/>
          <w:w w:val="103"/>
          <w:sz w:val="24"/>
          <w:szCs w:val="24"/>
        </w:rPr>
        <w:t>я</w:t>
      </w:r>
      <w:r w:rsidRPr="002C33FA">
        <w:rPr>
          <w:rFonts w:ascii="Times New Roman" w:hAnsi="Times New Roman"/>
          <w:w w:val="103"/>
          <w:sz w:val="24"/>
          <w:szCs w:val="24"/>
        </w:rPr>
        <w:t>в</w:t>
      </w:r>
      <w:r w:rsidRPr="002C33FA">
        <w:rPr>
          <w:rFonts w:ascii="Times New Roman" w:hAnsi="Times New Roman"/>
          <w:spacing w:val="-7"/>
          <w:w w:val="103"/>
          <w:sz w:val="24"/>
          <w:szCs w:val="24"/>
        </w:rPr>
        <w:t>ш</w:t>
      </w:r>
      <w:r w:rsidRPr="002C33FA">
        <w:rPr>
          <w:rFonts w:ascii="Times New Roman" w:hAnsi="Times New Roman"/>
          <w:spacing w:val="-3"/>
          <w:w w:val="103"/>
          <w:sz w:val="24"/>
          <w:szCs w:val="24"/>
        </w:rPr>
        <w:t>е</w:t>
      </w:r>
      <w:r w:rsidRPr="002C33FA">
        <w:rPr>
          <w:rFonts w:ascii="Times New Roman" w:hAnsi="Times New Roman"/>
          <w:spacing w:val="-4"/>
          <w:w w:val="103"/>
          <w:sz w:val="24"/>
          <w:szCs w:val="24"/>
        </w:rPr>
        <w:t>г</w:t>
      </w:r>
      <w:r w:rsidRPr="002C33FA">
        <w:rPr>
          <w:rFonts w:ascii="Times New Roman" w:hAnsi="Times New Roman"/>
          <w:w w:val="103"/>
          <w:sz w:val="24"/>
          <w:szCs w:val="24"/>
        </w:rPr>
        <w:t>о</w:t>
      </w:r>
      <w:r w:rsidRPr="002C33FA">
        <w:rPr>
          <w:rFonts w:ascii="Times New Roman" w:hAnsi="Times New Roman"/>
          <w:spacing w:val="-2"/>
          <w:sz w:val="24"/>
          <w:szCs w:val="24"/>
        </w:rPr>
        <w:t xml:space="preserve"> </w:t>
      </w:r>
      <w:proofErr w:type="gramEnd"/>
    </w:p>
    <w:p w:rsidR="007C1570" w:rsidRPr="002C33FA" w:rsidRDefault="007C1570" w:rsidP="002C33FA">
      <w:pPr>
        <w:tabs>
          <w:tab w:val="left" w:pos="3274"/>
          <w:tab w:val="left" w:pos="4212"/>
        </w:tabs>
        <w:jc w:val="center"/>
        <w:rPr>
          <w:rFonts w:ascii="Times New Roman" w:hAnsi="Times New Roman"/>
          <w:w w:val="103"/>
          <w:sz w:val="24"/>
          <w:szCs w:val="24"/>
        </w:rPr>
      </w:pPr>
      <w:r w:rsidRPr="002C33FA">
        <w:rPr>
          <w:rFonts w:ascii="Times New Roman" w:hAnsi="Times New Roman"/>
          <w:spacing w:val="-3"/>
          <w:w w:val="103"/>
          <w:sz w:val="24"/>
          <w:szCs w:val="24"/>
        </w:rPr>
        <w:t>р</w:t>
      </w:r>
      <w:r w:rsidRPr="002C33FA">
        <w:rPr>
          <w:rFonts w:ascii="Times New Roman" w:hAnsi="Times New Roman"/>
          <w:spacing w:val="-2"/>
          <w:w w:val="103"/>
          <w:sz w:val="24"/>
          <w:szCs w:val="24"/>
        </w:rPr>
        <w:t>е</w:t>
      </w:r>
      <w:r w:rsidRPr="002C33FA">
        <w:rPr>
          <w:rFonts w:ascii="Times New Roman" w:hAnsi="Times New Roman"/>
          <w:spacing w:val="-9"/>
          <w:w w:val="103"/>
          <w:sz w:val="24"/>
          <w:szCs w:val="24"/>
        </w:rPr>
        <w:t>ш</w:t>
      </w:r>
      <w:r w:rsidRPr="002C33FA">
        <w:rPr>
          <w:rFonts w:ascii="Times New Roman" w:hAnsi="Times New Roman"/>
          <w:spacing w:val="-2"/>
          <w:w w:val="103"/>
          <w:sz w:val="24"/>
          <w:szCs w:val="24"/>
        </w:rPr>
        <w:t>ен</w:t>
      </w:r>
      <w:r w:rsidRPr="002C33FA">
        <w:rPr>
          <w:rFonts w:ascii="Times New Roman" w:hAnsi="Times New Roman"/>
          <w:spacing w:val="-3"/>
          <w:w w:val="103"/>
          <w:sz w:val="24"/>
          <w:szCs w:val="24"/>
        </w:rPr>
        <w:t>и</w:t>
      </w:r>
      <w:r w:rsidRPr="002C33FA">
        <w:rPr>
          <w:rFonts w:ascii="Times New Roman" w:hAnsi="Times New Roman"/>
          <w:w w:val="103"/>
          <w:sz w:val="24"/>
          <w:szCs w:val="24"/>
        </w:rPr>
        <w:t>е</w:t>
      </w:r>
      <w:r w:rsidRPr="002C33FA">
        <w:rPr>
          <w:rFonts w:ascii="Times New Roman" w:hAnsi="Times New Roman"/>
          <w:spacing w:val="-3"/>
          <w:sz w:val="24"/>
          <w:szCs w:val="24"/>
        </w:rPr>
        <w:t xml:space="preserve"> </w:t>
      </w:r>
      <w:r w:rsidRPr="002C33FA">
        <w:rPr>
          <w:rFonts w:ascii="Times New Roman" w:hAnsi="Times New Roman"/>
          <w:w w:val="103"/>
          <w:sz w:val="24"/>
          <w:szCs w:val="24"/>
        </w:rPr>
        <w:t>по</w:t>
      </w:r>
      <w:r w:rsidRPr="002C33FA">
        <w:rPr>
          <w:rFonts w:ascii="Times New Roman" w:hAnsi="Times New Roman"/>
          <w:spacing w:val="-3"/>
          <w:sz w:val="24"/>
          <w:szCs w:val="24"/>
        </w:rPr>
        <w:t xml:space="preserve"> </w:t>
      </w:r>
      <w:r w:rsidRPr="002C33FA">
        <w:rPr>
          <w:rFonts w:ascii="Times New Roman" w:hAnsi="Times New Roman"/>
          <w:spacing w:val="-9"/>
          <w:w w:val="103"/>
          <w:sz w:val="24"/>
          <w:szCs w:val="24"/>
        </w:rPr>
        <w:t>ж</w:t>
      </w:r>
      <w:r w:rsidRPr="002C33FA">
        <w:rPr>
          <w:rFonts w:ascii="Times New Roman" w:hAnsi="Times New Roman"/>
          <w:spacing w:val="-2"/>
          <w:w w:val="103"/>
          <w:sz w:val="24"/>
          <w:szCs w:val="24"/>
        </w:rPr>
        <w:t>а</w:t>
      </w:r>
      <w:r w:rsidRPr="002C33FA">
        <w:rPr>
          <w:rFonts w:ascii="Times New Roman" w:hAnsi="Times New Roman"/>
          <w:spacing w:val="-6"/>
          <w:w w:val="103"/>
          <w:sz w:val="24"/>
          <w:szCs w:val="24"/>
        </w:rPr>
        <w:t>л</w:t>
      </w:r>
      <w:r w:rsidRPr="002C33FA">
        <w:rPr>
          <w:rFonts w:ascii="Times New Roman" w:hAnsi="Times New Roman"/>
          <w:spacing w:val="-3"/>
          <w:w w:val="103"/>
          <w:sz w:val="24"/>
          <w:szCs w:val="24"/>
        </w:rPr>
        <w:t>о</w:t>
      </w:r>
      <w:r w:rsidRPr="002C33FA">
        <w:rPr>
          <w:rFonts w:ascii="Times New Roman" w:hAnsi="Times New Roman"/>
          <w:spacing w:val="4"/>
          <w:w w:val="103"/>
          <w:sz w:val="24"/>
          <w:szCs w:val="24"/>
        </w:rPr>
        <w:t>б</w:t>
      </w:r>
      <w:r w:rsidRPr="002C33FA">
        <w:rPr>
          <w:rFonts w:ascii="Times New Roman" w:hAnsi="Times New Roman"/>
          <w:spacing w:val="-2"/>
          <w:w w:val="103"/>
          <w:sz w:val="24"/>
          <w:szCs w:val="24"/>
        </w:rPr>
        <w:t>е</w:t>
      </w:r>
      <w:r w:rsidRPr="002C33FA">
        <w:rPr>
          <w:rFonts w:ascii="Times New Roman" w:hAnsi="Times New Roman"/>
          <w:w w:val="103"/>
          <w:sz w:val="24"/>
          <w:szCs w:val="24"/>
        </w:rPr>
        <w:t>)</w:t>
      </w:r>
    </w:p>
    <w:p w:rsidR="007C1570" w:rsidRPr="00E27979" w:rsidRDefault="007C1570" w:rsidP="002C33FA">
      <w:pPr>
        <w:jc w:val="center"/>
      </w:pPr>
    </w:p>
    <w:p w:rsidR="003716D3" w:rsidRPr="00E27979" w:rsidRDefault="003716D3" w:rsidP="002C33FA">
      <w:pPr>
        <w:jc w:val="center"/>
      </w:pPr>
    </w:p>
    <w:p w:rsidR="00B472FA" w:rsidRPr="00E27979" w:rsidRDefault="00B472FA" w:rsidP="00ED5330"/>
    <w:sectPr w:rsidR="00B472FA" w:rsidRPr="00E27979" w:rsidSect="00ED5330">
      <w:pgSz w:w="11900" w:h="16840"/>
      <w:pgMar w:top="851" w:right="701" w:bottom="709" w:left="1985"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BF" w:rsidRDefault="009658BF">
      <w:r>
        <w:separator/>
      </w:r>
    </w:p>
  </w:endnote>
  <w:endnote w:type="continuationSeparator" w:id="0">
    <w:p w:rsidR="009658BF" w:rsidRDefault="00965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BF" w:rsidRDefault="009658BF">
      <w:r>
        <w:separator/>
      </w:r>
    </w:p>
  </w:footnote>
  <w:footnote w:type="continuationSeparator" w:id="0">
    <w:p w:rsidR="009658BF" w:rsidRDefault="00965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6">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1570"/>
    <w:rsid w:val="000013E5"/>
    <w:rsid w:val="00012E3B"/>
    <w:rsid w:val="00021050"/>
    <w:rsid w:val="000219F0"/>
    <w:rsid w:val="000237D6"/>
    <w:rsid w:val="00030D53"/>
    <w:rsid w:val="00037129"/>
    <w:rsid w:val="000439A4"/>
    <w:rsid w:val="000522B0"/>
    <w:rsid w:val="000660CD"/>
    <w:rsid w:val="00087DA5"/>
    <w:rsid w:val="000A3D51"/>
    <w:rsid w:val="000C428A"/>
    <w:rsid w:val="000D734D"/>
    <w:rsid w:val="000E69DC"/>
    <w:rsid w:val="000F2A84"/>
    <w:rsid w:val="00122D42"/>
    <w:rsid w:val="00130A52"/>
    <w:rsid w:val="00132CBE"/>
    <w:rsid w:val="001341A6"/>
    <w:rsid w:val="00164C21"/>
    <w:rsid w:val="00181D77"/>
    <w:rsid w:val="001949AC"/>
    <w:rsid w:val="001A5ABA"/>
    <w:rsid w:val="001B11EB"/>
    <w:rsid w:val="00227F3E"/>
    <w:rsid w:val="0024053B"/>
    <w:rsid w:val="002614EC"/>
    <w:rsid w:val="00261F7B"/>
    <w:rsid w:val="00297C3F"/>
    <w:rsid w:val="002A12FC"/>
    <w:rsid w:val="002B0D43"/>
    <w:rsid w:val="002C33FA"/>
    <w:rsid w:val="002C4057"/>
    <w:rsid w:val="002C49A3"/>
    <w:rsid w:val="002D0412"/>
    <w:rsid w:val="002E10A5"/>
    <w:rsid w:val="002F0FD4"/>
    <w:rsid w:val="00311CD1"/>
    <w:rsid w:val="003279EE"/>
    <w:rsid w:val="00330D67"/>
    <w:rsid w:val="00344327"/>
    <w:rsid w:val="003612F0"/>
    <w:rsid w:val="003643B5"/>
    <w:rsid w:val="00366775"/>
    <w:rsid w:val="003716D3"/>
    <w:rsid w:val="00374E56"/>
    <w:rsid w:val="0037755D"/>
    <w:rsid w:val="003962FB"/>
    <w:rsid w:val="003A6145"/>
    <w:rsid w:val="003A62FC"/>
    <w:rsid w:val="003C358B"/>
    <w:rsid w:val="003D0029"/>
    <w:rsid w:val="004008A5"/>
    <w:rsid w:val="00405350"/>
    <w:rsid w:val="00421538"/>
    <w:rsid w:val="0042448C"/>
    <w:rsid w:val="00460BE3"/>
    <w:rsid w:val="0049193F"/>
    <w:rsid w:val="004A5BB0"/>
    <w:rsid w:val="004B2EA9"/>
    <w:rsid w:val="004B6131"/>
    <w:rsid w:val="004B7D90"/>
    <w:rsid w:val="004C121E"/>
    <w:rsid w:val="005117E1"/>
    <w:rsid w:val="00521633"/>
    <w:rsid w:val="005308D5"/>
    <w:rsid w:val="00537E16"/>
    <w:rsid w:val="0054024A"/>
    <w:rsid w:val="00544B5A"/>
    <w:rsid w:val="0055075C"/>
    <w:rsid w:val="005625E8"/>
    <w:rsid w:val="00572212"/>
    <w:rsid w:val="005D5383"/>
    <w:rsid w:val="005F344C"/>
    <w:rsid w:val="00620863"/>
    <w:rsid w:val="00625119"/>
    <w:rsid w:val="0064240F"/>
    <w:rsid w:val="00647ED4"/>
    <w:rsid w:val="006579B6"/>
    <w:rsid w:val="00676958"/>
    <w:rsid w:val="00692D54"/>
    <w:rsid w:val="0069403F"/>
    <w:rsid w:val="00694B4C"/>
    <w:rsid w:val="006A458E"/>
    <w:rsid w:val="006C1B87"/>
    <w:rsid w:val="006E49E5"/>
    <w:rsid w:val="006F7DD5"/>
    <w:rsid w:val="007411DE"/>
    <w:rsid w:val="0074424D"/>
    <w:rsid w:val="00750946"/>
    <w:rsid w:val="0077294E"/>
    <w:rsid w:val="007936E4"/>
    <w:rsid w:val="007956C0"/>
    <w:rsid w:val="007C1570"/>
    <w:rsid w:val="007D5AC2"/>
    <w:rsid w:val="007D6B5E"/>
    <w:rsid w:val="007F0D09"/>
    <w:rsid w:val="008071C6"/>
    <w:rsid w:val="00815E54"/>
    <w:rsid w:val="00832D8D"/>
    <w:rsid w:val="00845484"/>
    <w:rsid w:val="00862625"/>
    <w:rsid w:val="00874787"/>
    <w:rsid w:val="00876B4C"/>
    <w:rsid w:val="008A5E72"/>
    <w:rsid w:val="008A7682"/>
    <w:rsid w:val="008A7F5D"/>
    <w:rsid w:val="008C11CE"/>
    <w:rsid w:val="008C797C"/>
    <w:rsid w:val="009031BF"/>
    <w:rsid w:val="009228FB"/>
    <w:rsid w:val="00925ADF"/>
    <w:rsid w:val="00934005"/>
    <w:rsid w:val="00944150"/>
    <w:rsid w:val="00956E91"/>
    <w:rsid w:val="00960B90"/>
    <w:rsid w:val="00960F94"/>
    <w:rsid w:val="009658BF"/>
    <w:rsid w:val="00972CCE"/>
    <w:rsid w:val="00975332"/>
    <w:rsid w:val="009870A3"/>
    <w:rsid w:val="009C45A1"/>
    <w:rsid w:val="009D1423"/>
    <w:rsid w:val="009D6CCF"/>
    <w:rsid w:val="00A070F7"/>
    <w:rsid w:val="00A155DE"/>
    <w:rsid w:val="00A36F28"/>
    <w:rsid w:val="00A408AB"/>
    <w:rsid w:val="00A4588C"/>
    <w:rsid w:val="00A52B89"/>
    <w:rsid w:val="00A72D79"/>
    <w:rsid w:val="00A736C2"/>
    <w:rsid w:val="00A73990"/>
    <w:rsid w:val="00A80774"/>
    <w:rsid w:val="00A92B44"/>
    <w:rsid w:val="00A97D50"/>
    <w:rsid w:val="00AA19AC"/>
    <w:rsid w:val="00AB3199"/>
    <w:rsid w:val="00AD0F7C"/>
    <w:rsid w:val="00AD2102"/>
    <w:rsid w:val="00AE1117"/>
    <w:rsid w:val="00AF79D9"/>
    <w:rsid w:val="00B06D8D"/>
    <w:rsid w:val="00B207F6"/>
    <w:rsid w:val="00B250CF"/>
    <w:rsid w:val="00B371C9"/>
    <w:rsid w:val="00B472FA"/>
    <w:rsid w:val="00B55AB5"/>
    <w:rsid w:val="00B56C61"/>
    <w:rsid w:val="00B627F3"/>
    <w:rsid w:val="00B66BF5"/>
    <w:rsid w:val="00B855B2"/>
    <w:rsid w:val="00BA2DD6"/>
    <w:rsid w:val="00BA3AB1"/>
    <w:rsid w:val="00BB62F7"/>
    <w:rsid w:val="00BE21A8"/>
    <w:rsid w:val="00BE6709"/>
    <w:rsid w:val="00BF68A3"/>
    <w:rsid w:val="00C0771B"/>
    <w:rsid w:val="00C24E02"/>
    <w:rsid w:val="00C45246"/>
    <w:rsid w:val="00C46AD4"/>
    <w:rsid w:val="00C827F2"/>
    <w:rsid w:val="00C84369"/>
    <w:rsid w:val="00CC222A"/>
    <w:rsid w:val="00CC3AA1"/>
    <w:rsid w:val="00CC6558"/>
    <w:rsid w:val="00CD27A8"/>
    <w:rsid w:val="00CF54F2"/>
    <w:rsid w:val="00D01A73"/>
    <w:rsid w:val="00D030A9"/>
    <w:rsid w:val="00D03A1E"/>
    <w:rsid w:val="00D20395"/>
    <w:rsid w:val="00D32BF1"/>
    <w:rsid w:val="00D47259"/>
    <w:rsid w:val="00D62FB5"/>
    <w:rsid w:val="00D65C4B"/>
    <w:rsid w:val="00D70AE4"/>
    <w:rsid w:val="00D7348A"/>
    <w:rsid w:val="00DA279B"/>
    <w:rsid w:val="00DB3B72"/>
    <w:rsid w:val="00DD1FD3"/>
    <w:rsid w:val="00DE2174"/>
    <w:rsid w:val="00E05320"/>
    <w:rsid w:val="00E06067"/>
    <w:rsid w:val="00E2680F"/>
    <w:rsid w:val="00E27979"/>
    <w:rsid w:val="00E40215"/>
    <w:rsid w:val="00E409BF"/>
    <w:rsid w:val="00E50161"/>
    <w:rsid w:val="00E608CE"/>
    <w:rsid w:val="00E614E2"/>
    <w:rsid w:val="00E6158A"/>
    <w:rsid w:val="00E74F1D"/>
    <w:rsid w:val="00E828AC"/>
    <w:rsid w:val="00EA7E1D"/>
    <w:rsid w:val="00EB3E0A"/>
    <w:rsid w:val="00EB522E"/>
    <w:rsid w:val="00EC6D57"/>
    <w:rsid w:val="00ED5330"/>
    <w:rsid w:val="00EE7B84"/>
    <w:rsid w:val="00EF1116"/>
    <w:rsid w:val="00EF2333"/>
    <w:rsid w:val="00EF4914"/>
    <w:rsid w:val="00F3276B"/>
    <w:rsid w:val="00F336DA"/>
    <w:rsid w:val="00F33781"/>
    <w:rsid w:val="00F431DF"/>
    <w:rsid w:val="00F46D17"/>
    <w:rsid w:val="00F47E90"/>
    <w:rsid w:val="00F61FF4"/>
    <w:rsid w:val="00F63027"/>
    <w:rsid w:val="00F748C6"/>
    <w:rsid w:val="00FC447E"/>
    <w:rsid w:val="00FD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7"/>
        <o:r id="V:Rule18" type="connector" idref="#Прямая со стрелкой 41"/>
        <o:r id="V:Rule19" type="connector" idref="#Прямая со стрелкой 48"/>
        <o:r id="V:Rule20" type="connector" idref="#Прямая со стрелкой 3"/>
        <o:r id="V:Rule21" type="connector" idref="#Прямая со стрелкой 29"/>
        <o:r id="V:Rule22" type="connector" idref="#Прямая со стрелкой 31"/>
        <o:r id="V:Rule23" type="connector" idref="#Прямая со стрелкой 39"/>
        <o:r id="V:Rule24" type="connector" idref="#Прямая со стрелкой 38"/>
        <o:r id="V:Rule25" type="connector" idref="#Прямая со стрелкой 46"/>
        <o:r id="V:Rule26" type="connector" idref="#Прямая со стрелкой 35"/>
        <o:r id="V:Rule27" type="connector" idref="#Прямая со стрелкой 37"/>
        <o:r id="V:Rule28" type="connector" idref="#Прямая со стрелкой 10"/>
        <o:r id="V:Rule29" type="connector" idref="#Прямая со стрелкой 33"/>
        <o:r id="V:Rule30" type="connector" idref="#Прямая со стрелкой 42"/>
        <o:r id="V:Rule31" type="connector" idref="#Прямая со стрелкой 43"/>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70"/>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7C1570"/>
    <w:pPr>
      <w:keepNext/>
      <w:spacing w:before="240" w:after="60"/>
      <w:outlineLvl w:val="0"/>
    </w:pPr>
    <w:rPr>
      <w:rFonts w:ascii="Cambria" w:hAnsi="Cambria"/>
      <w:b/>
      <w:bCs/>
      <w:kern w:val="32"/>
      <w:sz w:val="32"/>
      <w:szCs w:val="32"/>
    </w:rPr>
  </w:style>
  <w:style w:type="paragraph" w:styleId="2">
    <w:name w:val="heading 2"/>
    <w:aliases w:val="H2"/>
    <w:basedOn w:val="a"/>
    <w:next w:val="a"/>
    <w:link w:val="20"/>
    <w:unhideWhenUsed/>
    <w:qFormat/>
    <w:rsid w:val="007C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F54F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F54F2"/>
    <w:pPr>
      <w:keepNext/>
      <w:spacing w:before="240" w:after="60"/>
      <w:outlineLvl w:val="3"/>
    </w:pPr>
    <w:rPr>
      <w:b/>
      <w:bCs/>
      <w:sz w:val="28"/>
      <w:szCs w:val="28"/>
    </w:rPr>
  </w:style>
  <w:style w:type="paragraph" w:styleId="5">
    <w:name w:val="heading 5"/>
    <w:basedOn w:val="a"/>
    <w:next w:val="a"/>
    <w:link w:val="50"/>
    <w:uiPriority w:val="99"/>
    <w:qFormat/>
    <w:rsid w:val="00CF54F2"/>
    <w:pPr>
      <w:spacing w:before="240" w:after="60"/>
      <w:outlineLvl w:val="4"/>
    </w:pPr>
    <w:rPr>
      <w:b/>
      <w:bCs/>
      <w:i/>
      <w:iCs/>
      <w:sz w:val="26"/>
      <w:szCs w:val="26"/>
    </w:rPr>
  </w:style>
  <w:style w:type="paragraph" w:styleId="6">
    <w:name w:val="heading 6"/>
    <w:basedOn w:val="a"/>
    <w:next w:val="a"/>
    <w:link w:val="60"/>
    <w:unhideWhenUsed/>
    <w:qFormat/>
    <w:rsid w:val="00CF54F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7C1570"/>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rsid w:val="007C1570"/>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rsid w:val="007C1570"/>
    <w:rPr>
      <w:rFonts w:cs="Times New Roman"/>
      <w:color w:val="0000FF"/>
      <w:u w:val="single"/>
    </w:rPr>
  </w:style>
  <w:style w:type="character" w:styleId="a4">
    <w:name w:val="Emphasis"/>
    <w:basedOn w:val="a0"/>
    <w:uiPriority w:val="99"/>
    <w:qFormat/>
    <w:rsid w:val="007C1570"/>
    <w:rPr>
      <w:rFonts w:cs="Times New Roman"/>
      <w:i/>
      <w:iCs/>
    </w:rPr>
  </w:style>
  <w:style w:type="table" w:styleId="a5">
    <w:name w:val="Table Grid"/>
    <w:basedOn w:val="a1"/>
    <w:uiPriority w:val="99"/>
    <w:rsid w:val="007C1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7C1570"/>
    <w:rPr>
      <w:rFonts w:ascii="Times New Roman" w:hAnsi="Times New Roman"/>
      <w:sz w:val="20"/>
      <w:szCs w:val="20"/>
    </w:rPr>
  </w:style>
  <w:style w:type="character" w:customStyle="1" w:styleId="a7">
    <w:name w:val="Текст концевой сноски Знак"/>
    <w:basedOn w:val="a0"/>
    <w:link w:val="a6"/>
    <w:uiPriority w:val="99"/>
    <w:rsid w:val="007C1570"/>
    <w:rPr>
      <w:rFonts w:ascii="Times New Roman" w:eastAsia="Times New Roman" w:hAnsi="Times New Roman" w:cs="Times New Roman"/>
      <w:sz w:val="20"/>
      <w:szCs w:val="20"/>
      <w:lang w:eastAsia="ru-RU"/>
    </w:rPr>
  </w:style>
  <w:style w:type="character" w:styleId="a8">
    <w:name w:val="endnote reference"/>
    <w:basedOn w:val="a0"/>
    <w:uiPriority w:val="99"/>
    <w:rsid w:val="007C1570"/>
    <w:rPr>
      <w:rFonts w:cs="Times New Roman"/>
      <w:vertAlign w:val="superscript"/>
    </w:rPr>
  </w:style>
  <w:style w:type="paragraph" w:customStyle="1" w:styleId="western">
    <w:name w:val="western"/>
    <w:basedOn w:val="a"/>
    <w:uiPriority w:val="99"/>
    <w:qFormat/>
    <w:rsid w:val="007C157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7C1570"/>
    <w:rPr>
      <w:rFonts w:cs="Times New Roman"/>
    </w:rPr>
  </w:style>
  <w:style w:type="paragraph" w:customStyle="1" w:styleId="12">
    <w:name w:val="Знак Знак Знак Знак1"/>
    <w:basedOn w:val="a"/>
    <w:uiPriority w:val="99"/>
    <w:rsid w:val="007C1570"/>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7C1570"/>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7C1570"/>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7C1570"/>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7C1570"/>
    <w:rPr>
      <w:rFonts w:ascii="Arial" w:eastAsia="Times New Roman" w:hAnsi="Arial" w:cs="Arial"/>
      <w:lang w:eastAsia="zh-CN"/>
    </w:rPr>
  </w:style>
  <w:style w:type="character" w:styleId="ab">
    <w:name w:val="footnote reference"/>
    <w:basedOn w:val="a0"/>
    <w:uiPriority w:val="99"/>
    <w:qFormat/>
    <w:rsid w:val="007C1570"/>
    <w:rPr>
      <w:rFonts w:cs="Times New Roman"/>
      <w:vertAlign w:val="superscript"/>
    </w:rPr>
  </w:style>
  <w:style w:type="paragraph" w:styleId="ac">
    <w:name w:val="footnote text"/>
    <w:basedOn w:val="a"/>
    <w:link w:val="ad"/>
    <w:uiPriority w:val="99"/>
    <w:qFormat/>
    <w:rsid w:val="007C1570"/>
    <w:rPr>
      <w:sz w:val="20"/>
      <w:szCs w:val="20"/>
      <w:lang w:eastAsia="zh-CN"/>
    </w:rPr>
  </w:style>
  <w:style w:type="character" w:customStyle="1" w:styleId="ad">
    <w:name w:val="Текст сноски Знак"/>
    <w:basedOn w:val="a0"/>
    <w:link w:val="ac"/>
    <w:uiPriority w:val="99"/>
    <w:qFormat/>
    <w:rsid w:val="007C1570"/>
    <w:rPr>
      <w:rFonts w:ascii="Calibri" w:eastAsia="Times New Roman" w:hAnsi="Calibri" w:cs="Times New Roman"/>
      <w:sz w:val="20"/>
      <w:szCs w:val="20"/>
      <w:lang w:eastAsia="zh-CN"/>
    </w:rPr>
  </w:style>
  <w:style w:type="table" w:customStyle="1" w:styleId="14">
    <w:name w:val="Сетка таблицы1"/>
    <w:uiPriority w:val="99"/>
    <w:rsid w:val="007C1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C1570"/>
    <w:pPr>
      <w:ind w:left="720"/>
      <w:contextualSpacing/>
    </w:pPr>
  </w:style>
  <w:style w:type="paragraph" w:styleId="af">
    <w:name w:val="header"/>
    <w:basedOn w:val="a"/>
    <w:link w:val="af0"/>
    <w:uiPriority w:val="99"/>
    <w:rsid w:val="007C1570"/>
    <w:pPr>
      <w:tabs>
        <w:tab w:val="center" w:pos="4677"/>
        <w:tab w:val="right" w:pos="9355"/>
      </w:tabs>
    </w:pPr>
  </w:style>
  <w:style w:type="character" w:customStyle="1" w:styleId="af0">
    <w:name w:val="Верхний колонтитул Знак"/>
    <w:basedOn w:val="a0"/>
    <w:link w:val="af"/>
    <w:uiPriority w:val="99"/>
    <w:qFormat/>
    <w:rsid w:val="007C1570"/>
    <w:rPr>
      <w:rFonts w:ascii="Calibri" w:eastAsia="Times New Roman" w:hAnsi="Calibri" w:cs="Times New Roman"/>
      <w:lang w:eastAsia="ru-RU"/>
    </w:rPr>
  </w:style>
  <w:style w:type="paragraph" w:styleId="af1">
    <w:name w:val="footer"/>
    <w:basedOn w:val="a"/>
    <w:link w:val="af2"/>
    <w:uiPriority w:val="99"/>
    <w:rsid w:val="007C1570"/>
    <w:pPr>
      <w:tabs>
        <w:tab w:val="center" w:pos="4677"/>
        <w:tab w:val="right" w:pos="9355"/>
      </w:tabs>
    </w:pPr>
  </w:style>
  <w:style w:type="character" w:customStyle="1" w:styleId="af2">
    <w:name w:val="Нижний колонтитул Знак"/>
    <w:basedOn w:val="a0"/>
    <w:link w:val="af1"/>
    <w:uiPriority w:val="99"/>
    <w:qFormat/>
    <w:rsid w:val="007C1570"/>
    <w:rPr>
      <w:rFonts w:ascii="Calibri" w:eastAsia="Times New Roman" w:hAnsi="Calibri" w:cs="Times New Roman"/>
      <w:lang w:eastAsia="ru-RU"/>
    </w:rPr>
  </w:style>
  <w:style w:type="paragraph" w:styleId="af3">
    <w:name w:val="Balloon Text"/>
    <w:basedOn w:val="a"/>
    <w:link w:val="af4"/>
    <w:uiPriority w:val="99"/>
    <w:qFormat/>
    <w:rsid w:val="007C1570"/>
    <w:rPr>
      <w:rFonts w:ascii="Tahoma" w:hAnsi="Tahoma" w:cs="Tahoma"/>
      <w:sz w:val="16"/>
      <w:szCs w:val="16"/>
    </w:rPr>
  </w:style>
  <w:style w:type="character" w:customStyle="1" w:styleId="af4">
    <w:name w:val="Текст выноски Знак"/>
    <w:basedOn w:val="a0"/>
    <w:link w:val="af3"/>
    <w:uiPriority w:val="99"/>
    <w:qFormat/>
    <w:rsid w:val="007C1570"/>
    <w:rPr>
      <w:rFonts w:ascii="Tahoma" w:eastAsia="Times New Roman" w:hAnsi="Tahoma" w:cs="Tahoma"/>
      <w:sz w:val="16"/>
      <w:szCs w:val="16"/>
      <w:lang w:eastAsia="ru-RU"/>
    </w:rPr>
  </w:style>
  <w:style w:type="paragraph" w:styleId="af5">
    <w:name w:val="No Spacing"/>
    <w:uiPriority w:val="99"/>
    <w:qFormat/>
    <w:rsid w:val="007C1570"/>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C1570"/>
    <w:rPr>
      <w:rFonts w:ascii="Times New Roman" w:hAnsi="Times New Roman"/>
      <w:sz w:val="24"/>
      <w:szCs w:val="24"/>
    </w:rPr>
  </w:style>
  <w:style w:type="character" w:customStyle="1" w:styleId="aa">
    <w:name w:val="Обычный (веб) Знак"/>
    <w:basedOn w:val="a0"/>
    <w:link w:val="a9"/>
    <w:uiPriority w:val="99"/>
    <w:locked/>
    <w:rsid w:val="007C1570"/>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374E56"/>
  </w:style>
  <w:style w:type="character" w:customStyle="1" w:styleId="apple-converted-space">
    <w:name w:val="apple-converted-space"/>
    <w:basedOn w:val="a0"/>
    <w:qFormat/>
    <w:rsid w:val="00374E56"/>
  </w:style>
  <w:style w:type="paragraph" w:customStyle="1" w:styleId="ConsNormal">
    <w:name w:val="ConsNormal"/>
    <w:rsid w:val="003D0029"/>
    <w:pPr>
      <w:widowControl w:val="0"/>
      <w:spacing w:after="0" w:line="240" w:lineRule="auto"/>
      <w:ind w:right="19772" w:firstLine="720"/>
    </w:pPr>
    <w:rPr>
      <w:rFonts w:ascii="Arial" w:eastAsia="Times New Roman" w:hAnsi="Arial" w:cs="Arial"/>
      <w:sz w:val="20"/>
      <w:szCs w:val="20"/>
      <w:lang w:eastAsia="ru-RU"/>
    </w:rPr>
  </w:style>
  <w:style w:type="paragraph" w:customStyle="1" w:styleId="140">
    <w:name w:val="Обычный+14г"/>
    <w:basedOn w:val="af6"/>
    <w:rsid w:val="003D0029"/>
    <w:pPr>
      <w:spacing w:after="0"/>
      <w:ind w:left="0" w:firstLine="720"/>
      <w:jc w:val="both"/>
    </w:pPr>
    <w:rPr>
      <w:rFonts w:ascii="Times New Roman" w:eastAsia="Arial Unicode MS" w:hAnsi="Times New Roman"/>
      <w:sz w:val="28"/>
      <w:szCs w:val="28"/>
    </w:rPr>
  </w:style>
  <w:style w:type="paragraph" w:styleId="af6">
    <w:name w:val="Body Text Indent"/>
    <w:basedOn w:val="a"/>
    <w:link w:val="af7"/>
    <w:unhideWhenUsed/>
    <w:rsid w:val="003D0029"/>
    <w:pPr>
      <w:spacing w:after="120"/>
      <w:ind w:left="283"/>
    </w:pPr>
  </w:style>
  <w:style w:type="character" w:customStyle="1" w:styleId="af7">
    <w:name w:val="Основной текст с отступом Знак"/>
    <w:basedOn w:val="a0"/>
    <w:link w:val="af6"/>
    <w:qFormat/>
    <w:rsid w:val="003D0029"/>
    <w:rPr>
      <w:rFonts w:ascii="Calibri" w:eastAsia="Times New Roman" w:hAnsi="Calibri" w:cs="Times New Roman"/>
      <w:lang w:eastAsia="ru-RU"/>
    </w:rPr>
  </w:style>
  <w:style w:type="paragraph" w:customStyle="1" w:styleId="headertext">
    <w:name w:val="headertext"/>
    <w:basedOn w:val="a"/>
    <w:rsid w:val="00B855B2"/>
    <w:pPr>
      <w:spacing w:before="100" w:beforeAutospacing="1" w:after="100" w:afterAutospacing="1"/>
    </w:pPr>
    <w:rPr>
      <w:rFonts w:ascii="Times New Roman" w:hAnsi="Times New Roman"/>
      <w:sz w:val="24"/>
      <w:szCs w:val="24"/>
    </w:rPr>
  </w:style>
  <w:style w:type="paragraph" w:customStyle="1" w:styleId="unformattext">
    <w:name w:val="unformattext"/>
    <w:basedOn w:val="a"/>
    <w:rsid w:val="00B855B2"/>
    <w:pPr>
      <w:spacing w:before="100" w:beforeAutospacing="1" w:after="100" w:afterAutospacing="1"/>
    </w:pPr>
    <w:rPr>
      <w:rFonts w:ascii="Times New Roman" w:hAnsi="Times New Roman"/>
      <w:sz w:val="24"/>
      <w:szCs w:val="24"/>
    </w:rPr>
  </w:style>
  <w:style w:type="paragraph" w:customStyle="1" w:styleId="formattext">
    <w:name w:val="formattext"/>
    <w:basedOn w:val="a"/>
    <w:rsid w:val="00944150"/>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uiPriority w:val="99"/>
    <w:rsid w:val="00CF54F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F54F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F54F2"/>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CF54F2"/>
    <w:rPr>
      <w:rFonts w:ascii="Cambria" w:eastAsia="Times New Roman" w:hAnsi="Cambria" w:cs="Times New Roman"/>
      <w:i/>
      <w:iCs/>
      <w:color w:val="243F60"/>
      <w:lang w:eastAsia="ru-RU"/>
    </w:rPr>
  </w:style>
  <w:style w:type="paragraph" w:customStyle="1" w:styleId="Standard">
    <w:name w:val="Standard"/>
    <w:rsid w:val="00CF54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CF54F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8">
    <w:name w:val="Strong"/>
    <w:qFormat/>
    <w:rsid w:val="00CF54F2"/>
    <w:rPr>
      <w:b/>
      <w:bCs/>
    </w:rPr>
  </w:style>
  <w:style w:type="character" w:customStyle="1" w:styleId="FontStyle27">
    <w:name w:val="Font Style27"/>
    <w:uiPriority w:val="99"/>
    <w:rsid w:val="00CF54F2"/>
    <w:rPr>
      <w:rFonts w:ascii="Times New Roman" w:hAnsi="Times New Roman" w:cs="Times New Roman" w:hint="default"/>
      <w:sz w:val="22"/>
      <w:szCs w:val="22"/>
    </w:rPr>
  </w:style>
  <w:style w:type="paragraph" w:customStyle="1" w:styleId="ConsPlusNonformat">
    <w:name w:val="ConsPlusNonformat"/>
    <w:uiPriority w:val="99"/>
    <w:qFormat/>
    <w:rsid w:val="00CF54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qFormat/>
    <w:rsid w:val="00CF54F2"/>
    <w:pPr>
      <w:jc w:val="center"/>
    </w:pPr>
    <w:rPr>
      <w:rFonts w:ascii="Times New Roman" w:hAnsi="Times New Roman"/>
      <w:b/>
      <w:szCs w:val="20"/>
    </w:rPr>
  </w:style>
  <w:style w:type="character" w:customStyle="1" w:styleId="afa">
    <w:name w:val="Название Знак"/>
    <w:basedOn w:val="a0"/>
    <w:link w:val="af9"/>
    <w:rsid w:val="00CF54F2"/>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CF54F2"/>
    <w:rPr>
      <w:color w:val="008000"/>
    </w:rPr>
  </w:style>
  <w:style w:type="paragraph" w:styleId="afc">
    <w:name w:val="Body Text"/>
    <w:aliases w:val="Body Text Char"/>
    <w:basedOn w:val="a"/>
    <w:link w:val="afd"/>
    <w:rsid w:val="00CF54F2"/>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CF54F2"/>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CF54F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CF54F2"/>
    <w:rPr>
      <w:rFonts w:ascii="Times New Roman" w:eastAsia="Times New Roman" w:hAnsi="Times New Roman" w:cs="Times New Roman"/>
      <w:sz w:val="24"/>
      <w:szCs w:val="24"/>
      <w:lang w:eastAsia="ru-RU"/>
    </w:rPr>
  </w:style>
  <w:style w:type="character" w:styleId="afe">
    <w:name w:val="page number"/>
    <w:qFormat/>
    <w:rsid w:val="00CF54F2"/>
    <w:rPr>
      <w:rFonts w:cs="Times New Roman"/>
    </w:rPr>
  </w:style>
  <w:style w:type="paragraph" w:customStyle="1" w:styleId="normal32">
    <w:name w:val="normal32"/>
    <w:basedOn w:val="a"/>
    <w:rsid w:val="00CF54F2"/>
    <w:pPr>
      <w:jc w:val="center"/>
    </w:pPr>
    <w:rPr>
      <w:rFonts w:ascii="Arial" w:hAnsi="Arial" w:cs="Arial"/>
      <w:sz w:val="34"/>
      <w:szCs w:val="34"/>
    </w:rPr>
  </w:style>
  <w:style w:type="character" w:styleId="aff">
    <w:name w:val="FollowedHyperlink"/>
    <w:qFormat/>
    <w:rsid w:val="00CF54F2"/>
    <w:rPr>
      <w:color w:val="0000FF"/>
      <w:u w:val="single"/>
    </w:rPr>
  </w:style>
  <w:style w:type="paragraph" w:customStyle="1" w:styleId="cjk">
    <w:name w:val="cjk"/>
    <w:basedOn w:val="a"/>
    <w:rsid w:val="00CF54F2"/>
    <w:pPr>
      <w:spacing w:before="100" w:beforeAutospacing="1"/>
    </w:pPr>
    <w:rPr>
      <w:rFonts w:ascii="Times New Roman" w:hAnsi="Times New Roman"/>
      <w:b/>
      <w:bCs/>
      <w:color w:val="000000"/>
      <w:sz w:val="28"/>
      <w:szCs w:val="28"/>
    </w:rPr>
  </w:style>
  <w:style w:type="paragraph" w:customStyle="1" w:styleId="ctl">
    <w:name w:val="ctl"/>
    <w:basedOn w:val="a"/>
    <w:rsid w:val="00CF54F2"/>
    <w:pPr>
      <w:spacing w:before="100" w:beforeAutospacing="1"/>
    </w:pPr>
    <w:rPr>
      <w:b/>
      <w:bCs/>
      <w:color w:val="000000"/>
      <w:sz w:val="28"/>
      <w:szCs w:val="28"/>
    </w:rPr>
  </w:style>
  <w:style w:type="paragraph" w:styleId="aff0">
    <w:name w:val="Plain Text"/>
    <w:basedOn w:val="a"/>
    <w:link w:val="aff1"/>
    <w:rsid w:val="00CF54F2"/>
    <w:rPr>
      <w:rFonts w:ascii="Courier New" w:hAnsi="Courier New" w:cs="Courier New"/>
      <w:sz w:val="20"/>
      <w:szCs w:val="20"/>
    </w:rPr>
  </w:style>
  <w:style w:type="character" w:customStyle="1" w:styleId="aff1">
    <w:name w:val="Текст Знак"/>
    <w:basedOn w:val="a0"/>
    <w:link w:val="aff0"/>
    <w:rsid w:val="00CF54F2"/>
    <w:rPr>
      <w:rFonts w:ascii="Courier New" w:eastAsia="Times New Roman" w:hAnsi="Courier New" w:cs="Courier New"/>
      <w:sz w:val="20"/>
      <w:szCs w:val="20"/>
      <w:lang w:eastAsia="ru-RU"/>
    </w:rPr>
  </w:style>
  <w:style w:type="paragraph" w:customStyle="1" w:styleId="Textbody">
    <w:name w:val="Text body"/>
    <w:basedOn w:val="Standard"/>
    <w:rsid w:val="00CF54F2"/>
    <w:pPr>
      <w:widowControl/>
      <w:autoSpaceDN/>
      <w:jc w:val="both"/>
    </w:pPr>
    <w:rPr>
      <w:rFonts w:eastAsia="Times New Roman" w:cs="Times New Roman"/>
      <w:color w:val="000000"/>
      <w:kern w:val="1"/>
      <w:sz w:val="28"/>
      <w:szCs w:val="28"/>
      <w:lang w:val="ru-RU" w:eastAsia="ar-SA" w:bidi="ar-SA"/>
    </w:rPr>
  </w:style>
  <w:style w:type="paragraph" w:customStyle="1" w:styleId="23">
    <w:name w:val="Обычный2"/>
    <w:uiPriority w:val="99"/>
    <w:rsid w:val="00CF54F2"/>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CF54F2"/>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CF54F2"/>
    <w:rPr>
      <w:rFonts w:ascii="Cambria" w:eastAsia="Calibri" w:hAnsi="Cambria" w:cs="Times New Roman"/>
      <w:sz w:val="24"/>
      <w:szCs w:val="20"/>
      <w:lang w:eastAsia="ru-RU"/>
    </w:rPr>
  </w:style>
  <w:style w:type="paragraph" w:customStyle="1" w:styleId="aff4">
    <w:name w:val="МУ Обычный стиль"/>
    <w:basedOn w:val="a"/>
    <w:autoRedefine/>
    <w:rsid w:val="00CF54F2"/>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CF54F2"/>
    <w:pPr>
      <w:spacing w:after="120"/>
    </w:pPr>
    <w:rPr>
      <w:rFonts w:ascii="Times New Roman" w:hAnsi="Times New Roman"/>
      <w:sz w:val="16"/>
      <w:szCs w:val="16"/>
    </w:rPr>
  </w:style>
  <w:style w:type="character" w:customStyle="1" w:styleId="32">
    <w:name w:val="Основной текст 3 Знак"/>
    <w:basedOn w:val="a0"/>
    <w:link w:val="31"/>
    <w:rsid w:val="00CF54F2"/>
    <w:rPr>
      <w:rFonts w:ascii="Times New Roman" w:eastAsia="Times New Roman" w:hAnsi="Times New Roman" w:cs="Times New Roman"/>
      <w:sz w:val="16"/>
      <w:szCs w:val="16"/>
      <w:lang w:eastAsia="ru-RU"/>
    </w:rPr>
  </w:style>
  <w:style w:type="paragraph" w:customStyle="1" w:styleId="33">
    <w:name w:val="Обычный3"/>
    <w:rsid w:val="00CF54F2"/>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CF54F2"/>
    <w:rPr>
      <w:rFonts w:cs="Times New Roman"/>
      <w:color w:val="0000FF"/>
      <w:u w:val="single"/>
    </w:rPr>
  </w:style>
  <w:style w:type="character" w:styleId="aff5">
    <w:name w:val="annotation reference"/>
    <w:semiHidden/>
    <w:qFormat/>
    <w:rsid w:val="00CF54F2"/>
    <w:rPr>
      <w:rFonts w:cs="Times New Roman"/>
      <w:sz w:val="16"/>
      <w:szCs w:val="16"/>
    </w:rPr>
  </w:style>
  <w:style w:type="character" w:customStyle="1" w:styleId="aff6">
    <w:name w:val="Текст примечания Знак"/>
    <w:basedOn w:val="a0"/>
    <w:semiHidden/>
    <w:qFormat/>
    <w:rsid w:val="00CF54F2"/>
    <w:rPr>
      <w:rFonts w:ascii="Calibri" w:eastAsia="Calibri" w:hAnsi="Calibri" w:cs="Times New Roman"/>
      <w:sz w:val="20"/>
      <w:szCs w:val="20"/>
    </w:rPr>
  </w:style>
  <w:style w:type="character" w:customStyle="1" w:styleId="aff7">
    <w:name w:val="Тема примечания Знак"/>
    <w:basedOn w:val="aff6"/>
    <w:semiHidden/>
    <w:qFormat/>
    <w:rsid w:val="00CF54F2"/>
    <w:rPr>
      <w:rFonts w:ascii="Calibri" w:eastAsia="Calibri" w:hAnsi="Calibri" w:cs="Times New Roman"/>
      <w:b/>
      <w:bCs/>
      <w:sz w:val="20"/>
      <w:szCs w:val="20"/>
    </w:rPr>
  </w:style>
  <w:style w:type="character" w:customStyle="1" w:styleId="style8">
    <w:name w:val="style8"/>
    <w:basedOn w:val="a0"/>
    <w:qFormat/>
    <w:rsid w:val="00CF54F2"/>
  </w:style>
  <w:style w:type="character" w:customStyle="1" w:styleId="FontStyle15">
    <w:name w:val="Font Style15"/>
    <w:uiPriority w:val="99"/>
    <w:qFormat/>
    <w:rsid w:val="00CF54F2"/>
    <w:rPr>
      <w:rFonts w:ascii="Times New Roman" w:hAnsi="Times New Roman" w:cs="Times New Roman"/>
      <w:sz w:val="20"/>
      <w:szCs w:val="20"/>
    </w:rPr>
  </w:style>
  <w:style w:type="character" w:customStyle="1" w:styleId="ListLabel1">
    <w:name w:val="ListLabel 1"/>
    <w:qFormat/>
    <w:rsid w:val="00CF54F2"/>
    <w:rPr>
      <w:rFonts w:cs="Symbol"/>
    </w:rPr>
  </w:style>
  <w:style w:type="character" w:customStyle="1" w:styleId="ListLabel2">
    <w:name w:val="ListLabel 2"/>
    <w:qFormat/>
    <w:rsid w:val="00CF54F2"/>
    <w:rPr>
      <w:rFonts w:cs="Courier New"/>
    </w:rPr>
  </w:style>
  <w:style w:type="character" w:customStyle="1" w:styleId="ListLabel3">
    <w:name w:val="ListLabel 3"/>
    <w:qFormat/>
    <w:rsid w:val="00CF54F2"/>
    <w:rPr>
      <w:rFonts w:cs="Wingdings"/>
    </w:rPr>
  </w:style>
  <w:style w:type="character" w:customStyle="1" w:styleId="ListLabel4">
    <w:name w:val="ListLabel 4"/>
    <w:qFormat/>
    <w:rsid w:val="00CF54F2"/>
    <w:rPr>
      <w:rFonts w:cs="Symbol"/>
    </w:rPr>
  </w:style>
  <w:style w:type="character" w:customStyle="1" w:styleId="ListLabel5">
    <w:name w:val="ListLabel 5"/>
    <w:qFormat/>
    <w:rsid w:val="00CF54F2"/>
    <w:rPr>
      <w:rFonts w:cs="Courier New"/>
    </w:rPr>
  </w:style>
  <w:style w:type="character" w:customStyle="1" w:styleId="ListLabel6">
    <w:name w:val="ListLabel 6"/>
    <w:qFormat/>
    <w:rsid w:val="00CF54F2"/>
    <w:rPr>
      <w:rFonts w:cs="Wingdings"/>
    </w:rPr>
  </w:style>
  <w:style w:type="character" w:customStyle="1" w:styleId="ListLabel7">
    <w:name w:val="ListLabel 7"/>
    <w:qFormat/>
    <w:rsid w:val="00CF54F2"/>
    <w:rPr>
      <w:rFonts w:cs="Symbol"/>
    </w:rPr>
  </w:style>
  <w:style w:type="character" w:customStyle="1" w:styleId="ListLabel8">
    <w:name w:val="ListLabel 8"/>
    <w:qFormat/>
    <w:rsid w:val="00CF54F2"/>
    <w:rPr>
      <w:rFonts w:cs="Courier New"/>
    </w:rPr>
  </w:style>
  <w:style w:type="character" w:customStyle="1" w:styleId="ListLabel9">
    <w:name w:val="ListLabel 9"/>
    <w:qFormat/>
    <w:rsid w:val="00CF54F2"/>
    <w:rPr>
      <w:rFonts w:cs="Wingdings"/>
    </w:rPr>
  </w:style>
  <w:style w:type="character" w:customStyle="1" w:styleId="ListLabel10">
    <w:name w:val="ListLabel 10"/>
    <w:qFormat/>
    <w:rsid w:val="00CF54F2"/>
    <w:rPr>
      <w:rFonts w:cs="Courier New"/>
    </w:rPr>
  </w:style>
  <w:style w:type="character" w:customStyle="1" w:styleId="ListLabel11">
    <w:name w:val="ListLabel 11"/>
    <w:qFormat/>
    <w:rsid w:val="00CF54F2"/>
    <w:rPr>
      <w:rFonts w:cs="Courier New"/>
    </w:rPr>
  </w:style>
  <w:style w:type="character" w:customStyle="1" w:styleId="ListLabel12">
    <w:name w:val="ListLabel 12"/>
    <w:qFormat/>
    <w:rsid w:val="00CF54F2"/>
    <w:rPr>
      <w:rFonts w:cs="Courier New"/>
    </w:rPr>
  </w:style>
  <w:style w:type="character" w:customStyle="1" w:styleId="ListLabel13">
    <w:name w:val="ListLabel 13"/>
    <w:qFormat/>
    <w:rsid w:val="00CF54F2"/>
    <w:rPr>
      <w:rFonts w:ascii="Times New Roman" w:eastAsia="Times New Roman" w:hAnsi="Times New Roman" w:cs="Times New Roman"/>
      <w:sz w:val="28"/>
    </w:rPr>
  </w:style>
  <w:style w:type="character" w:customStyle="1" w:styleId="ListLabel14">
    <w:name w:val="ListLabel 14"/>
    <w:qFormat/>
    <w:rsid w:val="00CF54F2"/>
    <w:rPr>
      <w:rFonts w:cs="Courier New"/>
    </w:rPr>
  </w:style>
  <w:style w:type="character" w:customStyle="1" w:styleId="ListLabel15">
    <w:name w:val="ListLabel 15"/>
    <w:qFormat/>
    <w:rsid w:val="00CF54F2"/>
    <w:rPr>
      <w:rFonts w:cs="Courier New"/>
    </w:rPr>
  </w:style>
  <w:style w:type="character" w:customStyle="1" w:styleId="ListLabel16">
    <w:name w:val="ListLabel 16"/>
    <w:qFormat/>
    <w:rsid w:val="00CF54F2"/>
    <w:rPr>
      <w:rFonts w:cs="Courier New"/>
    </w:rPr>
  </w:style>
  <w:style w:type="character" w:customStyle="1" w:styleId="ListLabel17">
    <w:name w:val="ListLabel 17"/>
    <w:qFormat/>
    <w:rsid w:val="00CF54F2"/>
    <w:rPr>
      <w:rFonts w:cs="Courier New"/>
    </w:rPr>
  </w:style>
  <w:style w:type="character" w:customStyle="1" w:styleId="ListLabel18">
    <w:name w:val="ListLabel 18"/>
    <w:qFormat/>
    <w:rsid w:val="00CF54F2"/>
    <w:rPr>
      <w:rFonts w:cs="Courier New"/>
    </w:rPr>
  </w:style>
  <w:style w:type="character" w:customStyle="1" w:styleId="ListLabel19">
    <w:name w:val="ListLabel 19"/>
    <w:qFormat/>
    <w:rsid w:val="00CF54F2"/>
    <w:rPr>
      <w:rFonts w:cs="Courier New"/>
    </w:rPr>
  </w:style>
  <w:style w:type="character" w:customStyle="1" w:styleId="ListLabel20">
    <w:name w:val="ListLabel 20"/>
    <w:qFormat/>
    <w:rsid w:val="00CF54F2"/>
    <w:rPr>
      <w:rFonts w:cs="Courier New"/>
    </w:rPr>
  </w:style>
  <w:style w:type="character" w:customStyle="1" w:styleId="ListLabel21">
    <w:name w:val="ListLabel 21"/>
    <w:qFormat/>
    <w:rsid w:val="00CF54F2"/>
    <w:rPr>
      <w:rFonts w:cs="Courier New"/>
    </w:rPr>
  </w:style>
  <w:style w:type="character" w:customStyle="1" w:styleId="ListLabel22">
    <w:name w:val="ListLabel 22"/>
    <w:qFormat/>
    <w:rsid w:val="00CF54F2"/>
    <w:rPr>
      <w:rFonts w:cs="Courier New"/>
    </w:rPr>
  </w:style>
  <w:style w:type="character" w:customStyle="1" w:styleId="ListLabel23">
    <w:name w:val="ListLabel 23"/>
    <w:qFormat/>
    <w:rsid w:val="00CF54F2"/>
    <w:rPr>
      <w:b w:val="0"/>
    </w:rPr>
  </w:style>
  <w:style w:type="character" w:customStyle="1" w:styleId="ListLabel24">
    <w:name w:val="ListLabel 24"/>
    <w:qFormat/>
    <w:rsid w:val="00CF54F2"/>
    <w:rPr>
      <w:rFonts w:cs="Courier New"/>
    </w:rPr>
  </w:style>
  <w:style w:type="character" w:customStyle="1" w:styleId="ListLabel25">
    <w:name w:val="ListLabel 25"/>
    <w:qFormat/>
    <w:rsid w:val="00CF54F2"/>
    <w:rPr>
      <w:rFonts w:cs="Courier New"/>
    </w:rPr>
  </w:style>
  <w:style w:type="character" w:customStyle="1" w:styleId="ListLabel26">
    <w:name w:val="ListLabel 26"/>
    <w:qFormat/>
    <w:rsid w:val="00CF54F2"/>
    <w:rPr>
      <w:rFonts w:cs="Courier New"/>
    </w:rPr>
  </w:style>
  <w:style w:type="paragraph" w:customStyle="1" w:styleId="aff8">
    <w:name w:val="Заголовок"/>
    <w:basedOn w:val="a"/>
    <w:next w:val="afc"/>
    <w:qFormat/>
    <w:rsid w:val="00CF54F2"/>
    <w:pPr>
      <w:keepNext/>
      <w:spacing w:before="240" w:after="120" w:line="276" w:lineRule="auto"/>
    </w:pPr>
    <w:rPr>
      <w:rFonts w:ascii="Liberation Sans" w:eastAsia="Microsoft YaHei" w:hAnsi="Liberation Sans" w:cs="Mangal"/>
      <w:sz w:val="28"/>
      <w:szCs w:val="28"/>
    </w:rPr>
  </w:style>
  <w:style w:type="paragraph" w:styleId="aff9">
    <w:name w:val="List"/>
    <w:basedOn w:val="afc"/>
    <w:rsid w:val="00CF54F2"/>
    <w:pPr>
      <w:spacing w:line="276" w:lineRule="auto"/>
    </w:pPr>
    <w:rPr>
      <w:rFonts w:ascii="Calibri" w:eastAsia="Calibri" w:hAnsi="Calibri" w:cs="Mangal"/>
      <w:sz w:val="22"/>
      <w:szCs w:val="22"/>
    </w:rPr>
  </w:style>
  <w:style w:type="paragraph" w:styleId="affa">
    <w:name w:val="caption"/>
    <w:basedOn w:val="a"/>
    <w:qFormat/>
    <w:rsid w:val="00CF54F2"/>
    <w:pPr>
      <w:suppressLineNumbers/>
      <w:spacing w:before="120" w:after="120" w:line="276" w:lineRule="auto"/>
    </w:pPr>
    <w:rPr>
      <w:rFonts w:asciiTheme="minorHAnsi" w:eastAsiaTheme="minorEastAsia" w:hAnsiTheme="minorHAnsi" w:cs="Mangal"/>
      <w:i/>
      <w:iCs/>
      <w:sz w:val="24"/>
      <w:szCs w:val="24"/>
    </w:rPr>
  </w:style>
  <w:style w:type="paragraph" w:styleId="16">
    <w:name w:val="index 1"/>
    <w:basedOn w:val="a"/>
    <w:next w:val="a"/>
    <w:autoRedefine/>
    <w:uiPriority w:val="99"/>
    <w:semiHidden/>
    <w:unhideWhenUsed/>
    <w:rsid w:val="00CF54F2"/>
    <w:pPr>
      <w:ind w:left="220" w:hanging="220"/>
    </w:pPr>
  </w:style>
  <w:style w:type="paragraph" w:styleId="affb">
    <w:name w:val="index heading"/>
    <w:basedOn w:val="a"/>
    <w:qFormat/>
    <w:rsid w:val="00CF54F2"/>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CF54F2"/>
    <w:pPr>
      <w:widowControl w:val="0"/>
      <w:spacing w:after="0" w:line="240" w:lineRule="auto"/>
    </w:pPr>
    <w:rPr>
      <w:rFonts w:ascii="Arial" w:eastAsia="Calibri" w:hAnsi="Arial" w:cs="Arial"/>
      <w:sz w:val="20"/>
      <w:szCs w:val="20"/>
      <w:lang w:eastAsia="ru-RU"/>
    </w:rPr>
  </w:style>
  <w:style w:type="paragraph" w:customStyle="1" w:styleId="17">
    <w:name w:val="Абзац списка1"/>
    <w:basedOn w:val="a"/>
    <w:qFormat/>
    <w:rsid w:val="00CF54F2"/>
    <w:pPr>
      <w:spacing w:after="200" w:line="276" w:lineRule="auto"/>
      <w:ind w:left="720"/>
    </w:pPr>
    <w:rPr>
      <w:rFonts w:eastAsia="Calibri" w:cs="Calibri"/>
      <w:lang w:eastAsia="en-US"/>
    </w:rPr>
  </w:style>
  <w:style w:type="paragraph" w:customStyle="1" w:styleId="affc">
    <w:name w:val="А.Заголовок"/>
    <w:basedOn w:val="a"/>
    <w:qFormat/>
    <w:rsid w:val="00CF54F2"/>
    <w:pPr>
      <w:spacing w:before="240" w:after="240"/>
      <w:ind w:right="4678"/>
      <w:jc w:val="both"/>
    </w:pPr>
    <w:rPr>
      <w:rFonts w:ascii="Times New Roman" w:eastAsia="Calibri" w:hAnsi="Times New Roman"/>
      <w:sz w:val="28"/>
      <w:szCs w:val="28"/>
    </w:rPr>
  </w:style>
  <w:style w:type="paragraph" w:styleId="affd">
    <w:name w:val="annotation text"/>
    <w:basedOn w:val="a"/>
    <w:link w:val="18"/>
    <w:semiHidden/>
    <w:qFormat/>
    <w:rsid w:val="00CF54F2"/>
    <w:pPr>
      <w:spacing w:after="200"/>
    </w:pPr>
    <w:rPr>
      <w:rFonts w:eastAsia="Calibri"/>
      <w:sz w:val="20"/>
      <w:szCs w:val="20"/>
    </w:rPr>
  </w:style>
  <w:style w:type="character" w:customStyle="1" w:styleId="18">
    <w:name w:val="Текст примечания Знак1"/>
    <w:basedOn w:val="a0"/>
    <w:link w:val="affd"/>
    <w:semiHidden/>
    <w:rsid w:val="00CF54F2"/>
    <w:rPr>
      <w:rFonts w:ascii="Calibri" w:eastAsia="Calibri" w:hAnsi="Calibri" w:cs="Times New Roman"/>
      <w:sz w:val="20"/>
      <w:szCs w:val="20"/>
      <w:lang w:eastAsia="ru-RU"/>
    </w:rPr>
  </w:style>
  <w:style w:type="paragraph" w:styleId="affe">
    <w:name w:val="annotation subject"/>
    <w:basedOn w:val="affd"/>
    <w:link w:val="19"/>
    <w:semiHidden/>
    <w:qFormat/>
    <w:rsid w:val="00CF54F2"/>
    <w:rPr>
      <w:b/>
      <w:bCs/>
    </w:rPr>
  </w:style>
  <w:style w:type="character" w:customStyle="1" w:styleId="19">
    <w:name w:val="Тема примечания Знак1"/>
    <w:basedOn w:val="18"/>
    <w:link w:val="affe"/>
    <w:semiHidden/>
    <w:rsid w:val="00CF54F2"/>
    <w:rPr>
      <w:rFonts w:ascii="Calibri" w:eastAsia="Calibri" w:hAnsi="Calibri" w:cs="Times New Roman"/>
      <w:b/>
      <w:bCs/>
      <w:sz w:val="20"/>
      <w:szCs w:val="20"/>
      <w:lang w:eastAsia="ru-RU"/>
    </w:rPr>
  </w:style>
  <w:style w:type="paragraph" w:customStyle="1" w:styleId="afff">
    <w:name w:val="Знак"/>
    <w:basedOn w:val="a"/>
    <w:qFormat/>
    <w:rsid w:val="00CF54F2"/>
    <w:pPr>
      <w:spacing w:beforeAutospacing="1" w:after="200" w:afterAutospacing="1"/>
    </w:pPr>
    <w:rPr>
      <w:rFonts w:ascii="Tahoma" w:hAnsi="Tahoma"/>
      <w:sz w:val="20"/>
      <w:szCs w:val="20"/>
      <w:lang w:val="en-US" w:eastAsia="en-US"/>
    </w:rPr>
  </w:style>
  <w:style w:type="paragraph" w:customStyle="1" w:styleId="afff0">
    <w:name w:val="Знак Знак Знак Знак Знак Знак Знак"/>
    <w:basedOn w:val="a"/>
    <w:qFormat/>
    <w:rsid w:val="00CF54F2"/>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CF54F2"/>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CF54F2"/>
    <w:pPr>
      <w:widowControl w:val="0"/>
    </w:pPr>
    <w:rPr>
      <w:rFonts w:ascii="Times New Roman" w:hAnsi="Times New Roman"/>
      <w:sz w:val="24"/>
      <w:szCs w:val="24"/>
    </w:rPr>
  </w:style>
  <w:style w:type="paragraph" w:customStyle="1" w:styleId="afff1">
    <w:name w:val="Содержимое врезки"/>
    <w:basedOn w:val="a"/>
    <w:qFormat/>
    <w:rsid w:val="00CF54F2"/>
    <w:pPr>
      <w:spacing w:after="200" w:line="276" w:lineRule="auto"/>
    </w:pPr>
    <w:rPr>
      <w:rFonts w:asciiTheme="minorHAnsi" w:eastAsiaTheme="minorEastAsia" w:hAnsiTheme="minorHAnsi" w:cstheme="minorBidi"/>
    </w:rPr>
  </w:style>
  <w:style w:type="character" w:customStyle="1" w:styleId="WW8Num10z0">
    <w:name w:val="WW8Num10z0"/>
    <w:rsid w:val="00CF54F2"/>
    <w:rPr>
      <w:rFonts w:ascii="Times New Roman" w:hAnsi="Times New Roman"/>
    </w:rPr>
  </w:style>
  <w:style w:type="character" w:customStyle="1" w:styleId="WW8Num11z0">
    <w:name w:val="WW8Num11z0"/>
    <w:rsid w:val="00CF54F2"/>
    <w:rPr>
      <w:rFonts w:ascii="Segoe UI" w:hAnsi="Segoe UI"/>
    </w:rPr>
  </w:style>
  <w:style w:type="character" w:customStyle="1" w:styleId="WW8Num15z0">
    <w:name w:val="WW8Num15z0"/>
    <w:rsid w:val="00CF54F2"/>
    <w:rPr>
      <w:rFonts w:ascii="Symbol" w:hAnsi="Symbol"/>
      <w:sz w:val="20"/>
    </w:rPr>
  </w:style>
  <w:style w:type="character" w:customStyle="1" w:styleId="Absatz-Standardschriftart">
    <w:name w:val="Absatz-Standardschriftart"/>
    <w:rsid w:val="00CF54F2"/>
  </w:style>
  <w:style w:type="character" w:customStyle="1" w:styleId="WW-Absatz-Standardschriftart">
    <w:name w:val="WW-Absatz-Standardschriftart"/>
    <w:rsid w:val="00CF54F2"/>
  </w:style>
  <w:style w:type="character" w:customStyle="1" w:styleId="WW-Absatz-Standardschriftart1">
    <w:name w:val="WW-Absatz-Standardschriftart1"/>
    <w:rsid w:val="00CF54F2"/>
  </w:style>
  <w:style w:type="character" w:customStyle="1" w:styleId="WW-Absatz-Standardschriftart11">
    <w:name w:val="WW-Absatz-Standardschriftart11"/>
    <w:rsid w:val="00CF54F2"/>
  </w:style>
  <w:style w:type="character" w:customStyle="1" w:styleId="110">
    <w:name w:val="Основной шрифт абзаца11"/>
    <w:rsid w:val="00CF54F2"/>
  </w:style>
  <w:style w:type="character" w:customStyle="1" w:styleId="WW-Absatz-Standardschriftart111">
    <w:name w:val="WW-Absatz-Standardschriftart111"/>
    <w:rsid w:val="00CF54F2"/>
  </w:style>
  <w:style w:type="character" w:customStyle="1" w:styleId="WW8Num12z0">
    <w:name w:val="WW8Num12z0"/>
    <w:rsid w:val="00CF54F2"/>
    <w:rPr>
      <w:rFonts w:ascii="Times New Roman" w:hAnsi="Times New Roman" w:cs="Times New Roman"/>
    </w:rPr>
  </w:style>
  <w:style w:type="character" w:customStyle="1" w:styleId="WW-Absatz-Standardschriftart1111">
    <w:name w:val="WW-Absatz-Standardschriftart1111"/>
    <w:rsid w:val="00CF54F2"/>
  </w:style>
  <w:style w:type="character" w:customStyle="1" w:styleId="100">
    <w:name w:val="Основной шрифт абзаца10"/>
    <w:rsid w:val="00CF54F2"/>
  </w:style>
  <w:style w:type="character" w:customStyle="1" w:styleId="WW-Absatz-Standardschriftart11111">
    <w:name w:val="WW-Absatz-Standardschriftart11111"/>
    <w:rsid w:val="00CF54F2"/>
  </w:style>
  <w:style w:type="character" w:customStyle="1" w:styleId="WW-Absatz-Standardschriftart111111">
    <w:name w:val="WW-Absatz-Standardschriftart111111"/>
    <w:rsid w:val="00CF54F2"/>
  </w:style>
  <w:style w:type="character" w:customStyle="1" w:styleId="WW-Absatz-Standardschriftart1111111">
    <w:name w:val="WW-Absatz-Standardschriftart1111111"/>
    <w:rsid w:val="00CF54F2"/>
  </w:style>
  <w:style w:type="character" w:customStyle="1" w:styleId="WW-Absatz-Standardschriftart11111111">
    <w:name w:val="WW-Absatz-Standardschriftart11111111"/>
    <w:rsid w:val="00CF54F2"/>
  </w:style>
  <w:style w:type="character" w:customStyle="1" w:styleId="WW-Absatz-Standardschriftart111111111">
    <w:name w:val="WW-Absatz-Standardschriftart111111111"/>
    <w:rsid w:val="00CF54F2"/>
  </w:style>
  <w:style w:type="character" w:customStyle="1" w:styleId="WW-Absatz-Standardschriftart1111111111">
    <w:name w:val="WW-Absatz-Standardschriftart1111111111"/>
    <w:rsid w:val="00CF54F2"/>
  </w:style>
  <w:style w:type="character" w:customStyle="1" w:styleId="WW-Absatz-Standardschriftart11111111111">
    <w:name w:val="WW-Absatz-Standardschriftart11111111111"/>
    <w:rsid w:val="00CF54F2"/>
  </w:style>
  <w:style w:type="character" w:customStyle="1" w:styleId="WW-Absatz-Standardschriftart111111111111">
    <w:name w:val="WW-Absatz-Standardschriftart111111111111"/>
    <w:rsid w:val="00CF54F2"/>
  </w:style>
  <w:style w:type="character" w:customStyle="1" w:styleId="WW8Num2z0">
    <w:name w:val="WW8Num2z0"/>
    <w:rsid w:val="00CF54F2"/>
    <w:rPr>
      <w:rFonts w:ascii="Times New Roman" w:hAnsi="Times New Roman" w:cs="Times New Roman"/>
    </w:rPr>
  </w:style>
  <w:style w:type="character" w:customStyle="1" w:styleId="9">
    <w:name w:val="Основной шрифт абзаца9"/>
    <w:rsid w:val="00CF54F2"/>
  </w:style>
  <w:style w:type="character" w:customStyle="1" w:styleId="WW-Absatz-Standardschriftart1111111111111">
    <w:name w:val="WW-Absatz-Standardschriftart1111111111111"/>
    <w:rsid w:val="00CF54F2"/>
  </w:style>
  <w:style w:type="character" w:customStyle="1" w:styleId="WW-Absatz-Standardschriftart11111111111111">
    <w:name w:val="WW-Absatz-Standardschriftart11111111111111"/>
    <w:rsid w:val="00CF54F2"/>
  </w:style>
  <w:style w:type="character" w:customStyle="1" w:styleId="WW8Num3z0">
    <w:name w:val="WW8Num3z0"/>
    <w:rsid w:val="00CF54F2"/>
    <w:rPr>
      <w:rFonts w:cs="Times New Roman"/>
    </w:rPr>
  </w:style>
  <w:style w:type="character" w:customStyle="1" w:styleId="WW8Num3z1">
    <w:name w:val="WW8Num3z1"/>
    <w:rsid w:val="00CF54F2"/>
    <w:rPr>
      <w:rFonts w:ascii="Courier New" w:hAnsi="Courier New"/>
      <w:sz w:val="20"/>
    </w:rPr>
  </w:style>
  <w:style w:type="character" w:customStyle="1" w:styleId="WW8Num3z2">
    <w:name w:val="WW8Num3z2"/>
    <w:rsid w:val="00CF54F2"/>
    <w:rPr>
      <w:rFonts w:ascii="Wingdings" w:hAnsi="Wingdings"/>
      <w:sz w:val="20"/>
    </w:rPr>
  </w:style>
  <w:style w:type="character" w:customStyle="1" w:styleId="WW8Num4z0">
    <w:name w:val="WW8Num4z0"/>
    <w:rsid w:val="00CF54F2"/>
    <w:rPr>
      <w:rFonts w:ascii="Symbol" w:hAnsi="Symbol" w:cs="OpenSymbol"/>
    </w:rPr>
  </w:style>
  <w:style w:type="character" w:customStyle="1" w:styleId="WW8Num4z1">
    <w:name w:val="WW8Num4z1"/>
    <w:rsid w:val="00CF54F2"/>
    <w:rPr>
      <w:rFonts w:ascii="OpenSymbol" w:hAnsi="OpenSymbol" w:cs="OpenSymbol"/>
    </w:rPr>
  </w:style>
  <w:style w:type="character" w:customStyle="1" w:styleId="WW8Num4z3">
    <w:name w:val="WW8Num4z3"/>
    <w:rsid w:val="00CF54F2"/>
    <w:rPr>
      <w:rFonts w:ascii="Symbol" w:hAnsi="Symbol"/>
    </w:rPr>
  </w:style>
  <w:style w:type="character" w:customStyle="1" w:styleId="WW8Num6z0">
    <w:name w:val="WW8Num6z0"/>
    <w:rsid w:val="00CF54F2"/>
    <w:rPr>
      <w:rFonts w:ascii="Times New Roman" w:hAnsi="Times New Roman"/>
    </w:rPr>
  </w:style>
  <w:style w:type="character" w:customStyle="1" w:styleId="WW8Num8z0">
    <w:name w:val="WW8Num8z0"/>
    <w:rsid w:val="00CF54F2"/>
    <w:rPr>
      <w:rFonts w:ascii="Times New Roman" w:hAnsi="Times New Roman"/>
    </w:rPr>
  </w:style>
  <w:style w:type="character" w:customStyle="1" w:styleId="WW8Num10z1">
    <w:name w:val="WW8Num10z1"/>
    <w:rsid w:val="00CF54F2"/>
    <w:rPr>
      <w:rFonts w:ascii="OpenSymbol" w:hAnsi="OpenSymbol" w:cs="StarSymbol"/>
      <w:sz w:val="18"/>
      <w:szCs w:val="18"/>
    </w:rPr>
  </w:style>
  <w:style w:type="character" w:customStyle="1" w:styleId="WW8Num10z3">
    <w:name w:val="WW8Num10z3"/>
    <w:rsid w:val="00CF54F2"/>
    <w:rPr>
      <w:rFonts w:ascii="Symbol" w:hAnsi="Symbol" w:cs="StarSymbol"/>
      <w:sz w:val="18"/>
      <w:szCs w:val="18"/>
    </w:rPr>
  </w:style>
  <w:style w:type="character" w:customStyle="1" w:styleId="WW8Num11z1">
    <w:name w:val="WW8Num11z1"/>
    <w:rsid w:val="00CF54F2"/>
    <w:rPr>
      <w:rFonts w:ascii="OpenSymbol" w:hAnsi="OpenSymbol"/>
    </w:rPr>
  </w:style>
  <w:style w:type="character" w:customStyle="1" w:styleId="WW8Num11z3">
    <w:name w:val="WW8Num11z3"/>
    <w:rsid w:val="00CF54F2"/>
    <w:rPr>
      <w:rFonts w:ascii="Symbol" w:hAnsi="Symbol"/>
    </w:rPr>
  </w:style>
  <w:style w:type="character" w:customStyle="1" w:styleId="WW8Num13z1">
    <w:name w:val="WW8Num13z1"/>
    <w:rsid w:val="00CF54F2"/>
    <w:rPr>
      <w:rFonts w:ascii="OpenSymbol" w:hAnsi="OpenSymbol" w:cs="OpenSymbol"/>
    </w:rPr>
  </w:style>
  <w:style w:type="character" w:customStyle="1" w:styleId="WW8Num14z0">
    <w:name w:val="WW8Num14z0"/>
    <w:rsid w:val="00CF54F2"/>
    <w:rPr>
      <w:rFonts w:ascii="Symbol" w:hAnsi="Symbol"/>
      <w:sz w:val="20"/>
    </w:rPr>
  </w:style>
  <w:style w:type="character" w:customStyle="1" w:styleId="WW8Num14z1">
    <w:name w:val="WW8Num14z1"/>
    <w:rsid w:val="00CF54F2"/>
    <w:rPr>
      <w:rFonts w:ascii="Courier New" w:hAnsi="Courier New"/>
      <w:sz w:val="20"/>
    </w:rPr>
  </w:style>
  <w:style w:type="character" w:customStyle="1" w:styleId="WW8Num14z3">
    <w:name w:val="WW8Num14z3"/>
    <w:rsid w:val="00CF54F2"/>
    <w:rPr>
      <w:rFonts w:ascii="Symbol" w:hAnsi="Symbol"/>
    </w:rPr>
  </w:style>
  <w:style w:type="character" w:customStyle="1" w:styleId="WW8Num16z0">
    <w:name w:val="WW8Num16z0"/>
    <w:rsid w:val="00CF54F2"/>
    <w:rPr>
      <w:rFonts w:ascii="Symbol" w:hAnsi="Symbol"/>
      <w:sz w:val="20"/>
    </w:rPr>
  </w:style>
  <w:style w:type="character" w:customStyle="1" w:styleId="WW8Num16z1">
    <w:name w:val="WW8Num16z1"/>
    <w:rsid w:val="00CF54F2"/>
    <w:rPr>
      <w:rFonts w:ascii="Courier New" w:hAnsi="Courier New"/>
      <w:sz w:val="20"/>
    </w:rPr>
  </w:style>
  <w:style w:type="character" w:customStyle="1" w:styleId="WW8Num16z2">
    <w:name w:val="WW8Num16z2"/>
    <w:rsid w:val="00CF54F2"/>
    <w:rPr>
      <w:rFonts w:ascii="Wingdings" w:hAnsi="Wingdings"/>
      <w:sz w:val="20"/>
    </w:rPr>
  </w:style>
  <w:style w:type="character" w:customStyle="1" w:styleId="8">
    <w:name w:val="Основной шрифт абзаца8"/>
    <w:rsid w:val="00CF54F2"/>
  </w:style>
  <w:style w:type="character" w:customStyle="1" w:styleId="WW8Num5z0">
    <w:name w:val="WW8Num5z0"/>
    <w:rsid w:val="00CF54F2"/>
    <w:rPr>
      <w:rFonts w:ascii="Symbol" w:hAnsi="Symbol" w:cs="Times New Roman"/>
      <w:i w:val="0"/>
      <w:iCs w:val="0"/>
      <w:color w:val="000000"/>
      <w:sz w:val="28"/>
      <w:szCs w:val="28"/>
    </w:rPr>
  </w:style>
  <w:style w:type="character" w:customStyle="1" w:styleId="WW8Num7z0">
    <w:name w:val="WW8Num7z0"/>
    <w:rsid w:val="00CF54F2"/>
    <w:rPr>
      <w:rFonts w:ascii="Symbol" w:hAnsi="Symbol" w:cs="OpenSymbol"/>
    </w:rPr>
  </w:style>
  <w:style w:type="character" w:customStyle="1" w:styleId="WW8Num7z1">
    <w:name w:val="WW8Num7z1"/>
    <w:rsid w:val="00CF54F2"/>
    <w:rPr>
      <w:rFonts w:ascii="OpenSymbol" w:hAnsi="OpenSymbol" w:cs="OpenSymbol"/>
    </w:rPr>
  </w:style>
  <w:style w:type="character" w:customStyle="1" w:styleId="WW8Num7z3">
    <w:name w:val="WW8Num7z3"/>
    <w:rsid w:val="00CF54F2"/>
    <w:rPr>
      <w:rFonts w:ascii="Symbol" w:hAnsi="Symbol"/>
    </w:rPr>
  </w:style>
  <w:style w:type="character" w:customStyle="1" w:styleId="WW8Num8z1">
    <w:name w:val="WW8Num8z1"/>
    <w:rsid w:val="00CF54F2"/>
    <w:rPr>
      <w:rFonts w:ascii="OpenSymbol" w:hAnsi="OpenSymbol" w:cs="OpenSymbol"/>
    </w:rPr>
  </w:style>
  <w:style w:type="character" w:customStyle="1" w:styleId="WW8Num8z3">
    <w:name w:val="WW8Num8z3"/>
    <w:rsid w:val="00CF54F2"/>
    <w:rPr>
      <w:rFonts w:ascii="Symbol" w:hAnsi="Symbol"/>
    </w:rPr>
  </w:style>
  <w:style w:type="character" w:customStyle="1" w:styleId="WW8Num9z0">
    <w:name w:val="WW8Num9z0"/>
    <w:rsid w:val="00CF54F2"/>
    <w:rPr>
      <w:rFonts w:ascii="Symbol" w:hAnsi="Symbol" w:cs="Times New Roman"/>
      <w:i w:val="0"/>
      <w:iCs w:val="0"/>
      <w:color w:val="000000"/>
      <w:sz w:val="28"/>
      <w:szCs w:val="28"/>
    </w:rPr>
  </w:style>
  <w:style w:type="character" w:customStyle="1" w:styleId="WW8Num9z1">
    <w:name w:val="WW8Num9z1"/>
    <w:rsid w:val="00CF54F2"/>
    <w:rPr>
      <w:rFonts w:ascii="OpenSymbol" w:hAnsi="OpenSymbol" w:cs="OpenSymbol"/>
    </w:rPr>
  </w:style>
  <w:style w:type="character" w:customStyle="1" w:styleId="WW8Num9z3">
    <w:name w:val="WW8Num9z3"/>
    <w:rsid w:val="00CF54F2"/>
    <w:rPr>
      <w:rFonts w:ascii="Symbol" w:hAnsi="Symbol"/>
    </w:rPr>
  </w:style>
  <w:style w:type="character" w:customStyle="1" w:styleId="WW8Num13z0">
    <w:name w:val="WW8Num13z0"/>
    <w:rsid w:val="00CF54F2"/>
    <w:rPr>
      <w:rFonts w:ascii="Segoe UI" w:hAnsi="Segoe UI" w:cs="OpenSymbol"/>
    </w:rPr>
  </w:style>
  <w:style w:type="character" w:customStyle="1" w:styleId="WW8Num13z3">
    <w:name w:val="WW8Num13z3"/>
    <w:rsid w:val="00CF54F2"/>
    <w:rPr>
      <w:rFonts w:ascii="Symbol" w:hAnsi="Symbol" w:cs="OpenSymbol"/>
    </w:rPr>
  </w:style>
  <w:style w:type="character" w:customStyle="1" w:styleId="WW8Num14z2">
    <w:name w:val="WW8Num14z2"/>
    <w:rsid w:val="00CF54F2"/>
    <w:rPr>
      <w:rFonts w:ascii="Wingdings" w:hAnsi="Wingdings"/>
      <w:sz w:val="20"/>
    </w:rPr>
  </w:style>
  <w:style w:type="character" w:customStyle="1" w:styleId="WW8Num15z1">
    <w:name w:val="WW8Num15z1"/>
    <w:rsid w:val="00CF54F2"/>
    <w:rPr>
      <w:rFonts w:ascii="Courier New" w:hAnsi="Courier New"/>
      <w:sz w:val="20"/>
    </w:rPr>
  </w:style>
  <w:style w:type="character" w:customStyle="1" w:styleId="WW8Num15z2">
    <w:name w:val="WW8Num15z2"/>
    <w:rsid w:val="00CF54F2"/>
    <w:rPr>
      <w:rFonts w:ascii="Wingdings" w:hAnsi="Wingdings"/>
      <w:sz w:val="20"/>
    </w:rPr>
  </w:style>
  <w:style w:type="character" w:customStyle="1" w:styleId="WW-Absatz-Standardschriftart111111111111111">
    <w:name w:val="WW-Absatz-Standardschriftart111111111111111"/>
    <w:rsid w:val="00CF54F2"/>
  </w:style>
  <w:style w:type="character" w:customStyle="1" w:styleId="WW-Absatz-Standardschriftart1111111111111111">
    <w:name w:val="WW-Absatz-Standardschriftart1111111111111111"/>
    <w:rsid w:val="00CF54F2"/>
  </w:style>
  <w:style w:type="character" w:customStyle="1" w:styleId="WW-Absatz-Standardschriftart11111111111111111">
    <w:name w:val="WW-Absatz-Standardschriftart11111111111111111"/>
    <w:rsid w:val="00CF54F2"/>
  </w:style>
  <w:style w:type="character" w:customStyle="1" w:styleId="WW-Absatz-Standardschriftart111111111111111111">
    <w:name w:val="WW-Absatz-Standardschriftart111111111111111111"/>
    <w:rsid w:val="00CF54F2"/>
  </w:style>
  <w:style w:type="character" w:customStyle="1" w:styleId="WW-Absatz-Standardschriftart1111111111111111111">
    <w:name w:val="WW-Absatz-Standardschriftart1111111111111111111"/>
    <w:rsid w:val="00CF54F2"/>
  </w:style>
  <w:style w:type="character" w:customStyle="1" w:styleId="WW-Absatz-Standardschriftart11111111111111111111">
    <w:name w:val="WW-Absatz-Standardschriftart11111111111111111111"/>
    <w:rsid w:val="00CF54F2"/>
  </w:style>
  <w:style w:type="character" w:customStyle="1" w:styleId="WW-Absatz-Standardschriftart111111111111111111111">
    <w:name w:val="WW-Absatz-Standardschriftart111111111111111111111"/>
    <w:rsid w:val="00CF54F2"/>
  </w:style>
  <w:style w:type="character" w:customStyle="1" w:styleId="WW-Absatz-Standardschriftart1111111111111111111111">
    <w:name w:val="WW-Absatz-Standardschriftart1111111111111111111111"/>
    <w:rsid w:val="00CF54F2"/>
  </w:style>
  <w:style w:type="character" w:customStyle="1" w:styleId="WW8Num12z1">
    <w:name w:val="WW8Num12z1"/>
    <w:rsid w:val="00CF54F2"/>
    <w:rPr>
      <w:rFonts w:ascii="Times New Roman" w:hAnsi="Times New Roman"/>
    </w:rPr>
  </w:style>
  <w:style w:type="character" w:customStyle="1" w:styleId="7">
    <w:name w:val="Основной шрифт абзаца7"/>
    <w:rsid w:val="00CF54F2"/>
  </w:style>
  <w:style w:type="character" w:customStyle="1" w:styleId="61">
    <w:name w:val="Основной шрифт абзаца6"/>
    <w:rsid w:val="00CF54F2"/>
  </w:style>
  <w:style w:type="character" w:customStyle="1" w:styleId="WW-Absatz-Standardschriftart11111111111111111111111">
    <w:name w:val="WW-Absatz-Standardschriftart11111111111111111111111"/>
    <w:rsid w:val="00CF54F2"/>
  </w:style>
  <w:style w:type="character" w:customStyle="1" w:styleId="WW-Absatz-Standardschriftart111111111111111111111111">
    <w:name w:val="WW-Absatz-Standardschriftart111111111111111111111111"/>
    <w:rsid w:val="00CF54F2"/>
  </w:style>
  <w:style w:type="character" w:customStyle="1" w:styleId="51">
    <w:name w:val="Основной шрифт абзаца5"/>
    <w:rsid w:val="00CF54F2"/>
  </w:style>
  <w:style w:type="character" w:customStyle="1" w:styleId="WW-Absatz-Standardschriftart1111111111111111111111111">
    <w:name w:val="WW-Absatz-Standardschriftart1111111111111111111111111"/>
    <w:rsid w:val="00CF54F2"/>
  </w:style>
  <w:style w:type="character" w:customStyle="1" w:styleId="WW8Num5z1">
    <w:name w:val="WW8Num5z1"/>
    <w:rsid w:val="00CF54F2"/>
    <w:rPr>
      <w:rFonts w:ascii="OpenSymbol" w:hAnsi="OpenSymbol" w:cs="OpenSymbol"/>
    </w:rPr>
  </w:style>
  <w:style w:type="character" w:customStyle="1" w:styleId="WW8Num5z2">
    <w:name w:val="WW8Num5z2"/>
    <w:rsid w:val="00CF54F2"/>
    <w:rPr>
      <w:rFonts w:ascii="Segoe UI" w:hAnsi="Segoe UI"/>
    </w:rPr>
  </w:style>
  <w:style w:type="character" w:customStyle="1" w:styleId="WW-Absatz-Standardschriftart11111111111111111111111111">
    <w:name w:val="WW-Absatz-Standardschriftart11111111111111111111111111"/>
    <w:rsid w:val="00CF54F2"/>
  </w:style>
  <w:style w:type="character" w:customStyle="1" w:styleId="41">
    <w:name w:val="Основной шрифт абзаца4"/>
    <w:rsid w:val="00CF54F2"/>
  </w:style>
  <w:style w:type="character" w:customStyle="1" w:styleId="WW-Absatz-Standardschriftart111111111111111111111111111">
    <w:name w:val="WW-Absatz-Standardschriftart111111111111111111111111111"/>
    <w:rsid w:val="00CF54F2"/>
  </w:style>
  <w:style w:type="character" w:customStyle="1" w:styleId="WW-Absatz-Standardschriftart1111111111111111111111111111">
    <w:name w:val="WW-Absatz-Standardschriftart1111111111111111111111111111"/>
    <w:rsid w:val="00CF54F2"/>
  </w:style>
  <w:style w:type="character" w:customStyle="1" w:styleId="WW-Absatz-Standardschriftart11111111111111111111111111111">
    <w:name w:val="WW-Absatz-Standardschriftart11111111111111111111111111111"/>
    <w:rsid w:val="00CF54F2"/>
  </w:style>
  <w:style w:type="character" w:customStyle="1" w:styleId="WW-Absatz-Standardschriftart111111111111111111111111111111">
    <w:name w:val="WW-Absatz-Standardschriftart111111111111111111111111111111"/>
    <w:rsid w:val="00CF54F2"/>
  </w:style>
  <w:style w:type="character" w:customStyle="1" w:styleId="WW-Absatz-Standardschriftart1111111111111111111111111111111">
    <w:name w:val="WW-Absatz-Standardschriftart1111111111111111111111111111111"/>
    <w:rsid w:val="00CF54F2"/>
  </w:style>
  <w:style w:type="character" w:customStyle="1" w:styleId="WW-Absatz-Standardschriftart11111111111111111111111111111111">
    <w:name w:val="WW-Absatz-Standardschriftart11111111111111111111111111111111"/>
    <w:rsid w:val="00CF54F2"/>
  </w:style>
  <w:style w:type="character" w:customStyle="1" w:styleId="WW-Absatz-Standardschriftart111111111111111111111111111111111">
    <w:name w:val="WW-Absatz-Standardschriftart111111111111111111111111111111111"/>
    <w:rsid w:val="00CF54F2"/>
  </w:style>
  <w:style w:type="character" w:customStyle="1" w:styleId="WW-Absatz-Standardschriftart1111111111111111111111111111111111">
    <w:name w:val="WW-Absatz-Standardschriftart1111111111111111111111111111111111"/>
    <w:rsid w:val="00CF54F2"/>
  </w:style>
  <w:style w:type="character" w:customStyle="1" w:styleId="WW-Absatz-Standardschriftart11111111111111111111111111111111111">
    <w:name w:val="WW-Absatz-Standardschriftart11111111111111111111111111111111111"/>
    <w:rsid w:val="00CF54F2"/>
  </w:style>
  <w:style w:type="character" w:customStyle="1" w:styleId="WW-Absatz-Standardschriftart111111111111111111111111111111111111">
    <w:name w:val="WW-Absatz-Standardschriftart111111111111111111111111111111111111"/>
    <w:rsid w:val="00CF54F2"/>
  </w:style>
  <w:style w:type="character" w:customStyle="1" w:styleId="WW-Absatz-Standardschriftart1111111111111111111111111111111111111">
    <w:name w:val="WW-Absatz-Standardschriftart1111111111111111111111111111111111111"/>
    <w:rsid w:val="00CF54F2"/>
  </w:style>
  <w:style w:type="character" w:customStyle="1" w:styleId="34">
    <w:name w:val="Основной шрифт абзаца3"/>
    <w:rsid w:val="00CF54F2"/>
  </w:style>
  <w:style w:type="character" w:customStyle="1" w:styleId="WW-Absatz-Standardschriftart11111111111111111111111111111111111111">
    <w:name w:val="WW-Absatz-Standardschriftart11111111111111111111111111111111111111"/>
    <w:rsid w:val="00CF54F2"/>
  </w:style>
  <w:style w:type="character" w:customStyle="1" w:styleId="WW-Absatz-Standardschriftart111111111111111111111111111111111111111">
    <w:name w:val="WW-Absatz-Standardschriftart111111111111111111111111111111111111111"/>
    <w:rsid w:val="00CF54F2"/>
  </w:style>
  <w:style w:type="character" w:customStyle="1" w:styleId="WW-Absatz-Standardschriftart1111111111111111111111111111111111111111">
    <w:name w:val="WW-Absatz-Standardschriftart1111111111111111111111111111111111111111"/>
    <w:rsid w:val="00CF54F2"/>
  </w:style>
  <w:style w:type="character" w:customStyle="1" w:styleId="WW-Absatz-Standardschriftart11111111111111111111111111111111111111111">
    <w:name w:val="WW-Absatz-Standardschriftart11111111111111111111111111111111111111111"/>
    <w:rsid w:val="00CF54F2"/>
  </w:style>
  <w:style w:type="character" w:customStyle="1" w:styleId="WW-Absatz-Standardschriftart111111111111111111111111111111111111111111">
    <w:name w:val="WW-Absatz-Standardschriftart111111111111111111111111111111111111111111"/>
    <w:rsid w:val="00CF54F2"/>
  </w:style>
  <w:style w:type="character" w:customStyle="1" w:styleId="WW-Absatz-Standardschriftart1111111111111111111111111111111111111111111">
    <w:name w:val="WW-Absatz-Standardschriftart1111111111111111111111111111111111111111111"/>
    <w:rsid w:val="00CF54F2"/>
  </w:style>
  <w:style w:type="character" w:customStyle="1" w:styleId="24">
    <w:name w:val="Основной шрифт абзаца2"/>
    <w:rsid w:val="00CF54F2"/>
  </w:style>
  <w:style w:type="character" w:customStyle="1" w:styleId="1a">
    <w:name w:val="Основной шрифт абзаца1"/>
    <w:rsid w:val="00CF54F2"/>
  </w:style>
  <w:style w:type="character" w:customStyle="1" w:styleId="FootnoteSymbol">
    <w:name w:val="Footnote Symbol"/>
    <w:rsid w:val="00CF54F2"/>
    <w:rPr>
      <w:vertAlign w:val="superscript"/>
    </w:rPr>
  </w:style>
  <w:style w:type="character" w:customStyle="1" w:styleId="Internetlink">
    <w:name w:val="Internet link"/>
    <w:rsid w:val="00CF54F2"/>
    <w:rPr>
      <w:color w:val="0000FF"/>
      <w:u w:val="single"/>
    </w:rPr>
  </w:style>
  <w:style w:type="character" w:customStyle="1" w:styleId="EndnoteSymbol">
    <w:name w:val="Endnote Symbol"/>
    <w:rsid w:val="00CF54F2"/>
    <w:rPr>
      <w:vertAlign w:val="superscript"/>
    </w:rPr>
  </w:style>
  <w:style w:type="character" w:customStyle="1" w:styleId="1b">
    <w:name w:val="Знак сноски1"/>
    <w:rsid w:val="00CF54F2"/>
    <w:rPr>
      <w:vertAlign w:val="superscript"/>
    </w:rPr>
  </w:style>
  <w:style w:type="character" w:customStyle="1" w:styleId="1c">
    <w:name w:val="Знак концевой сноски1"/>
    <w:rsid w:val="00CF54F2"/>
    <w:rPr>
      <w:vertAlign w:val="superscript"/>
    </w:rPr>
  </w:style>
  <w:style w:type="character" w:customStyle="1" w:styleId="25">
    <w:name w:val="Знак сноски2"/>
    <w:rsid w:val="00CF54F2"/>
    <w:rPr>
      <w:vertAlign w:val="superscript"/>
    </w:rPr>
  </w:style>
  <w:style w:type="character" w:customStyle="1" w:styleId="26">
    <w:name w:val="Знак концевой сноски2"/>
    <w:rsid w:val="00CF54F2"/>
    <w:rPr>
      <w:vertAlign w:val="superscript"/>
    </w:rPr>
  </w:style>
  <w:style w:type="character" w:customStyle="1" w:styleId="NumberingSymbols">
    <w:name w:val="Numbering Symbols"/>
    <w:rsid w:val="00CF54F2"/>
    <w:rPr>
      <w:rFonts w:ascii="Times New Roman" w:hAnsi="Times New Roman"/>
    </w:rPr>
  </w:style>
  <w:style w:type="character" w:customStyle="1" w:styleId="WW8Num9z2">
    <w:name w:val="WW8Num9z2"/>
    <w:rsid w:val="00CF54F2"/>
    <w:rPr>
      <w:rFonts w:ascii="Segoe UI" w:hAnsi="Segoe UI"/>
    </w:rPr>
  </w:style>
  <w:style w:type="character" w:customStyle="1" w:styleId="StrongEmphasis">
    <w:name w:val="Strong Emphasis"/>
    <w:rsid w:val="00CF54F2"/>
    <w:rPr>
      <w:b/>
      <w:bCs/>
    </w:rPr>
  </w:style>
  <w:style w:type="character" w:customStyle="1" w:styleId="BulletSymbols">
    <w:name w:val="Bullet Symbols"/>
    <w:rsid w:val="00CF54F2"/>
    <w:rPr>
      <w:rFonts w:ascii="OpenSymbol" w:eastAsia="OpenSymbol" w:hAnsi="OpenSymbol" w:cs="OpenSymbol"/>
    </w:rPr>
  </w:style>
  <w:style w:type="character" w:customStyle="1" w:styleId="WW8Num19z0">
    <w:name w:val="WW8Num19z0"/>
    <w:rsid w:val="00CF54F2"/>
    <w:rPr>
      <w:rFonts w:ascii="Segoe UI" w:hAnsi="Segoe UI" w:cs="StarSymbol"/>
      <w:sz w:val="18"/>
      <w:szCs w:val="18"/>
    </w:rPr>
  </w:style>
  <w:style w:type="character" w:customStyle="1" w:styleId="WW8Num19z1">
    <w:name w:val="WW8Num19z1"/>
    <w:rsid w:val="00CF54F2"/>
    <w:rPr>
      <w:rFonts w:ascii="OpenSymbol" w:hAnsi="OpenSymbol" w:cs="StarSymbol"/>
      <w:sz w:val="18"/>
      <w:szCs w:val="18"/>
    </w:rPr>
  </w:style>
  <w:style w:type="character" w:customStyle="1" w:styleId="WW8Num19z3">
    <w:name w:val="WW8Num19z3"/>
    <w:rsid w:val="00CF54F2"/>
    <w:rPr>
      <w:rFonts w:ascii="Symbol" w:hAnsi="Symbol" w:cs="StarSymbol"/>
      <w:sz w:val="18"/>
      <w:szCs w:val="18"/>
    </w:rPr>
  </w:style>
  <w:style w:type="character" w:customStyle="1" w:styleId="WW8Num25z0">
    <w:name w:val="WW8Num25z0"/>
    <w:rsid w:val="00CF54F2"/>
    <w:rPr>
      <w:rFonts w:ascii="Segoe UI" w:hAnsi="Segoe UI" w:cs="StarSymbol"/>
      <w:sz w:val="18"/>
      <w:szCs w:val="18"/>
    </w:rPr>
  </w:style>
  <w:style w:type="character" w:customStyle="1" w:styleId="apple-style-span">
    <w:name w:val="apple-style-span"/>
    <w:basedOn w:val="24"/>
    <w:rsid w:val="00CF54F2"/>
  </w:style>
  <w:style w:type="character" w:customStyle="1" w:styleId="afff2">
    <w:name w:val="Символ нумерации"/>
    <w:rsid w:val="00CF54F2"/>
  </w:style>
  <w:style w:type="character" w:styleId="afff3">
    <w:name w:val="line number"/>
    <w:rsid w:val="00CF54F2"/>
  </w:style>
  <w:style w:type="character" w:customStyle="1" w:styleId="afff4">
    <w:name w:val="Символ сноски"/>
    <w:rsid w:val="00CF54F2"/>
    <w:rPr>
      <w:vertAlign w:val="superscript"/>
    </w:rPr>
  </w:style>
  <w:style w:type="character" w:customStyle="1" w:styleId="35">
    <w:name w:val="Знак сноски3"/>
    <w:rsid w:val="00CF54F2"/>
    <w:rPr>
      <w:vertAlign w:val="superscript"/>
    </w:rPr>
  </w:style>
  <w:style w:type="character" w:customStyle="1" w:styleId="afff5">
    <w:name w:val="Символы концевой сноски"/>
    <w:rsid w:val="00CF54F2"/>
    <w:rPr>
      <w:vertAlign w:val="superscript"/>
    </w:rPr>
  </w:style>
  <w:style w:type="character" w:customStyle="1" w:styleId="WW-">
    <w:name w:val="WW-Символы концевой сноски"/>
    <w:rsid w:val="00CF54F2"/>
  </w:style>
  <w:style w:type="character" w:customStyle="1" w:styleId="36">
    <w:name w:val="Знак концевой сноски3"/>
    <w:rsid w:val="00CF54F2"/>
    <w:rPr>
      <w:vertAlign w:val="superscript"/>
    </w:rPr>
  </w:style>
  <w:style w:type="character" w:customStyle="1" w:styleId="afff6">
    <w:name w:val="Маркеры списка"/>
    <w:rsid w:val="00CF54F2"/>
    <w:rPr>
      <w:rFonts w:ascii="OpenSymbol" w:eastAsia="OpenSymbol" w:hAnsi="OpenSymbol" w:cs="OpenSymbol"/>
    </w:rPr>
  </w:style>
  <w:style w:type="paragraph" w:customStyle="1" w:styleId="111">
    <w:name w:val="Название11"/>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CF54F2"/>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d">
    <w:name w:val="Название объекта1"/>
    <w:basedOn w:val="Standard"/>
    <w:rsid w:val="00CF54F2"/>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CF54F2"/>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CF54F2"/>
    <w:pPr>
      <w:widowControl/>
      <w:suppressLineNumbers/>
      <w:autoSpaceDN/>
    </w:pPr>
    <w:rPr>
      <w:rFonts w:eastAsia="Arial" w:cs="Mangal"/>
      <w:kern w:val="1"/>
      <w:lang w:val="ru-RU" w:eastAsia="ar-SA" w:bidi="ar-SA"/>
    </w:rPr>
  </w:style>
  <w:style w:type="paragraph" w:customStyle="1" w:styleId="62">
    <w:name w:val="Название6"/>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CF54F2"/>
    <w:pPr>
      <w:widowControl/>
      <w:suppressLineNumbers/>
      <w:autoSpaceDN/>
    </w:pPr>
    <w:rPr>
      <w:rFonts w:eastAsia="Arial" w:cs="Mangal"/>
      <w:kern w:val="1"/>
      <w:lang w:val="ru-RU" w:eastAsia="ar-SA" w:bidi="ar-SA"/>
    </w:rPr>
  </w:style>
  <w:style w:type="paragraph" w:customStyle="1" w:styleId="52">
    <w:name w:val="Название5"/>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CF54F2"/>
    <w:pPr>
      <w:widowControl/>
      <w:suppressLineNumbers/>
      <w:autoSpaceDN/>
    </w:pPr>
    <w:rPr>
      <w:rFonts w:eastAsia="Arial" w:cs="Mangal"/>
      <w:kern w:val="1"/>
      <w:lang w:val="ru-RU" w:eastAsia="ar-SA" w:bidi="ar-SA"/>
    </w:rPr>
  </w:style>
  <w:style w:type="paragraph" w:customStyle="1" w:styleId="42">
    <w:name w:val="Название4"/>
    <w:basedOn w:val="Standard"/>
    <w:rsid w:val="00CF54F2"/>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CF54F2"/>
    <w:pPr>
      <w:widowControl/>
      <w:suppressLineNumbers/>
      <w:autoSpaceDN/>
    </w:pPr>
    <w:rPr>
      <w:rFonts w:eastAsia="Arial"/>
      <w:kern w:val="1"/>
      <w:lang w:val="ru-RU" w:eastAsia="ar-SA" w:bidi="ar-SA"/>
    </w:rPr>
  </w:style>
  <w:style w:type="paragraph" w:customStyle="1" w:styleId="37">
    <w:name w:val="Название3"/>
    <w:basedOn w:val="Standard"/>
    <w:rsid w:val="00CF54F2"/>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CF54F2"/>
    <w:pPr>
      <w:widowControl/>
      <w:suppressLineNumbers/>
      <w:autoSpaceDN/>
    </w:pPr>
    <w:rPr>
      <w:rFonts w:eastAsia="Arial"/>
      <w:kern w:val="1"/>
      <w:lang w:val="ru-RU" w:eastAsia="ar-SA" w:bidi="ar-SA"/>
    </w:rPr>
  </w:style>
  <w:style w:type="paragraph" w:customStyle="1" w:styleId="27">
    <w:name w:val="Название2"/>
    <w:basedOn w:val="Standard"/>
    <w:rsid w:val="00CF54F2"/>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CF54F2"/>
    <w:pPr>
      <w:widowControl/>
      <w:suppressLineNumbers/>
      <w:autoSpaceDN/>
    </w:pPr>
    <w:rPr>
      <w:rFonts w:eastAsia="Arial"/>
      <w:kern w:val="1"/>
      <w:lang w:val="ru-RU" w:eastAsia="ar-SA" w:bidi="ar-SA"/>
    </w:rPr>
  </w:style>
  <w:style w:type="paragraph" w:customStyle="1" w:styleId="1e">
    <w:name w:val="Название1"/>
    <w:basedOn w:val="Standard"/>
    <w:rsid w:val="00CF54F2"/>
    <w:pPr>
      <w:widowControl/>
      <w:suppressLineNumbers/>
      <w:autoSpaceDN/>
      <w:spacing w:before="120" w:after="120"/>
    </w:pPr>
    <w:rPr>
      <w:rFonts w:eastAsia="Arial"/>
      <w:i/>
      <w:iCs/>
      <w:kern w:val="1"/>
      <w:lang w:val="ru-RU" w:eastAsia="ar-SA" w:bidi="ar-SA"/>
    </w:rPr>
  </w:style>
  <w:style w:type="paragraph" w:customStyle="1" w:styleId="1f">
    <w:name w:val="Указатель1"/>
    <w:basedOn w:val="Standard"/>
    <w:rsid w:val="00CF54F2"/>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CF54F2"/>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CF54F2"/>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CF54F2"/>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CF54F2"/>
    <w:pPr>
      <w:widowControl/>
      <w:autoSpaceDN/>
    </w:pPr>
    <w:rPr>
      <w:rFonts w:eastAsia="Arial" w:cs="Times New Roman"/>
      <w:kern w:val="1"/>
      <w:sz w:val="20"/>
      <w:szCs w:val="20"/>
      <w:lang w:val="ru-RU" w:eastAsia="ar-SA" w:bidi="ar-SA"/>
    </w:rPr>
  </w:style>
  <w:style w:type="character" w:customStyle="1" w:styleId="1f0">
    <w:name w:val="Верхний колонтитул Знак1"/>
    <w:basedOn w:val="a0"/>
    <w:uiPriority w:val="99"/>
    <w:rsid w:val="00CF54F2"/>
    <w:rPr>
      <w:rFonts w:ascii="Calibri" w:eastAsia="Calibri" w:hAnsi="Calibri" w:cs="Times New Roman"/>
    </w:rPr>
  </w:style>
  <w:style w:type="paragraph" w:customStyle="1" w:styleId="210">
    <w:name w:val="Основной текст с отступом 21"/>
    <w:basedOn w:val="Standard"/>
    <w:rsid w:val="00CF54F2"/>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CF54F2"/>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CF54F2"/>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CF54F2"/>
    <w:pPr>
      <w:jc w:val="center"/>
    </w:pPr>
    <w:rPr>
      <w:b/>
      <w:bCs/>
    </w:rPr>
  </w:style>
  <w:style w:type="paragraph" w:customStyle="1" w:styleId="Framecontents">
    <w:name w:val="Frame contents"/>
    <w:basedOn w:val="Textbody"/>
    <w:rsid w:val="00CF54F2"/>
    <w:rPr>
      <w:rFonts w:eastAsia="Arial"/>
    </w:rPr>
  </w:style>
  <w:style w:type="paragraph" w:customStyle="1" w:styleId="330">
    <w:name w:val="Основной текст с отступом 33"/>
    <w:basedOn w:val="Standard"/>
    <w:rsid w:val="00CF54F2"/>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CF54F2"/>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CF54F2"/>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F54F2"/>
    <w:pPr>
      <w:suppressLineNumbers/>
    </w:pPr>
  </w:style>
  <w:style w:type="paragraph" w:customStyle="1" w:styleId="ConsPlusDocList">
    <w:name w:val="ConsPlusDocList"/>
    <w:basedOn w:val="Standard"/>
    <w:rsid w:val="00CF54F2"/>
    <w:pPr>
      <w:widowControl/>
      <w:autoSpaceDE w:val="0"/>
      <w:autoSpaceDN/>
    </w:pPr>
    <w:rPr>
      <w:rFonts w:ascii="Courier New" w:eastAsia="Courier New" w:hAnsi="Courier New" w:cs="Courier New"/>
      <w:kern w:val="1"/>
      <w:sz w:val="20"/>
      <w:szCs w:val="20"/>
      <w:lang w:val="ru-RU" w:eastAsia="hi-IN" w:bidi="hi-IN"/>
    </w:rPr>
  </w:style>
  <w:style w:type="paragraph" w:customStyle="1" w:styleId="1f1">
    <w:name w:val="Схема документа1"/>
    <w:basedOn w:val="Standard"/>
    <w:rsid w:val="00CF54F2"/>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CF54F2"/>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CF54F2"/>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CF54F2"/>
    <w:pPr>
      <w:jc w:val="center"/>
    </w:pPr>
    <w:rPr>
      <w:b/>
      <w:bCs/>
    </w:rPr>
  </w:style>
  <w:style w:type="character" w:customStyle="1" w:styleId="1f2">
    <w:name w:val="Текст сноски Знак1"/>
    <w:basedOn w:val="a0"/>
    <w:uiPriority w:val="99"/>
    <w:rsid w:val="00CF54F2"/>
    <w:rPr>
      <w:rFonts w:ascii="Calibri" w:eastAsia="Calibri" w:hAnsi="Calibri" w:cs="Times New Roman"/>
      <w:sz w:val="20"/>
      <w:szCs w:val="20"/>
      <w:lang w:eastAsia="en-US"/>
    </w:rPr>
  </w:style>
  <w:style w:type="paragraph" w:customStyle="1" w:styleId="240">
    <w:name w:val="Основной текст с отступом 24"/>
    <w:basedOn w:val="a"/>
    <w:rsid w:val="00CF54F2"/>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3">
    <w:name w:val="Текст1"/>
    <w:basedOn w:val="a"/>
    <w:rsid w:val="00CF54F2"/>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CF54F2"/>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CF54F2"/>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4">
    <w:name w:val="Основной текст с отступом Знак1"/>
    <w:basedOn w:val="a0"/>
    <w:rsid w:val="00CF54F2"/>
  </w:style>
  <w:style w:type="paragraph" w:customStyle="1" w:styleId="1f5">
    <w:name w:val="Обычный1"/>
    <w:rsid w:val="00CF54F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6">
    <w:name w:val="Основной текст1"/>
    <w:basedOn w:val="a"/>
    <w:rsid w:val="00CF54F2"/>
    <w:pPr>
      <w:suppressAutoHyphens/>
      <w:spacing w:after="120" w:line="288" w:lineRule="auto"/>
      <w:contextualSpacing/>
      <w:textAlignment w:val="baseline"/>
    </w:pPr>
    <w:rPr>
      <w:rFonts w:cs="Calibri"/>
      <w:lang w:eastAsia="zh-CN"/>
    </w:rPr>
  </w:style>
  <w:style w:type="character" w:styleId="afff9">
    <w:name w:val="Subtle Emphasis"/>
    <w:uiPriority w:val="19"/>
    <w:qFormat/>
    <w:rsid w:val="00CF54F2"/>
    <w:rPr>
      <w:i/>
      <w:iCs/>
      <w:color w:val="808080"/>
    </w:rPr>
  </w:style>
  <w:style w:type="paragraph" w:customStyle="1" w:styleId="FR1">
    <w:name w:val="FR1"/>
    <w:rsid w:val="00CF54F2"/>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CF54F2"/>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CF54F2"/>
    <w:pPr>
      <w:widowControl w:val="0"/>
      <w:suppressAutoHyphens/>
      <w:autoSpaceDE w:val="0"/>
    </w:pPr>
    <w:rPr>
      <w:rFonts w:ascii="Times New Roman" w:hAnsi="Times New Roman"/>
      <w:sz w:val="24"/>
      <w:szCs w:val="24"/>
      <w:lang w:eastAsia="ar-SA"/>
    </w:rPr>
  </w:style>
  <w:style w:type="character" w:customStyle="1" w:styleId="FontStyle47">
    <w:name w:val="Font Style47"/>
    <w:rsid w:val="00CF54F2"/>
    <w:rPr>
      <w:rFonts w:ascii="Times New Roman" w:hAnsi="Times New Roman" w:cs="Times New Roman" w:hint="default"/>
      <w:i/>
      <w:iCs/>
      <w:sz w:val="22"/>
      <w:szCs w:val="22"/>
    </w:rPr>
  </w:style>
  <w:style w:type="character" w:customStyle="1" w:styleId="WW8Num1z0">
    <w:name w:val="WW8Num1z0"/>
    <w:rsid w:val="00CF54F2"/>
    <w:rPr>
      <w:rFonts w:ascii="Symbol" w:hAnsi="Symbol"/>
    </w:rPr>
  </w:style>
  <w:style w:type="character" w:customStyle="1" w:styleId="WW8Num1z1">
    <w:name w:val="WW8Num1z1"/>
    <w:rsid w:val="00CF54F2"/>
    <w:rPr>
      <w:rFonts w:ascii="Courier New" w:hAnsi="Courier New" w:cs="Courier New"/>
    </w:rPr>
  </w:style>
  <w:style w:type="character" w:customStyle="1" w:styleId="WW8Num1z2">
    <w:name w:val="WW8Num1z2"/>
    <w:rsid w:val="00CF54F2"/>
    <w:rPr>
      <w:rFonts w:ascii="Wingdings" w:hAnsi="Wingdings"/>
    </w:rPr>
  </w:style>
  <w:style w:type="character" w:customStyle="1" w:styleId="44">
    <w:name w:val="Знак Знак4"/>
    <w:rsid w:val="00CF54F2"/>
    <w:rPr>
      <w:sz w:val="28"/>
    </w:rPr>
  </w:style>
  <w:style w:type="character" w:customStyle="1" w:styleId="39">
    <w:name w:val="Знак Знак3"/>
    <w:rsid w:val="00CF54F2"/>
    <w:rPr>
      <w:sz w:val="32"/>
    </w:rPr>
  </w:style>
  <w:style w:type="character" w:customStyle="1" w:styleId="54">
    <w:name w:val="Знак Знак5"/>
    <w:rsid w:val="00CF54F2"/>
    <w:rPr>
      <w:sz w:val="28"/>
    </w:rPr>
  </w:style>
  <w:style w:type="character" w:customStyle="1" w:styleId="29">
    <w:name w:val="Знак Знак2"/>
    <w:rsid w:val="00CF54F2"/>
    <w:rPr>
      <w:sz w:val="28"/>
    </w:rPr>
  </w:style>
  <w:style w:type="character" w:customStyle="1" w:styleId="1f7">
    <w:name w:val="Знак Знак1"/>
    <w:rsid w:val="00CF54F2"/>
    <w:rPr>
      <w:sz w:val="24"/>
      <w:szCs w:val="24"/>
    </w:rPr>
  </w:style>
  <w:style w:type="character" w:customStyle="1" w:styleId="afffa">
    <w:name w:val="Знак Знак"/>
    <w:rsid w:val="00CF54F2"/>
    <w:rPr>
      <w:sz w:val="24"/>
      <w:szCs w:val="24"/>
    </w:rPr>
  </w:style>
  <w:style w:type="paragraph" w:customStyle="1" w:styleId="ConsNonformat">
    <w:name w:val="ConsNonformat"/>
    <w:rsid w:val="00CF54F2"/>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CF54F2"/>
    <w:pPr>
      <w:spacing w:before="100" w:beforeAutospacing="1" w:after="100" w:afterAutospacing="1"/>
    </w:pPr>
    <w:rPr>
      <w:rFonts w:ascii="Times New Roman" w:hAnsi="Times New Roman"/>
      <w:sz w:val="24"/>
      <w:szCs w:val="24"/>
    </w:rPr>
  </w:style>
  <w:style w:type="character" w:customStyle="1" w:styleId="blk">
    <w:name w:val="blk"/>
    <w:basedOn w:val="a0"/>
    <w:rsid w:val="00CF54F2"/>
  </w:style>
  <w:style w:type="paragraph" w:styleId="2a">
    <w:name w:val="Body Text Indent 2"/>
    <w:basedOn w:val="a"/>
    <w:link w:val="2b"/>
    <w:unhideWhenUsed/>
    <w:rsid w:val="00CF54F2"/>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rsid w:val="00CF54F2"/>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CF54F2"/>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CF54F2"/>
    <w:rPr>
      <w:rFonts w:ascii="Times New Roman" w:eastAsia="Times New Roman" w:hAnsi="Times New Roman" w:cs="Times New Roman"/>
      <w:b/>
      <w:sz w:val="28"/>
      <w:szCs w:val="28"/>
      <w:lang w:eastAsia="ar-SA"/>
    </w:rPr>
  </w:style>
  <w:style w:type="numbering" w:customStyle="1" w:styleId="1f8">
    <w:name w:val="Нет списка1"/>
    <w:next w:val="a2"/>
    <w:uiPriority w:val="99"/>
    <w:semiHidden/>
    <w:rsid w:val="00CF54F2"/>
  </w:style>
  <w:style w:type="numbering" w:customStyle="1" w:styleId="113">
    <w:name w:val="Нет списка11"/>
    <w:next w:val="a2"/>
    <w:uiPriority w:val="99"/>
    <w:semiHidden/>
    <w:unhideWhenUsed/>
    <w:rsid w:val="00CF54F2"/>
  </w:style>
  <w:style w:type="numbering" w:customStyle="1" w:styleId="2c">
    <w:name w:val="Нет списка2"/>
    <w:next w:val="a2"/>
    <w:uiPriority w:val="99"/>
    <w:semiHidden/>
    <w:rsid w:val="00CF54F2"/>
  </w:style>
  <w:style w:type="numbering" w:customStyle="1" w:styleId="120">
    <w:name w:val="Нет списка12"/>
    <w:next w:val="a2"/>
    <w:uiPriority w:val="99"/>
    <w:semiHidden/>
    <w:unhideWhenUsed/>
    <w:rsid w:val="00CF54F2"/>
  </w:style>
  <w:style w:type="numbering" w:customStyle="1" w:styleId="3c">
    <w:name w:val="Нет списка3"/>
    <w:next w:val="a2"/>
    <w:uiPriority w:val="99"/>
    <w:semiHidden/>
    <w:rsid w:val="00CF54F2"/>
  </w:style>
  <w:style w:type="numbering" w:customStyle="1" w:styleId="130">
    <w:name w:val="Нет списка13"/>
    <w:next w:val="a2"/>
    <w:uiPriority w:val="99"/>
    <w:semiHidden/>
    <w:unhideWhenUsed/>
    <w:rsid w:val="00CF54F2"/>
  </w:style>
  <w:style w:type="paragraph" w:customStyle="1" w:styleId="ConsTitle">
    <w:name w:val="ConsTitle"/>
    <w:rsid w:val="00CF54F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54F2"/>
    <w:pPr>
      <w:spacing w:before="100" w:beforeAutospacing="1" w:after="100" w:afterAutospacing="1"/>
    </w:pPr>
    <w:rPr>
      <w:rFonts w:ascii="Tahoma" w:hAnsi="Tahoma"/>
      <w:sz w:val="20"/>
      <w:szCs w:val="20"/>
      <w:lang w:val="en-US" w:eastAsia="en-US"/>
    </w:rPr>
  </w:style>
  <w:style w:type="paragraph" w:customStyle="1" w:styleId="note">
    <w:name w:val="note"/>
    <w:basedOn w:val="a"/>
    <w:rsid w:val="00CF54F2"/>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CF54F2"/>
    <w:pPr>
      <w:numPr>
        <w:numId w:val="2"/>
      </w:numPr>
      <w:spacing w:before="80"/>
      <w:jc w:val="both"/>
    </w:pPr>
    <w:rPr>
      <w:rFonts w:ascii="Times New Roman" w:hAnsi="Times New Roman"/>
      <w:sz w:val="20"/>
      <w:szCs w:val="20"/>
      <w:lang w:eastAsia="en-US"/>
    </w:rPr>
  </w:style>
  <w:style w:type="paragraph" w:styleId="afffb">
    <w:name w:val="Block Text"/>
    <w:basedOn w:val="a"/>
    <w:rsid w:val="00CF54F2"/>
    <w:pPr>
      <w:spacing w:after="120"/>
      <w:ind w:left="1440" w:right="1440"/>
    </w:pPr>
    <w:rPr>
      <w:rFonts w:ascii="Times New Roman" w:hAnsi="Times New Roman"/>
      <w:sz w:val="24"/>
      <w:szCs w:val="24"/>
    </w:rPr>
  </w:style>
  <w:style w:type="paragraph" w:customStyle="1" w:styleId="BodyText1">
    <w:name w:val="Body Text 1"/>
    <w:basedOn w:val="afc"/>
    <w:rsid w:val="00CF54F2"/>
    <w:pPr>
      <w:spacing w:after="0"/>
      <w:jc w:val="both"/>
    </w:pPr>
    <w:rPr>
      <w:sz w:val="20"/>
      <w:szCs w:val="20"/>
      <w:lang w:eastAsia="en-US"/>
    </w:rPr>
  </w:style>
  <w:style w:type="paragraph" w:customStyle="1" w:styleId="211">
    <w:name w:val="Основной текст 21"/>
    <w:basedOn w:val="a"/>
    <w:rsid w:val="00CF54F2"/>
    <w:pPr>
      <w:ind w:firstLine="567"/>
      <w:jc w:val="both"/>
    </w:pPr>
    <w:rPr>
      <w:rFonts w:ascii="Times New Roman" w:hAnsi="Times New Roman"/>
      <w:i/>
      <w:sz w:val="24"/>
      <w:szCs w:val="20"/>
      <w:lang w:val="en-US"/>
    </w:rPr>
  </w:style>
  <w:style w:type="paragraph" w:customStyle="1" w:styleId="1f9">
    <w:name w:val="Знак1"/>
    <w:basedOn w:val="a"/>
    <w:rsid w:val="00CF54F2"/>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CF54F2"/>
    <w:rPr>
      <w:rFonts w:ascii="Arial" w:hAnsi="Arial" w:cs="Arial"/>
      <w:b/>
      <w:bCs/>
      <w:sz w:val="16"/>
      <w:szCs w:val="16"/>
      <w:shd w:val="clear" w:color="auto" w:fill="FFFFFF"/>
    </w:rPr>
  </w:style>
  <w:style w:type="character" w:customStyle="1" w:styleId="Bodytext2">
    <w:name w:val="Body text (2)_"/>
    <w:link w:val="Bodytext20"/>
    <w:uiPriority w:val="99"/>
    <w:locked/>
    <w:rsid w:val="00CF54F2"/>
    <w:rPr>
      <w:rFonts w:ascii="Arial" w:hAnsi="Arial" w:cs="Arial"/>
      <w:noProof/>
      <w:sz w:val="16"/>
      <w:szCs w:val="16"/>
      <w:shd w:val="clear" w:color="auto" w:fill="FFFFFF"/>
    </w:rPr>
  </w:style>
  <w:style w:type="character" w:customStyle="1" w:styleId="Bodytext">
    <w:name w:val="Body text_"/>
    <w:link w:val="Bodytext10"/>
    <w:uiPriority w:val="99"/>
    <w:locked/>
    <w:rsid w:val="00CF54F2"/>
    <w:rPr>
      <w:rFonts w:ascii="Arial" w:hAnsi="Arial" w:cs="Arial"/>
      <w:sz w:val="16"/>
      <w:szCs w:val="16"/>
      <w:shd w:val="clear" w:color="auto" w:fill="FFFFFF"/>
    </w:rPr>
  </w:style>
  <w:style w:type="paragraph" w:customStyle="1" w:styleId="Bodytext30">
    <w:name w:val="Body text (3)"/>
    <w:basedOn w:val="a"/>
    <w:link w:val="Bodytext3"/>
    <w:uiPriority w:val="99"/>
    <w:rsid w:val="00CF54F2"/>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CF54F2"/>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CF54F2"/>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C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CF54F2"/>
    <w:rPr>
      <w:rFonts w:ascii="Courier New" w:eastAsia="Times New Roman" w:hAnsi="Courier New" w:cs="Times New Roman"/>
      <w:sz w:val="20"/>
      <w:szCs w:val="20"/>
      <w:lang w:eastAsia="zh-CN"/>
    </w:rPr>
  </w:style>
  <w:style w:type="paragraph" w:customStyle="1" w:styleId="p6">
    <w:name w:val="p6"/>
    <w:basedOn w:val="a"/>
    <w:rsid w:val="00CF54F2"/>
    <w:pPr>
      <w:spacing w:before="100" w:beforeAutospacing="1" w:after="100" w:afterAutospacing="1"/>
    </w:pPr>
    <w:rPr>
      <w:rFonts w:ascii="Times New Roman" w:hAnsi="Times New Roman"/>
      <w:sz w:val="24"/>
      <w:szCs w:val="24"/>
    </w:rPr>
  </w:style>
  <w:style w:type="character" w:customStyle="1" w:styleId="s1">
    <w:name w:val="s1"/>
    <w:rsid w:val="00CF54F2"/>
  </w:style>
  <w:style w:type="paragraph" w:customStyle="1" w:styleId="p7">
    <w:name w:val="p7"/>
    <w:basedOn w:val="a"/>
    <w:rsid w:val="00CF54F2"/>
    <w:pPr>
      <w:spacing w:before="100" w:beforeAutospacing="1" w:after="100" w:afterAutospacing="1"/>
    </w:pPr>
    <w:rPr>
      <w:rFonts w:ascii="Times New Roman" w:hAnsi="Times New Roman"/>
      <w:sz w:val="24"/>
      <w:szCs w:val="24"/>
    </w:rPr>
  </w:style>
  <w:style w:type="character" w:customStyle="1" w:styleId="WW8Num1z3">
    <w:name w:val="WW8Num1z3"/>
    <w:rsid w:val="00CF54F2"/>
    <w:rPr>
      <w:rFonts w:ascii="Symbol" w:hAnsi="Symbol" w:cs="Symbol"/>
    </w:rPr>
  </w:style>
  <w:style w:type="paragraph" w:customStyle="1" w:styleId="1fa">
    <w:name w:val="Знак1 Знак Знак Знак Знак Знак Знак"/>
    <w:basedOn w:val="a"/>
    <w:rsid w:val="00CF54F2"/>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CF54F2"/>
    <w:pPr>
      <w:tabs>
        <w:tab w:val="left" w:pos="0"/>
      </w:tabs>
      <w:overflowPunct w:val="0"/>
      <w:spacing w:after="120"/>
      <w:ind w:left="283"/>
    </w:pPr>
    <w:rPr>
      <w:rFonts w:ascii="Times New Roman" w:hAnsi="Times New Roman"/>
      <w:sz w:val="16"/>
      <w:szCs w:val="16"/>
      <w:lang w:eastAsia="ar-SA"/>
    </w:rPr>
  </w:style>
  <w:style w:type="paragraph" w:customStyle="1" w:styleId="afffc">
    <w:name w:val="Отступ первой строки"/>
    <w:basedOn w:val="a"/>
    <w:rsid w:val="00CF54F2"/>
    <w:pPr>
      <w:tabs>
        <w:tab w:val="left" w:pos="0"/>
      </w:tabs>
      <w:overflowPunct w:val="0"/>
      <w:ind w:firstLine="283"/>
    </w:pPr>
    <w:rPr>
      <w:rFonts w:ascii="Times New Roman" w:hAnsi="Times New Roman"/>
      <w:sz w:val="24"/>
      <w:szCs w:val="24"/>
      <w:lang w:eastAsia="ar-SA"/>
    </w:rPr>
  </w:style>
  <w:style w:type="paragraph" w:customStyle="1" w:styleId="afffd">
    <w:name w:val="Таблицы (моноширинный)"/>
    <w:basedOn w:val="a"/>
    <w:next w:val="a"/>
    <w:rsid w:val="00CF54F2"/>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CF54F2"/>
  </w:style>
  <w:style w:type="paragraph" w:customStyle="1" w:styleId="2d">
    <w:name w:val="Абзац списка2"/>
    <w:basedOn w:val="a"/>
    <w:rsid w:val="00CF54F2"/>
    <w:pPr>
      <w:spacing w:after="200" w:line="276" w:lineRule="auto"/>
      <w:ind w:left="720"/>
      <w:contextualSpacing/>
    </w:pPr>
    <w:rPr>
      <w:rFonts w:eastAsia="Calibri"/>
    </w:rPr>
  </w:style>
  <w:style w:type="paragraph" w:customStyle="1" w:styleId="1fb">
    <w:name w:val="Без интервала1"/>
    <w:uiPriority w:val="99"/>
    <w:qFormat/>
    <w:rsid w:val="00CF54F2"/>
    <w:pPr>
      <w:spacing w:after="0" w:line="240" w:lineRule="auto"/>
    </w:pPr>
    <w:rPr>
      <w:rFonts w:ascii="Calibri" w:eastAsia="Times New Roman" w:hAnsi="Calibri" w:cs="Times New Roman"/>
    </w:rPr>
  </w:style>
  <w:style w:type="character" w:customStyle="1" w:styleId="3d">
    <w:name w:val="Основной текст (3)_"/>
    <w:basedOn w:val="a0"/>
    <w:link w:val="3e"/>
    <w:rsid w:val="00CF54F2"/>
    <w:rPr>
      <w:shd w:val="clear" w:color="auto" w:fill="FFFFFF"/>
    </w:rPr>
  </w:style>
  <w:style w:type="character" w:customStyle="1" w:styleId="2e">
    <w:name w:val="Основной текст (2)"/>
    <w:basedOn w:val="a0"/>
    <w:rsid w:val="00CF54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CF54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CF54F2"/>
    <w:pPr>
      <w:widowControl w:val="0"/>
      <w:shd w:val="clear" w:color="auto" w:fill="FFFFFF"/>
      <w:spacing w:before="660" w:line="244" w:lineRule="exact"/>
      <w:jc w:val="both"/>
    </w:pPr>
    <w:rPr>
      <w:rFonts w:asciiTheme="minorHAnsi" w:eastAsiaTheme="minorHAnsi" w:hAnsiTheme="minorHAnsi" w:cstheme="minorBidi"/>
      <w:lang w:eastAsia="en-US"/>
    </w:rPr>
  </w:style>
  <w:style w:type="paragraph" w:customStyle="1" w:styleId="1fc">
    <w:name w:val="Заголовок1"/>
    <w:basedOn w:val="a"/>
    <w:next w:val="afc"/>
    <w:rsid w:val="000013E5"/>
    <w:pPr>
      <w:keepNext/>
      <w:suppressAutoHyphens/>
      <w:spacing w:before="240" w:after="120" w:line="276"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70"/>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7C1570"/>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7C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F54F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F54F2"/>
    <w:pPr>
      <w:keepNext/>
      <w:spacing w:before="240" w:after="60"/>
      <w:outlineLvl w:val="3"/>
    </w:pPr>
    <w:rPr>
      <w:b/>
      <w:bCs/>
      <w:sz w:val="28"/>
      <w:szCs w:val="28"/>
    </w:rPr>
  </w:style>
  <w:style w:type="paragraph" w:styleId="5">
    <w:name w:val="heading 5"/>
    <w:basedOn w:val="a"/>
    <w:next w:val="a"/>
    <w:link w:val="50"/>
    <w:uiPriority w:val="99"/>
    <w:qFormat/>
    <w:rsid w:val="00CF54F2"/>
    <w:pPr>
      <w:spacing w:before="240" w:after="60"/>
      <w:outlineLvl w:val="4"/>
    </w:pPr>
    <w:rPr>
      <w:b/>
      <w:bCs/>
      <w:i/>
      <w:iCs/>
      <w:sz w:val="26"/>
      <w:szCs w:val="26"/>
    </w:rPr>
  </w:style>
  <w:style w:type="paragraph" w:styleId="6">
    <w:name w:val="heading 6"/>
    <w:basedOn w:val="a"/>
    <w:next w:val="a"/>
    <w:link w:val="60"/>
    <w:unhideWhenUsed/>
    <w:qFormat/>
    <w:rsid w:val="00CF54F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7C1570"/>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7C1570"/>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rsid w:val="007C1570"/>
    <w:rPr>
      <w:rFonts w:cs="Times New Roman"/>
      <w:color w:val="0000FF"/>
      <w:u w:val="single"/>
    </w:rPr>
  </w:style>
  <w:style w:type="character" w:styleId="a4">
    <w:name w:val="Emphasis"/>
    <w:basedOn w:val="a0"/>
    <w:uiPriority w:val="99"/>
    <w:qFormat/>
    <w:rsid w:val="007C1570"/>
    <w:rPr>
      <w:rFonts w:cs="Times New Roman"/>
      <w:i/>
      <w:iCs/>
    </w:rPr>
  </w:style>
  <w:style w:type="table" w:styleId="a5">
    <w:name w:val="Table Grid"/>
    <w:basedOn w:val="a1"/>
    <w:uiPriority w:val="99"/>
    <w:rsid w:val="007C1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7C1570"/>
    <w:rPr>
      <w:rFonts w:ascii="Times New Roman" w:hAnsi="Times New Roman"/>
      <w:sz w:val="20"/>
      <w:szCs w:val="20"/>
    </w:rPr>
  </w:style>
  <w:style w:type="character" w:customStyle="1" w:styleId="a7">
    <w:name w:val="Текст концевой сноски Знак"/>
    <w:basedOn w:val="a0"/>
    <w:link w:val="a6"/>
    <w:uiPriority w:val="99"/>
    <w:rsid w:val="007C1570"/>
    <w:rPr>
      <w:rFonts w:ascii="Times New Roman" w:eastAsia="Times New Roman" w:hAnsi="Times New Roman" w:cs="Times New Roman"/>
      <w:sz w:val="20"/>
      <w:szCs w:val="20"/>
      <w:lang w:eastAsia="ru-RU"/>
    </w:rPr>
  </w:style>
  <w:style w:type="character" w:styleId="a8">
    <w:name w:val="endnote reference"/>
    <w:basedOn w:val="a0"/>
    <w:uiPriority w:val="99"/>
    <w:rsid w:val="007C1570"/>
    <w:rPr>
      <w:rFonts w:cs="Times New Roman"/>
      <w:vertAlign w:val="superscript"/>
    </w:rPr>
  </w:style>
  <w:style w:type="paragraph" w:customStyle="1" w:styleId="western">
    <w:name w:val="western"/>
    <w:basedOn w:val="a"/>
    <w:uiPriority w:val="99"/>
    <w:qFormat/>
    <w:rsid w:val="007C157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7C1570"/>
    <w:rPr>
      <w:rFonts w:cs="Times New Roman"/>
    </w:rPr>
  </w:style>
  <w:style w:type="paragraph" w:customStyle="1" w:styleId="12">
    <w:name w:val="Знак Знак Знак Знак1"/>
    <w:basedOn w:val="a"/>
    <w:uiPriority w:val="99"/>
    <w:rsid w:val="007C1570"/>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7C1570"/>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7C1570"/>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qFormat/>
    <w:rsid w:val="007C1570"/>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7C1570"/>
    <w:rPr>
      <w:rFonts w:ascii="Arial" w:eastAsia="Times New Roman" w:hAnsi="Arial" w:cs="Arial"/>
      <w:lang w:eastAsia="zh-CN"/>
    </w:rPr>
  </w:style>
  <w:style w:type="character" w:styleId="ab">
    <w:name w:val="footnote reference"/>
    <w:basedOn w:val="a0"/>
    <w:uiPriority w:val="99"/>
    <w:qFormat/>
    <w:rsid w:val="007C1570"/>
    <w:rPr>
      <w:rFonts w:cs="Times New Roman"/>
      <w:vertAlign w:val="superscript"/>
    </w:rPr>
  </w:style>
  <w:style w:type="paragraph" w:styleId="ac">
    <w:name w:val="footnote text"/>
    <w:basedOn w:val="a"/>
    <w:link w:val="ad"/>
    <w:uiPriority w:val="99"/>
    <w:qFormat/>
    <w:rsid w:val="007C1570"/>
    <w:rPr>
      <w:sz w:val="20"/>
      <w:szCs w:val="20"/>
      <w:lang w:eastAsia="zh-CN"/>
    </w:rPr>
  </w:style>
  <w:style w:type="character" w:customStyle="1" w:styleId="ad">
    <w:name w:val="Текст сноски Знак"/>
    <w:basedOn w:val="a0"/>
    <w:link w:val="ac"/>
    <w:uiPriority w:val="99"/>
    <w:qFormat/>
    <w:rsid w:val="007C1570"/>
    <w:rPr>
      <w:rFonts w:ascii="Calibri" w:eastAsia="Times New Roman" w:hAnsi="Calibri" w:cs="Times New Roman"/>
      <w:sz w:val="20"/>
      <w:szCs w:val="20"/>
      <w:lang w:eastAsia="zh-CN"/>
    </w:rPr>
  </w:style>
  <w:style w:type="table" w:customStyle="1" w:styleId="14">
    <w:name w:val="Сетка таблицы1"/>
    <w:uiPriority w:val="99"/>
    <w:rsid w:val="007C1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C1570"/>
    <w:pPr>
      <w:ind w:left="720"/>
      <w:contextualSpacing/>
    </w:pPr>
  </w:style>
  <w:style w:type="paragraph" w:styleId="af">
    <w:name w:val="header"/>
    <w:basedOn w:val="a"/>
    <w:link w:val="af0"/>
    <w:uiPriority w:val="99"/>
    <w:rsid w:val="007C1570"/>
    <w:pPr>
      <w:tabs>
        <w:tab w:val="center" w:pos="4677"/>
        <w:tab w:val="right" w:pos="9355"/>
      </w:tabs>
    </w:pPr>
  </w:style>
  <w:style w:type="character" w:customStyle="1" w:styleId="af0">
    <w:name w:val="Верхний колонтитул Знак"/>
    <w:basedOn w:val="a0"/>
    <w:link w:val="af"/>
    <w:uiPriority w:val="99"/>
    <w:qFormat/>
    <w:rsid w:val="007C1570"/>
    <w:rPr>
      <w:rFonts w:ascii="Calibri" w:eastAsia="Times New Roman" w:hAnsi="Calibri" w:cs="Times New Roman"/>
      <w:lang w:eastAsia="ru-RU"/>
    </w:rPr>
  </w:style>
  <w:style w:type="paragraph" w:styleId="af1">
    <w:name w:val="footer"/>
    <w:basedOn w:val="a"/>
    <w:link w:val="af2"/>
    <w:uiPriority w:val="99"/>
    <w:rsid w:val="007C1570"/>
    <w:pPr>
      <w:tabs>
        <w:tab w:val="center" w:pos="4677"/>
        <w:tab w:val="right" w:pos="9355"/>
      </w:tabs>
    </w:pPr>
  </w:style>
  <w:style w:type="character" w:customStyle="1" w:styleId="af2">
    <w:name w:val="Нижний колонтитул Знак"/>
    <w:basedOn w:val="a0"/>
    <w:link w:val="af1"/>
    <w:uiPriority w:val="99"/>
    <w:qFormat/>
    <w:rsid w:val="007C1570"/>
    <w:rPr>
      <w:rFonts w:ascii="Calibri" w:eastAsia="Times New Roman" w:hAnsi="Calibri" w:cs="Times New Roman"/>
      <w:lang w:eastAsia="ru-RU"/>
    </w:rPr>
  </w:style>
  <w:style w:type="paragraph" w:styleId="af3">
    <w:name w:val="Balloon Text"/>
    <w:basedOn w:val="a"/>
    <w:link w:val="af4"/>
    <w:uiPriority w:val="99"/>
    <w:qFormat/>
    <w:rsid w:val="007C1570"/>
    <w:rPr>
      <w:rFonts w:ascii="Tahoma" w:hAnsi="Tahoma" w:cs="Tahoma"/>
      <w:sz w:val="16"/>
      <w:szCs w:val="16"/>
    </w:rPr>
  </w:style>
  <w:style w:type="character" w:customStyle="1" w:styleId="af4">
    <w:name w:val="Текст выноски Знак"/>
    <w:basedOn w:val="a0"/>
    <w:link w:val="af3"/>
    <w:uiPriority w:val="99"/>
    <w:qFormat/>
    <w:rsid w:val="007C1570"/>
    <w:rPr>
      <w:rFonts w:ascii="Tahoma" w:eastAsia="Times New Roman" w:hAnsi="Tahoma" w:cs="Tahoma"/>
      <w:sz w:val="16"/>
      <w:szCs w:val="16"/>
      <w:lang w:eastAsia="ru-RU"/>
    </w:rPr>
  </w:style>
  <w:style w:type="paragraph" w:styleId="af5">
    <w:name w:val="No Spacing"/>
    <w:uiPriority w:val="99"/>
    <w:qFormat/>
    <w:rsid w:val="007C1570"/>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C1570"/>
    <w:rPr>
      <w:rFonts w:ascii="Times New Roman" w:hAnsi="Times New Roman"/>
      <w:sz w:val="24"/>
      <w:szCs w:val="24"/>
    </w:rPr>
  </w:style>
  <w:style w:type="character" w:customStyle="1" w:styleId="aa">
    <w:name w:val="Обычный (веб) Знак"/>
    <w:basedOn w:val="a0"/>
    <w:link w:val="a9"/>
    <w:uiPriority w:val="99"/>
    <w:locked/>
    <w:rsid w:val="007C1570"/>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374E56"/>
  </w:style>
  <w:style w:type="character" w:customStyle="1" w:styleId="apple-converted-space">
    <w:name w:val="apple-converted-space"/>
    <w:basedOn w:val="a0"/>
    <w:qFormat/>
    <w:rsid w:val="00374E56"/>
  </w:style>
  <w:style w:type="paragraph" w:customStyle="1" w:styleId="ConsNormal">
    <w:name w:val="ConsNormal"/>
    <w:rsid w:val="003D0029"/>
    <w:pPr>
      <w:widowControl w:val="0"/>
      <w:spacing w:after="0" w:line="240" w:lineRule="auto"/>
      <w:ind w:right="19772" w:firstLine="720"/>
    </w:pPr>
    <w:rPr>
      <w:rFonts w:ascii="Arial" w:eastAsia="Times New Roman" w:hAnsi="Arial" w:cs="Arial"/>
      <w:sz w:val="20"/>
      <w:szCs w:val="20"/>
      <w:lang w:eastAsia="ru-RU"/>
    </w:rPr>
  </w:style>
  <w:style w:type="paragraph" w:customStyle="1" w:styleId="140">
    <w:name w:val="Обычный+14г"/>
    <w:basedOn w:val="af6"/>
    <w:rsid w:val="003D0029"/>
    <w:pPr>
      <w:spacing w:after="0"/>
      <w:ind w:left="0" w:firstLine="720"/>
      <w:jc w:val="both"/>
    </w:pPr>
    <w:rPr>
      <w:rFonts w:ascii="Times New Roman" w:eastAsia="Arial Unicode MS" w:hAnsi="Times New Roman"/>
      <w:sz w:val="28"/>
      <w:szCs w:val="28"/>
    </w:rPr>
  </w:style>
  <w:style w:type="paragraph" w:styleId="af6">
    <w:name w:val="Body Text Indent"/>
    <w:basedOn w:val="a"/>
    <w:link w:val="af7"/>
    <w:unhideWhenUsed/>
    <w:rsid w:val="003D0029"/>
    <w:pPr>
      <w:spacing w:after="120"/>
      <w:ind w:left="283"/>
    </w:pPr>
  </w:style>
  <w:style w:type="character" w:customStyle="1" w:styleId="af7">
    <w:name w:val="Основной текст с отступом Знак"/>
    <w:basedOn w:val="a0"/>
    <w:link w:val="af6"/>
    <w:qFormat/>
    <w:rsid w:val="003D0029"/>
    <w:rPr>
      <w:rFonts w:ascii="Calibri" w:eastAsia="Times New Roman" w:hAnsi="Calibri" w:cs="Times New Roman"/>
      <w:lang w:eastAsia="ru-RU"/>
    </w:rPr>
  </w:style>
  <w:style w:type="paragraph" w:customStyle="1" w:styleId="headertext">
    <w:name w:val="headertext"/>
    <w:basedOn w:val="a"/>
    <w:rsid w:val="00B855B2"/>
    <w:pPr>
      <w:spacing w:before="100" w:beforeAutospacing="1" w:after="100" w:afterAutospacing="1"/>
    </w:pPr>
    <w:rPr>
      <w:rFonts w:ascii="Times New Roman" w:hAnsi="Times New Roman"/>
      <w:sz w:val="24"/>
      <w:szCs w:val="24"/>
    </w:rPr>
  </w:style>
  <w:style w:type="paragraph" w:customStyle="1" w:styleId="unformattext">
    <w:name w:val="unformattext"/>
    <w:basedOn w:val="a"/>
    <w:rsid w:val="00B855B2"/>
    <w:pPr>
      <w:spacing w:before="100" w:beforeAutospacing="1" w:after="100" w:afterAutospacing="1"/>
    </w:pPr>
    <w:rPr>
      <w:rFonts w:ascii="Times New Roman" w:hAnsi="Times New Roman"/>
      <w:sz w:val="24"/>
      <w:szCs w:val="24"/>
    </w:rPr>
  </w:style>
  <w:style w:type="paragraph" w:customStyle="1" w:styleId="formattext">
    <w:name w:val="formattext"/>
    <w:basedOn w:val="a"/>
    <w:rsid w:val="00944150"/>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uiPriority w:val="99"/>
    <w:rsid w:val="00CF54F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F54F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F54F2"/>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CF54F2"/>
    <w:rPr>
      <w:rFonts w:ascii="Cambria" w:eastAsia="Times New Roman" w:hAnsi="Cambria" w:cs="Times New Roman"/>
      <w:i/>
      <w:iCs/>
      <w:color w:val="243F60"/>
      <w:lang w:eastAsia="ru-RU"/>
    </w:rPr>
  </w:style>
  <w:style w:type="paragraph" w:customStyle="1" w:styleId="Standard">
    <w:name w:val="Standard"/>
    <w:rsid w:val="00CF54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CF54F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8">
    <w:name w:val="Strong"/>
    <w:qFormat/>
    <w:rsid w:val="00CF54F2"/>
    <w:rPr>
      <w:b/>
      <w:bCs/>
    </w:rPr>
  </w:style>
  <w:style w:type="character" w:customStyle="1" w:styleId="FontStyle27">
    <w:name w:val="Font Style27"/>
    <w:uiPriority w:val="99"/>
    <w:rsid w:val="00CF54F2"/>
    <w:rPr>
      <w:rFonts w:ascii="Times New Roman" w:hAnsi="Times New Roman" w:cs="Times New Roman" w:hint="default"/>
      <w:sz w:val="22"/>
      <w:szCs w:val="22"/>
    </w:rPr>
  </w:style>
  <w:style w:type="paragraph" w:customStyle="1" w:styleId="ConsPlusNonformat">
    <w:name w:val="ConsPlusNonformat"/>
    <w:qFormat/>
    <w:rsid w:val="00CF54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CF54F2"/>
    <w:pPr>
      <w:jc w:val="center"/>
    </w:pPr>
    <w:rPr>
      <w:rFonts w:ascii="Times New Roman" w:hAnsi="Times New Roman"/>
      <w:b/>
      <w:szCs w:val="20"/>
    </w:rPr>
  </w:style>
  <w:style w:type="character" w:customStyle="1" w:styleId="afa">
    <w:name w:val="Название Знак"/>
    <w:basedOn w:val="a0"/>
    <w:link w:val="af9"/>
    <w:uiPriority w:val="99"/>
    <w:rsid w:val="00CF54F2"/>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CF54F2"/>
    <w:rPr>
      <w:color w:val="008000"/>
    </w:rPr>
  </w:style>
  <w:style w:type="paragraph" w:styleId="afc">
    <w:name w:val="Body Text"/>
    <w:aliases w:val="Body Text Char"/>
    <w:basedOn w:val="a"/>
    <w:link w:val="afd"/>
    <w:rsid w:val="00CF54F2"/>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CF54F2"/>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CF54F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CF54F2"/>
    <w:rPr>
      <w:rFonts w:ascii="Times New Roman" w:eastAsia="Times New Roman" w:hAnsi="Times New Roman" w:cs="Times New Roman"/>
      <w:sz w:val="24"/>
      <w:szCs w:val="24"/>
      <w:lang w:eastAsia="ru-RU"/>
    </w:rPr>
  </w:style>
  <w:style w:type="character" w:styleId="afe">
    <w:name w:val="page number"/>
    <w:qFormat/>
    <w:rsid w:val="00CF54F2"/>
    <w:rPr>
      <w:rFonts w:cs="Times New Roman"/>
    </w:rPr>
  </w:style>
  <w:style w:type="paragraph" w:customStyle="1" w:styleId="normal32">
    <w:name w:val="normal32"/>
    <w:basedOn w:val="a"/>
    <w:rsid w:val="00CF54F2"/>
    <w:pPr>
      <w:jc w:val="center"/>
    </w:pPr>
    <w:rPr>
      <w:rFonts w:ascii="Arial" w:hAnsi="Arial" w:cs="Arial"/>
      <w:sz w:val="34"/>
      <w:szCs w:val="34"/>
    </w:rPr>
  </w:style>
  <w:style w:type="character" w:styleId="aff">
    <w:name w:val="FollowedHyperlink"/>
    <w:qFormat/>
    <w:rsid w:val="00CF54F2"/>
    <w:rPr>
      <w:color w:val="0000FF"/>
      <w:u w:val="single"/>
    </w:rPr>
  </w:style>
  <w:style w:type="paragraph" w:customStyle="1" w:styleId="cjk">
    <w:name w:val="cjk"/>
    <w:basedOn w:val="a"/>
    <w:rsid w:val="00CF54F2"/>
    <w:pPr>
      <w:spacing w:before="100" w:beforeAutospacing="1"/>
    </w:pPr>
    <w:rPr>
      <w:rFonts w:ascii="Times New Roman" w:hAnsi="Times New Roman"/>
      <w:b/>
      <w:bCs/>
      <w:color w:val="000000"/>
      <w:sz w:val="28"/>
      <w:szCs w:val="28"/>
    </w:rPr>
  </w:style>
  <w:style w:type="paragraph" w:customStyle="1" w:styleId="ctl">
    <w:name w:val="ctl"/>
    <w:basedOn w:val="a"/>
    <w:rsid w:val="00CF54F2"/>
    <w:pPr>
      <w:spacing w:before="100" w:beforeAutospacing="1"/>
    </w:pPr>
    <w:rPr>
      <w:b/>
      <w:bCs/>
      <w:color w:val="000000"/>
      <w:sz w:val="28"/>
      <w:szCs w:val="28"/>
    </w:rPr>
  </w:style>
  <w:style w:type="paragraph" w:styleId="aff0">
    <w:name w:val="Plain Text"/>
    <w:basedOn w:val="a"/>
    <w:link w:val="aff1"/>
    <w:rsid w:val="00CF54F2"/>
    <w:rPr>
      <w:rFonts w:ascii="Courier New" w:hAnsi="Courier New" w:cs="Courier New"/>
      <w:sz w:val="20"/>
      <w:szCs w:val="20"/>
    </w:rPr>
  </w:style>
  <w:style w:type="character" w:customStyle="1" w:styleId="aff1">
    <w:name w:val="Текст Знак"/>
    <w:basedOn w:val="a0"/>
    <w:link w:val="aff0"/>
    <w:rsid w:val="00CF54F2"/>
    <w:rPr>
      <w:rFonts w:ascii="Courier New" w:eastAsia="Times New Roman" w:hAnsi="Courier New" w:cs="Courier New"/>
      <w:sz w:val="20"/>
      <w:szCs w:val="20"/>
      <w:lang w:eastAsia="ru-RU"/>
    </w:rPr>
  </w:style>
  <w:style w:type="paragraph" w:customStyle="1" w:styleId="Textbody">
    <w:name w:val="Text body"/>
    <w:basedOn w:val="Standard"/>
    <w:rsid w:val="00CF54F2"/>
    <w:pPr>
      <w:widowControl/>
      <w:autoSpaceDN/>
      <w:jc w:val="both"/>
    </w:pPr>
    <w:rPr>
      <w:rFonts w:eastAsia="Times New Roman" w:cs="Times New Roman"/>
      <w:color w:val="000000"/>
      <w:kern w:val="1"/>
      <w:sz w:val="28"/>
      <w:szCs w:val="28"/>
      <w:lang w:val="ru-RU" w:eastAsia="ar-SA" w:bidi="ar-SA"/>
    </w:rPr>
  </w:style>
  <w:style w:type="paragraph" w:customStyle="1" w:styleId="23">
    <w:name w:val="Обычный2"/>
    <w:uiPriority w:val="99"/>
    <w:rsid w:val="00CF54F2"/>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CF54F2"/>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CF54F2"/>
    <w:rPr>
      <w:rFonts w:ascii="Cambria" w:eastAsia="Calibri" w:hAnsi="Cambria" w:cs="Times New Roman"/>
      <w:sz w:val="24"/>
      <w:szCs w:val="20"/>
      <w:lang w:eastAsia="ru-RU"/>
    </w:rPr>
  </w:style>
  <w:style w:type="paragraph" w:customStyle="1" w:styleId="aff4">
    <w:name w:val="МУ Обычный стиль"/>
    <w:basedOn w:val="a"/>
    <w:autoRedefine/>
    <w:rsid w:val="00CF54F2"/>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CF54F2"/>
    <w:pPr>
      <w:spacing w:after="120"/>
    </w:pPr>
    <w:rPr>
      <w:rFonts w:ascii="Times New Roman" w:hAnsi="Times New Roman"/>
      <w:sz w:val="16"/>
      <w:szCs w:val="16"/>
    </w:rPr>
  </w:style>
  <w:style w:type="character" w:customStyle="1" w:styleId="32">
    <w:name w:val="Основной текст 3 Знак"/>
    <w:basedOn w:val="a0"/>
    <w:link w:val="31"/>
    <w:rsid w:val="00CF54F2"/>
    <w:rPr>
      <w:rFonts w:ascii="Times New Roman" w:eastAsia="Times New Roman" w:hAnsi="Times New Roman" w:cs="Times New Roman"/>
      <w:sz w:val="16"/>
      <w:szCs w:val="16"/>
      <w:lang w:eastAsia="ru-RU"/>
    </w:rPr>
  </w:style>
  <w:style w:type="paragraph" w:customStyle="1" w:styleId="33">
    <w:name w:val="Обычный3"/>
    <w:rsid w:val="00CF54F2"/>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CF54F2"/>
    <w:rPr>
      <w:rFonts w:cs="Times New Roman"/>
      <w:color w:val="0000FF"/>
      <w:u w:val="single"/>
    </w:rPr>
  </w:style>
  <w:style w:type="character" w:styleId="aff5">
    <w:name w:val="annotation reference"/>
    <w:semiHidden/>
    <w:qFormat/>
    <w:rsid w:val="00CF54F2"/>
    <w:rPr>
      <w:rFonts w:cs="Times New Roman"/>
      <w:sz w:val="16"/>
      <w:szCs w:val="16"/>
    </w:rPr>
  </w:style>
  <w:style w:type="character" w:customStyle="1" w:styleId="aff6">
    <w:name w:val="Текст примечания Знак"/>
    <w:basedOn w:val="a0"/>
    <w:semiHidden/>
    <w:qFormat/>
    <w:rsid w:val="00CF54F2"/>
    <w:rPr>
      <w:rFonts w:ascii="Calibri" w:eastAsia="Calibri" w:hAnsi="Calibri" w:cs="Times New Roman"/>
      <w:sz w:val="20"/>
      <w:szCs w:val="20"/>
    </w:rPr>
  </w:style>
  <w:style w:type="character" w:customStyle="1" w:styleId="aff7">
    <w:name w:val="Тема примечания Знак"/>
    <w:basedOn w:val="aff6"/>
    <w:semiHidden/>
    <w:qFormat/>
    <w:rsid w:val="00CF54F2"/>
    <w:rPr>
      <w:rFonts w:ascii="Calibri" w:eastAsia="Calibri" w:hAnsi="Calibri" w:cs="Times New Roman"/>
      <w:b/>
      <w:bCs/>
      <w:sz w:val="20"/>
      <w:szCs w:val="20"/>
    </w:rPr>
  </w:style>
  <w:style w:type="character" w:customStyle="1" w:styleId="style8">
    <w:name w:val="style8"/>
    <w:basedOn w:val="a0"/>
    <w:qFormat/>
    <w:rsid w:val="00CF54F2"/>
  </w:style>
  <w:style w:type="character" w:customStyle="1" w:styleId="FontStyle15">
    <w:name w:val="Font Style15"/>
    <w:uiPriority w:val="99"/>
    <w:qFormat/>
    <w:rsid w:val="00CF54F2"/>
    <w:rPr>
      <w:rFonts w:ascii="Times New Roman" w:hAnsi="Times New Roman" w:cs="Times New Roman"/>
      <w:sz w:val="20"/>
      <w:szCs w:val="20"/>
    </w:rPr>
  </w:style>
  <w:style w:type="character" w:customStyle="1" w:styleId="ListLabel1">
    <w:name w:val="ListLabel 1"/>
    <w:qFormat/>
    <w:rsid w:val="00CF54F2"/>
    <w:rPr>
      <w:rFonts w:cs="Symbol"/>
    </w:rPr>
  </w:style>
  <w:style w:type="character" w:customStyle="1" w:styleId="ListLabel2">
    <w:name w:val="ListLabel 2"/>
    <w:qFormat/>
    <w:rsid w:val="00CF54F2"/>
    <w:rPr>
      <w:rFonts w:cs="Courier New"/>
    </w:rPr>
  </w:style>
  <w:style w:type="character" w:customStyle="1" w:styleId="ListLabel3">
    <w:name w:val="ListLabel 3"/>
    <w:qFormat/>
    <w:rsid w:val="00CF54F2"/>
    <w:rPr>
      <w:rFonts w:cs="Wingdings"/>
    </w:rPr>
  </w:style>
  <w:style w:type="character" w:customStyle="1" w:styleId="ListLabel4">
    <w:name w:val="ListLabel 4"/>
    <w:qFormat/>
    <w:rsid w:val="00CF54F2"/>
    <w:rPr>
      <w:rFonts w:cs="Symbol"/>
    </w:rPr>
  </w:style>
  <w:style w:type="character" w:customStyle="1" w:styleId="ListLabel5">
    <w:name w:val="ListLabel 5"/>
    <w:qFormat/>
    <w:rsid w:val="00CF54F2"/>
    <w:rPr>
      <w:rFonts w:cs="Courier New"/>
    </w:rPr>
  </w:style>
  <w:style w:type="character" w:customStyle="1" w:styleId="ListLabel6">
    <w:name w:val="ListLabel 6"/>
    <w:qFormat/>
    <w:rsid w:val="00CF54F2"/>
    <w:rPr>
      <w:rFonts w:cs="Wingdings"/>
    </w:rPr>
  </w:style>
  <w:style w:type="character" w:customStyle="1" w:styleId="ListLabel7">
    <w:name w:val="ListLabel 7"/>
    <w:qFormat/>
    <w:rsid w:val="00CF54F2"/>
    <w:rPr>
      <w:rFonts w:cs="Symbol"/>
    </w:rPr>
  </w:style>
  <w:style w:type="character" w:customStyle="1" w:styleId="ListLabel8">
    <w:name w:val="ListLabel 8"/>
    <w:qFormat/>
    <w:rsid w:val="00CF54F2"/>
    <w:rPr>
      <w:rFonts w:cs="Courier New"/>
    </w:rPr>
  </w:style>
  <w:style w:type="character" w:customStyle="1" w:styleId="ListLabel9">
    <w:name w:val="ListLabel 9"/>
    <w:qFormat/>
    <w:rsid w:val="00CF54F2"/>
    <w:rPr>
      <w:rFonts w:cs="Wingdings"/>
    </w:rPr>
  </w:style>
  <w:style w:type="character" w:customStyle="1" w:styleId="ListLabel10">
    <w:name w:val="ListLabel 10"/>
    <w:qFormat/>
    <w:rsid w:val="00CF54F2"/>
    <w:rPr>
      <w:rFonts w:cs="Courier New"/>
    </w:rPr>
  </w:style>
  <w:style w:type="character" w:customStyle="1" w:styleId="ListLabel11">
    <w:name w:val="ListLabel 11"/>
    <w:qFormat/>
    <w:rsid w:val="00CF54F2"/>
    <w:rPr>
      <w:rFonts w:cs="Courier New"/>
    </w:rPr>
  </w:style>
  <w:style w:type="character" w:customStyle="1" w:styleId="ListLabel12">
    <w:name w:val="ListLabel 12"/>
    <w:qFormat/>
    <w:rsid w:val="00CF54F2"/>
    <w:rPr>
      <w:rFonts w:cs="Courier New"/>
    </w:rPr>
  </w:style>
  <w:style w:type="character" w:customStyle="1" w:styleId="ListLabel13">
    <w:name w:val="ListLabel 13"/>
    <w:qFormat/>
    <w:rsid w:val="00CF54F2"/>
    <w:rPr>
      <w:rFonts w:ascii="Times New Roman" w:eastAsia="Times New Roman" w:hAnsi="Times New Roman" w:cs="Times New Roman"/>
      <w:sz w:val="28"/>
    </w:rPr>
  </w:style>
  <w:style w:type="character" w:customStyle="1" w:styleId="ListLabel14">
    <w:name w:val="ListLabel 14"/>
    <w:qFormat/>
    <w:rsid w:val="00CF54F2"/>
    <w:rPr>
      <w:rFonts w:cs="Courier New"/>
    </w:rPr>
  </w:style>
  <w:style w:type="character" w:customStyle="1" w:styleId="ListLabel15">
    <w:name w:val="ListLabel 15"/>
    <w:qFormat/>
    <w:rsid w:val="00CF54F2"/>
    <w:rPr>
      <w:rFonts w:cs="Courier New"/>
    </w:rPr>
  </w:style>
  <w:style w:type="character" w:customStyle="1" w:styleId="ListLabel16">
    <w:name w:val="ListLabel 16"/>
    <w:qFormat/>
    <w:rsid w:val="00CF54F2"/>
    <w:rPr>
      <w:rFonts w:cs="Courier New"/>
    </w:rPr>
  </w:style>
  <w:style w:type="character" w:customStyle="1" w:styleId="ListLabel17">
    <w:name w:val="ListLabel 17"/>
    <w:qFormat/>
    <w:rsid w:val="00CF54F2"/>
    <w:rPr>
      <w:rFonts w:cs="Courier New"/>
    </w:rPr>
  </w:style>
  <w:style w:type="character" w:customStyle="1" w:styleId="ListLabel18">
    <w:name w:val="ListLabel 18"/>
    <w:qFormat/>
    <w:rsid w:val="00CF54F2"/>
    <w:rPr>
      <w:rFonts w:cs="Courier New"/>
    </w:rPr>
  </w:style>
  <w:style w:type="character" w:customStyle="1" w:styleId="ListLabel19">
    <w:name w:val="ListLabel 19"/>
    <w:qFormat/>
    <w:rsid w:val="00CF54F2"/>
    <w:rPr>
      <w:rFonts w:cs="Courier New"/>
    </w:rPr>
  </w:style>
  <w:style w:type="character" w:customStyle="1" w:styleId="ListLabel20">
    <w:name w:val="ListLabel 20"/>
    <w:qFormat/>
    <w:rsid w:val="00CF54F2"/>
    <w:rPr>
      <w:rFonts w:cs="Courier New"/>
    </w:rPr>
  </w:style>
  <w:style w:type="character" w:customStyle="1" w:styleId="ListLabel21">
    <w:name w:val="ListLabel 21"/>
    <w:qFormat/>
    <w:rsid w:val="00CF54F2"/>
    <w:rPr>
      <w:rFonts w:cs="Courier New"/>
    </w:rPr>
  </w:style>
  <w:style w:type="character" w:customStyle="1" w:styleId="ListLabel22">
    <w:name w:val="ListLabel 22"/>
    <w:qFormat/>
    <w:rsid w:val="00CF54F2"/>
    <w:rPr>
      <w:rFonts w:cs="Courier New"/>
    </w:rPr>
  </w:style>
  <w:style w:type="character" w:customStyle="1" w:styleId="ListLabel23">
    <w:name w:val="ListLabel 23"/>
    <w:qFormat/>
    <w:rsid w:val="00CF54F2"/>
    <w:rPr>
      <w:b w:val="0"/>
    </w:rPr>
  </w:style>
  <w:style w:type="character" w:customStyle="1" w:styleId="ListLabel24">
    <w:name w:val="ListLabel 24"/>
    <w:qFormat/>
    <w:rsid w:val="00CF54F2"/>
    <w:rPr>
      <w:rFonts w:cs="Courier New"/>
    </w:rPr>
  </w:style>
  <w:style w:type="character" w:customStyle="1" w:styleId="ListLabel25">
    <w:name w:val="ListLabel 25"/>
    <w:qFormat/>
    <w:rsid w:val="00CF54F2"/>
    <w:rPr>
      <w:rFonts w:cs="Courier New"/>
    </w:rPr>
  </w:style>
  <w:style w:type="character" w:customStyle="1" w:styleId="ListLabel26">
    <w:name w:val="ListLabel 26"/>
    <w:qFormat/>
    <w:rsid w:val="00CF54F2"/>
    <w:rPr>
      <w:rFonts w:cs="Courier New"/>
    </w:rPr>
  </w:style>
  <w:style w:type="paragraph" w:customStyle="1" w:styleId="aff8">
    <w:name w:val="Заголовок"/>
    <w:basedOn w:val="a"/>
    <w:next w:val="afc"/>
    <w:qFormat/>
    <w:rsid w:val="00CF54F2"/>
    <w:pPr>
      <w:keepNext/>
      <w:spacing w:before="240" w:after="120" w:line="276" w:lineRule="auto"/>
    </w:pPr>
    <w:rPr>
      <w:rFonts w:ascii="Liberation Sans" w:eastAsia="Microsoft YaHei" w:hAnsi="Liberation Sans" w:cs="Mangal"/>
      <w:sz w:val="28"/>
      <w:szCs w:val="28"/>
    </w:rPr>
  </w:style>
  <w:style w:type="paragraph" w:styleId="aff9">
    <w:name w:val="List"/>
    <w:basedOn w:val="afc"/>
    <w:rsid w:val="00CF54F2"/>
    <w:pPr>
      <w:spacing w:line="276" w:lineRule="auto"/>
    </w:pPr>
    <w:rPr>
      <w:rFonts w:ascii="Calibri" w:eastAsia="Calibri" w:hAnsi="Calibri" w:cs="Mangal"/>
      <w:sz w:val="22"/>
      <w:szCs w:val="22"/>
    </w:rPr>
  </w:style>
  <w:style w:type="paragraph" w:styleId="affa">
    <w:name w:val="caption"/>
    <w:basedOn w:val="a"/>
    <w:qFormat/>
    <w:rsid w:val="00CF54F2"/>
    <w:pPr>
      <w:suppressLineNumbers/>
      <w:spacing w:before="120" w:after="120" w:line="276" w:lineRule="auto"/>
    </w:pPr>
    <w:rPr>
      <w:rFonts w:asciiTheme="minorHAnsi" w:eastAsiaTheme="minorEastAsia" w:hAnsiTheme="minorHAnsi" w:cs="Mangal"/>
      <w:i/>
      <w:iCs/>
      <w:sz w:val="24"/>
      <w:szCs w:val="24"/>
    </w:rPr>
  </w:style>
  <w:style w:type="paragraph" w:styleId="16">
    <w:name w:val="index 1"/>
    <w:basedOn w:val="a"/>
    <w:next w:val="a"/>
    <w:autoRedefine/>
    <w:uiPriority w:val="99"/>
    <w:semiHidden/>
    <w:unhideWhenUsed/>
    <w:rsid w:val="00CF54F2"/>
    <w:pPr>
      <w:ind w:left="220" w:hanging="220"/>
    </w:pPr>
  </w:style>
  <w:style w:type="paragraph" w:styleId="affb">
    <w:name w:val="index heading"/>
    <w:basedOn w:val="a"/>
    <w:qFormat/>
    <w:rsid w:val="00CF54F2"/>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CF54F2"/>
    <w:pPr>
      <w:widowControl w:val="0"/>
      <w:spacing w:after="0" w:line="240" w:lineRule="auto"/>
    </w:pPr>
    <w:rPr>
      <w:rFonts w:ascii="Arial" w:eastAsia="Calibri" w:hAnsi="Arial" w:cs="Arial"/>
      <w:sz w:val="20"/>
      <w:szCs w:val="20"/>
      <w:lang w:eastAsia="ru-RU"/>
    </w:rPr>
  </w:style>
  <w:style w:type="paragraph" w:customStyle="1" w:styleId="17">
    <w:name w:val="Абзац списка1"/>
    <w:basedOn w:val="a"/>
    <w:qFormat/>
    <w:rsid w:val="00CF54F2"/>
    <w:pPr>
      <w:spacing w:after="200" w:line="276" w:lineRule="auto"/>
      <w:ind w:left="720"/>
    </w:pPr>
    <w:rPr>
      <w:rFonts w:eastAsia="Calibri" w:cs="Calibri"/>
      <w:lang w:eastAsia="en-US"/>
    </w:rPr>
  </w:style>
  <w:style w:type="paragraph" w:customStyle="1" w:styleId="affc">
    <w:name w:val="А.Заголовок"/>
    <w:basedOn w:val="a"/>
    <w:qFormat/>
    <w:rsid w:val="00CF54F2"/>
    <w:pPr>
      <w:spacing w:before="240" w:after="240"/>
      <w:ind w:right="4678"/>
      <w:jc w:val="both"/>
    </w:pPr>
    <w:rPr>
      <w:rFonts w:ascii="Times New Roman" w:eastAsia="Calibri" w:hAnsi="Times New Roman"/>
      <w:sz w:val="28"/>
      <w:szCs w:val="28"/>
    </w:rPr>
  </w:style>
  <w:style w:type="paragraph" w:styleId="affd">
    <w:name w:val="annotation text"/>
    <w:basedOn w:val="a"/>
    <w:link w:val="18"/>
    <w:semiHidden/>
    <w:qFormat/>
    <w:rsid w:val="00CF54F2"/>
    <w:pPr>
      <w:spacing w:after="200"/>
    </w:pPr>
    <w:rPr>
      <w:rFonts w:eastAsia="Calibri"/>
      <w:sz w:val="20"/>
      <w:szCs w:val="20"/>
    </w:rPr>
  </w:style>
  <w:style w:type="character" w:customStyle="1" w:styleId="18">
    <w:name w:val="Текст примечания Знак1"/>
    <w:basedOn w:val="a0"/>
    <w:link w:val="affd"/>
    <w:semiHidden/>
    <w:rsid w:val="00CF54F2"/>
    <w:rPr>
      <w:rFonts w:ascii="Calibri" w:eastAsia="Calibri" w:hAnsi="Calibri" w:cs="Times New Roman"/>
      <w:sz w:val="20"/>
      <w:szCs w:val="20"/>
      <w:lang w:eastAsia="ru-RU"/>
    </w:rPr>
  </w:style>
  <w:style w:type="paragraph" w:styleId="affe">
    <w:name w:val="annotation subject"/>
    <w:basedOn w:val="affd"/>
    <w:link w:val="19"/>
    <w:semiHidden/>
    <w:qFormat/>
    <w:rsid w:val="00CF54F2"/>
    <w:rPr>
      <w:b/>
      <w:bCs/>
    </w:rPr>
  </w:style>
  <w:style w:type="character" w:customStyle="1" w:styleId="19">
    <w:name w:val="Тема примечания Знак1"/>
    <w:basedOn w:val="18"/>
    <w:link w:val="affe"/>
    <w:semiHidden/>
    <w:rsid w:val="00CF54F2"/>
    <w:rPr>
      <w:rFonts w:ascii="Calibri" w:eastAsia="Calibri" w:hAnsi="Calibri" w:cs="Times New Roman"/>
      <w:b/>
      <w:bCs/>
      <w:sz w:val="20"/>
      <w:szCs w:val="20"/>
      <w:lang w:eastAsia="ru-RU"/>
    </w:rPr>
  </w:style>
  <w:style w:type="paragraph" w:customStyle="1" w:styleId="afff">
    <w:name w:val="Знак"/>
    <w:basedOn w:val="a"/>
    <w:qFormat/>
    <w:rsid w:val="00CF54F2"/>
    <w:pPr>
      <w:spacing w:beforeAutospacing="1" w:after="200" w:afterAutospacing="1"/>
    </w:pPr>
    <w:rPr>
      <w:rFonts w:ascii="Tahoma" w:hAnsi="Tahoma"/>
      <w:sz w:val="20"/>
      <w:szCs w:val="20"/>
      <w:lang w:val="en-US" w:eastAsia="en-US"/>
    </w:rPr>
  </w:style>
  <w:style w:type="paragraph" w:customStyle="1" w:styleId="afff0">
    <w:name w:val="Знак Знак Знак Знак Знак Знак Знак"/>
    <w:basedOn w:val="a"/>
    <w:qFormat/>
    <w:rsid w:val="00CF54F2"/>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CF54F2"/>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CF54F2"/>
    <w:pPr>
      <w:widowControl w:val="0"/>
    </w:pPr>
    <w:rPr>
      <w:rFonts w:ascii="Times New Roman" w:hAnsi="Times New Roman"/>
      <w:sz w:val="24"/>
      <w:szCs w:val="24"/>
    </w:rPr>
  </w:style>
  <w:style w:type="paragraph" w:customStyle="1" w:styleId="afff1">
    <w:name w:val="Содержимое врезки"/>
    <w:basedOn w:val="a"/>
    <w:qFormat/>
    <w:rsid w:val="00CF54F2"/>
    <w:pPr>
      <w:spacing w:after="200" w:line="276" w:lineRule="auto"/>
    </w:pPr>
    <w:rPr>
      <w:rFonts w:asciiTheme="minorHAnsi" w:eastAsiaTheme="minorEastAsia" w:hAnsiTheme="minorHAnsi" w:cstheme="minorBidi"/>
    </w:rPr>
  </w:style>
  <w:style w:type="character" w:customStyle="1" w:styleId="WW8Num10z0">
    <w:name w:val="WW8Num10z0"/>
    <w:rsid w:val="00CF54F2"/>
    <w:rPr>
      <w:rFonts w:ascii="Times New Roman" w:hAnsi="Times New Roman"/>
    </w:rPr>
  </w:style>
  <w:style w:type="character" w:customStyle="1" w:styleId="WW8Num11z0">
    <w:name w:val="WW8Num11z0"/>
    <w:rsid w:val="00CF54F2"/>
    <w:rPr>
      <w:rFonts w:ascii="Segoe UI" w:hAnsi="Segoe UI"/>
    </w:rPr>
  </w:style>
  <w:style w:type="character" w:customStyle="1" w:styleId="WW8Num15z0">
    <w:name w:val="WW8Num15z0"/>
    <w:rsid w:val="00CF54F2"/>
    <w:rPr>
      <w:rFonts w:ascii="Symbol" w:hAnsi="Symbol"/>
      <w:sz w:val="20"/>
    </w:rPr>
  </w:style>
  <w:style w:type="character" w:customStyle="1" w:styleId="Absatz-Standardschriftart">
    <w:name w:val="Absatz-Standardschriftart"/>
    <w:rsid w:val="00CF54F2"/>
  </w:style>
  <w:style w:type="character" w:customStyle="1" w:styleId="WW-Absatz-Standardschriftart">
    <w:name w:val="WW-Absatz-Standardschriftart"/>
    <w:rsid w:val="00CF54F2"/>
  </w:style>
  <w:style w:type="character" w:customStyle="1" w:styleId="WW-Absatz-Standardschriftart1">
    <w:name w:val="WW-Absatz-Standardschriftart1"/>
    <w:rsid w:val="00CF54F2"/>
  </w:style>
  <w:style w:type="character" w:customStyle="1" w:styleId="WW-Absatz-Standardschriftart11">
    <w:name w:val="WW-Absatz-Standardschriftart11"/>
    <w:rsid w:val="00CF54F2"/>
  </w:style>
  <w:style w:type="character" w:customStyle="1" w:styleId="110">
    <w:name w:val="Основной шрифт абзаца11"/>
    <w:rsid w:val="00CF54F2"/>
  </w:style>
  <w:style w:type="character" w:customStyle="1" w:styleId="WW-Absatz-Standardschriftart111">
    <w:name w:val="WW-Absatz-Standardschriftart111"/>
    <w:rsid w:val="00CF54F2"/>
  </w:style>
  <w:style w:type="character" w:customStyle="1" w:styleId="WW8Num12z0">
    <w:name w:val="WW8Num12z0"/>
    <w:rsid w:val="00CF54F2"/>
    <w:rPr>
      <w:rFonts w:ascii="Times New Roman" w:hAnsi="Times New Roman" w:cs="Times New Roman"/>
    </w:rPr>
  </w:style>
  <w:style w:type="character" w:customStyle="1" w:styleId="WW-Absatz-Standardschriftart1111">
    <w:name w:val="WW-Absatz-Standardschriftart1111"/>
    <w:rsid w:val="00CF54F2"/>
  </w:style>
  <w:style w:type="character" w:customStyle="1" w:styleId="100">
    <w:name w:val="Основной шрифт абзаца10"/>
    <w:rsid w:val="00CF54F2"/>
  </w:style>
  <w:style w:type="character" w:customStyle="1" w:styleId="WW-Absatz-Standardschriftart11111">
    <w:name w:val="WW-Absatz-Standardschriftart11111"/>
    <w:rsid w:val="00CF54F2"/>
  </w:style>
  <w:style w:type="character" w:customStyle="1" w:styleId="WW-Absatz-Standardschriftart111111">
    <w:name w:val="WW-Absatz-Standardschriftart111111"/>
    <w:rsid w:val="00CF54F2"/>
  </w:style>
  <w:style w:type="character" w:customStyle="1" w:styleId="WW-Absatz-Standardschriftart1111111">
    <w:name w:val="WW-Absatz-Standardschriftart1111111"/>
    <w:rsid w:val="00CF54F2"/>
  </w:style>
  <w:style w:type="character" w:customStyle="1" w:styleId="WW-Absatz-Standardschriftart11111111">
    <w:name w:val="WW-Absatz-Standardschriftart11111111"/>
    <w:rsid w:val="00CF54F2"/>
  </w:style>
  <w:style w:type="character" w:customStyle="1" w:styleId="WW-Absatz-Standardschriftart111111111">
    <w:name w:val="WW-Absatz-Standardschriftart111111111"/>
    <w:rsid w:val="00CF54F2"/>
  </w:style>
  <w:style w:type="character" w:customStyle="1" w:styleId="WW-Absatz-Standardschriftart1111111111">
    <w:name w:val="WW-Absatz-Standardschriftart1111111111"/>
    <w:rsid w:val="00CF54F2"/>
  </w:style>
  <w:style w:type="character" w:customStyle="1" w:styleId="WW-Absatz-Standardschriftart11111111111">
    <w:name w:val="WW-Absatz-Standardschriftart11111111111"/>
    <w:rsid w:val="00CF54F2"/>
  </w:style>
  <w:style w:type="character" w:customStyle="1" w:styleId="WW-Absatz-Standardschriftart111111111111">
    <w:name w:val="WW-Absatz-Standardschriftart111111111111"/>
    <w:rsid w:val="00CF54F2"/>
  </w:style>
  <w:style w:type="character" w:customStyle="1" w:styleId="WW8Num2z0">
    <w:name w:val="WW8Num2z0"/>
    <w:rsid w:val="00CF54F2"/>
    <w:rPr>
      <w:rFonts w:ascii="Times New Roman" w:hAnsi="Times New Roman" w:cs="Times New Roman"/>
    </w:rPr>
  </w:style>
  <w:style w:type="character" w:customStyle="1" w:styleId="9">
    <w:name w:val="Основной шрифт абзаца9"/>
    <w:rsid w:val="00CF54F2"/>
  </w:style>
  <w:style w:type="character" w:customStyle="1" w:styleId="WW-Absatz-Standardschriftart1111111111111">
    <w:name w:val="WW-Absatz-Standardschriftart1111111111111"/>
    <w:rsid w:val="00CF54F2"/>
  </w:style>
  <w:style w:type="character" w:customStyle="1" w:styleId="WW-Absatz-Standardschriftart11111111111111">
    <w:name w:val="WW-Absatz-Standardschriftart11111111111111"/>
    <w:rsid w:val="00CF54F2"/>
  </w:style>
  <w:style w:type="character" w:customStyle="1" w:styleId="WW8Num3z0">
    <w:name w:val="WW8Num3z0"/>
    <w:rsid w:val="00CF54F2"/>
    <w:rPr>
      <w:rFonts w:cs="Times New Roman"/>
    </w:rPr>
  </w:style>
  <w:style w:type="character" w:customStyle="1" w:styleId="WW8Num3z1">
    <w:name w:val="WW8Num3z1"/>
    <w:rsid w:val="00CF54F2"/>
    <w:rPr>
      <w:rFonts w:ascii="Courier New" w:hAnsi="Courier New"/>
      <w:sz w:val="20"/>
    </w:rPr>
  </w:style>
  <w:style w:type="character" w:customStyle="1" w:styleId="WW8Num3z2">
    <w:name w:val="WW8Num3z2"/>
    <w:rsid w:val="00CF54F2"/>
    <w:rPr>
      <w:rFonts w:ascii="Wingdings" w:hAnsi="Wingdings"/>
      <w:sz w:val="20"/>
    </w:rPr>
  </w:style>
  <w:style w:type="character" w:customStyle="1" w:styleId="WW8Num4z0">
    <w:name w:val="WW8Num4z0"/>
    <w:rsid w:val="00CF54F2"/>
    <w:rPr>
      <w:rFonts w:ascii="Symbol" w:hAnsi="Symbol" w:cs="OpenSymbol"/>
    </w:rPr>
  </w:style>
  <w:style w:type="character" w:customStyle="1" w:styleId="WW8Num4z1">
    <w:name w:val="WW8Num4z1"/>
    <w:rsid w:val="00CF54F2"/>
    <w:rPr>
      <w:rFonts w:ascii="OpenSymbol" w:hAnsi="OpenSymbol" w:cs="OpenSymbol"/>
    </w:rPr>
  </w:style>
  <w:style w:type="character" w:customStyle="1" w:styleId="WW8Num4z3">
    <w:name w:val="WW8Num4z3"/>
    <w:rsid w:val="00CF54F2"/>
    <w:rPr>
      <w:rFonts w:ascii="Symbol" w:hAnsi="Symbol"/>
    </w:rPr>
  </w:style>
  <w:style w:type="character" w:customStyle="1" w:styleId="WW8Num6z0">
    <w:name w:val="WW8Num6z0"/>
    <w:rsid w:val="00CF54F2"/>
    <w:rPr>
      <w:rFonts w:ascii="Times New Roman" w:hAnsi="Times New Roman"/>
    </w:rPr>
  </w:style>
  <w:style w:type="character" w:customStyle="1" w:styleId="WW8Num8z0">
    <w:name w:val="WW8Num8z0"/>
    <w:rsid w:val="00CF54F2"/>
    <w:rPr>
      <w:rFonts w:ascii="Times New Roman" w:hAnsi="Times New Roman"/>
    </w:rPr>
  </w:style>
  <w:style w:type="character" w:customStyle="1" w:styleId="WW8Num10z1">
    <w:name w:val="WW8Num10z1"/>
    <w:rsid w:val="00CF54F2"/>
    <w:rPr>
      <w:rFonts w:ascii="OpenSymbol" w:hAnsi="OpenSymbol" w:cs="StarSymbol"/>
      <w:sz w:val="18"/>
      <w:szCs w:val="18"/>
    </w:rPr>
  </w:style>
  <w:style w:type="character" w:customStyle="1" w:styleId="WW8Num10z3">
    <w:name w:val="WW8Num10z3"/>
    <w:rsid w:val="00CF54F2"/>
    <w:rPr>
      <w:rFonts w:ascii="Symbol" w:hAnsi="Symbol" w:cs="StarSymbol"/>
      <w:sz w:val="18"/>
      <w:szCs w:val="18"/>
    </w:rPr>
  </w:style>
  <w:style w:type="character" w:customStyle="1" w:styleId="WW8Num11z1">
    <w:name w:val="WW8Num11z1"/>
    <w:rsid w:val="00CF54F2"/>
    <w:rPr>
      <w:rFonts w:ascii="OpenSymbol" w:hAnsi="OpenSymbol"/>
    </w:rPr>
  </w:style>
  <w:style w:type="character" w:customStyle="1" w:styleId="WW8Num11z3">
    <w:name w:val="WW8Num11z3"/>
    <w:rsid w:val="00CF54F2"/>
    <w:rPr>
      <w:rFonts w:ascii="Symbol" w:hAnsi="Symbol"/>
    </w:rPr>
  </w:style>
  <w:style w:type="character" w:customStyle="1" w:styleId="WW8Num13z1">
    <w:name w:val="WW8Num13z1"/>
    <w:rsid w:val="00CF54F2"/>
    <w:rPr>
      <w:rFonts w:ascii="OpenSymbol" w:hAnsi="OpenSymbol" w:cs="OpenSymbol"/>
    </w:rPr>
  </w:style>
  <w:style w:type="character" w:customStyle="1" w:styleId="WW8Num14z0">
    <w:name w:val="WW8Num14z0"/>
    <w:rsid w:val="00CF54F2"/>
    <w:rPr>
      <w:rFonts w:ascii="Symbol" w:hAnsi="Symbol"/>
      <w:sz w:val="20"/>
    </w:rPr>
  </w:style>
  <w:style w:type="character" w:customStyle="1" w:styleId="WW8Num14z1">
    <w:name w:val="WW8Num14z1"/>
    <w:rsid w:val="00CF54F2"/>
    <w:rPr>
      <w:rFonts w:ascii="Courier New" w:hAnsi="Courier New"/>
      <w:sz w:val="20"/>
    </w:rPr>
  </w:style>
  <w:style w:type="character" w:customStyle="1" w:styleId="WW8Num14z3">
    <w:name w:val="WW8Num14z3"/>
    <w:rsid w:val="00CF54F2"/>
    <w:rPr>
      <w:rFonts w:ascii="Symbol" w:hAnsi="Symbol"/>
    </w:rPr>
  </w:style>
  <w:style w:type="character" w:customStyle="1" w:styleId="WW8Num16z0">
    <w:name w:val="WW8Num16z0"/>
    <w:rsid w:val="00CF54F2"/>
    <w:rPr>
      <w:rFonts w:ascii="Symbol" w:hAnsi="Symbol"/>
      <w:sz w:val="20"/>
    </w:rPr>
  </w:style>
  <w:style w:type="character" w:customStyle="1" w:styleId="WW8Num16z1">
    <w:name w:val="WW8Num16z1"/>
    <w:rsid w:val="00CF54F2"/>
    <w:rPr>
      <w:rFonts w:ascii="Courier New" w:hAnsi="Courier New"/>
      <w:sz w:val="20"/>
    </w:rPr>
  </w:style>
  <w:style w:type="character" w:customStyle="1" w:styleId="WW8Num16z2">
    <w:name w:val="WW8Num16z2"/>
    <w:rsid w:val="00CF54F2"/>
    <w:rPr>
      <w:rFonts w:ascii="Wingdings" w:hAnsi="Wingdings"/>
      <w:sz w:val="20"/>
    </w:rPr>
  </w:style>
  <w:style w:type="character" w:customStyle="1" w:styleId="8">
    <w:name w:val="Основной шрифт абзаца8"/>
    <w:rsid w:val="00CF54F2"/>
  </w:style>
  <w:style w:type="character" w:customStyle="1" w:styleId="WW8Num5z0">
    <w:name w:val="WW8Num5z0"/>
    <w:rsid w:val="00CF54F2"/>
    <w:rPr>
      <w:rFonts w:ascii="Symbol" w:hAnsi="Symbol" w:cs="Times New Roman"/>
      <w:i w:val="0"/>
      <w:iCs w:val="0"/>
      <w:color w:val="000000"/>
      <w:sz w:val="28"/>
      <w:szCs w:val="28"/>
    </w:rPr>
  </w:style>
  <w:style w:type="character" w:customStyle="1" w:styleId="WW8Num7z0">
    <w:name w:val="WW8Num7z0"/>
    <w:rsid w:val="00CF54F2"/>
    <w:rPr>
      <w:rFonts w:ascii="Symbol" w:hAnsi="Symbol" w:cs="OpenSymbol"/>
    </w:rPr>
  </w:style>
  <w:style w:type="character" w:customStyle="1" w:styleId="WW8Num7z1">
    <w:name w:val="WW8Num7z1"/>
    <w:rsid w:val="00CF54F2"/>
    <w:rPr>
      <w:rFonts w:ascii="OpenSymbol" w:hAnsi="OpenSymbol" w:cs="OpenSymbol"/>
    </w:rPr>
  </w:style>
  <w:style w:type="character" w:customStyle="1" w:styleId="WW8Num7z3">
    <w:name w:val="WW8Num7z3"/>
    <w:rsid w:val="00CF54F2"/>
    <w:rPr>
      <w:rFonts w:ascii="Symbol" w:hAnsi="Symbol"/>
    </w:rPr>
  </w:style>
  <w:style w:type="character" w:customStyle="1" w:styleId="WW8Num8z1">
    <w:name w:val="WW8Num8z1"/>
    <w:rsid w:val="00CF54F2"/>
    <w:rPr>
      <w:rFonts w:ascii="OpenSymbol" w:hAnsi="OpenSymbol" w:cs="OpenSymbol"/>
    </w:rPr>
  </w:style>
  <w:style w:type="character" w:customStyle="1" w:styleId="WW8Num8z3">
    <w:name w:val="WW8Num8z3"/>
    <w:rsid w:val="00CF54F2"/>
    <w:rPr>
      <w:rFonts w:ascii="Symbol" w:hAnsi="Symbol"/>
    </w:rPr>
  </w:style>
  <w:style w:type="character" w:customStyle="1" w:styleId="WW8Num9z0">
    <w:name w:val="WW8Num9z0"/>
    <w:rsid w:val="00CF54F2"/>
    <w:rPr>
      <w:rFonts w:ascii="Symbol" w:hAnsi="Symbol" w:cs="Times New Roman"/>
      <w:i w:val="0"/>
      <w:iCs w:val="0"/>
      <w:color w:val="000000"/>
      <w:sz w:val="28"/>
      <w:szCs w:val="28"/>
    </w:rPr>
  </w:style>
  <w:style w:type="character" w:customStyle="1" w:styleId="WW8Num9z1">
    <w:name w:val="WW8Num9z1"/>
    <w:rsid w:val="00CF54F2"/>
    <w:rPr>
      <w:rFonts w:ascii="OpenSymbol" w:hAnsi="OpenSymbol" w:cs="OpenSymbol"/>
    </w:rPr>
  </w:style>
  <w:style w:type="character" w:customStyle="1" w:styleId="WW8Num9z3">
    <w:name w:val="WW8Num9z3"/>
    <w:rsid w:val="00CF54F2"/>
    <w:rPr>
      <w:rFonts w:ascii="Symbol" w:hAnsi="Symbol"/>
    </w:rPr>
  </w:style>
  <w:style w:type="character" w:customStyle="1" w:styleId="WW8Num13z0">
    <w:name w:val="WW8Num13z0"/>
    <w:rsid w:val="00CF54F2"/>
    <w:rPr>
      <w:rFonts w:ascii="Segoe UI" w:hAnsi="Segoe UI" w:cs="OpenSymbol"/>
    </w:rPr>
  </w:style>
  <w:style w:type="character" w:customStyle="1" w:styleId="WW8Num13z3">
    <w:name w:val="WW8Num13z3"/>
    <w:rsid w:val="00CF54F2"/>
    <w:rPr>
      <w:rFonts w:ascii="Symbol" w:hAnsi="Symbol" w:cs="OpenSymbol"/>
    </w:rPr>
  </w:style>
  <w:style w:type="character" w:customStyle="1" w:styleId="WW8Num14z2">
    <w:name w:val="WW8Num14z2"/>
    <w:rsid w:val="00CF54F2"/>
    <w:rPr>
      <w:rFonts w:ascii="Wingdings" w:hAnsi="Wingdings"/>
      <w:sz w:val="20"/>
    </w:rPr>
  </w:style>
  <w:style w:type="character" w:customStyle="1" w:styleId="WW8Num15z1">
    <w:name w:val="WW8Num15z1"/>
    <w:rsid w:val="00CF54F2"/>
    <w:rPr>
      <w:rFonts w:ascii="Courier New" w:hAnsi="Courier New"/>
      <w:sz w:val="20"/>
    </w:rPr>
  </w:style>
  <w:style w:type="character" w:customStyle="1" w:styleId="WW8Num15z2">
    <w:name w:val="WW8Num15z2"/>
    <w:rsid w:val="00CF54F2"/>
    <w:rPr>
      <w:rFonts w:ascii="Wingdings" w:hAnsi="Wingdings"/>
      <w:sz w:val="20"/>
    </w:rPr>
  </w:style>
  <w:style w:type="character" w:customStyle="1" w:styleId="WW-Absatz-Standardschriftart111111111111111">
    <w:name w:val="WW-Absatz-Standardschriftart111111111111111"/>
    <w:rsid w:val="00CF54F2"/>
  </w:style>
  <w:style w:type="character" w:customStyle="1" w:styleId="WW-Absatz-Standardschriftart1111111111111111">
    <w:name w:val="WW-Absatz-Standardschriftart1111111111111111"/>
    <w:rsid w:val="00CF54F2"/>
  </w:style>
  <w:style w:type="character" w:customStyle="1" w:styleId="WW-Absatz-Standardschriftart11111111111111111">
    <w:name w:val="WW-Absatz-Standardschriftart11111111111111111"/>
    <w:rsid w:val="00CF54F2"/>
  </w:style>
  <w:style w:type="character" w:customStyle="1" w:styleId="WW-Absatz-Standardschriftart111111111111111111">
    <w:name w:val="WW-Absatz-Standardschriftart111111111111111111"/>
    <w:rsid w:val="00CF54F2"/>
  </w:style>
  <w:style w:type="character" w:customStyle="1" w:styleId="WW-Absatz-Standardschriftart1111111111111111111">
    <w:name w:val="WW-Absatz-Standardschriftart1111111111111111111"/>
    <w:rsid w:val="00CF54F2"/>
  </w:style>
  <w:style w:type="character" w:customStyle="1" w:styleId="WW-Absatz-Standardschriftart11111111111111111111">
    <w:name w:val="WW-Absatz-Standardschriftart11111111111111111111"/>
    <w:rsid w:val="00CF54F2"/>
  </w:style>
  <w:style w:type="character" w:customStyle="1" w:styleId="WW-Absatz-Standardschriftart111111111111111111111">
    <w:name w:val="WW-Absatz-Standardschriftart111111111111111111111"/>
    <w:rsid w:val="00CF54F2"/>
  </w:style>
  <w:style w:type="character" w:customStyle="1" w:styleId="WW-Absatz-Standardschriftart1111111111111111111111">
    <w:name w:val="WW-Absatz-Standardschriftart1111111111111111111111"/>
    <w:rsid w:val="00CF54F2"/>
  </w:style>
  <w:style w:type="character" w:customStyle="1" w:styleId="WW8Num12z1">
    <w:name w:val="WW8Num12z1"/>
    <w:rsid w:val="00CF54F2"/>
    <w:rPr>
      <w:rFonts w:ascii="Times New Roman" w:hAnsi="Times New Roman"/>
    </w:rPr>
  </w:style>
  <w:style w:type="character" w:customStyle="1" w:styleId="7">
    <w:name w:val="Основной шрифт абзаца7"/>
    <w:rsid w:val="00CF54F2"/>
  </w:style>
  <w:style w:type="character" w:customStyle="1" w:styleId="61">
    <w:name w:val="Основной шрифт абзаца6"/>
    <w:rsid w:val="00CF54F2"/>
  </w:style>
  <w:style w:type="character" w:customStyle="1" w:styleId="WW-Absatz-Standardschriftart11111111111111111111111">
    <w:name w:val="WW-Absatz-Standardschriftart11111111111111111111111"/>
    <w:rsid w:val="00CF54F2"/>
  </w:style>
  <w:style w:type="character" w:customStyle="1" w:styleId="WW-Absatz-Standardschriftart111111111111111111111111">
    <w:name w:val="WW-Absatz-Standardschriftart111111111111111111111111"/>
    <w:rsid w:val="00CF54F2"/>
  </w:style>
  <w:style w:type="character" w:customStyle="1" w:styleId="51">
    <w:name w:val="Основной шрифт абзаца5"/>
    <w:rsid w:val="00CF54F2"/>
  </w:style>
  <w:style w:type="character" w:customStyle="1" w:styleId="WW-Absatz-Standardschriftart1111111111111111111111111">
    <w:name w:val="WW-Absatz-Standardschriftart1111111111111111111111111"/>
    <w:rsid w:val="00CF54F2"/>
  </w:style>
  <w:style w:type="character" w:customStyle="1" w:styleId="WW8Num5z1">
    <w:name w:val="WW8Num5z1"/>
    <w:rsid w:val="00CF54F2"/>
    <w:rPr>
      <w:rFonts w:ascii="OpenSymbol" w:hAnsi="OpenSymbol" w:cs="OpenSymbol"/>
    </w:rPr>
  </w:style>
  <w:style w:type="character" w:customStyle="1" w:styleId="WW8Num5z2">
    <w:name w:val="WW8Num5z2"/>
    <w:rsid w:val="00CF54F2"/>
    <w:rPr>
      <w:rFonts w:ascii="Segoe UI" w:hAnsi="Segoe UI"/>
    </w:rPr>
  </w:style>
  <w:style w:type="character" w:customStyle="1" w:styleId="WW-Absatz-Standardschriftart11111111111111111111111111">
    <w:name w:val="WW-Absatz-Standardschriftart11111111111111111111111111"/>
    <w:rsid w:val="00CF54F2"/>
  </w:style>
  <w:style w:type="character" w:customStyle="1" w:styleId="41">
    <w:name w:val="Основной шрифт абзаца4"/>
    <w:rsid w:val="00CF54F2"/>
  </w:style>
  <w:style w:type="character" w:customStyle="1" w:styleId="WW-Absatz-Standardschriftart111111111111111111111111111">
    <w:name w:val="WW-Absatz-Standardschriftart111111111111111111111111111"/>
    <w:rsid w:val="00CF54F2"/>
  </w:style>
  <w:style w:type="character" w:customStyle="1" w:styleId="WW-Absatz-Standardschriftart1111111111111111111111111111">
    <w:name w:val="WW-Absatz-Standardschriftart1111111111111111111111111111"/>
    <w:rsid w:val="00CF54F2"/>
  </w:style>
  <w:style w:type="character" w:customStyle="1" w:styleId="WW-Absatz-Standardschriftart11111111111111111111111111111">
    <w:name w:val="WW-Absatz-Standardschriftart11111111111111111111111111111"/>
    <w:rsid w:val="00CF54F2"/>
  </w:style>
  <w:style w:type="character" w:customStyle="1" w:styleId="WW-Absatz-Standardschriftart111111111111111111111111111111">
    <w:name w:val="WW-Absatz-Standardschriftart111111111111111111111111111111"/>
    <w:rsid w:val="00CF54F2"/>
  </w:style>
  <w:style w:type="character" w:customStyle="1" w:styleId="WW-Absatz-Standardschriftart1111111111111111111111111111111">
    <w:name w:val="WW-Absatz-Standardschriftart1111111111111111111111111111111"/>
    <w:rsid w:val="00CF54F2"/>
  </w:style>
  <w:style w:type="character" w:customStyle="1" w:styleId="WW-Absatz-Standardschriftart11111111111111111111111111111111">
    <w:name w:val="WW-Absatz-Standardschriftart11111111111111111111111111111111"/>
    <w:rsid w:val="00CF54F2"/>
  </w:style>
  <w:style w:type="character" w:customStyle="1" w:styleId="WW-Absatz-Standardschriftart111111111111111111111111111111111">
    <w:name w:val="WW-Absatz-Standardschriftart111111111111111111111111111111111"/>
    <w:rsid w:val="00CF54F2"/>
  </w:style>
  <w:style w:type="character" w:customStyle="1" w:styleId="WW-Absatz-Standardschriftart1111111111111111111111111111111111">
    <w:name w:val="WW-Absatz-Standardschriftart1111111111111111111111111111111111"/>
    <w:rsid w:val="00CF54F2"/>
  </w:style>
  <w:style w:type="character" w:customStyle="1" w:styleId="WW-Absatz-Standardschriftart11111111111111111111111111111111111">
    <w:name w:val="WW-Absatz-Standardschriftart11111111111111111111111111111111111"/>
    <w:rsid w:val="00CF54F2"/>
  </w:style>
  <w:style w:type="character" w:customStyle="1" w:styleId="WW-Absatz-Standardschriftart111111111111111111111111111111111111">
    <w:name w:val="WW-Absatz-Standardschriftart111111111111111111111111111111111111"/>
    <w:rsid w:val="00CF54F2"/>
  </w:style>
  <w:style w:type="character" w:customStyle="1" w:styleId="WW-Absatz-Standardschriftart1111111111111111111111111111111111111">
    <w:name w:val="WW-Absatz-Standardschriftart1111111111111111111111111111111111111"/>
    <w:rsid w:val="00CF54F2"/>
  </w:style>
  <w:style w:type="character" w:customStyle="1" w:styleId="34">
    <w:name w:val="Основной шрифт абзаца3"/>
    <w:rsid w:val="00CF54F2"/>
  </w:style>
  <w:style w:type="character" w:customStyle="1" w:styleId="WW-Absatz-Standardschriftart11111111111111111111111111111111111111">
    <w:name w:val="WW-Absatz-Standardschriftart11111111111111111111111111111111111111"/>
    <w:rsid w:val="00CF54F2"/>
  </w:style>
  <w:style w:type="character" w:customStyle="1" w:styleId="WW-Absatz-Standardschriftart111111111111111111111111111111111111111">
    <w:name w:val="WW-Absatz-Standardschriftart111111111111111111111111111111111111111"/>
    <w:rsid w:val="00CF54F2"/>
  </w:style>
  <w:style w:type="character" w:customStyle="1" w:styleId="WW-Absatz-Standardschriftart1111111111111111111111111111111111111111">
    <w:name w:val="WW-Absatz-Standardschriftart1111111111111111111111111111111111111111"/>
    <w:rsid w:val="00CF54F2"/>
  </w:style>
  <w:style w:type="character" w:customStyle="1" w:styleId="WW-Absatz-Standardschriftart11111111111111111111111111111111111111111">
    <w:name w:val="WW-Absatz-Standardschriftart11111111111111111111111111111111111111111"/>
    <w:rsid w:val="00CF54F2"/>
  </w:style>
  <w:style w:type="character" w:customStyle="1" w:styleId="WW-Absatz-Standardschriftart111111111111111111111111111111111111111111">
    <w:name w:val="WW-Absatz-Standardschriftart111111111111111111111111111111111111111111"/>
    <w:rsid w:val="00CF54F2"/>
  </w:style>
  <w:style w:type="character" w:customStyle="1" w:styleId="WW-Absatz-Standardschriftart1111111111111111111111111111111111111111111">
    <w:name w:val="WW-Absatz-Standardschriftart1111111111111111111111111111111111111111111"/>
    <w:rsid w:val="00CF54F2"/>
  </w:style>
  <w:style w:type="character" w:customStyle="1" w:styleId="24">
    <w:name w:val="Основной шрифт абзаца2"/>
    <w:rsid w:val="00CF54F2"/>
  </w:style>
  <w:style w:type="character" w:customStyle="1" w:styleId="1a">
    <w:name w:val="Основной шрифт абзаца1"/>
    <w:rsid w:val="00CF54F2"/>
  </w:style>
  <w:style w:type="character" w:customStyle="1" w:styleId="FootnoteSymbol">
    <w:name w:val="Footnote Symbol"/>
    <w:rsid w:val="00CF54F2"/>
    <w:rPr>
      <w:vertAlign w:val="superscript"/>
    </w:rPr>
  </w:style>
  <w:style w:type="character" w:customStyle="1" w:styleId="Internetlink">
    <w:name w:val="Internet link"/>
    <w:rsid w:val="00CF54F2"/>
    <w:rPr>
      <w:color w:val="0000FF"/>
      <w:u w:val="single"/>
    </w:rPr>
  </w:style>
  <w:style w:type="character" w:customStyle="1" w:styleId="EndnoteSymbol">
    <w:name w:val="Endnote Symbol"/>
    <w:rsid w:val="00CF54F2"/>
    <w:rPr>
      <w:vertAlign w:val="superscript"/>
    </w:rPr>
  </w:style>
  <w:style w:type="character" w:customStyle="1" w:styleId="1b">
    <w:name w:val="Знак сноски1"/>
    <w:rsid w:val="00CF54F2"/>
    <w:rPr>
      <w:vertAlign w:val="superscript"/>
    </w:rPr>
  </w:style>
  <w:style w:type="character" w:customStyle="1" w:styleId="1c">
    <w:name w:val="Знак концевой сноски1"/>
    <w:rsid w:val="00CF54F2"/>
    <w:rPr>
      <w:vertAlign w:val="superscript"/>
    </w:rPr>
  </w:style>
  <w:style w:type="character" w:customStyle="1" w:styleId="25">
    <w:name w:val="Знак сноски2"/>
    <w:rsid w:val="00CF54F2"/>
    <w:rPr>
      <w:vertAlign w:val="superscript"/>
    </w:rPr>
  </w:style>
  <w:style w:type="character" w:customStyle="1" w:styleId="26">
    <w:name w:val="Знак концевой сноски2"/>
    <w:rsid w:val="00CF54F2"/>
    <w:rPr>
      <w:vertAlign w:val="superscript"/>
    </w:rPr>
  </w:style>
  <w:style w:type="character" w:customStyle="1" w:styleId="NumberingSymbols">
    <w:name w:val="Numbering Symbols"/>
    <w:rsid w:val="00CF54F2"/>
    <w:rPr>
      <w:rFonts w:ascii="Times New Roman" w:hAnsi="Times New Roman"/>
    </w:rPr>
  </w:style>
  <w:style w:type="character" w:customStyle="1" w:styleId="WW8Num9z2">
    <w:name w:val="WW8Num9z2"/>
    <w:rsid w:val="00CF54F2"/>
    <w:rPr>
      <w:rFonts w:ascii="Segoe UI" w:hAnsi="Segoe UI"/>
    </w:rPr>
  </w:style>
  <w:style w:type="character" w:customStyle="1" w:styleId="StrongEmphasis">
    <w:name w:val="Strong Emphasis"/>
    <w:rsid w:val="00CF54F2"/>
    <w:rPr>
      <w:b/>
      <w:bCs/>
    </w:rPr>
  </w:style>
  <w:style w:type="character" w:customStyle="1" w:styleId="BulletSymbols">
    <w:name w:val="Bullet Symbols"/>
    <w:rsid w:val="00CF54F2"/>
    <w:rPr>
      <w:rFonts w:ascii="OpenSymbol" w:eastAsia="OpenSymbol" w:hAnsi="OpenSymbol" w:cs="OpenSymbol"/>
    </w:rPr>
  </w:style>
  <w:style w:type="character" w:customStyle="1" w:styleId="WW8Num19z0">
    <w:name w:val="WW8Num19z0"/>
    <w:rsid w:val="00CF54F2"/>
    <w:rPr>
      <w:rFonts w:ascii="Segoe UI" w:hAnsi="Segoe UI" w:cs="StarSymbol"/>
      <w:sz w:val="18"/>
      <w:szCs w:val="18"/>
    </w:rPr>
  </w:style>
  <w:style w:type="character" w:customStyle="1" w:styleId="WW8Num19z1">
    <w:name w:val="WW8Num19z1"/>
    <w:rsid w:val="00CF54F2"/>
    <w:rPr>
      <w:rFonts w:ascii="OpenSymbol" w:hAnsi="OpenSymbol" w:cs="StarSymbol"/>
      <w:sz w:val="18"/>
      <w:szCs w:val="18"/>
    </w:rPr>
  </w:style>
  <w:style w:type="character" w:customStyle="1" w:styleId="WW8Num19z3">
    <w:name w:val="WW8Num19z3"/>
    <w:rsid w:val="00CF54F2"/>
    <w:rPr>
      <w:rFonts w:ascii="Symbol" w:hAnsi="Symbol" w:cs="StarSymbol"/>
      <w:sz w:val="18"/>
      <w:szCs w:val="18"/>
    </w:rPr>
  </w:style>
  <w:style w:type="character" w:customStyle="1" w:styleId="WW8Num25z0">
    <w:name w:val="WW8Num25z0"/>
    <w:rsid w:val="00CF54F2"/>
    <w:rPr>
      <w:rFonts w:ascii="Segoe UI" w:hAnsi="Segoe UI" w:cs="StarSymbol"/>
      <w:sz w:val="18"/>
      <w:szCs w:val="18"/>
    </w:rPr>
  </w:style>
  <w:style w:type="character" w:customStyle="1" w:styleId="apple-style-span">
    <w:name w:val="apple-style-span"/>
    <w:basedOn w:val="24"/>
    <w:rsid w:val="00CF54F2"/>
  </w:style>
  <w:style w:type="character" w:customStyle="1" w:styleId="afff2">
    <w:name w:val="Символ нумерации"/>
    <w:rsid w:val="00CF54F2"/>
  </w:style>
  <w:style w:type="character" w:styleId="afff3">
    <w:name w:val="line number"/>
    <w:rsid w:val="00CF54F2"/>
  </w:style>
  <w:style w:type="character" w:customStyle="1" w:styleId="afff4">
    <w:name w:val="Символ сноски"/>
    <w:rsid w:val="00CF54F2"/>
    <w:rPr>
      <w:vertAlign w:val="superscript"/>
    </w:rPr>
  </w:style>
  <w:style w:type="character" w:customStyle="1" w:styleId="35">
    <w:name w:val="Знак сноски3"/>
    <w:rsid w:val="00CF54F2"/>
    <w:rPr>
      <w:vertAlign w:val="superscript"/>
    </w:rPr>
  </w:style>
  <w:style w:type="character" w:customStyle="1" w:styleId="afff5">
    <w:name w:val="Символы концевой сноски"/>
    <w:rsid w:val="00CF54F2"/>
    <w:rPr>
      <w:vertAlign w:val="superscript"/>
    </w:rPr>
  </w:style>
  <w:style w:type="character" w:customStyle="1" w:styleId="WW-">
    <w:name w:val="WW-Символы концевой сноски"/>
    <w:rsid w:val="00CF54F2"/>
  </w:style>
  <w:style w:type="character" w:customStyle="1" w:styleId="36">
    <w:name w:val="Знак концевой сноски3"/>
    <w:rsid w:val="00CF54F2"/>
    <w:rPr>
      <w:vertAlign w:val="superscript"/>
    </w:rPr>
  </w:style>
  <w:style w:type="character" w:customStyle="1" w:styleId="afff6">
    <w:name w:val="Маркеры списка"/>
    <w:rsid w:val="00CF54F2"/>
    <w:rPr>
      <w:rFonts w:ascii="OpenSymbol" w:eastAsia="OpenSymbol" w:hAnsi="OpenSymbol" w:cs="OpenSymbol"/>
    </w:rPr>
  </w:style>
  <w:style w:type="paragraph" w:customStyle="1" w:styleId="111">
    <w:name w:val="Название11"/>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CF54F2"/>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CF54F2"/>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CF54F2"/>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d">
    <w:name w:val="Название объекта1"/>
    <w:basedOn w:val="Standard"/>
    <w:rsid w:val="00CF54F2"/>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CF54F2"/>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CF54F2"/>
    <w:pPr>
      <w:widowControl/>
      <w:suppressLineNumbers/>
      <w:autoSpaceDN/>
    </w:pPr>
    <w:rPr>
      <w:rFonts w:eastAsia="Arial" w:cs="Mangal"/>
      <w:kern w:val="1"/>
      <w:lang w:val="ru-RU" w:eastAsia="ar-SA" w:bidi="ar-SA"/>
    </w:rPr>
  </w:style>
  <w:style w:type="paragraph" w:customStyle="1" w:styleId="62">
    <w:name w:val="Название6"/>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CF54F2"/>
    <w:pPr>
      <w:widowControl/>
      <w:suppressLineNumbers/>
      <w:autoSpaceDN/>
    </w:pPr>
    <w:rPr>
      <w:rFonts w:eastAsia="Arial" w:cs="Mangal"/>
      <w:kern w:val="1"/>
      <w:lang w:val="ru-RU" w:eastAsia="ar-SA" w:bidi="ar-SA"/>
    </w:rPr>
  </w:style>
  <w:style w:type="paragraph" w:customStyle="1" w:styleId="52">
    <w:name w:val="Название5"/>
    <w:basedOn w:val="Standard"/>
    <w:rsid w:val="00CF54F2"/>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CF54F2"/>
    <w:pPr>
      <w:widowControl/>
      <w:suppressLineNumbers/>
      <w:autoSpaceDN/>
    </w:pPr>
    <w:rPr>
      <w:rFonts w:eastAsia="Arial" w:cs="Mangal"/>
      <w:kern w:val="1"/>
      <w:lang w:val="ru-RU" w:eastAsia="ar-SA" w:bidi="ar-SA"/>
    </w:rPr>
  </w:style>
  <w:style w:type="paragraph" w:customStyle="1" w:styleId="42">
    <w:name w:val="Название4"/>
    <w:basedOn w:val="Standard"/>
    <w:rsid w:val="00CF54F2"/>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CF54F2"/>
    <w:pPr>
      <w:widowControl/>
      <w:suppressLineNumbers/>
      <w:autoSpaceDN/>
    </w:pPr>
    <w:rPr>
      <w:rFonts w:eastAsia="Arial"/>
      <w:kern w:val="1"/>
      <w:lang w:val="ru-RU" w:eastAsia="ar-SA" w:bidi="ar-SA"/>
    </w:rPr>
  </w:style>
  <w:style w:type="paragraph" w:customStyle="1" w:styleId="37">
    <w:name w:val="Название3"/>
    <w:basedOn w:val="Standard"/>
    <w:rsid w:val="00CF54F2"/>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CF54F2"/>
    <w:pPr>
      <w:widowControl/>
      <w:suppressLineNumbers/>
      <w:autoSpaceDN/>
    </w:pPr>
    <w:rPr>
      <w:rFonts w:eastAsia="Arial"/>
      <w:kern w:val="1"/>
      <w:lang w:val="ru-RU" w:eastAsia="ar-SA" w:bidi="ar-SA"/>
    </w:rPr>
  </w:style>
  <w:style w:type="paragraph" w:customStyle="1" w:styleId="27">
    <w:name w:val="Название2"/>
    <w:basedOn w:val="Standard"/>
    <w:rsid w:val="00CF54F2"/>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CF54F2"/>
    <w:pPr>
      <w:widowControl/>
      <w:suppressLineNumbers/>
      <w:autoSpaceDN/>
    </w:pPr>
    <w:rPr>
      <w:rFonts w:eastAsia="Arial"/>
      <w:kern w:val="1"/>
      <w:lang w:val="ru-RU" w:eastAsia="ar-SA" w:bidi="ar-SA"/>
    </w:rPr>
  </w:style>
  <w:style w:type="paragraph" w:customStyle="1" w:styleId="1e">
    <w:name w:val="Название1"/>
    <w:basedOn w:val="Standard"/>
    <w:rsid w:val="00CF54F2"/>
    <w:pPr>
      <w:widowControl/>
      <w:suppressLineNumbers/>
      <w:autoSpaceDN/>
      <w:spacing w:before="120" w:after="120"/>
    </w:pPr>
    <w:rPr>
      <w:rFonts w:eastAsia="Arial"/>
      <w:i/>
      <w:iCs/>
      <w:kern w:val="1"/>
      <w:lang w:val="ru-RU" w:eastAsia="ar-SA" w:bidi="ar-SA"/>
    </w:rPr>
  </w:style>
  <w:style w:type="paragraph" w:customStyle="1" w:styleId="1f">
    <w:name w:val="Указатель1"/>
    <w:basedOn w:val="Standard"/>
    <w:rsid w:val="00CF54F2"/>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CF54F2"/>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CF54F2"/>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CF54F2"/>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CF54F2"/>
    <w:pPr>
      <w:widowControl/>
      <w:autoSpaceDN/>
    </w:pPr>
    <w:rPr>
      <w:rFonts w:eastAsia="Arial" w:cs="Times New Roman"/>
      <w:kern w:val="1"/>
      <w:sz w:val="20"/>
      <w:szCs w:val="20"/>
      <w:lang w:val="ru-RU" w:eastAsia="ar-SA" w:bidi="ar-SA"/>
    </w:rPr>
  </w:style>
  <w:style w:type="character" w:customStyle="1" w:styleId="1f0">
    <w:name w:val="Верхний колонтитул Знак1"/>
    <w:basedOn w:val="a0"/>
    <w:uiPriority w:val="99"/>
    <w:rsid w:val="00CF54F2"/>
    <w:rPr>
      <w:rFonts w:ascii="Calibri" w:eastAsia="Calibri" w:hAnsi="Calibri" w:cs="Times New Roman"/>
    </w:rPr>
  </w:style>
  <w:style w:type="paragraph" w:customStyle="1" w:styleId="210">
    <w:name w:val="Основной текст с отступом 21"/>
    <w:basedOn w:val="Standard"/>
    <w:rsid w:val="00CF54F2"/>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CF54F2"/>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CF54F2"/>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CF54F2"/>
    <w:pPr>
      <w:jc w:val="center"/>
    </w:pPr>
    <w:rPr>
      <w:b/>
      <w:bCs/>
    </w:rPr>
  </w:style>
  <w:style w:type="paragraph" w:customStyle="1" w:styleId="Framecontents">
    <w:name w:val="Frame contents"/>
    <w:basedOn w:val="Textbody"/>
    <w:rsid w:val="00CF54F2"/>
    <w:rPr>
      <w:rFonts w:eastAsia="Arial"/>
    </w:rPr>
  </w:style>
  <w:style w:type="paragraph" w:customStyle="1" w:styleId="330">
    <w:name w:val="Основной текст с отступом 33"/>
    <w:basedOn w:val="Standard"/>
    <w:rsid w:val="00CF54F2"/>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CF54F2"/>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CF54F2"/>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F54F2"/>
    <w:pPr>
      <w:suppressLineNumbers/>
    </w:pPr>
  </w:style>
  <w:style w:type="paragraph" w:customStyle="1" w:styleId="ConsPlusDocList">
    <w:name w:val="ConsPlusDocList"/>
    <w:basedOn w:val="Standard"/>
    <w:rsid w:val="00CF54F2"/>
    <w:pPr>
      <w:widowControl/>
      <w:autoSpaceDE w:val="0"/>
      <w:autoSpaceDN/>
    </w:pPr>
    <w:rPr>
      <w:rFonts w:ascii="Courier New" w:eastAsia="Courier New" w:hAnsi="Courier New" w:cs="Courier New"/>
      <w:kern w:val="1"/>
      <w:sz w:val="20"/>
      <w:szCs w:val="20"/>
      <w:lang w:val="ru-RU" w:eastAsia="hi-IN" w:bidi="hi-IN"/>
    </w:rPr>
  </w:style>
  <w:style w:type="paragraph" w:customStyle="1" w:styleId="1f1">
    <w:name w:val="Схема документа1"/>
    <w:basedOn w:val="Standard"/>
    <w:rsid w:val="00CF54F2"/>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CF54F2"/>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CF54F2"/>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CF54F2"/>
    <w:pPr>
      <w:jc w:val="center"/>
    </w:pPr>
    <w:rPr>
      <w:b/>
      <w:bCs/>
    </w:rPr>
  </w:style>
  <w:style w:type="character" w:customStyle="1" w:styleId="1f2">
    <w:name w:val="Текст сноски Знак1"/>
    <w:basedOn w:val="a0"/>
    <w:uiPriority w:val="99"/>
    <w:rsid w:val="00CF54F2"/>
    <w:rPr>
      <w:rFonts w:ascii="Calibri" w:eastAsia="Calibri" w:hAnsi="Calibri" w:cs="Times New Roman"/>
      <w:sz w:val="20"/>
      <w:szCs w:val="20"/>
      <w:lang w:eastAsia="en-US"/>
    </w:rPr>
  </w:style>
  <w:style w:type="paragraph" w:customStyle="1" w:styleId="240">
    <w:name w:val="Основной текст с отступом 24"/>
    <w:basedOn w:val="a"/>
    <w:rsid w:val="00CF54F2"/>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3">
    <w:name w:val="Текст1"/>
    <w:basedOn w:val="a"/>
    <w:rsid w:val="00CF54F2"/>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CF54F2"/>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CF54F2"/>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4">
    <w:name w:val="Основной текст с отступом Знак1"/>
    <w:basedOn w:val="a0"/>
    <w:rsid w:val="00CF54F2"/>
  </w:style>
  <w:style w:type="paragraph" w:customStyle="1" w:styleId="1f5">
    <w:name w:val="Обычный1"/>
    <w:rsid w:val="00CF54F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6">
    <w:name w:val="Основной текст1"/>
    <w:basedOn w:val="a"/>
    <w:rsid w:val="00CF54F2"/>
    <w:pPr>
      <w:suppressAutoHyphens/>
      <w:spacing w:after="120" w:line="288" w:lineRule="auto"/>
      <w:contextualSpacing/>
      <w:textAlignment w:val="baseline"/>
    </w:pPr>
    <w:rPr>
      <w:rFonts w:cs="Calibri"/>
      <w:lang w:eastAsia="zh-CN"/>
    </w:rPr>
  </w:style>
  <w:style w:type="character" w:styleId="afff9">
    <w:name w:val="Subtle Emphasis"/>
    <w:uiPriority w:val="19"/>
    <w:qFormat/>
    <w:rsid w:val="00CF54F2"/>
    <w:rPr>
      <w:i/>
      <w:iCs/>
      <w:color w:val="808080"/>
    </w:rPr>
  </w:style>
  <w:style w:type="paragraph" w:customStyle="1" w:styleId="FR1">
    <w:name w:val="FR1"/>
    <w:rsid w:val="00CF54F2"/>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CF54F2"/>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CF54F2"/>
    <w:pPr>
      <w:widowControl w:val="0"/>
      <w:suppressAutoHyphens/>
      <w:autoSpaceDE w:val="0"/>
    </w:pPr>
    <w:rPr>
      <w:rFonts w:ascii="Times New Roman" w:hAnsi="Times New Roman"/>
      <w:sz w:val="24"/>
      <w:szCs w:val="24"/>
      <w:lang w:eastAsia="ar-SA"/>
    </w:rPr>
  </w:style>
  <w:style w:type="character" w:customStyle="1" w:styleId="FontStyle47">
    <w:name w:val="Font Style47"/>
    <w:rsid w:val="00CF54F2"/>
    <w:rPr>
      <w:rFonts w:ascii="Times New Roman" w:hAnsi="Times New Roman" w:cs="Times New Roman" w:hint="default"/>
      <w:i/>
      <w:iCs/>
      <w:sz w:val="22"/>
      <w:szCs w:val="22"/>
    </w:rPr>
  </w:style>
  <w:style w:type="character" w:customStyle="1" w:styleId="WW8Num1z0">
    <w:name w:val="WW8Num1z0"/>
    <w:rsid w:val="00CF54F2"/>
    <w:rPr>
      <w:rFonts w:ascii="Symbol" w:hAnsi="Symbol"/>
    </w:rPr>
  </w:style>
  <w:style w:type="character" w:customStyle="1" w:styleId="WW8Num1z1">
    <w:name w:val="WW8Num1z1"/>
    <w:rsid w:val="00CF54F2"/>
    <w:rPr>
      <w:rFonts w:ascii="Courier New" w:hAnsi="Courier New" w:cs="Courier New"/>
    </w:rPr>
  </w:style>
  <w:style w:type="character" w:customStyle="1" w:styleId="WW8Num1z2">
    <w:name w:val="WW8Num1z2"/>
    <w:rsid w:val="00CF54F2"/>
    <w:rPr>
      <w:rFonts w:ascii="Wingdings" w:hAnsi="Wingdings"/>
    </w:rPr>
  </w:style>
  <w:style w:type="character" w:customStyle="1" w:styleId="44">
    <w:name w:val="Знак Знак4"/>
    <w:rsid w:val="00CF54F2"/>
    <w:rPr>
      <w:sz w:val="28"/>
    </w:rPr>
  </w:style>
  <w:style w:type="character" w:customStyle="1" w:styleId="39">
    <w:name w:val="Знак Знак3"/>
    <w:rsid w:val="00CF54F2"/>
    <w:rPr>
      <w:sz w:val="32"/>
    </w:rPr>
  </w:style>
  <w:style w:type="character" w:customStyle="1" w:styleId="54">
    <w:name w:val="Знак Знак5"/>
    <w:rsid w:val="00CF54F2"/>
    <w:rPr>
      <w:sz w:val="28"/>
    </w:rPr>
  </w:style>
  <w:style w:type="character" w:customStyle="1" w:styleId="29">
    <w:name w:val="Знак Знак2"/>
    <w:rsid w:val="00CF54F2"/>
    <w:rPr>
      <w:sz w:val="28"/>
    </w:rPr>
  </w:style>
  <w:style w:type="character" w:customStyle="1" w:styleId="1f7">
    <w:name w:val="Знак Знак1"/>
    <w:rsid w:val="00CF54F2"/>
    <w:rPr>
      <w:sz w:val="24"/>
      <w:szCs w:val="24"/>
    </w:rPr>
  </w:style>
  <w:style w:type="character" w:customStyle="1" w:styleId="afffa">
    <w:name w:val="Знак Знак"/>
    <w:rsid w:val="00CF54F2"/>
    <w:rPr>
      <w:sz w:val="24"/>
      <w:szCs w:val="24"/>
    </w:rPr>
  </w:style>
  <w:style w:type="paragraph" w:customStyle="1" w:styleId="ConsNonformat">
    <w:name w:val="ConsNonformat"/>
    <w:rsid w:val="00CF54F2"/>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CF54F2"/>
    <w:pPr>
      <w:spacing w:before="100" w:beforeAutospacing="1" w:after="100" w:afterAutospacing="1"/>
    </w:pPr>
    <w:rPr>
      <w:rFonts w:ascii="Times New Roman" w:hAnsi="Times New Roman"/>
      <w:sz w:val="24"/>
      <w:szCs w:val="24"/>
    </w:rPr>
  </w:style>
  <w:style w:type="character" w:customStyle="1" w:styleId="blk">
    <w:name w:val="blk"/>
    <w:basedOn w:val="a0"/>
    <w:rsid w:val="00CF54F2"/>
  </w:style>
  <w:style w:type="paragraph" w:styleId="2a">
    <w:name w:val="Body Text Indent 2"/>
    <w:basedOn w:val="a"/>
    <w:link w:val="2b"/>
    <w:uiPriority w:val="99"/>
    <w:unhideWhenUsed/>
    <w:rsid w:val="00CF54F2"/>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CF54F2"/>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CF54F2"/>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CF54F2"/>
    <w:rPr>
      <w:rFonts w:ascii="Times New Roman" w:eastAsia="Times New Roman" w:hAnsi="Times New Roman" w:cs="Times New Roman"/>
      <w:b/>
      <w:sz w:val="28"/>
      <w:szCs w:val="28"/>
      <w:lang w:eastAsia="ar-SA"/>
    </w:rPr>
  </w:style>
  <w:style w:type="numbering" w:customStyle="1" w:styleId="1f8">
    <w:name w:val="Нет списка1"/>
    <w:next w:val="a2"/>
    <w:uiPriority w:val="99"/>
    <w:semiHidden/>
    <w:rsid w:val="00CF54F2"/>
  </w:style>
  <w:style w:type="numbering" w:customStyle="1" w:styleId="113">
    <w:name w:val="Нет списка11"/>
    <w:next w:val="a2"/>
    <w:uiPriority w:val="99"/>
    <w:semiHidden/>
    <w:unhideWhenUsed/>
    <w:rsid w:val="00CF54F2"/>
  </w:style>
  <w:style w:type="numbering" w:customStyle="1" w:styleId="2c">
    <w:name w:val="Нет списка2"/>
    <w:next w:val="a2"/>
    <w:uiPriority w:val="99"/>
    <w:semiHidden/>
    <w:rsid w:val="00CF54F2"/>
  </w:style>
  <w:style w:type="numbering" w:customStyle="1" w:styleId="120">
    <w:name w:val="Нет списка12"/>
    <w:next w:val="a2"/>
    <w:uiPriority w:val="99"/>
    <w:semiHidden/>
    <w:unhideWhenUsed/>
    <w:rsid w:val="00CF54F2"/>
  </w:style>
  <w:style w:type="numbering" w:customStyle="1" w:styleId="3c">
    <w:name w:val="Нет списка3"/>
    <w:next w:val="a2"/>
    <w:uiPriority w:val="99"/>
    <w:semiHidden/>
    <w:rsid w:val="00CF54F2"/>
  </w:style>
  <w:style w:type="numbering" w:customStyle="1" w:styleId="130">
    <w:name w:val="Нет списка13"/>
    <w:next w:val="a2"/>
    <w:uiPriority w:val="99"/>
    <w:semiHidden/>
    <w:unhideWhenUsed/>
    <w:rsid w:val="00CF54F2"/>
  </w:style>
  <w:style w:type="paragraph" w:customStyle="1" w:styleId="ConsTitle">
    <w:name w:val="ConsTitle"/>
    <w:rsid w:val="00CF54F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54F2"/>
    <w:pPr>
      <w:spacing w:before="100" w:beforeAutospacing="1" w:after="100" w:afterAutospacing="1"/>
    </w:pPr>
    <w:rPr>
      <w:rFonts w:ascii="Tahoma" w:hAnsi="Tahoma"/>
      <w:sz w:val="20"/>
      <w:szCs w:val="20"/>
      <w:lang w:val="en-US" w:eastAsia="en-US"/>
    </w:rPr>
  </w:style>
  <w:style w:type="paragraph" w:customStyle="1" w:styleId="note">
    <w:name w:val="note"/>
    <w:basedOn w:val="a"/>
    <w:rsid w:val="00CF54F2"/>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CF54F2"/>
    <w:pPr>
      <w:numPr>
        <w:numId w:val="31"/>
      </w:numPr>
      <w:spacing w:before="80"/>
      <w:jc w:val="both"/>
    </w:pPr>
    <w:rPr>
      <w:rFonts w:ascii="Times New Roman" w:hAnsi="Times New Roman"/>
      <w:sz w:val="20"/>
      <w:szCs w:val="20"/>
      <w:lang w:eastAsia="en-US"/>
    </w:rPr>
  </w:style>
  <w:style w:type="paragraph" w:styleId="afffb">
    <w:name w:val="Block Text"/>
    <w:basedOn w:val="a"/>
    <w:rsid w:val="00CF54F2"/>
    <w:pPr>
      <w:spacing w:after="120"/>
      <w:ind w:left="1440" w:right="1440"/>
    </w:pPr>
    <w:rPr>
      <w:rFonts w:ascii="Times New Roman" w:hAnsi="Times New Roman"/>
      <w:sz w:val="24"/>
      <w:szCs w:val="24"/>
    </w:rPr>
  </w:style>
  <w:style w:type="paragraph" w:customStyle="1" w:styleId="BodyText1">
    <w:name w:val="Body Text 1"/>
    <w:basedOn w:val="afc"/>
    <w:rsid w:val="00CF54F2"/>
    <w:pPr>
      <w:spacing w:after="0"/>
      <w:jc w:val="both"/>
    </w:pPr>
    <w:rPr>
      <w:sz w:val="20"/>
      <w:szCs w:val="20"/>
      <w:lang w:eastAsia="en-US"/>
    </w:rPr>
  </w:style>
  <w:style w:type="paragraph" w:customStyle="1" w:styleId="211">
    <w:name w:val="Основной текст 21"/>
    <w:basedOn w:val="a"/>
    <w:rsid w:val="00CF54F2"/>
    <w:pPr>
      <w:ind w:firstLine="567"/>
      <w:jc w:val="both"/>
    </w:pPr>
    <w:rPr>
      <w:rFonts w:ascii="Times New Roman" w:hAnsi="Times New Roman"/>
      <w:i/>
      <w:sz w:val="24"/>
      <w:szCs w:val="20"/>
      <w:lang w:val="en-US"/>
    </w:rPr>
  </w:style>
  <w:style w:type="paragraph" w:customStyle="1" w:styleId="1f9">
    <w:name w:val="Знак1"/>
    <w:basedOn w:val="a"/>
    <w:rsid w:val="00CF54F2"/>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CF54F2"/>
    <w:rPr>
      <w:rFonts w:ascii="Arial" w:hAnsi="Arial" w:cs="Arial"/>
      <w:b/>
      <w:bCs/>
      <w:sz w:val="16"/>
      <w:szCs w:val="16"/>
      <w:shd w:val="clear" w:color="auto" w:fill="FFFFFF"/>
    </w:rPr>
  </w:style>
  <w:style w:type="character" w:customStyle="1" w:styleId="Bodytext2">
    <w:name w:val="Body text (2)_"/>
    <w:link w:val="Bodytext20"/>
    <w:uiPriority w:val="99"/>
    <w:locked/>
    <w:rsid w:val="00CF54F2"/>
    <w:rPr>
      <w:rFonts w:ascii="Arial" w:hAnsi="Arial" w:cs="Arial"/>
      <w:noProof/>
      <w:sz w:val="16"/>
      <w:szCs w:val="16"/>
      <w:shd w:val="clear" w:color="auto" w:fill="FFFFFF"/>
    </w:rPr>
  </w:style>
  <w:style w:type="character" w:customStyle="1" w:styleId="Bodytext">
    <w:name w:val="Body text_"/>
    <w:link w:val="Bodytext10"/>
    <w:uiPriority w:val="99"/>
    <w:locked/>
    <w:rsid w:val="00CF54F2"/>
    <w:rPr>
      <w:rFonts w:ascii="Arial" w:hAnsi="Arial" w:cs="Arial"/>
      <w:sz w:val="16"/>
      <w:szCs w:val="16"/>
      <w:shd w:val="clear" w:color="auto" w:fill="FFFFFF"/>
    </w:rPr>
  </w:style>
  <w:style w:type="paragraph" w:customStyle="1" w:styleId="Bodytext30">
    <w:name w:val="Body text (3)"/>
    <w:basedOn w:val="a"/>
    <w:link w:val="Bodytext3"/>
    <w:uiPriority w:val="99"/>
    <w:rsid w:val="00CF54F2"/>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CF54F2"/>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CF54F2"/>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C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CF54F2"/>
    <w:rPr>
      <w:rFonts w:ascii="Courier New" w:eastAsia="Times New Roman" w:hAnsi="Courier New" w:cs="Times New Roman"/>
      <w:sz w:val="20"/>
      <w:szCs w:val="20"/>
      <w:lang w:eastAsia="zh-CN"/>
    </w:rPr>
  </w:style>
  <w:style w:type="paragraph" w:customStyle="1" w:styleId="p6">
    <w:name w:val="p6"/>
    <w:basedOn w:val="a"/>
    <w:rsid w:val="00CF54F2"/>
    <w:pPr>
      <w:spacing w:before="100" w:beforeAutospacing="1" w:after="100" w:afterAutospacing="1"/>
    </w:pPr>
    <w:rPr>
      <w:rFonts w:ascii="Times New Roman" w:hAnsi="Times New Roman"/>
      <w:sz w:val="24"/>
      <w:szCs w:val="24"/>
    </w:rPr>
  </w:style>
  <w:style w:type="character" w:customStyle="1" w:styleId="s1">
    <w:name w:val="s1"/>
    <w:rsid w:val="00CF54F2"/>
  </w:style>
  <w:style w:type="paragraph" w:customStyle="1" w:styleId="p7">
    <w:name w:val="p7"/>
    <w:basedOn w:val="a"/>
    <w:rsid w:val="00CF54F2"/>
    <w:pPr>
      <w:spacing w:before="100" w:beforeAutospacing="1" w:after="100" w:afterAutospacing="1"/>
    </w:pPr>
    <w:rPr>
      <w:rFonts w:ascii="Times New Roman" w:hAnsi="Times New Roman"/>
      <w:sz w:val="24"/>
      <w:szCs w:val="24"/>
    </w:rPr>
  </w:style>
  <w:style w:type="character" w:customStyle="1" w:styleId="WW8Num1z3">
    <w:name w:val="WW8Num1z3"/>
    <w:rsid w:val="00CF54F2"/>
    <w:rPr>
      <w:rFonts w:ascii="Symbol" w:hAnsi="Symbol" w:cs="Symbol"/>
    </w:rPr>
  </w:style>
  <w:style w:type="paragraph" w:customStyle="1" w:styleId="1fa">
    <w:name w:val="Знак1 Знак Знак Знак Знак Знак Знак"/>
    <w:basedOn w:val="a"/>
    <w:rsid w:val="00CF54F2"/>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CF54F2"/>
    <w:pPr>
      <w:tabs>
        <w:tab w:val="left" w:pos="0"/>
      </w:tabs>
      <w:overflowPunct w:val="0"/>
      <w:spacing w:after="120"/>
      <w:ind w:left="283"/>
    </w:pPr>
    <w:rPr>
      <w:rFonts w:ascii="Times New Roman" w:hAnsi="Times New Roman"/>
      <w:sz w:val="16"/>
      <w:szCs w:val="16"/>
      <w:lang w:eastAsia="ar-SA"/>
    </w:rPr>
  </w:style>
  <w:style w:type="paragraph" w:customStyle="1" w:styleId="afffc">
    <w:name w:val="Отступ первой строки"/>
    <w:basedOn w:val="a"/>
    <w:rsid w:val="00CF54F2"/>
    <w:pPr>
      <w:tabs>
        <w:tab w:val="left" w:pos="0"/>
      </w:tabs>
      <w:overflowPunct w:val="0"/>
      <w:ind w:firstLine="283"/>
    </w:pPr>
    <w:rPr>
      <w:rFonts w:ascii="Times New Roman" w:hAnsi="Times New Roman"/>
      <w:sz w:val="24"/>
      <w:szCs w:val="24"/>
      <w:lang w:eastAsia="ar-SA"/>
    </w:rPr>
  </w:style>
  <w:style w:type="paragraph" w:customStyle="1" w:styleId="afffd">
    <w:name w:val="Таблицы (моноширинный)"/>
    <w:basedOn w:val="a"/>
    <w:next w:val="a"/>
    <w:rsid w:val="00CF54F2"/>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CF54F2"/>
  </w:style>
  <w:style w:type="paragraph" w:customStyle="1" w:styleId="2d">
    <w:name w:val="Абзац списка2"/>
    <w:basedOn w:val="a"/>
    <w:rsid w:val="00CF54F2"/>
    <w:pPr>
      <w:spacing w:after="200" w:line="276" w:lineRule="auto"/>
      <w:ind w:left="720"/>
      <w:contextualSpacing/>
    </w:pPr>
    <w:rPr>
      <w:rFonts w:eastAsia="Calibri"/>
    </w:rPr>
  </w:style>
  <w:style w:type="paragraph" w:customStyle="1" w:styleId="1fb">
    <w:name w:val="Без интервала1"/>
    <w:uiPriority w:val="99"/>
    <w:qFormat/>
    <w:rsid w:val="00CF54F2"/>
    <w:pPr>
      <w:spacing w:after="0" w:line="240" w:lineRule="auto"/>
    </w:pPr>
    <w:rPr>
      <w:rFonts w:ascii="Calibri" w:eastAsia="Times New Roman" w:hAnsi="Calibri" w:cs="Times New Roman"/>
    </w:rPr>
  </w:style>
  <w:style w:type="character" w:customStyle="1" w:styleId="3d">
    <w:name w:val="Основной текст (3)_"/>
    <w:basedOn w:val="a0"/>
    <w:link w:val="3e"/>
    <w:rsid w:val="00CF54F2"/>
    <w:rPr>
      <w:shd w:val="clear" w:color="auto" w:fill="FFFFFF"/>
    </w:rPr>
  </w:style>
  <w:style w:type="character" w:customStyle="1" w:styleId="2e">
    <w:name w:val="Основной текст (2)"/>
    <w:basedOn w:val="a0"/>
    <w:rsid w:val="00CF54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CF54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CF54F2"/>
    <w:pPr>
      <w:widowControl w:val="0"/>
      <w:shd w:val="clear" w:color="auto" w:fill="FFFFFF"/>
      <w:spacing w:before="660" w:line="244" w:lineRule="exact"/>
      <w:jc w:val="both"/>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76233262">
      <w:bodyDiv w:val="1"/>
      <w:marLeft w:val="0"/>
      <w:marRight w:val="0"/>
      <w:marTop w:val="0"/>
      <w:marBottom w:val="0"/>
      <w:divBdr>
        <w:top w:val="none" w:sz="0" w:space="0" w:color="auto"/>
        <w:left w:val="none" w:sz="0" w:space="0" w:color="auto"/>
        <w:bottom w:val="none" w:sz="0" w:space="0" w:color="auto"/>
        <w:right w:val="none" w:sz="0" w:space="0" w:color="auto"/>
      </w:divBdr>
    </w:div>
    <w:div w:id="178785594">
      <w:bodyDiv w:val="1"/>
      <w:marLeft w:val="0"/>
      <w:marRight w:val="0"/>
      <w:marTop w:val="0"/>
      <w:marBottom w:val="0"/>
      <w:divBdr>
        <w:top w:val="none" w:sz="0" w:space="0" w:color="auto"/>
        <w:left w:val="none" w:sz="0" w:space="0" w:color="auto"/>
        <w:bottom w:val="none" w:sz="0" w:space="0" w:color="auto"/>
        <w:right w:val="none" w:sz="0" w:space="0" w:color="auto"/>
      </w:divBdr>
    </w:div>
    <w:div w:id="229509955">
      <w:bodyDiv w:val="1"/>
      <w:marLeft w:val="0"/>
      <w:marRight w:val="0"/>
      <w:marTop w:val="0"/>
      <w:marBottom w:val="0"/>
      <w:divBdr>
        <w:top w:val="none" w:sz="0" w:space="0" w:color="auto"/>
        <w:left w:val="none" w:sz="0" w:space="0" w:color="auto"/>
        <w:bottom w:val="none" w:sz="0" w:space="0" w:color="auto"/>
        <w:right w:val="none" w:sz="0" w:space="0" w:color="auto"/>
      </w:divBdr>
    </w:div>
    <w:div w:id="457183491">
      <w:bodyDiv w:val="1"/>
      <w:marLeft w:val="0"/>
      <w:marRight w:val="0"/>
      <w:marTop w:val="0"/>
      <w:marBottom w:val="0"/>
      <w:divBdr>
        <w:top w:val="none" w:sz="0" w:space="0" w:color="auto"/>
        <w:left w:val="none" w:sz="0" w:space="0" w:color="auto"/>
        <w:bottom w:val="none" w:sz="0" w:space="0" w:color="auto"/>
        <w:right w:val="none" w:sz="0" w:space="0" w:color="auto"/>
      </w:divBdr>
    </w:div>
    <w:div w:id="632323730">
      <w:bodyDiv w:val="1"/>
      <w:marLeft w:val="0"/>
      <w:marRight w:val="0"/>
      <w:marTop w:val="0"/>
      <w:marBottom w:val="0"/>
      <w:divBdr>
        <w:top w:val="none" w:sz="0" w:space="0" w:color="auto"/>
        <w:left w:val="none" w:sz="0" w:space="0" w:color="auto"/>
        <w:bottom w:val="none" w:sz="0" w:space="0" w:color="auto"/>
        <w:right w:val="none" w:sz="0" w:space="0" w:color="auto"/>
      </w:divBdr>
    </w:div>
    <w:div w:id="821656267">
      <w:bodyDiv w:val="1"/>
      <w:marLeft w:val="0"/>
      <w:marRight w:val="0"/>
      <w:marTop w:val="0"/>
      <w:marBottom w:val="0"/>
      <w:divBdr>
        <w:top w:val="none" w:sz="0" w:space="0" w:color="auto"/>
        <w:left w:val="none" w:sz="0" w:space="0" w:color="auto"/>
        <w:bottom w:val="none" w:sz="0" w:space="0" w:color="auto"/>
        <w:right w:val="none" w:sz="0" w:space="0" w:color="auto"/>
      </w:divBdr>
    </w:div>
    <w:div w:id="825979222">
      <w:bodyDiv w:val="1"/>
      <w:marLeft w:val="0"/>
      <w:marRight w:val="0"/>
      <w:marTop w:val="0"/>
      <w:marBottom w:val="0"/>
      <w:divBdr>
        <w:top w:val="none" w:sz="0" w:space="0" w:color="auto"/>
        <w:left w:val="none" w:sz="0" w:space="0" w:color="auto"/>
        <w:bottom w:val="none" w:sz="0" w:space="0" w:color="auto"/>
        <w:right w:val="none" w:sz="0" w:space="0" w:color="auto"/>
      </w:divBdr>
    </w:div>
    <w:div w:id="993991298">
      <w:bodyDiv w:val="1"/>
      <w:marLeft w:val="0"/>
      <w:marRight w:val="0"/>
      <w:marTop w:val="0"/>
      <w:marBottom w:val="0"/>
      <w:divBdr>
        <w:top w:val="none" w:sz="0" w:space="0" w:color="auto"/>
        <w:left w:val="none" w:sz="0" w:space="0" w:color="auto"/>
        <w:bottom w:val="none" w:sz="0" w:space="0" w:color="auto"/>
        <w:right w:val="none" w:sz="0" w:space="0" w:color="auto"/>
      </w:divBdr>
    </w:div>
    <w:div w:id="1019890795">
      <w:bodyDiv w:val="1"/>
      <w:marLeft w:val="0"/>
      <w:marRight w:val="0"/>
      <w:marTop w:val="0"/>
      <w:marBottom w:val="0"/>
      <w:divBdr>
        <w:top w:val="none" w:sz="0" w:space="0" w:color="auto"/>
        <w:left w:val="none" w:sz="0" w:space="0" w:color="auto"/>
        <w:bottom w:val="none" w:sz="0" w:space="0" w:color="auto"/>
        <w:right w:val="none" w:sz="0" w:space="0" w:color="auto"/>
      </w:divBdr>
    </w:div>
    <w:div w:id="1111360660">
      <w:bodyDiv w:val="1"/>
      <w:marLeft w:val="0"/>
      <w:marRight w:val="0"/>
      <w:marTop w:val="0"/>
      <w:marBottom w:val="0"/>
      <w:divBdr>
        <w:top w:val="none" w:sz="0" w:space="0" w:color="auto"/>
        <w:left w:val="none" w:sz="0" w:space="0" w:color="auto"/>
        <w:bottom w:val="none" w:sz="0" w:space="0" w:color="auto"/>
        <w:right w:val="none" w:sz="0" w:space="0" w:color="auto"/>
      </w:divBdr>
    </w:div>
    <w:div w:id="1227839416">
      <w:bodyDiv w:val="1"/>
      <w:marLeft w:val="0"/>
      <w:marRight w:val="0"/>
      <w:marTop w:val="0"/>
      <w:marBottom w:val="0"/>
      <w:divBdr>
        <w:top w:val="none" w:sz="0" w:space="0" w:color="auto"/>
        <w:left w:val="none" w:sz="0" w:space="0" w:color="auto"/>
        <w:bottom w:val="none" w:sz="0" w:space="0" w:color="auto"/>
        <w:right w:val="none" w:sz="0" w:space="0" w:color="auto"/>
      </w:divBdr>
      <w:divsChild>
        <w:div w:id="766193522">
          <w:marLeft w:val="0"/>
          <w:marRight w:val="0"/>
          <w:marTop w:val="0"/>
          <w:marBottom w:val="0"/>
          <w:divBdr>
            <w:top w:val="none" w:sz="0" w:space="0" w:color="auto"/>
            <w:left w:val="none" w:sz="0" w:space="0" w:color="auto"/>
            <w:bottom w:val="none" w:sz="0" w:space="0" w:color="auto"/>
            <w:right w:val="none" w:sz="0" w:space="0" w:color="auto"/>
          </w:divBdr>
        </w:div>
        <w:div w:id="1139152744">
          <w:marLeft w:val="0"/>
          <w:marRight w:val="0"/>
          <w:marTop w:val="0"/>
          <w:marBottom w:val="0"/>
          <w:divBdr>
            <w:top w:val="none" w:sz="0" w:space="0" w:color="auto"/>
            <w:left w:val="none" w:sz="0" w:space="0" w:color="auto"/>
            <w:bottom w:val="none" w:sz="0" w:space="0" w:color="auto"/>
            <w:right w:val="none" w:sz="0" w:space="0" w:color="auto"/>
          </w:divBdr>
        </w:div>
        <w:div w:id="257563252">
          <w:marLeft w:val="0"/>
          <w:marRight w:val="0"/>
          <w:marTop w:val="0"/>
          <w:marBottom w:val="0"/>
          <w:divBdr>
            <w:top w:val="none" w:sz="0" w:space="0" w:color="auto"/>
            <w:left w:val="none" w:sz="0" w:space="0" w:color="auto"/>
            <w:bottom w:val="none" w:sz="0" w:space="0" w:color="auto"/>
            <w:right w:val="none" w:sz="0" w:space="0" w:color="auto"/>
          </w:divBdr>
        </w:div>
        <w:div w:id="1646274053">
          <w:marLeft w:val="0"/>
          <w:marRight w:val="0"/>
          <w:marTop w:val="0"/>
          <w:marBottom w:val="0"/>
          <w:divBdr>
            <w:top w:val="none" w:sz="0" w:space="0" w:color="auto"/>
            <w:left w:val="none" w:sz="0" w:space="0" w:color="auto"/>
            <w:bottom w:val="none" w:sz="0" w:space="0" w:color="auto"/>
            <w:right w:val="none" w:sz="0" w:space="0" w:color="auto"/>
          </w:divBdr>
        </w:div>
        <w:div w:id="693384777">
          <w:marLeft w:val="0"/>
          <w:marRight w:val="0"/>
          <w:marTop w:val="0"/>
          <w:marBottom w:val="0"/>
          <w:divBdr>
            <w:top w:val="none" w:sz="0" w:space="0" w:color="auto"/>
            <w:left w:val="none" w:sz="0" w:space="0" w:color="auto"/>
            <w:bottom w:val="none" w:sz="0" w:space="0" w:color="auto"/>
            <w:right w:val="none" w:sz="0" w:space="0" w:color="auto"/>
          </w:divBdr>
        </w:div>
        <w:div w:id="628753147">
          <w:marLeft w:val="0"/>
          <w:marRight w:val="0"/>
          <w:marTop w:val="0"/>
          <w:marBottom w:val="0"/>
          <w:divBdr>
            <w:top w:val="none" w:sz="0" w:space="0" w:color="auto"/>
            <w:left w:val="none" w:sz="0" w:space="0" w:color="auto"/>
            <w:bottom w:val="none" w:sz="0" w:space="0" w:color="auto"/>
            <w:right w:val="none" w:sz="0" w:space="0" w:color="auto"/>
          </w:divBdr>
        </w:div>
        <w:div w:id="1584412391">
          <w:marLeft w:val="0"/>
          <w:marRight w:val="0"/>
          <w:marTop w:val="0"/>
          <w:marBottom w:val="0"/>
          <w:divBdr>
            <w:top w:val="none" w:sz="0" w:space="0" w:color="auto"/>
            <w:left w:val="none" w:sz="0" w:space="0" w:color="auto"/>
            <w:bottom w:val="none" w:sz="0" w:space="0" w:color="auto"/>
            <w:right w:val="none" w:sz="0" w:space="0" w:color="auto"/>
          </w:divBdr>
        </w:div>
        <w:div w:id="1330446805">
          <w:marLeft w:val="0"/>
          <w:marRight w:val="0"/>
          <w:marTop w:val="0"/>
          <w:marBottom w:val="0"/>
          <w:divBdr>
            <w:top w:val="none" w:sz="0" w:space="0" w:color="auto"/>
            <w:left w:val="none" w:sz="0" w:space="0" w:color="auto"/>
            <w:bottom w:val="none" w:sz="0" w:space="0" w:color="auto"/>
            <w:right w:val="none" w:sz="0" w:space="0" w:color="auto"/>
          </w:divBdr>
        </w:div>
        <w:div w:id="1095857696">
          <w:marLeft w:val="0"/>
          <w:marRight w:val="0"/>
          <w:marTop w:val="0"/>
          <w:marBottom w:val="0"/>
          <w:divBdr>
            <w:top w:val="none" w:sz="0" w:space="0" w:color="auto"/>
            <w:left w:val="none" w:sz="0" w:space="0" w:color="auto"/>
            <w:bottom w:val="none" w:sz="0" w:space="0" w:color="auto"/>
            <w:right w:val="none" w:sz="0" w:space="0" w:color="auto"/>
          </w:divBdr>
        </w:div>
        <w:div w:id="1493839821">
          <w:marLeft w:val="0"/>
          <w:marRight w:val="0"/>
          <w:marTop w:val="0"/>
          <w:marBottom w:val="0"/>
          <w:divBdr>
            <w:top w:val="none" w:sz="0" w:space="0" w:color="auto"/>
            <w:left w:val="none" w:sz="0" w:space="0" w:color="auto"/>
            <w:bottom w:val="none" w:sz="0" w:space="0" w:color="auto"/>
            <w:right w:val="none" w:sz="0" w:space="0" w:color="auto"/>
          </w:divBdr>
        </w:div>
        <w:div w:id="1391541350">
          <w:marLeft w:val="0"/>
          <w:marRight w:val="0"/>
          <w:marTop w:val="0"/>
          <w:marBottom w:val="0"/>
          <w:divBdr>
            <w:top w:val="none" w:sz="0" w:space="0" w:color="auto"/>
            <w:left w:val="none" w:sz="0" w:space="0" w:color="auto"/>
            <w:bottom w:val="none" w:sz="0" w:space="0" w:color="auto"/>
            <w:right w:val="none" w:sz="0" w:space="0" w:color="auto"/>
          </w:divBdr>
        </w:div>
        <w:div w:id="518815187">
          <w:marLeft w:val="0"/>
          <w:marRight w:val="0"/>
          <w:marTop w:val="0"/>
          <w:marBottom w:val="0"/>
          <w:divBdr>
            <w:top w:val="none" w:sz="0" w:space="0" w:color="auto"/>
            <w:left w:val="none" w:sz="0" w:space="0" w:color="auto"/>
            <w:bottom w:val="none" w:sz="0" w:space="0" w:color="auto"/>
            <w:right w:val="none" w:sz="0" w:space="0" w:color="auto"/>
          </w:divBdr>
        </w:div>
        <w:div w:id="1061513968">
          <w:marLeft w:val="0"/>
          <w:marRight w:val="0"/>
          <w:marTop w:val="0"/>
          <w:marBottom w:val="0"/>
          <w:divBdr>
            <w:top w:val="none" w:sz="0" w:space="0" w:color="auto"/>
            <w:left w:val="none" w:sz="0" w:space="0" w:color="auto"/>
            <w:bottom w:val="none" w:sz="0" w:space="0" w:color="auto"/>
            <w:right w:val="none" w:sz="0" w:space="0" w:color="auto"/>
          </w:divBdr>
        </w:div>
        <w:div w:id="373622677">
          <w:marLeft w:val="0"/>
          <w:marRight w:val="0"/>
          <w:marTop w:val="0"/>
          <w:marBottom w:val="0"/>
          <w:divBdr>
            <w:top w:val="none" w:sz="0" w:space="0" w:color="auto"/>
            <w:left w:val="none" w:sz="0" w:space="0" w:color="auto"/>
            <w:bottom w:val="none" w:sz="0" w:space="0" w:color="auto"/>
            <w:right w:val="none" w:sz="0" w:space="0" w:color="auto"/>
          </w:divBdr>
        </w:div>
        <w:div w:id="1512600046">
          <w:marLeft w:val="0"/>
          <w:marRight w:val="0"/>
          <w:marTop w:val="0"/>
          <w:marBottom w:val="0"/>
          <w:divBdr>
            <w:top w:val="none" w:sz="0" w:space="0" w:color="auto"/>
            <w:left w:val="none" w:sz="0" w:space="0" w:color="auto"/>
            <w:bottom w:val="none" w:sz="0" w:space="0" w:color="auto"/>
            <w:right w:val="none" w:sz="0" w:space="0" w:color="auto"/>
          </w:divBdr>
        </w:div>
        <w:div w:id="1527283417">
          <w:marLeft w:val="0"/>
          <w:marRight w:val="0"/>
          <w:marTop w:val="0"/>
          <w:marBottom w:val="0"/>
          <w:divBdr>
            <w:top w:val="none" w:sz="0" w:space="0" w:color="auto"/>
            <w:left w:val="none" w:sz="0" w:space="0" w:color="auto"/>
            <w:bottom w:val="none" w:sz="0" w:space="0" w:color="auto"/>
            <w:right w:val="none" w:sz="0" w:space="0" w:color="auto"/>
          </w:divBdr>
        </w:div>
        <w:div w:id="1752580686">
          <w:marLeft w:val="0"/>
          <w:marRight w:val="0"/>
          <w:marTop w:val="0"/>
          <w:marBottom w:val="0"/>
          <w:divBdr>
            <w:top w:val="none" w:sz="0" w:space="0" w:color="auto"/>
            <w:left w:val="none" w:sz="0" w:space="0" w:color="auto"/>
            <w:bottom w:val="none" w:sz="0" w:space="0" w:color="auto"/>
            <w:right w:val="none" w:sz="0" w:space="0" w:color="auto"/>
          </w:divBdr>
        </w:div>
        <w:div w:id="1424450494">
          <w:marLeft w:val="0"/>
          <w:marRight w:val="0"/>
          <w:marTop w:val="0"/>
          <w:marBottom w:val="0"/>
          <w:divBdr>
            <w:top w:val="none" w:sz="0" w:space="0" w:color="auto"/>
            <w:left w:val="none" w:sz="0" w:space="0" w:color="auto"/>
            <w:bottom w:val="none" w:sz="0" w:space="0" w:color="auto"/>
            <w:right w:val="none" w:sz="0" w:space="0" w:color="auto"/>
          </w:divBdr>
        </w:div>
        <w:div w:id="82843122">
          <w:marLeft w:val="0"/>
          <w:marRight w:val="0"/>
          <w:marTop w:val="0"/>
          <w:marBottom w:val="0"/>
          <w:divBdr>
            <w:top w:val="none" w:sz="0" w:space="0" w:color="auto"/>
            <w:left w:val="none" w:sz="0" w:space="0" w:color="auto"/>
            <w:bottom w:val="none" w:sz="0" w:space="0" w:color="auto"/>
            <w:right w:val="none" w:sz="0" w:space="0" w:color="auto"/>
          </w:divBdr>
        </w:div>
        <w:div w:id="2030907566">
          <w:marLeft w:val="0"/>
          <w:marRight w:val="0"/>
          <w:marTop w:val="0"/>
          <w:marBottom w:val="0"/>
          <w:divBdr>
            <w:top w:val="none" w:sz="0" w:space="0" w:color="auto"/>
            <w:left w:val="none" w:sz="0" w:space="0" w:color="auto"/>
            <w:bottom w:val="none" w:sz="0" w:space="0" w:color="auto"/>
            <w:right w:val="none" w:sz="0" w:space="0" w:color="auto"/>
          </w:divBdr>
        </w:div>
        <w:div w:id="304507510">
          <w:marLeft w:val="0"/>
          <w:marRight w:val="0"/>
          <w:marTop w:val="0"/>
          <w:marBottom w:val="0"/>
          <w:divBdr>
            <w:top w:val="none" w:sz="0" w:space="0" w:color="auto"/>
            <w:left w:val="none" w:sz="0" w:space="0" w:color="auto"/>
            <w:bottom w:val="none" w:sz="0" w:space="0" w:color="auto"/>
            <w:right w:val="none" w:sz="0" w:space="0" w:color="auto"/>
          </w:divBdr>
        </w:div>
        <w:div w:id="1783524864">
          <w:marLeft w:val="0"/>
          <w:marRight w:val="0"/>
          <w:marTop w:val="0"/>
          <w:marBottom w:val="0"/>
          <w:divBdr>
            <w:top w:val="none" w:sz="0" w:space="0" w:color="auto"/>
            <w:left w:val="none" w:sz="0" w:space="0" w:color="auto"/>
            <w:bottom w:val="none" w:sz="0" w:space="0" w:color="auto"/>
            <w:right w:val="none" w:sz="0" w:space="0" w:color="auto"/>
          </w:divBdr>
        </w:div>
        <w:div w:id="368451687">
          <w:marLeft w:val="0"/>
          <w:marRight w:val="0"/>
          <w:marTop w:val="0"/>
          <w:marBottom w:val="0"/>
          <w:divBdr>
            <w:top w:val="none" w:sz="0" w:space="0" w:color="auto"/>
            <w:left w:val="none" w:sz="0" w:space="0" w:color="auto"/>
            <w:bottom w:val="none" w:sz="0" w:space="0" w:color="auto"/>
            <w:right w:val="none" w:sz="0" w:space="0" w:color="auto"/>
          </w:divBdr>
        </w:div>
        <w:div w:id="695034448">
          <w:marLeft w:val="0"/>
          <w:marRight w:val="0"/>
          <w:marTop w:val="0"/>
          <w:marBottom w:val="0"/>
          <w:divBdr>
            <w:top w:val="none" w:sz="0" w:space="0" w:color="auto"/>
            <w:left w:val="none" w:sz="0" w:space="0" w:color="auto"/>
            <w:bottom w:val="none" w:sz="0" w:space="0" w:color="auto"/>
            <w:right w:val="none" w:sz="0" w:space="0" w:color="auto"/>
          </w:divBdr>
        </w:div>
        <w:div w:id="1007291556">
          <w:marLeft w:val="0"/>
          <w:marRight w:val="0"/>
          <w:marTop w:val="0"/>
          <w:marBottom w:val="0"/>
          <w:divBdr>
            <w:top w:val="none" w:sz="0" w:space="0" w:color="auto"/>
            <w:left w:val="none" w:sz="0" w:space="0" w:color="auto"/>
            <w:bottom w:val="none" w:sz="0" w:space="0" w:color="auto"/>
            <w:right w:val="none" w:sz="0" w:space="0" w:color="auto"/>
          </w:divBdr>
        </w:div>
        <w:div w:id="1859854488">
          <w:marLeft w:val="0"/>
          <w:marRight w:val="0"/>
          <w:marTop w:val="0"/>
          <w:marBottom w:val="0"/>
          <w:divBdr>
            <w:top w:val="none" w:sz="0" w:space="0" w:color="auto"/>
            <w:left w:val="none" w:sz="0" w:space="0" w:color="auto"/>
            <w:bottom w:val="none" w:sz="0" w:space="0" w:color="auto"/>
            <w:right w:val="none" w:sz="0" w:space="0" w:color="auto"/>
          </w:divBdr>
        </w:div>
        <w:div w:id="1880391074">
          <w:marLeft w:val="0"/>
          <w:marRight w:val="0"/>
          <w:marTop w:val="0"/>
          <w:marBottom w:val="0"/>
          <w:divBdr>
            <w:top w:val="none" w:sz="0" w:space="0" w:color="auto"/>
            <w:left w:val="none" w:sz="0" w:space="0" w:color="auto"/>
            <w:bottom w:val="none" w:sz="0" w:space="0" w:color="auto"/>
            <w:right w:val="none" w:sz="0" w:space="0" w:color="auto"/>
          </w:divBdr>
        </w:div>
        <w:div w:id="1748453408">
          <w:marLeft w:val="0"/>
          <w:marRight w:val="0"/>
          <w:marTop w:val="0"/>
          <w:marBottom w:val="0"/>
          <w:divBdr>
            <w:top w:val="none" w:sz="0" w:space="0" w:color="auto"/>
            <w:left w:val="none" w:sz="0" w:space="0" w:color="auto"/>
            <w:bottom w:val="none" w:sz="0" w:space="0" w:color="auto"/>
            <w:right w:val="none" w:sz="0" w:space="0" w:color="auto"/>
          </w:divBdr>
        </w:div>
        <w:div w:id="236863080">
          <w:marLeft w:val="0"/>
          <w:marRight w:val="0"/>
          <w:marTop w:val="0"/>
          <w:marBottom w:val="0"/>
          <w:divBdr>
            <w:top w:val="none" w:sz="0" w:space="0" w:color="auto"/>
            <w:left w:val="none" w:sz="0" w:space="0" w:color="auto"/>
            <w:bottom w:val="none" w:sz="0" w:space="0" w:color="auto"/>
            <w:right w:val="none" w:sz="0" w:space="0" w:color="auto"/>
          </w:divBdr>
        </w:div>
        <w:div w:id="858590032">
          <w:marLeft w:val="0"/>
          <w:marRight w:val="0"/>
          <w:marTop w:val="0"/>
          <w:marBottom w:val="0"/>
          <w:divBdr>
            <w:top w:val="none" w:sz="0" w:space="0" w:color="auto"/>
            <w:left w:val="none" w:sz="0" w:space="0" w:color="auto"/>
            <w:bottom w:val="none" w:sz="0" w:space="0" w:color="auto"/>
            <w:right w:val="none" w:sz="0" w:space="0" w:color="auto"/>
          </w:divBdr>
        </w:div>
        <w:div w:id="1948808018">
          <w:marLeft w:val="0"/>
          <w:marRight w:val="0"/>
          <w:marTop w:val="0"/>
          <w:marBottom w:val="0"/>
          <w:divBdr>
            <w:top w:val="none" w:sz="0" w:space="0" w:color="auto"/>
            <w:left w:val="none" w:sz="0" w:space="0" w:color="auto"/>
            <w:bottom w:val="none" w:sz="0" w:space="0" w:color="auto"/>
            <w:right w:val="none" w:sz="0" w:space="0" w:color="auto"/>
          </w:divBdr>
        </w:div>
        <w:div w:id="1219518042">
          <w:marLeft w:val="0"/>
          <w:marRight w:val="0"/>
          <w:marTop w:val="0"/>
          <w:marBottom w:val="0"/>
          <w:divBdr>
            <w:top w:val="none" w:sz="0" w:space="0" w:color="auto"/>
            <w:left w:val="none" w:sz="0" w:space="0" w:color="auto"/>
            <w:bottom w:val="none" w:sz="0" w:space="0" w:color="auto"/>
            <w:right w:val="none" w:sz="0" w:space="0" w:color="auto"/>
          </w:divBdr>
        </w:div>
        <w:div w:id="1497261988">
          <w:marLeft w:val="0"/>
          <w:marRight w:val="0"/>
          <w:marTop w:val="0"/>
          <w:marBottom w:val="0"/>
          <w:divBdr>
            <w:top w:val="none" w:sz="0" w:space="0" w:color="auto"/>
            <w:left w:val="none" w:sz="0" w:space="0" w:color="auto"/>
            <w:bottom w:val="none" w:sz="0" w:space="0" w:color="auto"/>
            <w:right w:val="none" w:sz="0" w:space="0" w:color="auto"/>
          </w:divBdr>
        </w:div>
        <w:div w:id="867066039">
          <w:marLeft w:val="0"/>
          <w:marRight w:val="0"/>
          <w:marTop w:val="0"/>
          <w:marBottom w:val="0"/>
          <w:divBdr>
            <w:top w:val="none" w:sz="0" w:space="0" w:color="auto"/>
            <w:left w:val="none" w:sz="0" w:space="0" w:color="auto"/>
            <w:bottom w:val="none" w:sz="0" w:space="0" w:color="auto"/>
            <w:right w:val="none" w:sz="0" w:space="0" w:color="auto"/>
          </w:divBdr>
        </w:div>
        <w:div w:id="1814179838">
          <w:marLeft w:val="0"/>
          <w:marRight w:val="0"/>
          <w:marTop w:val="0"/>
          <w:marBottom w:val="0"/>
          <w:divBdr>
            <w:top w:val="none" w:sz="0" w:space="0" w:color="auto"/>
            <w:left w:val="none" w:sz="0" w:space="0" w:color="auto"/>
            <w:bottom w:val="none" w:sz="0" w:space="0" w:color="auto"/>
            <w:right w:val="none" w:sz="0" w:space="0" w:color="auto"/>
          </w:divBdr>
        </w:div>
        <w:div w:id="1276904078">
          <w:marLeft w:val="0"/>
          <w:marRight w:val="0"/>
          <w:marTop w:val="0"/>
          <w:marBottom w:val="0"/>
          <w:divBdr>
            <w:top w:val="none" w:sz="0" w:space="0" w:color="auto"/>
            <w:left w:val="none" w:sz="0" w:space="0" w:color="auto"/>
            <w:bottom w:val="none" w:sz="0" w:space="0" w:color="auto"/>
            <w:right w:val="none" w:sz="0" w:space="0" w:color="auto"/>
          </w:divBdr>
        </w:div>
        <w:div w:id="439032879">
          <w:marLeft w:val="0"/>
          <w:marRight w:val="0"/>
          <w:marTop w:val="0"/>
          <w:marBottom w:val="0"/>
          <w:divBdr>
            <w:top w:val="none" w:sz="0" w:space="0" w:color="auto"/>
            <w:left w:val="none" w:sz="0" w:space="0" w:color="auto"/>
            <w:bottom w:val="none" w:sz="0" w:space="0" w:color="auto"/>
            <w:right w:val="none" w:sz="0" w:space="0" w:color="auto"/>
          </w:divBdr>
        </w:div>
        <w:div w:id="968628809">
          <w:marLeft w:val="0"/>
          <w:marRight w:val="0"/>
          <w:marTop w:val="0"/>
          <w:marBottom w:val="0"/>
          <w:divBdr>
            <w:top w:val="none" w:sz="0" w:space="0" w:color="auto"/>
            <w:left w:val="none" w:sz="0" w:space="0" w:color="auto"/>
            <w:bottom w:val="none" w:sz="0" w:space="0" w:color="auto"/>
            <w:right w:val="none" w:sz="0" w:space="0" w:color="auto"/>
          </w:divBdr>
        </w:div>
        <w:div w:id="2110346726">
          <w:marLeft w:val="0"/>
          <w:marRight w:val="0"/>
          <w:marTop w:val="0"/>
          <w:marBottom w:val="0"/>
          <w:divBdr>
            <w:top w:val="none" w:sz="0" w:space="0" w:color="auto"/>
            <w:left w:val="none" w:sz="0" w:space="0" w:color="auto"/>
            <w:bottom w:val="none" w:sz="0" w:space="0" w:color="auto"/>
            <w:right w:val="none" w:sz="0" w:space="0" w:color="auto"/>
          </w:divBdr>
        </w:div>
        <w:div w:id="1792354636">
          <w:marLeft w:val="0"/>
          <w:marRight w:val="0"/>
          <w:marTop w:val="0"/>
          <w:marBottom w:val="0"/>
          <w:divBdr>
            <w:top w:val="none" w:sz="0" w:space="0" w:color="auto"/>
            <w:left w:val="none" w:sz="0" w:space="0" w:color="auto"/>
            <w:bottom w:val="none" w:sz="0" w:space="0" w:color="auto"/>
            <w:right w:val="none" w:sz="0" w:space="0" w:color="auto"/>
          </w:divBdr>
        </w:div>
        <w:div w:id="1491558122">
          <w:marLeft w:val="0"/>
          <w:marRight w:val="0"/>
          <w:marTop w:val="0"/>
          <w:marBottom w:val="0"/>
          <w:divBdr>
            <w:top w:val="none" w:sz="0" w:space="0" w:color="auto"/>
            <w:left w:val="none" w:sz="0" w:space="0" w:color="auto"/>
            <w:bottom w:val="none" w:sz="0" w:space="0" w:color="auto"/>
            <w:right w:val="none" w:sz="0" w:space="0" w:color="auto"/>
          </w:divBdr>
        </w:div>
        <w:div w:id="1657798744">
          <w:marLeft w:val="0"/>
          <w:marRight w:val="0"/>
          <w:marTop w:val="0"/>
          <w:marBottom w:val="0"/>
          <w:divBdr>
            <w:top w:val="none" w:sz="0" w:space="0" w:color="auto"/>
            <w:left w:val="none" w:sz="0" w:space="0" w:color="auto"/>
            <w:bottom w:val="none" w:sz="0" w:space="0" w:color="auto"/>
            <w:right w:val="none" w:sz="0" w:space="0" w:color="auto"/>
          </w:divBdr>
        </w:div>
        <w:div w:id="1027829472">
          <w:marLeft w:val="0"/>
          <w:marRight w:val="0"/>
          <w:marTop w:val="0"/>
          <w:marBottom w:val="0"/>
          <w:divBdr>
            <w:top w:val="none" w:sz="0" w:space="0" w:color="auto"/>
            <w:left w:val="none" w:sz="0" w:space="0" w:color="auto"/>
            <w:bottom w:val="none" w:sz="0" w:space="0" w:color="auto"/>
            <w:right w:val="none" w:sz="0" w:space="0" w:color="auto"/>
          </w:divBdr>
        </w:div>
        <w:div w:id="646322646">
          <w:marLeft w:val="0"/>
          <w:marRight w:val="0"/>
          <w:marTop w:val="0"/>
          <w:marBottom w:val="0"/>
          <w:divBdr>
            <w:top w:val="none" w:sz="0" w:space="0" w:color="auto"/>
            <w:left w:val="none" w:sz="0" w:space="0" w:color="auto"/>
            <w:bottom w:val="none" w:sz="0" w:space="0" w:color="auto"/>
            <w:right w:val="none" w:sz="0" w:space="0" w:color="auto"/>
          </w:divBdr>
        </w:div>
        <w:div w:id="801077531">
          <w:marLeft w:val="0"/>
          <w:marRight w:val="0"/>
          <w:marTop w:val="0"/>
          <w:marBottom w:val="0"/>
          <w:divBdr>
            <w:top w:val="none" w:sz="0" w:space="0" w:color="auto"/>
            <w:left w:val="none" w:sz="0" w:space="0" w:color="auto"/>
            <w:bottom w:val="none" w:sz="0" w:space="0" w:color="auto"/>
            <w:right w:val="none" w:sz="0" w:space="0" w:color="auto"/>
          </w:divBdr>
        </w:div>
        <w:div w:id="867372436">
          <w:marLeft w:val="0"/>
          <w:marRight w:val="0"/>
          <w:marTop w:val="0"/>
          <w:marBottom w:val="0"/>
          <w:divBdr>
            <w:top w:val="none" w:sz="0" w:space="0" w:color="auto"/>
            <w:left w:val="none" w:sz="0" w:space="0" w:color="auto"/>
            <w:bottom w:val="none" w:sz="0" w:space="0" w:color="auto"/>
            <w:right w:val="none" w:sz="0" w:space="0" w:color="auto"/>
          </w:divBdr>
        </w:div>
      </w:divsChild>
    </w:div>
    <w:div w:id="1350789250">
      <w:bodyDiv w:val="1"/>
      <w:marLeft w:val="0"/>
      <w:marRight w:val="0"/>
      <w:marTop w:val="0"/>
      <w:marBottom w:val="0"/>
      <w:divBdr>
        <w:top w:val="none" w:sz="0" w:space="0" w:color="auto"/>
        <w:left w:val="none" w:sz="0" w:space="0" w:color="auto"/>
        <w:bottom w:val="none" w:sz="0" w:space="0" w:color="auto"/>
        <w:right w:val="none" w:sz="0" w:space="0" w:color="auto"/>
      </w:divBdr>
    </w:div>
    <w:div w:id="1359505036">
      <w:bodyDiv w:val="1"/>
      <w:marLeft w:val="0"/>
      <w:marRight w:val="0"/>
      <w:marTop w:val="0"/>
      <w:marBottom w:val="0"/>
      <w:divBdr>
        <w:top w:val="none" w:sz="0" w:space="0" w:color="auto"/>
        <w:left w:val="none" w:sz="0" w:space="0" w:color="auto"/>
        <w:bottom w:val="none" w:sz="0" w:space="0" w:color="auto"/>
        <w:right w:val="none" w:sz="0" w:space="0" w:color="auto"/>
      </w:divBdr>
    </w:div>
    <w:div w:id="1463958076">
      <w:bodyDiv w:val="1"/>
      <w:marLeft w:val="0"/>
      <w:marRight w:val="0"/>
      <w:marTop w:val="0"/>
      <w:marBottom w:val="0"/>
      <w:divBdr>
        <w:top w:val="none" w:sz="0" w:space="0" w:color="auto"/>
        <w:left w:val="none" w:sz="0" w:space="0" w:color="auto"/>
        <w:bottom w:val="none" w:sz="0" w:space="0" w:color="auto"/>
        <w:right w:val="none" w:sz="0" w:space="0" w:color="auto"/>
      </w:divBdr>
    </w:div>
    <w:div w:id="1506289125">
      <w:bodyDiv w:val="1"/>
      <w:marLeft w:val="0"/>
      <w:marRight w:val="0"/>
      <w:marTop w:val="0"/>
      <w:marBottom w:val="0"/>
      <w:divBdr>
        <w:top w:val="none" w:sz="0" w:space="0" w:color="auto"/>
        <w:left w:val="none" w:sz="0" w:space="0" w:color="auto"/>
        <w:bottom w:val="none" w:sz="0" w:space="0" w:color="auto"/>
        <w:right w:val="none" w:sz="0" w:space="0" w:color="auto"/>
      </w:divBdr>
    </w:div>
    <w:div w:id="1611543804">
      <w:bodyDiv w:val="1"/>
      <w:marLeft w:val="0"/>
      <w:marRight w:val="0"/>
      <w:marTop w:val="0"/>
      <w:marBottom w:val="0"/>
      <w:divBdr>
        <w:top w:val="none" w:sz="0" w:space="0" w:color="auto"/>
        <w:left w:val="none" w:sz="0" w:space="0" w:color="auto"/>
        <w:bottom w:val="none" w:sz="0" w:space="0" w:color="auto"/>
        <w:right w:val="none" w:sz="0" w:space="0" w:color="auto"/>
      </w:divBdr>
    </w:div>
    <w:div w:id="1701584508">
      <w:bodyDiv w:val="1"/>
      <w:marLeft w:val="0"/>
      <w:marRight w:val="0"/>
      <w:marTop w:val="0"/>
      <w:marBottom w:val="0"/>
      <w:divBdr>
        <w:top w:val="none" w:sz="0" w:space="0" w:color="auto"/>
        <w:left w:val="none" w:sz="0" w:space="0" w:color="auto"/>
        <w:bottom w:val="none" w:sz="0" w:space="0" w:color="auto"/>
        <w:right w:val="none" w:sz="0" w:space="0" w:color="auto"/>
      </w:divBdr>
    </w:div>
    <w:div w:id="1737121314">
      <w:bodyDiv w:val="1"/>
      <w:marLeft w:val="0"/>
      <w:marRight w:val="0"/>
      <w:marTop w:val="0"/>
      <w:marBottom w:val="0"/>
      <w:divBdr>
        <w:top w:val="none" w:sz="0" w:space="0" w:color="auto"/>
        <w:left w:val="none" w:sz="0" w:space="0" w:color="auto"/>
        <w:bottom w:val="none" w:sz="0" w:space="0" w:color="auto"/>
        <w:right w:val="none" w:sz="0" w:space="0" w:color="auto"/>
      </w:divBdr>
    </w:div>
    <w:div w:id="1824617122">
      <w:bodyDiv w:val="1"/>
      <w:marLeft w:val="0"/>
      <w:marRight w:val="0"/>
      <w:marTop w:val="0"/>
      <w:marBottom w:val="0"/>
      <w:divBdr>
        <w:top w:val="none" w:sz="0" w:space="0" w:color="auto"/>
        <w:left w:val="none" w:sz="0" w:space="0" w:color="auto"/>
        <w:bottom w:val="none" w:sz="0" w:space="0" w:color="auto"/>
        <w:right w:val="none" w:sz="0" w:space="0" w:color="auto"/>
      </w:divBdr>
    </w:div>
    <w:div w:id="1970210788">
      <w:bodyDiv w:val="1"/>
      <w:marLeft w:val="0"/>
      <w:marRight w:val="0"/>
      <w:marTop w:val="0"/>
      <w:marBottom w:val="0"/>
      <w:divBdr>
        <w:top w:val="none" w:sz="0" w:space="0" w:color="auto"/>
        <w:left w:val="none" w:sz="0" w:space="0" w:color="auto"/>
        <w:bottom w:val="none" w:sz="0" w:space="0" w:color="auto"/>
        <w:right w:val="none" w:sz="0" w:space="0" w:color="auto"/>
      </w:divBdr>
    </w:div>
    <w:div w:id="1990282101">
      <w:bodyDiv w:val="1"/>
      <w:marLeft w:val="0"/>
      <w:marRight w:val="0"/>
      <w:marTop w:val="0"/>
      <w:marBottom w:val="0"/>
      <w:divBdr>
        <w:top w:val="none" w:sz="0" w:space="0" w:color="auto"/>
        <w:left w:val="none" w:sz="0" w:space="0" w:color="auto"/>
        <w:bottom w:val="none" w:sz="0" w:space="0" w:color="auto"/>
        <w:right w:val="none" w:sz="0" w:space="0" w:color="auto"/>
      </w:divBdr>
    </w:div>
    <w:div w:id="2098476887">
      <w:bodyDiv w:val="1"/>
      <w:marLeft w:val="0"/>
      <w:marRight w:val="0"/>
      <w:marTop w:val="0"/>
      <w:marBottom w:val="0"/>
      <w:divBdr>
        <w:top w:val="none" w:sz="0" w:space="0" w:color="auto"/>
        <w:left w:val="none" w:sz="0" w:space="0" w:color="auto"/>
        <w:bottom w:val="none" w:sz="0" w:space="0" w:color="auto"/>
        <w:right w:val="none" w:sz="0" w:space="0" w:color="auto"/>
      </w:divBdr>
      <w:divsChild>
        <w:div w:id="1197355746">
          <w:marLeft w:val="0"/>
          <w:marRight w:val="0"/>
          <w:marTop w:val="0"/>
          <w:marBottom w:val="0"/>
          <w:divBdr>
            <w:top w:val="none" w:sz="0" w:space="0" w:color="auto"/>
            <w:left w:val="none" w:sz="0" w:space="0" w:color="auto"/>
            <w:bottom w:val="none" w:sz="0" w:space="0" w:color="auto"/>
            <w:right w:val="none" w:sz="0" w:space="0" w:color="auto"/>
          </w:divBdr>
        </w:div>
        <w:div w:id="282351005">
          <w:marLeft w:val="0"/>
          <w:marRight w:val="0"/>
          <w:marTop w:val="0"/>
          <w:marBottom w:val="0"/>
          <w:divBdr>
            <w:top w:val="none" w:sz="0" w:space="0" w:color="auto"/>
            <w:left w:val="none" w:sz="0" w:space="0" w:color="auto"/>
            <w:bottom w:val="none" w:sz="0" w:space="0" w:color="auto"/>
            <w:right w:val="none" w:sz="0" w:space="0" w:color="auto"/>
          </w:divBdr>
        </w:div>
        <w:div w:id="14818663">
          <w:marLeft w:val="0"/>
          <w:marRight w:val="0"/>
          <w:marTop w:val="0"/>
          <w:marBottom w:val="0"/>
          <w:divBdr>
            <w:top w:val="none" w:sz="0" w:space="0" w:color="auto"/>
            <w:left w:val="none" w:sz="0" w:space="0" w:color="auto"/>
            <w:bottom w:val="none" w:sz="0" w:space="0" w:color="auto"/>
            <w:right w:val="none" w:sz="0" w:space="0" w:color="auto"/>
          </w:divBdr>
        </w:div>
        <w:div w:id="48844272">
          <w:marLeft w:val="0"/>
          <w:marRight w:val="0"/>
          <w:marTop w:val="0"/>
          <w:marBottom w:val="0"/>
          <w:divBdr>
            <w:top w:val="none" w:sz="0" w:space="0" w:color="auto"/>
            <w:left w:val="none" w:sz="0" w:space="0" w:color="auto"/>
            <w:bottom w:val="none" w:sz="0" w:space="0" w:color="auto"/>
            <w:right w:val="none" w:sz="0" w:space="0" w:color="auto"/>
          </w:divBdr>
        </w:div>
        <w:div w:id="437062276">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685595569">
          <w:marLeft w:val="0"/>
          <w:marRight w:val="0"/>
          <w:marTop w:val="0"/>
          <w:marBottom w:val="0"/>
          <w:divBdr>
            <w:top w:val="none" w:sz="0" w:space="0" w:color="auto"/>
            <w:left w:val="none" w:sz="0" w:space="0" w:color="auto"/>
            <w:bottom w:val="none" w:sz="0" w:space="0" w:color="auto"/>
            <w:right w:val="none" w:sz="0" w:space="0" w:color="auto"/>
          </w:divBdr>
        </w:div>
        <w:div w:id="827943576">
          <w:marLeft w:val="0"/>
          <w:marRight w:val="0"/>
          <w:marTop w:val="0"/>
          <w:marBottom w:val="0"/>
          <w:divBdr>
            <w:top w:val="none" w:sz="0" w:space="0" w:color="auto"/>
            <w:left w:val="none" w:sz="0" w:space="0" w:color="auto"/>
            <w:bottom w:val="none" w:sz="0" w:space="0" w:color="auto"/>
            <w:right w:val="none" w:sz="0" w:space="0" w:color="auto"/>
          </w:divBdr>
        </w:div>
        <w:div w:id="2000693627">
          <w:marLeft w:val="0"/>
          <w:marRight w:val="0"/>
          <w:marTop w:val="0"/>
          <w:marBottom w:val="0"/>
          <w:divBdr>
            <w:top w:val="none" w:sz="0" w:space="0" w:color="auto"/>
            <w:left w:val="none" w:sz="0" w:space="0" w:color="auto"/>
            <w:bottom w:val="none" w:sz="0" w:space="0" w:color="auto"/>
            <w:right w:val="none" w:sz="0" w:space="0" w:color="auto"/>
          </w:divBdr>
        </w:div>
        <w:div w:id="1886136677">
          <w:marLeft w:val="0"/>
          <w:marRight w:val="0"/>
          <w:marTop w:val="0"/>
          <w:marBottom w:val="0"/>
          <w:divBdr>
            <w:top w:val="none" w:sz="0" w:space="0" w:color="auto"/>
            <w:left w:val="none" w:sz="0" w:space="0" w:color="auto"/>
            <w:bottom w:val="none" w:sz="0" w:space="0" w:color="auto"/>
            <w:right w:val="none" w:sz="0" w:space="0" w:color="auto"/>
          </w:divBdr>
        </w:div>
        <w:div w:id="173226490">
          <w:marLeft w:val="0"/>
          <w:marRight w:val="0"/>
          <w:marTop w:val="0"/>
          <w:marBottom w:val="0"/>
          <w:divBdr>
            <w:top w:val="none" w:sz="0" w:space="0" w:color="auto"/>
            <w:left w:val="none" w:sz="0" w:space="0" w:color="auto"/>
            <w:bottom w:val="none" w:sz="0" w:space="0" w:color="auto"/>
            <w:right w:val="none" w:sz="0" w:space="0" w:color="auto"/>
          </w:divBdr>
        </w:div>
        <w:div w:id="85747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aabkuzjcbf8bntim8h.xn--p1ai/" TargetMode="External"/><Relationship Id="rId13" Type="http://schemas.openxmlformats.org/officeDocument/2006/relationships/hyperlink" Target="http://docs.cntd.ru/document/901856887" TargetMode="External"/><Relationship Id="rId18" Type="http://schemas.openxmlformats.org/officeDocument/2006/relationships/hyperlink" Target="http://docs.cntd.ru/document/902354759"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738835" TargetMode="External"/><Relationship Id="rId17" Type="http://schemas.openxmlformats.org/officeDocument/2006/relationships/hyperlink" Target="http://docs.cntd.ru/document/901871782"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902394543" TargetMode="External"/><Relationship Id="rId29" Type="http://schemas.openxmlformats.org/officeDocument/2006/relationships/hyperlink" Target="consultantplus://offline/ref=C4A8CA8DF05212CCAEA6102D42EE476BEDA875D555BDAE014AEF47AAA1570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9.gosuslugi.ru"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docs.cntd.ru/document/901919338" TargetMode="External"/><Relationship Id="rId28" Type="http://schemas.openxmlformats.org/officeDocument/2006/relationships/hyperlink" Target="consultantplus://offline/ref=E315252BDC0AD0963268E7F8A7D7F72EF7C52E8EA0C4631B0D39E1D45D490E9D50F3EACF07C94F92tA3FJ"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http://docs.cntd.ru/document/902366361" TargetMode="External"/><Relationship Id="rId31"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mailto:1kruszn@m%D0%B0il.ru" TargetMode="External"/><Relationship Id="rId14" Type="http://schemas.openxmlformats.org/officeDocument/2006/relationships/hyperlink" Target="http://docs.cntd.ru/document/902141645" TargetMode="External"/><Relationship Id="rId22" Type="http://schemas.openxmlformats.org/officeDocument/2006/relationships/hyperlink" Target="http://docs.cntd.ru/document/901919338" TargetMode="External"/><Relationship Id="rId27" Type="http://schemas.openxmlformats.org/officeDocument/2006/relationships/hyperlink" Target="http://&#1082;&#1072;&#1088;&#1072;&#1095;&#1072;&#1077;&#1074;&#1089;&#1082;&#1080;&#1081;-&#1088;&#1072;&#1081;&#1086;&#1085;.&#1088;&#1092;" TargetMode="External"/><Relationship Id="rId30" Type="http://schemas.openxmlformats.org/officeDocument/2006/relationships/hyperlink" Target="http://docs.cntd.ru/document/90199004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7803-EEC8-4B3F-9319-887173C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11579</Words>
  <Characters>66005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OOH</cp:lastModifiedBy>
  <cp:revision>2</cp:revision>
  <cp:lastPrinted>2018-03-26T12:25:00Z</cp:lastPrinted>
  <dcterms:created xsi:type="dcterms:W3CDTF">2018-03-26T13:25:00Z</dcterms:created>
  <dcterms:modified xsi:type="dcterms:W3CDTF">2018-03-26T13:25:00Z</dcterms:modified>
</cp:coreProperties>
</file>