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EF" w:rsidRPr="002C32DD" w:rsidRDefault="00DB37EF" w:rsidP="002C32DD">
      <w:pPr>
        <w:pStyle w:val="aff2"/>
        <w:tabs>
          <w:tab w:val="center" w:pos="4909"/>
          <w:tab w:val="left" w:pos="4956"/>
          <w:tab w:val="left" w:pos="5664"/>
          <w:tab w:val="left" w:pos="6372"/>
          <w:tab w:val="left" w:pos="8080"/>
        </w:tabs>
        <w:jc w:val="both"/>
        <w:outlineLvl w:val="0"/>
        <w:rPr>
          <w:b w:val="0"/>
          <w:sz w:val="28"/>
          <w:szCs w:val="28"/>
        </w:rPr>
      </w:pPr>
      <w:r w:rsidRPr="002C32DD">
        <w:rPr>
          <w:b w:val="0"/>
          <w:sz w:val="28"/>
          <w:szCs w:val="28"/>
        </w:rPr>
        <w:tab/>
      </w:r>
      <w:r w:rsidRPr="002C32DD">
        <w:rPr>
          <w:b w:val="0"/>
          <w:sz w:val="28"/>
          <w:szCs w:val="28"/>
        </w:rPr>
        <w:tab/>
      </w:r>
      <w:r w:rsidRPr="002C32DD">
        <w:rPr>
          <w:b w:val="0"/>
          <w:sz w:val="28"/>
          <w:szCs w:val="28"/>
        </w:rPr>
        <w:tab/>
      </w:r>
      <w:r w:rsidRPr="002C32DD">
        <w:rPr>
          <w:b w:val="0"/>
          <w:sz w:val="28"/>
          <w:szCs w:val="28"/>
        </w:rPr>
        <w:tab/>
      </w:r>
      <w:r w:rsidRPr="002C32DD">
        <w:rPr>
          <w:b w:val="0"/>
          <w:sz w:val="28"/>
          <w:szCs w:val="28"/>
        </w:rPr>
        <w:tab/>
        <w:t>проект</w:t>
      </w:r>
    </w:p>
    <w:p w:rsidR="00DB37EF" w:rsidRPr="002C32DD" w:rsidRDefault="00DB37EF" w:rsidP="002C32DD">
      <w:pPr>
        <w:pStyle w:val="aff2"/>
        <w:tabs>
          <w:tab w:val="center" w:pos="4909"/>
          <w:tab w:val="left" w:pos="8280"/>
        </w:tabs>
        <w:outlineLvl w:val="0"/>
        <w:rPr>
          <w:b w:val="0"/>
          <w:sz w:val="28"/>
          <w:szCs w:val="28"/>
        </w:rPr>
      </w:pPr>
      <w:r w:rsidRPr="002C32DD">
        <w:rPr>
          <w:b w:val="0"/>
          <w:sz w:val="28"/>
          <w:szCs w:val="28"/>
        </w:rPr>
        <w:t>РОССИЙСКАЯ ФЕДЕРАЦИЯ</w:t>
      </w:r>
    </w:p>
    <w:p w:rsidR="00DB37EF" w:rsidRPr="002C32DD" w:rsidRDefault="00DB37EF" w:rsidP="002C32DD">
      <w:pPr>
        <w:jc w:val="center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DB37EF" w:rsidRPr="002C32DD" w:rsidRDefault="00DB37EF" w:rsidP="002C32DD">
      <w:pPr>
        <w:jc w:val="center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АДМИНИСТРАЦИЯ КАРАЧАЕВСКОГО МУНИЦИПАЛЬНОГО РАЙОНА</w:t>
      </w:r>
    </w:p>
    <w:p w:rsidR="00DB37EF" w:rsidRPr="002C32DD" w:rsidRDefault="00DB37EF" w:rsidP="002C32DD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П О С Т А Н О В Л Е Н И Е</w:t>
      </w:r>
    </w:p>
    <w:p w:rsidR="00DB37EF" w:rsidRPr="002C32DD" w:rsidRDefault="00DB37EF" w:rsidP="002C32DD">
      <w:pPr>
        <w:tabs>
          <w:tab w:val="center" w:pos="4678"/>
          <w:tab w:val="left" w:pos="4956"/>
          <w:tab w:val="left" w:pos="5664"/>
          <w:tab w:val="left" w:pos="6372"/>
          <w:tab w:val="left" w:pos="7080"/>
          <w:tab w:val="left" w:pos="7788"/>
          <w:tab w:val="right" w:pos="9356"/>
        </w:tabs>
        <w:jc w:val="both"/>
        <w:outlineLvl w:val="0"/>
        <w:rPr>
          <w:rFonts w:ascii="Times New Roman" w:hAnsi="Times New Roman"/>
          <w:sz w:val="28"/>
          <w:szCs w:val="28"/>
        </w:rPr>
      </w:pPr>
    </w:p>
    <w:p w:rsidR="00DB37EF" w:rsidRPr="002C32DD" w:rsidRDefault="00DB37EF" w:rsidP="002C32DD">
      <w:pPr>
        <w:tabs>
          <w:tab w:val="center" w:pos="467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  <w:tab w:val="left" w:pos="9214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ab/>
        <w:t xml:space="preserve">г. </w:t>
      </w:r>
      <w:proofErr w:type="spellStart"/>
      <w:r w:rsidRPr="002C32DD">
        <w:rPr>
          <w:rFonts w:ascii="Times New Roman" w:hAnsi="Times New Roman"/>
          <w:sz w:val="28"/>
          <w:szCs w:val="28"/>
        </w:rPr>
        <w:t>Карачаевск</w:t>
      </w:r>
      <w:proofErr w:type="spellEnd"/>
      <w:r w:rsidRPr="002C32DD">
        <w:rPr>
          <w:rFonts w:ascii="Times New Roman" w:hAnsi="Times New Roman"/>
          <w:sz w:val="28"/>
          <w:szCs w:val="28"/>
        </w:rPr>
        <w:tab/>
      </w:r>
      <w:r w:rsidRPr="002C32DD">
        <w:rPr>
          <w:rFonts w:ascii="Times New Roman" w:hAnsi="Times New Roman"/>
          <w:sz w:val="28"/>
          <w:szCs w:val="28"/>
        </w:rPr>
        <w:tab/>
      </w:r>
      <w:r w:rsidRPr="002C32DD">
        <w:rPr>
          <w:rFonts w:ascii="Times New Roman" w:hAnsi="Times New Roman"/>
          <w:sz w:val="28"/>
          <w:szCs w:val="28"/>
        </w:rPr>
        <w:tab/>
      </w:r>
    </w:p>
    <w:p w:rsidR="00DB37EF" w:rsidRPr="002C32DD" w:rsidRDefault="00DB37EF" w:rsidP="002C32DD">
      <w:pPr>
        <w:tabs>
          <w:tab w:val="center" w:pos="467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  <w:tab w:val="left" w:pos="9214"/>
        </w:tabs>
        <w:jc w:val="both"/>
        <w:outlineLvl w:val="0"/>
        <w:rPr>
          <w:rFonts w:ascii="Times New Roman" w:hAnsi="Times New Roman"/>
          <w:sz w:val="28"/>
          <w:szCs w:val="28"/>
        </w:rPr>
      </w:pPr>
    </w:p>
    <w:p w:rsidR="00DB37EF" w:rsidRPr="002C32DD" w:rsidRDefault="00DB37EF" w:rsidP="002C32DD">
      <w:pPr>
        <w:pStyle w:val="western"/>
        <w:spacing w:before="0" w:beforeAutospacing="0" w:after="0" w:afterAutospacing="0" w:line="23" w:lineRule="atLeast"/>
        <w:ind w:firstLine="706"/>
        <w:jc w:val="both"/>
        <w:rPr>
          <w:color w:val="000000" w:themeColor="text1"/>
          <w:sz w:val="28"/>
          <w:szCs w:val="28"/>
        </w:rPr>
      </w:pPr>
      <w:r w:rsidRPr="002C32DD">
        <w:rPr>
          <w:sz w:val="28"/>
          <w:szCs w:val="28"/>
        </w:rPr>
        <w:t>Об утверждении  административного регламента предоставления м</w:t>
      </w:r>
      <w:r w:rsidRPr="002C32DD">
        <w:rPr>
          <w:sz w:val="28"/>
          <w:szCs w:val="28"/>
        </w:rPr>
        <w:t>у</w:t>
      </w:r>
      <w:r w:rsidRPr="002C32DD">
        <w:rPr>
          <w:sz w:val="28"/>
          <w:szCs w:val="28"/>
        </w:rPr>
        <w:t xml:space="preserve">ниципальной услуги </w:t>
      </w:r>
      <w:r w:rsidRPr="002C32DD">
        <w:rPr>
          <w:color w:val="000000" w:themeColor="text1"/>
          <w:sz w:val="28"/>
          <w:szCs w:val="28"/>
        </w:rPr>
        <w:t xml:space="preserve"> «</w:t>
      </w:r>
      <w:r w:rsidRPr="002C32DD">
        <w:rPr>
          <w:bCs/>
          <w:color w:val="000000" w:themeColor="text1"/>
          <w:sz w:val="28"/>
          <w:szCs w:val="28"/>
        </w:rPr>
        <w:t>Осуществление подбора лиц, желающих стать опек</w:t>
      </w:r>
      <w:r w:rsidRPr="002C32DD">
        <w:rPr>
          <w:bCs/>
          <w:color w:val="000000" w:themeColor="text1"/>
          <w:sz w:val="28"/>
          <w:szCs w:val="28"/>
        </w:rPr>
        <w:t>у</w:t>
      </w:r>
      <w:r w:rsidRPr="002C32DD">
        <w:rPr>
          <w:bCs/>
          <w:color w:val="000000" w:themeColor="text1"/>
          <w:sz w:val="28"/>
          <w:szCs w:val="28"/>
        </w:rPr>
        <w:t>нами, попечителями и способных к выполнению обязанностей опекуна, п</w:t>
      </w:r>
      <w:r w:rsidRPr="002C32DD">
        <w:rPr>
          <w:bCs/>
          <w:color w:val="000000" w:themeColor="text1"/>
          <w:sz w:val="28"/>
          <w:szCs w:val="28"/>
        </w:rPr>
        <w:t>о</w:t>
      </w:r>
      <w:r w:rsidRPr="002C32DD">
        <w:rPr>
          <w:bCs/>
          <w:color w:val="000000" w:themeColor="text1"/>
          <w:sz w:val="28"/>
          <w:szCs w:val="28"/>
        </w:rPr>
        <w:t>печителя, принятие решения об установлении опеки, попечительства, о н</w:t>
      </w:r>
      <w:r w:rsidRPr="002C32DD">
        <w:rPr>
          <w:bCs/>
          <w:color w:val="000000" w:themeColor="text1"/>
          <w:sz w:val="28"/>
          <w:szCs w:val="28"/>
        </w:rPr>
        <w:t>а</w:t>
      </w:r>
      <w:r w:rsidRPr="002C32DD">
        <w:rPr>
          <w:bCs/>
          <w:color w:val="000000" w:themeColor="text1"/>
          <w:sz w:val="28"/>
          <w:szCs w:val="28"/>
        </w:rPr>
        <w:t>значении опекуна, попечителя, а при отсутствии такой возможности об о</w:t>
      </w:r>
      <w:r w:rsidRPr="002C32DD">
        <w:rPr>
          <w:bCs/>
          <w:color w:val="000000" w:themeColor="text1"/>
          <w:sz w:val="28"/>
          <w:szCs w:val="28"/>
        </w:rPr>
        <w:t>п</w:t>
      </w:r>
      <w:r w:rsidRPr="002C32DD">
        <w:rPr>
          <w:bCs/>
          <w:color w:val="000000" w:themeColor="text1"/>
          <w:sz w:val="28"/>
          <w:szCs w:val="28"/>
        </w:rPr>
        <w:t>ределении гражданина, признанного в судебном порядке недееспособным, в стационарное учреждение»</w:t>
      </w:r>
    </w:p>
    <w:p w:rsidR="00DB37EF" w:rsidRPr="002C32DD" w:rsidRDefault="00DB37EF" w:rsidP="002C32DD">
      <w:pPr>
        <w:ind w:firstLine="706"/>
        <w:jc w:val="both"/>
        <w:rPr>
          <w:rFonts w:ascii="Times New Roman" w:hAnsi="Times New Roman"/>
          <w:color w:val="242424"/>
          <w:sz w:val="28"/>
          <w:szCs w:val="28"/>
        </w:rPr>
      </w:pPr>
    </w:p>
    <w:p w:rsidR="00DB37EF" w:rsidRPr="002C32DD" w:rsidRDefault="00DB37EF" w:rsidP="002C32DD">
      <w:pPr>
        <w:jc w:val="both"/>
        <w:rPr>
          <w:rFonts w:ascii="Times New Roman" w:hAnsi="Times New Roman"/>
          <w:sz w:val="28"/>
          <w:szCs w:val="28"/>
        </w:rPr>
      </w:pPr>
    </w:p>
    <w:p w:rsidR="00DB37EF" w:rsidRPr="002C32DD" w:rsidRDefault="00DB37EF" w:rsidP="002C32D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В целях повышения качества предоставления и доступности муниц</w:t>
      </w:r>
      <w:r w:rsidRPr="002C32DD">
        <w:rPr>
          <w:rFonts w:ascii="Times New Roman" w:hAnsi="Times New Roman"/>
          <w:sz w:val="28"/>
          <w:szCs w:val="28"/>
        </w:rPr>
        <w:t>и</w:t>
      </w:r>
      <w:r w:rsidRPr="002C32DD">
        <w:rPr>
          <w:rFonts w:ascii="Times New Roman" w:hAnsi="Times New Roman"/>
          <w:sz w:val="28"/>
          <w:szCs w:val="28"/>
        </w:rPr>
        <w:t>пальной услуги, создания комфортных условий для участников отношений, возникающих при предоставлении услуги, руководствуясь Федеральными законами от 24.04.2008 №48-ФЗ «Об опеке и попечительстве», от 27.07.2010 № 210-ФЗ «Об организации предоставления государственных и муниц</w:t>
      </w:r>
      <w:r w:rsidRPr="002C32DD">
        <w:rPr>
          <w:rFonts w:ascii="Times New Roman" w:hAnsi="Times New Roman"/>
          <w:sz w:val="28"/>
          <w:szCs w:val="28"/>
        </w:rPr>
        <w:t>и</w:t>
      </w:r>
      <w:r w:rsidRPr="002C32DD">
        <w:rPr>
          <w:rFonts w:ascii="Times New Roman" w:hAnsi="Times New Roman"/>
          <w:sz w:val="28"/>
          <w:szCs w:val="28"/>
        </w:rPr>
        <w:t>пальных услуг», постановлением администрации Карачаевского муниц</w:t>
      </w:r>
      <w:r w:rsidRPr="002C32DD">
        <w:rPr>
          <w:rFonts w:ascii="Times New Roman" w:hAnsi="Times New Roman"/>
          <w:sz w:val="28"/>
          <w:szCs w:val="28"/>
        </w:rPr>
        <w:t>и</w:t>
      </w:r>
      <w:r w:rsidRPr="002C32DD">
        <w:rPr>
          <w:rFonts w:ascii="Times New Roman" w:hAnsi="Times New Roman"/>
          <w:sz w:val="28"/>
          <w:szCs w:val="28"/>
        </w:rPr>
        <w:t>пального района от 30.12.2011 №668 «Об утверждении порядка и утвержд</w:t>
      </w:r>
      <w:r w:rsidRPr="002C32DD">
        <w:rPr>
          <w:rFonts w:ascii="Times New Roman" w:hAnsi="Times New Roman"/>
          <w:sz w:val="28"/>
          <w:szCs w:val="28"/>
        </w:rPr>
        <w:t>е</w:t>
      </w:r>
      <w:r w:rsidRPr="002C32DD">
        <w:rPr>
          <w:rFonts w:ascii="Times New Roman" w:hAnsi="Times New Roman"/>
          <w:sz w:val="28"/>
          <w:szCs w:val="28"/>
        </w:rPr>
        <w:t>ния административных регламентов исполнения муниципальных функций (предоставление муниципальных услуг) администрацией Карачаевского муниципального района»</w:t>
      </w:r>
    </w:p>
    <w:p w:rsidR="00DB37EF" w:rsidRPr="002C32DD" w:rsidRDefault="00DB37EF" w:rsidP="002C32D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 </w:t>
      </w:r>
    </w:p>
    <w:p w:rsidR="00DB37EF" w:rsidRPr="002C32DD" w:rsidRDefault="00DB37EF" w:rsidP="002C32D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П О С Т А Н О В ЛЯ Ю:</w:t>
      </w:r>
    </w:p>
    <w:p w:rsidR="00DB37EF" w:rsidRPr="002C32DD" w:rsidRDefault="00DB37EF" w:rsidP="002C32D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 </w:t>
      </w:r>
      <w:r w:rsidRPr="002C32DD">
        <w:rPr>
          <w:rFonts w:ascii="Times New Roman" w:hAnsi="Times New Roman"/>
          <w:sz w:val="28"/>
          <w:szCs w:val="28"/>
        </w:rPr>
        <w:tab/>
        <w:t>1. Утвердить административный регламент предоставления госуда</w:t>
      </w:r>
      <w:r w:rsidRPr="002C32DD">
        <w:rPr>
          <w:rFonts w:ascii="Times New Roman" w:hAnsi="Times New Roman"/>
          <w:sz w:val="28"/>
          <w:szCs w:val="28"/>
        </w:rPr>
        <w:t>р</w:t>
      </w:r>
      <w:r w:rsidRPr="002C32DD">
        <w:rPr>
          <w:rFonts w:ascii="Times New Roman" w:hAnsi="Times New Roman"/>
          <w:sz w:val="28"/>
          <w:szCs w:val="28"/>
        </w:rPr>
        <w:t>ственной услуги «Обращение в суд с заявлением о признании гражданина недееспособным или об ограничении дееспособности гражданина, а также о признании подопечного дееспособным, если отпали основания, в силу кот</w:t>
      </w:r>
      <w:r w:rsidRPr="002C32DD">
        <w:rPr>
          <w:rFonts w:ascii="Times New Roman" w:hAnsi="Times New Roman"/>
          <w:sz w:val="28"/>
          <w:szCs w:val="28"/>
        </w:rPr>
        <w:t>о</w:t>
      </w:r>
      <w:r w:rsidRPr="002C32DD">
        <w:rPr>
          <w:rFonts w:ascii="Times New Roman" w:hAnsi="Times New Roman"/>
          <w:sz w:val="28"/>
          <w:szCs w:val="28"/>
        </w:rPr>
        <w:t>рых гражданин был признан недееспособным или ограниченно дееспосо</w:t>
      </w:r>
      <w:r w:rsidRPr="002C32DD">
        <w:rPr>
          <w:rFonts w:ascii="Times New Roman" w:hAnsi="Times New Roman"/>
          <w:sz w:val="28"/>
          <w:szCs w:val="28"/>
        </w:rPr>
        <w:t>б</w:t>
      </w:r>
      <w:r w:rsidRPr="002C32DD">
        <w:rPr>
          <w:rFonts w:ascii="Times New Roman" w:hAnsi="Times New Roman"/>
          <w:sz w:val="28"/>
          <w:szCs w:val="28"/>
        </w:rPr>
        <w:t>ным» согласно приложению.</w:t>
      </w:r>
    </w:p>
    <w:p w:rsidR="00DB37EF" w:rsidRPr="002C32DD" w:rsidRDefault="00DB37EF" w:rsidP="002C32D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2. Признать утративши силу постановления администрации Карачае</w:t>
      </w:r>
      <w:r w:rsidRPr="002C32DD">
        <w:rPr>
          <w:rFonts w:ascii="Times New Roman" w:hAnsi="Times New Roman"/>
          <w:sz w:val="28"/>
          <w:szCs w:val="28"/>
        </w:rPr>
        <w:t>в</w:t>
      </w:r>
      <w:r w:rsidRPr="002C32DD">
        <w:rPr>
          <w:rFonts w:ascii="Times New Roman" w:hAnsi="Times New Roman"/>
          <w:sz w:val="28"/>
          <w:szCs w:val="28"/>
        </w:rPr>
        <w:t>ского муниципального района:</w:t>
      </w:r>
    </w:p>
    <w:p w:rsidR="00DB37EF" w:rsidRPr="002C32DD" w:rsidRDefault="00DB37EF" w:rsidP="002C32D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 xml:space="preserve">- </w:t>
      </w:r>
      <w:r w:rsidR="00DB28E2">
        <w:rPr>
          <w:rFonts w:ascii="Times New Roman" w:hAnsi="Times New Roman"/>
          <w:sz w:val="28"/>
          <w:szCs w:val="28"/>
        </w:rPr>
        <w:t xml:space="preserve">от </w:t>
      </w:r>
      <w:r w:rsidRPr="002C32DD">
        <w:rPr>
          <w:rFonts w:ascii="Times New Roman" w:hAnsi="Times New Roman"/>
          <w:sz w:val="28"/>
          <w:szCs w:val="28"/>
        </w:rPr>
        <w:t>03.06.2013 №273 «</w:t>
      </w:r>
      <w:r w:rsidRPr="002C32DD">
        <w:rPr>
          <w:rFonts w:ascii="Times New Roman" w:hAnsi="Times New Roman"/>
          <w:bCs/>
          <w:color w:val="000000" w:themeColor="text1"/>
          <w:sz w:val="28"/>
          <w:szCs w:val="28"/>
        </w:rPr>
        <w:t>Осуществление подбора лиц, желающих стать опекунами, попечителями и способных к выполнению обязанностей опек</w:t>
      </w:r>
      <w:r w:rsidRPr="002C32DD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Pr="002C32DD">
        <w:rPr>
          <w:rFonts w:ascii="Times New Roman" w:hAnsi="Times New Roman"/>
          <w:bCs/>
          <w:color w:val="000000" w:themeColor="text1"/>
          <w:sz w:val="28"/>
          <w:szCs w:val="28"/>
        </w:rPr>
        <w:t>на, попечителя, принятие решения об установлении опеки, попечительства, о назначении опекуна, попечителя, а при отсутствии такой возможности об определении гражданина, признанного в судебном порядке недееспосо</w:t>
      </w:r>
      <w:r w:rsidRPr="002C32DD">
        <w:rPr>
          <w:rFonts w:ascii="Times New Roman" w:hAnsi="Times New Roman"/>
          <w:bCs/>
          <w:color w:val="000000" w:themeColor="text1"/>
          <w:sz w:val="28"/>
          <w:szCs w:val="28"/>
        </w:rPr>
        <w:t>б</w:t>
      </w:r>
      <w:r w:rsidRPr="002C32DD">
        <w:rPr>
          <w:rFonts w:ascii="Times New Roman" w:hAnsi="Times New Roman"/>
          <w:bCs/>
          <w:color w:val="000000" w:themeColor="text1"/>
          <w:sz w:val="28"/>
          <w:szCs w:val="28"/>
        </w:rPr>
        <w:t>ным, в стационарное учреждение</w:t>
      </w:r>
      <w:r w:rsidRPr="002C32DD">
        <w:rPr>
          <w:rFonts w:ascii="Times New Roman" w:hAnsi="Times New Roman"/>
          <w:sz w:val="28"/>
          <w:szCs w:val="28"/>
        </w:rPr>
        <w:t>»;</w:t>
      </w:r>
    </w:p>
    <w:p w:rsidR="00DB37EF" w:rsidRPr="002C32DD" w:rsidRDefault="00DB37EF" w:rsidP="002C32D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 xml:space="preserve">- </w:t>
      </w:r>
      <w:r w:rsidR="00DB28E2">
        <w:rPr>
          <w:rFonts w:ascii="Times New Roman" w:hAnsi="Times New Roman"/>
          <w:sz w:val="28"/>
          <w:szCs w:val="28"/>
        </w:rPr>
        <w:t xml:space="preserve">от </w:t>
      </w:r>
      <w:r w:rsidRPr="002C32DD">
        <w:rPr>
          <w:rFonts w:ascii="Times New Roman" w:hAnsi="Times New Roman"/>
          <w:bCs/>
          <w:color w:val="000000"/>
          <w:sz w:val="28"/>
          <w:szCs w:val="28"/>
        </w:rPr>
        <w:t>15.04.2014 №239 «О внесении изменений в постановление адм</w:t>
      </w:r>
      <w:r w:rsidRPr="002C32DD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2C32DD">
        <w:rPr>
          <w:rFonts w:ascii="Times New Roman" w:hAnsi="Times New Roman"/>
          <w:bCs/>
          <w:color w:val="000000"/>
          <w:sz w:val="28"/>
          <w:szCs w:val="28"/>
        </w:rPr>
        <w:t xml:space="preserve">нистрации Карачаевского муниципального района </w:t>
      </w:r>
      <w:r w:rsidRPr="002C32DD">
        <w:rPr>
          <w:rFonts w:ascii="Times New Roman" w:hAnsi="Times New Roman"/>
          <w:sz w:val="28"/>
          <w:szCs w:val="28"/>
        </w:rPr>
        <w:t>от 03.06.2013 №273 «</w:t>
      </w:r>
      <w:r w:rsidRPr="002C32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Осуществление подбора лиц, желающих стать опекунами, попечителями и </w:t>
      </w:r>
      <w:r w:rsidRPr="002C32DD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способных к выполнению обязанностей опекуна, попечителя, принятие р</w:t>
      </w:r>
      <w:r w:rsidRPr="002C32DD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2C32DD">
        <w:rPr>
          <w:rFonts w:ascii="Times New Roman" w:hAnsi="Times New Roman"/>
          <w:bCs/>
          <w:color w:val="000000" w:themeColor="text1"/>
          <w:sz w:val="28"/>
          <w:szCs w:val="28"/>
        </w:rPr>
        <w:t>шения об установлении опеки, попечительства, о назначении опекуна, п</w:t>
      </w:r>
      <w:r w:rsidRPr="002C32DD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2C32DD">
        <w:rPr>
          <w:rFonts w:ascii="Times New Roman" w:hAnsi="Times New Roman"/>
          <w:bCs/>
          <w:color w:val="000000" w:themeColor="text1"/>
          <w:sz w:val="28"/>
          <w:szCs w:val="28"/>
        </w:rPr>
        <w:t>печителя, а при отсутствии такой возможности об определении гражданина, признанного в судебном порядке недееспособным, в стационарное учре</w:t>
      </w:r>
      <w:r w:rsidRPr="002C32DD">
        <w:rPr>
          <w:rFonts w:ascii="Times New Roman" w:hAnsi="Times New Roman"/>
          <w:bCs/>
          <w:color w:val="000000" w:themeColor="text1"/>
          <w:sz w:val="28"/>
          <w:szCs w:val="28"/>
        </w:rPr>
        <w:t>ж</w:t>
      </w:r>
      <w:r w:rsidRPr="002C32DD">
        <w:rPr>
          <w:rFonts w:ascii="Times New Roman" w:hAnsi="Times New Roman"/>
          <w:bCs/>
          <w:color w:val="000000" w:themeColor="text1"/>
          <w:sz w:val="28"/>
          <w:szCs w:val="28"/>
        </w:rPr>
        <w:t>дение</w:t>
      </w:r>
      <w:r w:rsidRPr="002C32DD">
        <w:rPr>
          <w:rFonts w:ascii="Times New Roman" w:hAnsi="Times New Roman"/>
          <w:sz w:val="28"/>
          <w:szCs w:val="28"/>
        </w:rPr>
        <w:t>»;</w:t>
      </w:r>
    </w:p>
    <w:p w:rsidR="00DB37EF" w:rsidRPr="002C32DD" w:rsidRDefault="00DB37EF" w:rsidP="002C32DD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 xml:space="preserve">- </w:t>
      </w:r>
      <w:r w:rsidR="00DB28E2">
        <w:rPr>
          <w:rFonts w:ascii="Times New Roman" w:hAnsi="Times New Roman"/>
          <w:sz w:val="28"/>
          <w:szCs w:val="28"/>
        </w:rPr>
        <w:t xml:space="preserve">от </w:t>
      </w:r>
      <w:r w:rsidRPr="002C32DD">
        <w:rPr>
          <w:rFonts w:ascii="Times New Roman" w:hAnsi="Times New Roman"/>
          <w:bCs/>
          <w:color w:val="000000"/>
          <w:sz w:val="28"/>
          <w:szCs w:val="28"/>
        </w:rPr>
        <w:t>26.05.2016 №394 «О внесении изменений в постановление адм</w:t>
      </w:r>
      <w:r w:rsidRPr="002C32DD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2C32DD">
        <w:rPr>
          <w:rFonts w:ascii="Times New Roman" w:hAnsi="Times New Roman"/>
          <w:bCs/>
          <w:color w:val="000000"/>
          <w:sz w:val="28"/>
          <w:szCs w:val="28"/>
        </w:rPr>
        <w:t xml:space="preserve">нистрации Карачаевского муниципального района </w:t>
      </w:r>
      <w:r w:rsidRPr="002C32DD">
        <w:rPr>
          <w:rFonts w:ascii="Times New Roman" w:hAnsi="Times New Roman"/>
          <w:sz w:val="28"/>
          <w:szCs w:val="28"/>
        </w:rPr>
        <w:t>от 03.06.2013 №273 «</w:t>
      </w:r>
      <w:r w:rsidRPr="002C32DD">
        <w:rPr>
          <w:rFonts w:ascii="Times New Roman" w:hAnsi="Times New Roman"/>
          <w:bCs/>
          <w:color w:val="000000" w:themeColor="text1"/>
          <w:sz w:val="28"/>
          <w:szCs w:val="28"/>
        </w:rPr>
        <w:t>Осуществление подбора лиц, желающих стать опекунами, попечителями и способных к выполнению обязанностей опекуна, попечителя, принятие р</w:t>
      </w:r>
      <w:r w:rsidRPr="002C32DD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2C32DD">
        <w:rPr>
          <w:rFonts w:ascii="Times New Roman" w:hAnsi="Times New Roman"/>
          <w:bCs/>
          <w:color w:val="000000" w:themeColor="text1"/>
          <w:sz w:val="28"/>
          <w:szCs w:val="28"/>
        </w:rPr>
        <w:t>шения об установлении опеки, попечительства, о назначении опекуна, п</w:t>
      </w:r>
      <w:r w:rsidRPr="002C32DD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2C32DD">
        <w:rPr>
          <w:rFonts w:ascii="Times New Roman" w:hAnsi="Times New Roman"/>
          <w:bCs/>
          <w:color w:val="000000" w:themeColor="text1"/>
          <w:sz w:val="28"/>
          <w:szCs w:val="28"/>
        </w:rPr>
        <w:t>печителя, а при отсутствии такой возможности об определении гражданина, признанного в судебном порядке недееспособным, в стационарное учре</w:t>
      </w:r>
      <w:r w:rsidRPr="002C32DD">
        <w:rPr>
          <w:rFonts w:ascii="Times New Roman" w:hAnsi="Times New Roman"/>
          <w:bCs/>
          <w:color w:val="000000" w:themeColor="text1"/>
          <w:sz w:val="28"/>
          <w:szCs w:val="28"/>
        </w:rPr>
        <w:t>ж</w:t>
      </w:r>
      <w:r w:rsidRPr="002C32DD">
        <w:rPr>
          <w:rFonts w:ascii="Times New Roman" w:hAnsi="Times New Roman"/>
          <w:bCs/>
          <w:color w:val="000000" w:themeColor="text1"/>
          <w:sz w:val="28"/>
          <w:szCs w:val="28"/>
        </w:rPr>
        <w:t>дение</w:t>
      </w:r>
      <w:r w:rsidRPr="002C32DD">
        <w:rPr>
          <w:rFonts w:ascii="Times New Roman" w:hAnsi="Times New Roman"/>
          <w:sz w:val="28"/>
          <w:szCs w:val="28"/>
        </w:rPr>
        <w:t>»</w:t>
      </w:r>
      <w:r w:rsidRPr="002C32DD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 w:bidi="ru-RU"/>
        </w:rPr>
        <w:t xml:space="preserve"> (в редакции постановления администрации Карачаевского муниц</w:t>
      </w:r>
      <w:r w:rsidRPr="002C32DD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 w:bidi="ru-RU"/>
        </w:rPr>
        <w:t>и</w:t>
      </w:r>
      <w:r w:rsidRPr="002C32DD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 w:bidi="ru-RU"/>
        </w:rPr>
        <w:t xml:space="preserve">пального района от </w:t>
      </w:r>
      <w:r w:rsidRPr="002C32DD">
        <w:rPr>
          <w:rFonts w:ascii="Times New Roman" w:hAnsi="Times New Roman"/>
          <w:bCs/>
          <w:color w:val="000000"/>
          <w:sz w:val="28"/>
          <w:szCs w:val="28"/>
        </w:rPr>
        <w:t>15.04.2014 №239</w:t>
      </w:r>
      <w:r w:rsidRPr="002C32DD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 w:bidi="ru-RU"/>
        </w:rPr>
        <w:t>)</w:t>
      </w:r>
      <w:r w:rsidRPr="002C32DD">
        <w:rPr>
          <w:rFonts w:ascii="Times New Roman" w:eastAsia="Lucida Sans Unicode" w:hAnsi="Times New Roman"/>
          <w:spacing w:val="-2"/>
          <w:kern w:val="1"/>
          <w:sz w:val="28"/>
          <w:szCs w:val="28"/>
          <w:lang w:eastAsia="ar-SA"/>
        </w:rPr>
        <w:t>».</w:t>
      </w:r>
    </w:p>
    <w:p w:rsidR="00DB37EF" w:rsidRPr="002C32DD" w:rsidRDefault="00DB37EF" w:rsidP="002C32D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обнародов</w:t>
      </w:r>
      <w:r w:rsidRPr="002C32DD">
        <w:rPr>
          <w:rFonts w:ascii="Times New Roman" w:hAnsi="Times New Roman"/>
          <w:sz w:val="28"/>
          <w:szCs w:val="28"/>
        </w:rPr>
        <w:t>а</w:t>
      </w:r>
      <w:r w:rsidRPr="002C32DD">
        <w:rPr>
          <w:rFonts w:ascii="Times New Roman" w:hAnsi="Times New Roman"/>
          <w:sz w:val="28"/>
          <w:szCs w:val="28"/>
        </w:rPr>
        <w:t>ния.</w:t>
      </w:r>
    </w:p>
    <w:p w:rsidR="00DB37EF" w:rsidRPr="002C32DD" w:rsidRDefault="00DB37EF" w:rsidP="002C32D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возложить на заместителя Главы администрации Карачаевского муниципального района, курирующего вопросы социальной сферы.</w:t>
      </w:r>
    </w:p>
    <w:p w:rsidR="00DB37EF" w:rsidRPr="002C32DD" w:rsidRDefault="00DB37EF" w:rsidP="002C32DD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B37EF" w:rsidRPr="002C32DD" w:rsidRDefault="00DB37EF" w:rsidP="002C32D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 </w:t>
      </w:r>
    </w:p>
    <w:p w:rsidR="00DB37EF" w:rsidRPr="002C32DD" w:rsidRDefault="00DB37EF" w:rsidP="002C32DD">
      <w:pPr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 xml:space="preserve">Глава администрации Карачаевского  </w:t>
      </w:r>
    </w:p>
    <w:p w:rsidR="00DB37EF" w:rsidRPr="002C32DD" w:rsidRDefault="00DB37EF" w:rsidP="002C32DD">
      <w:pPr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муниципального района</w:t>
      </w:r>
      <w:r w:rsidRPr="002C32DD">
        <w:rPr>
          <w:rFonts w:ascii="Times New Roman" w:hAnsi="Times New Roman"/>
          <w:sz w:val="28"/>
          <w:szCs w:val="28"/>
        </w:rPr>
        <w:tab/>
      </w:r>
      <w:r w:rsidRPr="002C32DD">
        <w:rPr>
          <w:rFonts w:ascii="Times New Roman" w:hAnsi="Times New Roman"/>
          <w:sz w:val="28"/>
          <w:szCs w:val="28"/>
        </w:rPr>
        <w:tab/>
      </w:r>
      <w:r w:rsidRPr="002C32DD">
        <w:rPr>
          <w:rFonts w:ascii="Times New Roman" w:hAnsi="Times New Roman"/>
          <w:sz w:val="28"/>
          <w:szCs w:val="28"/>
        </w:rPr>
        <w:tab/>
      </w:r>
      <w:r w:rsidRPr="002C32DD">
        <w:rPr>
          <w:rFonts w:ascii="Times New Roman" w:hAnsi="Times New Roman"/>
          <w:sz w:val="28"/>
          <w:szCs w:val="28"/>
        </w:rPr>
        <w:tab/>
      </w:r>
      <w:r w:rsidRPr="002C32DD">
        <w:rPr>
          <w:rFonts w:ascii="Times New Roman" w:hAnsi="Times New Roman"/>
          <w:sz w:val="28"/>
          <w:szCs w:val="28"/>
        </w:rPr>
        <w:tab/>
      </w:r>
      <w:r w:rsidRPr="002C32DD">
        <w:rPr>
          <w:rFonts w:ascii="Times New Roman" w:hAnsi="Times New Roman"/>
          <w:sz w:val="28"/>
          <w:szCs w:val="28"/>
        </w:rPr>
        <w:tab/>
        <w:t>С.А. Кущетеров</w:t>
      </w:r>
    </w:p>
    <w:p w:rsidR="00DB37EF" w:rsidRPr="002C32DD" w:rsidRDefault="00DB37EF" w:rsidP="002C32DD">
      <w:pPr>
        <w:jc w:val="both"/>
        <w:rPr>
          <w:rFonts w:ascii="Times New Roman" w:hAnsi="Times New Roman"/>
          <w:sz w:val="28"/>
          <w:szCs w:val="28"/>
        </w:rPr>
      </w:pPr>
    </w:p>
    <w:p w:rsidR="00DB37EF" w:rsidRPr="002C32DD" w:rsidRDefault="00DB37EF" w:rsidP="002C32DD">
      <w:pPr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Проект согласован:</w:t>
      </w:r>
    </w:p>
    <w:p w:rsidR="00DB37EF" w:rsidRPr="002C32DD" w:rsidRDefault="00DB37EF" w:rsidP="002C32DD">
      <w:pPr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Pr="002C32DD">
        <w:rPr>
          <w:rFonts w:ascii="Times New Roman" w:hAnsi="Times New Roman"/>
          <w:sz w:val="28"/>
          <w:szCs w:val="28"/>
        </w:rPr>
        <w:tab/>
        <w:t xml:space="preserve">Р.А. </w:t>
      </w:r>
      <w:proofErr w:type="spellStart"/>
      <w:r w:rsidRPr="002C32DD">
        <w:rPr>
          <w:rFonts w:ascii="Times New Roman" w:hAnsi="Times New Roman"/>
          <w:sz w:val="28"/>
          <w:szCs w:val="28"/>
        </w:rPr>
        <w:t>Эбзеев</w:t>
      </w:r>
      <w:proofErr w:type="spellEnd"/>
    </w:p>
    <w:p w:rsidR="00DB37EF" w:rsidRPr="002C32DD" w:rsidRDefault="00DB37EF" w:rsidP="002C32DD">
      <w:pPr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DB37EF" w:rsidRPr="002C32DD" w:rsidRDefault="00DB37EF" w:rsidP="002C32DD">
      <w:pPr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Pr="002C32DD">
        <w:rPr>
          <w:rFonts w:ascii="Times New Roman" w:hAnsi="Times New Roman"/>
          <w:sz w:val="28"/>
          <w:szCs w:val="28"/>
        </w:rPr>
        <w:tab/>
        <w:t xml:space="preserve">К.Р. </w:t>
      </w:r>
      <w:proofErr w:type="spellStart"/>
      <w:r w:rsidRPr="002C32DD">
        <w:rPr>
          <w:rFonts w:ascii="Times New Roman" w:hAnsi="Times New Roman"/>
          <w:sz w:val="28"/>
          <w:szCs w:val="28"/>
        </w:rPr>
        <w:t>Алботов</w:t>
      </w:r>
      <w:proofErr w:type="spellEnd"/>
    </w:p>
    <w:p w:rsidR="00DB37EF" w:rsidRPr="002C32DD" w:rsidRDefault="00DB37EF" w:rsidP="002C32DD">
      <w:pPr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DB37EF" w:rsidRPr="002C32DD" w:rsidRDefault="00DB37EF" w:rsidP="002C32DD">
      <w:pPr>
        <w:tabs>
          <w:tab w:val="left" w:pos="7035"/>
        </w:tabs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Заместитель Главы администрации-</w:t>
      </w:r>
    </w:p>
    <w:p w:rsidR="00DB37EF" w:rsidRPr="002C32DD" w:rsidRDefault="00DB37EF" w:rsidP="002C32DD">
      <w:pPr>
        <w:tabs>
          <w:tab w:val="left" w:pos="7035"/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управляющий делами администрации</w:t>
      </w:r>
      <w:r w:rsidRPr="002C32DD">
        <w:rPr>
          <w:rFonts w:ascii="Times New Roman" w:hAnsi="Times New Roman"/>
          <w:sz w:val="28"/>
          <w:szCs w:val="28"/>
        </w:rPr>
        <w:tab/>
        <w:t xml:space="preserve">Е.Р. </w:t>
      </w:r>
      <w:proofErr w:type="spellStart"/>
      <w:r w:rsidRPr="002C32DD">
        <w:rPr>
          <w:rFonts w:ascii="Times New Roman" w:hAnsi="Times New Roman"/>
          <w:sz w:val="28"/>
          <w:szCs w:val="28"/>
        </w:rPr>
        <w:t>Казарова</w:t>
      </w:r>
      <w:proofErr w:type="spellEnd"/>
      <w:r w:rsidRPr="002C32DD">
        <w:rPr>
          <w:rFonts w:ascii="Times New Roman" w:hAnsi="Times New Roman"/>
          <w:sz w:val="28"/>
          <w:szCs w:val="28"/>
        </w:rPr>
        <w:tab/>
      </w:r>
    </w:p>
    <w:p w:rsidR="00DB37EF" w:rsidRPr="002C32DD" w:rsidRDefault="00DB37EF" w:rsidP="002C32DD">
      <w:pPr>
        <w:tabs>
          <w:tab w:val="left" w:pos="7035"/>
        </w:tabs>
        <w:jc w:val="both"/>
        <w:rPr>
          <w:rFonts w:ascii="Times New Roman" w:hAnsi="Times New Roman"/>
          <w:sz w:val="28"/>
          <w:szCs w:val="28"/>
        </w:rPr>
      </w:pPr>
    </w:p>
    <w:p w:rsidR="00DB37EF" w:rsidRPr="002C32DD" w:rsidRDefault="00DB37EF" w:rsidP="002C32DD">
      <w:pPr>
        <w:tabs>
          <w:tab w:val="left" w:pos="7035"/>
        </w:tabs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 xml:space="preserve">Начальник Управления имущества, земельных </w:t>
      </w:r>
    </w:p>
    <w:p w:rsidR="00DB37EF" w:rsidRPr="002C32DD" w:rsidRDefault="00DB37EF" w:rsidP="002C32DD">
      <w:pPr>
        <w:tabs>
          <w:tab w:val="left" w:pos="7035"/>
        </w:tabs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 xml:space="preserve">отношений, архитектуры, жилищно – </w:t>
      </w:r>
    </w:p>
    <w:p w:rsidR="00DB37EF" w:rsidRPr="002C32DD" w:rsidRDefault="00DB37EF" w:rsidP="002C32DD">
      <w:pPr>
        <w:tabs>
          <w:tab w:val="left" w:pos="7035"/>
        </w:tabs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 xml:space="preserve">коммунального хозяйства, контрактной </w:t>
      </w:r>
    </w:p>
    <w:p w:rsidR="00DB37EF" w:rsidRPr="002C32DD" w:rsidRDefault="00DB37EF" w:rsidP="002C32DD">
      <w:pPr>
        <w:tabs>
          <w:tab w:val="left" w:pos="7035"/>
        </w:tabs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службы и экономического развития</w:t>
      </w:r>
      <w:r w:rsidRPr="002C32DD">
        <w:rPr>
          <w:rFonts w:ascii="Times New Roman" w:hAnsi="Times New Roman"/>
          <w:sz w:val="28"/>
          <w:szCs w:val="28"/>
        </w:rPr>
        <w:tab/>
        <w:t xml:space="preserve">Б.М. </w:t>
      </w:r>
      <w:proofErr w:type="spellStart"/>
      <w:r w:rsidRPr="002C32DD">
        <w:rPr>
          <w:rFonts w:ascii="Times New Roman" w:hAnsi="Times New Roman"/>
          <w:sz w:val="28"/>
          <w:szCs w:val="28"/>
        </w:rPr>
        <w:t>Богатырев</w:t>
      </w:r>
      <w:proofErr w:type="spellEnd"/>
    </w:p>
    <w:p w:rsidR="00DB37EF" w:rsidRPr="002C32DD" w:rsidRDefault="00DB37EF" w:rsidP="002C32DD">
      <w:pPr>
        <w:tabs>
          <w:tab w:val="left" w:pos="7035"/>
        </w:tabs>
        <w:jc w:val="both"/>
        <w:rPr>
          <w:rFonts w:ascii="Times New Roman" w:hAnsi="Times New Roman"/>
          <w:sz w:val="28"/>
          <w:szCs w:val="28"/>
        </w:rPr>
      </w:pPr>
    </w:p>
    <w:p w:rsidR="00DB37EF" w:rsidRPr="002C32DD" w:rsidRDefault="00DB37EF" w:rsidP="002C32DD">
      <w:pPr>
        <w:tabs>
          <w:tab w:val="left" w:pos="7035"/>
        </w:tabs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Консультант-юрист</w:t>
      </w:r>
      <w:r w:rsidRPr="002C32DD">
        <w:rPr>
          <w:rFonts w:ascii="Times New Roman" w:hAnsi="Times New Roman"/>
          <w:sz w:val="28"/>
          <w:szCs w:val="28"/>
        </w:rPr>
        <w:tab/>
        <w:t>З.З. Салпагарова</w:t>
      </w:r>
    </w:p>
    <w:p w:rsidR="00DB37EF" w:rsidRPr="002C32DD" w:rsidRDefault="00DB37EF" w:rsidP="002C32DD">
      <w:pPr>
        <w:tabs>
          <w:tab w:val="left" w:pos="7035"/>
        </w:tabs>
        <w:jc w:val="both"/>
        <w:rPr>
          <w:rFonts w:ascii="Times New Roman" w:hAnsi="Times New Roman"/>
          <w:sz w:val="28"/>
          <w:szCs w:val="28"/>
        </w:rPr>
      </w:pPr>
    </w:p>
    <w:p w:rsidR="00DB37EF" w:rsidRPr="002C32DD" w:rsidRDefault="00DB37EF" w:rsidP="002C32DD">
      <w:pPr>
        <w:tabs>
          <w:tab w:val="left" w:pos="7035"/>
        </w:tabs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Проект подготовлен Управлением социальной защиты населения админис</w:t>
      </w:r>
      <w:r w:rsidRPr="002C32DD">
        <w:rPr>
          <w:rFonts w:ascii="Times New Roman" w:hAnsi="Times New Roman"/>
          <w:sz w:val="28"/>
          <w:szCs w:val="28"/>
        </w:rPr>
        <w:t>т</w:t>
      </w:r>
      <w:r w:rsidRPr="002C32DD">
        <w:rPr>
          <w:rFonts w:ascii="Times New Roman" w:hAnsi="Times New Roman"/>
          <w:sz w:val="28"/>
          <w:szCs w:val="28"/>
        </w:rPr>
        <w:t xml:space="preserve">рации Карачаевского муниципального  района </w:t>
      </w:r>
    </w:p>
    <w:p w:rsidR="00DB37EF" w:rsidRPr="002C32DD" w:rsidRDefault="00DB37EF" w:rsidP="002C32DD">
      <w:pPr>
        <w:tabs>
          <w:tab w:val="left" w:pos="7035"/>
        </w:tabs>
        <w:jc w:val="both"/>
        <w:rPr>
          <w:rFonts w:ascii="Times New Roman" w:hAnsi="Times New Roman"/>
          <w:sz w:val="28"/>
          <w:szCs w:val="28"/>
        </w:rPr>
      </w:pPr>
    </w:p>
    <w:p w:rsidR="00DB37EF" w:rsidRPr="002C32DD" w:rsidRDefault="00DB37EF" w:rsidP="002C32DD">
      <w:pPr>
        <w:tabs>
          <w:tab w:val="left" w:pos="7035"/>
        </w:tabs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Начальник Управления</w:t>
      </w:r>
      <w:r w:rsidRPr="002C32DD">
        <w:rPr>
          <w:rFonts w:ascii="Times New Roman" w:hAnsi="Times New Roman"/>
          <w:sz w:val="28"/>
          <w:szCs w:val="28"/>
        </w:rPr>
        <w:tab/>
        <w:t xml:space="preserve">Д.С-У. </w:t>
      </w:r>
      <w:proofErr w:type="spellStart"/>
      <w:r w:rsidRPr="002C32DD">
        <w:rPr>
          <w:rFonts w:ascii="Times New Roman" w:hAnsi="Times New Roman"/>
          <w:sz w:val="28"/>
          <w:szCs w:val="28"/>
        </w:rPr>
        <w:t>Айдинов</w:t>
      </w:r>
      <w:proofErr w:type="spellEnd"/>
    </w:p>
    <w:p w:rsidR="00DB37EF" w:rsidRPr="002C32DD" w:rsidRDefault="00DB37EF" w:rsidP="002C32DD">
      <w:pPr>
        <w:jc w:val="both"/>
        <w:rPr>
          <w:rFonts w:ascii="Times New Roman" w:hAnsi="Times New Roman"/>
          <w:sz w:val="28"/>
          <w:szCs w:val="28"/>
        </w:rPr>
      </w:pPr>
    </w:p>
    <w:p w:rsidR="00DB37EF" w:rsidRPr="002C32DD" w:rsidRDefault="00DB37EF" w:rsidP="002C32DD">
      <w:pPr>
        <w:jc w:val="both"/>
        <w:rPr>
          <w:rFonts w:ascii="Times New Roman" w:hAnsi="Times New Roman"/>
          <w:sz w:val="28"/>
          <w:szCs w:val="28"/>
        </w:rPr>
      </w:pPr>
    </w:p>
    <w:p w:rsidR="00DB37EF" w:rsidRPr="002C32DD" w:rsidRDefault="00DB37EF" w:rsidP="002C32DD">
      <w:pPr>
        <w:jc w:val="both"/>
        <w:rPr>
          <w:rFonts w:ascii="Times New Roman" w:hAnsi="Times New Roman"/>
          <w:sz w:val="28"/>
          <w:szCs w:val="28"/>
        </w:rPr>
      </w:pPr>
    </w:p>
    <w:p w:rsidR="00DB37EF" w:rsidRPr="002C32DD" w:rsidRDefault="00DB37EF" w:rsidP="002C32DD">
      <w:pPr>
        <w:pStyle w:val="af4"/>
        <w:jc w:val="right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B37EF" w:rsidRPr="002C32DD" w:rsidRDefault="00DB37EF" w:rsidP="002C32DD">
      <w:pPr>
        <w:pStyle w:val="af4"/>
        <w:jc w:val="right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B37EF" w:rsidRPr="002C32DD" w:rsidRDefault="00DB37EF" w:rsidP="002C32DD">
      <w:pPr>
        <w:pStyle w:val="af4"/>
        <w:jc w:val="right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Карачаевского муниципального района</w:t>
      </w:r>
    </w:p>
    <w:p w:rsidR="00DB37EF" w:rsidRPr="002C32DD" w:rsidRDefault="00DB37EF" w:rsidP="002C32DD">
      <w:pPr>
        <w:pStyle w:val="af4"/>
        <w:jc w:val="right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от ________________№ ___</w:t>
      </w:r>
    </w:p>
    <w:p w:rsidR="00DB37EF" w:rsidRPr="002C32DD" w:rsidRDefault="00DB37EF" w:rsidP="002C32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eastAsia="ヒラギノ角ゴ Pro W3" w:hAnsi="Times New Roman"/>
          <w:sz w:val="28"/>
          <w:szCs w:val="28"/>
        </w:rPr>
      </w:pPr>
    </w:p>
    <w:p w:rsidR="000675D0" w:rsidRPr="002C32DD" w:rsidRDefault="000675D0" w:rsidP="002C32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3" w:lineRule="atLeast"/>
        <w:jc w:val="both"/>
        <w:rPr>
          <w:rFonts w:ascii="Times New Roman" w:eastAsia="ヒラギノ角ゴ Pro W3" w:hAnsi="Times New Roman"/>
          <w:sz w:val="28"/>
          <w:szCs w:val="28"/>
          <w:lang w:eastAsia="ar-SA"/>
        </w:rPr>
      </w:pPr>
    </w:p>
    <w:p w:rsidR="00DB37EF" w:rsidRPr="002C32DD" w:rsidRDefault="00DB37EF" w:rsidP="002C32DD">
      <w:pPr>
        <w:pStyle w:val="western"/>
        <w:spacing w:before="0" w:beforeAutospacing="0" w:after="0" w:afterAutospacing="0"/>
        <w:jc w:val="center"/>
        <w:rPr>
          <w:rStyle w:val="highlighthighlightactive"/>
          <w:b/>
          <w:sz w:val="28"/>
          <w:szCs w:val="28"/>
        </w:rPr>
      </w:pPr>
      <w:r w:rsidRPr="002C32DD">
        <w:rPr>
          <w:rStyle w:val="highlighthighlightactive"/>
          <w:b/>
          <w:sz w:val="28"/>
          <w:szCs w:val="28"/>
        </w:rPr>
        <w:t>Административный регламент</w:t>
      </w:r>
    </w:p>
    <w:p w:rsidR="00DB37EF" w:rsidRPr="002C32DD" w:rsidRDefault="00DB37EF" w:rsidP="002C32DD">
      <w:pPr>
        <w:pStyle w:val="western"/>
        <w:spacing w:before="0" w:beforeAutospacing="0" w:after="0" w:afterAutospacing="0"/>
        <w:jc w:val="center"/>
        <w:rPr>
          <w:rStyle w:val="highlighthighlightactive"/>
          <w:b/>
          <w:sz w:val="28"/>
          <w:szCs w:val="28"/>
        </w:rPr>
      </w:pPr>
      <w:r w:rsidRPr="002C32DD">
        <w:rPr>
          <w:rStyle w:val="highlighthighlightactive"/>
          <w:b/>
          <w:sz w:val="28"/>
          <w:szCs w:val="28"/>
        </w:rPr>
        <w:t>администрации Карачаевского муниципального района</w:t>
      </w:r>
    </w:p>
    <w:p w:rsidR="000675D0" w:rsidRPr="002C32DD" w:rsidRDefault="00DB37EF" w:rsidP="002C32DD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C32DD">
        <w:rPr>
          <w:rStyle w:val="highlighthighlightactive"/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3932F6" w:rsidRPr="002C32DD" w:rsidRDefault="003C1DF5" w:rsidP="002C32DD">
      <w:pPr>
        <w:pStyle w:val="western"/>
        <w:spacing w:before="0" w:beforeAutospacing="0" w:after="0" w:afterAutospacing="0" w:line="23" w:lineRule="atLeast"/>
        <w:ind w:firstLine="706"/>
        <w:jc w:val="center"/>
        <w:rPr>
          <w:b/>
          <w:color w:val="000000" w:themeColor="text1"/>
          <w:sz w:val="28"/>
          <w:szCs w:val="28"/>
        </w:rPr>
      </w:pPr>
      <w:r w:rsidRPr="002C32DD">
        <w:rPr>
          <w:b/>
          <w:color w:val="000000" w:themeColor="text1"/>
          <w:sz w:val="28"/>
          <w:szCs w:val="28"/>
        </w:rPr>
        <w:t>«</w:t>
      </w:r>
      <w:r w:rsidRPr="002C32DD">
        <w:rPr>
          <w:b/>
          <w:bCs/>
          <w:color w:val="000000" w:themeColor="text1"/>
          <w:sz w:val="28"/>
          <w:szCs w:val="28"/>
        </w:rPr>
        <w:t>Осуществление подбора лиц, желающих стать опекунами, поп</w:t>
      </w:r>
      <w:r w:rsidRPr="002C32DD">
        <w:rPr>
          <w:b/>
          <w:bCs/>
          <w:color w:val="000000" w:themeColor="text1"/>
          <w:sz w:val="28"/>
          <w:szCs w:val="28"/>
        </w:rPr>
        <w:t>е</w:t>
      </w:r>
      <w:r w:rsidRPr="002C32DD">
        <w:rPr>
          <w:b/>
          <w:bCs/>
          <w:color w:val="000000" w:themeColor="text1"/>
          <w:sz w:val="28"/>
          <w:szCs w:val="28"/>
        </w:rPr>
        <w:t>чителями и способных к выполнению обязанностей опекуна, попечит</w:t>
      </w:r>
      <w:r w:rsidRPr="002C32DD">
        <w:rPr>
          <w:b/>
          <w:bCs/>
          <w:color w:val="000000" w:themeColor="text1"/>
          <w:sz w:val="28"/>
          <w:szCs w:val="28"/>
        </w:rPr>
        <w:t>е</w:t>
      </w:r>
      <w:r w:rsidRPr="002C32DD">
        <w:rPr>
          <w:b/>
          <w:bCs/>
          <w:color w:val="000000" w:themeColor="text1"/>
          <w:sz w:val="28"/>
          <w:szCs w:val="28"/>
        </w:rPr>
        <w:t>ля, принятие решения об установлении опеки, попечительства, о н</w:t>
      </w:r>
      <w:r w:rsidRPr="002C32DD">
        <w:rPr>
          <w:b/>
          <w:bCs/>
          <w:color w:val="000000" w:themeColor="text1"/>
          <w:sz w:val="28"/>
          <w:szCs w:val="28"/>
        </w:rPr>
        <w:t>а</w:t>
      </w:r>
      <w:r w:rsidRPr="002C32DD">
        <w:rPr>
          <w:b/>
          <w:bCs/>
          <w:color w:val="000000" w:themeColor="text1"/>
          <w:sz w:val="28"/>
          <w:szCs w:val="28"/>
        </w:rPr>
        <w:t>значении опекуна, попечителя, а при отсутствии такой возможности об определении гражданина, признанного в судебном порядке недеесп</w:t>
      </w:r>
      <w:r w:rsidRPr="002C32DD">
        <w:rPr>
          <w:b/>
          <w:bCs/>
          <w:color w:val="000000" w:themeColor="text1"/>
          <w:sz w:val="28"/>
          <w:szCs w:val="28"/>
        </w:rPr>
        <w:t>о</w:t>
      </w:r>
      <w:r w:rsidRPr="002C32DD">
        <w:rPr>
          <w:b/>
          <w:bCs/>
          <w:color w:val="000000" w:themeColor="text1"/>
          <w:sz w:val="28"/>
          <w:szCs w:val="28"/>
        </w:rPr>
        <w:t>собным, в стационарное учреждение»</w:t>
      </w:r>
    </w:p>
    <w:p w:rsidR="00EF7A96" w:rsidRPr="002C32DD" w:rsidRDefault="00EF7A96" w:rsidP="002C32DD">
      <w:pPr>
        <w:pStyle w:val="western"/>
        <w:spacing w:before="0" w:beforeAutospacing="0" w:after="0" w:afterAutospacing="0" w:line="23" w:lineRule="atLeast"/>
        <w:ind w:firstLine="706"/>
        <w:jc w:val="both"/>
        <w:rPr>
          <w:b/>
          <w:color w:val="000000"/>
          <w:sz w:val="28"/>
          <w:szCs w:val="28"/>
        </w:rPr>
      </w:pPr>
    </w:p>
    <w:p w:rsidR="003932F6" w:rsidRPr="002C32DD" w:rsidRDefault="003932F6" w:rsidP="002C32DD">
      <w:pPr>
        <w:pStyle w:val="western"/>
        <w:spacing w:before="0" w:beforeAutospacing="0" w:after="0" w:afterAutospacing="0" w:line="23" w:lineRule="atLeast"/>
        <w:ind w:firstLine="706"/>
        <w:jc w:val="center"/>
        <w:rPr>
          <w:b/>
          <w:color w:val="000000"/>
          <w:sz w:val="28"/>
          <w:szCs w:val="28"/>
        </w:rPr>
      </w:pPr>
      <w:r w:rsidRPr="002C32DD">
        <w:rPr>
          <w:b/>
          <w:color w:val="000000"/>
          <w:sz w:val="28"/>
          <w:szCs w:val="28"/>
        </w:rPr>
        <w:t xml:space="preserve">Раздел </w:t>
      </w:r>
      <w:r w:rsidRPr="002C32DD">
        <w:rPr>
          <w:b/>
          <w:color w:val="000000"/>
          <w:sz w:val="28"/>
          <w:szCs w:val="28"/>
          <w:lang w:val="en-US"/>
        </w:rPr>
        <w:t>I</w:t>
      </w:r>
      <w:r w:rsidRPr="002C32DD">
        <w:rPr>
          <w:b/>
          <w:color w:val="000000"/>
          <w:sz w:val="28"/>
          <w:szCs w:val="28"/>
        </w:rPr>
        <w:t>.</w:t>
      </w:r>
    </w:p>
    <w:p w:rsidR="003932F6" w:rsidRPr="002C32DD" w:rsidRDefault="003932F6" w:rsidP="002C32DD">
      <w:pPr>
        <w:pStyle w:val="western"/>
        <w:spacing w:before="0" w:beforeAutospacing="0" w:after="0" w:afterAutospacing="0" w:line="23" w:lineRule="atLeast"/>
        <w:ind w:firstLine="706"/>
        <w:jc w:val="center"/>
        <w:rPr>
          <w:b/>
          <w:color w:val="000000"/>
          <w:sz w:val="28"/>
          <w:szCs w:val="28"/>
        </w:rPr>
      </w:pPr>
      <w:r w:rsidRPr="002C32DD">
        <w:rPr>
          <w:b/>
          <w:color w:val="000000"/>
          <w:sz w:val="28"/>
          <w:szCs w:val="28"/>
        </w:rPr>
        <w:t>Общие положения.</w:t>
      </w:r>
    </w:p>
    <w:p w:rsidR="003932F6" w:rsidRPr="002C32DD" w:rsidRDefault="003932F6" w:rsidP="002C32DD">
      <w:pPr>
        <w:pStyle w:val="western"/>
        <w:spacing w:before="0" w:beforeAutospacing="0" w:after="0" w:afterAutospacing="0" w:line="23" w:lineRule="atLeast"/>
        <w:ind w:firstLine="706"/>
        <w:jc w:val="center"/>
        <w:rPr>
          <w:b/>
          <w:color w:val="000000"/>
          <w:sz w:val="28"/>
          <w:szCs w:val="28"/>
        </w:rPr>
      </w:pPr>
    </w:p>
    <w:p w:rsidR="003932F6" w:rsidRPr="002C32DD" w:rsidRDefault="003932F6" w:rsidP="002C32DD">
      <w:pPr>
        <w:pStyle w:val="western"/>
        <w:numPr>
          <w:ilvl w:val="1"/>
          <w:numId w:val="5"/>
        </w:numPr>
        <w:spacing w:before="0" w:beforeAutospacing="0" w:after="0" w:afterAutospacing="0" w:line="23" w:lineRule="atLeast"/>
        <w:ind w:left="567" w:hanging="567"/>
        <w:jc w:val="both"/>
        <w:rPr>
          <w:b/>
          <w:sz w:val="28"/>
          <w:szCs w:val="28"/>
        </w:rPr>
      </w:pPr>
      <w:r w:rsidRPr="002C32DD">
        <w:rPr>
          <w:b/>
          <w:sz w:val="28"/>
          <w:szCs w:val="28"/>
        </w:rPr>
        <w:t>Предмет регулирования регламента.</w:t>
      </w:r>
    </w:p>
    <w:p w:rsidR="00196F10" w:rsidRPr="002C32DD" w:rsidRDefault="00DB37EF" w:rsidP="002C32DD">
      <w:pPr>
        <w:pStyle w:val="western"/>
        <w:spacing w:before="0" w:beforeAutospacing="0" w:after="0" w:afterAutospacing="0" w:line="23" w:lineRule="atLeast"/>
        <w:ind w:firstLine="709"/>
        <w:jc w:val="both"/>
        <w:rPr>
          <w:color w:val="FF0000"/>
          <w:sz w:val="28"/>
          <w:szCs w:val="28"/>
        </w:rPr>
      </w:pPr>
      <w:r w:rsidRPr="002C32DD">
        <w:rPr>
          <w:color w:val="000000"/>
          <w:spacing w:val="-8"/>
          <w:w w:val="103"/>
          <w:sz w:val="28"/>
          <w:szCs w:val="28"/>
        </w:rPr>
        <w:t>А</w:t>
      </w:r>
      <w:r w:rsidRPr="002C32DD">
        <w:rPr>
          <w:color w:val="000000"/>
          <w:spacing w:val="2"/>
          <w:w w:val="103"/>
          <w:sz w:val="28"/>
          <w:szCs w:val="28"/>
        </w:rPr>
        <w:t>д</w:t>
      </w:r>
      <w:r w:rsidRPr="002C32DD">
        <w:rPr>
          <w:color w:val="000000"/>
          <w:spacing w:val="-1"/>
          <w:w w:val="103"/>
          <w:sz w:val="28"/>
          <w:szCs w:val="28"/>
        </w:rPr>
        <w:t>м</w:t>
      </w:r>
      <w:r w:rsidRPr="002C32DD">
        <w:rPr>
          <w:color w:val="000000"/>
          <w:spacing w:val="-3"/>
          <w:w w:val="103"/>
          <w:sz w:val="28"/>
          <w:szCs w:val="28"/>
        </w:rPr>
        <w:t>и</w:t>
      </w:r>
      <w:r w:rsidRPr="002C32DD">
        <w:rPr>
          <w:color w:val="000000"/>
          <w:spacing w:val="-2"/>
          <w:w w:val="103"/>
          <w:sz w:val="28"/>
          <w:szCs w:val="28"/>
        </w:rPr>
        <w:t>н</w:t>
      </w:r>
      <w:r w:rsidRPr="002C32DD">
        <w:rPr>
          <w:color w:val="000000"/>
          <w:spacing w:val="-3"/>
          <w:w w:val="103"/>
          <w:sz w:val="28"/>
          <w:szCs w:val="28"/>
        </w:rPr>
        <w:t>и</w:t>
      </w:r>
      <w:r w:rsidRPr="002C32DD">
        <w:rPr>
          <w:color w:val="000000"/>
          <w:spacing w:val="4"/>
          <w:w w:val="103"/>
          <w:sz w:val="28"/>
          <w:szCs w:val="28"/>
        </w:rPr>
        <w:t>с</w:t>
      </w:r>
      <w:r w:rsidRPr="002C32DD">
        <w:rPr>
          <w:color w:val="000000"/>
          <w:spacing w:val="2"/>
          <w:w w:val="103"/>
          <w:sz w:val="28"/>
          <w:szCs w:val="28"/>
        </w:rPr>
        <w:t>т</w:t>
      </w:r>
      <w:r w:rsidRPr="002C32DD">
        <w:rPr>
          <w:color w:val="000000"/>
          <w:spacing w:val="-1"/>
          <w:w w:val="103"/>
          <w:sz w:val="28"/>
          <w:szCs w:val="28"/>
        </w:rPr>
        <w:t>р</w:t>
      </w:r>
      <w:r w:rsidRPr="002C32DD">
        <w:rPr>
          <w:color w:val="000000"/>
          <w:spacing w:val="-3"/>
          <w:w w:val="103"/>
          <w:sz w:val="28"/>
          <w:szCs w:val="28"/>
        </w:rPr>
        <w:t>а</w:t>
      </w:r>
      <w:r w:rsidRPr="002C32DD">
        <w:rPr>
          <w:color w:val="000000"/>
          <w:spacing w:val="1"/>
          <w:w w:val="103"/>
          <w:sz w:val="28"/>
          <w:szCs w:val="28"/>
        </w:rPr>
        <w:t>т</w:t>
      </w:r>
      <w:r w:rsidRPr="002C32DD">
        <w:rPr>
          <w:color w:val="000000"/>
          <w:spacing w:val="-2"/>
          <w:w w:val="103"/>
          <w:sz w:val="28"/>
          <w:szCs w:val="28"/>
        </w:rPr>
        <w:t>и</w:t>
      </w:r>
      <w:r w:rsidRPr="002C32DD">
        <w:rPr>
          <w:color w:val="000000"/>
          <w:w w:val="103"/>
          <w:sz w:val="28"/>
          <w:szCs w:val="28"/>
        </w:rPr>
        <w:t>в</w:t>
      </w:r>
      <w:r w:rsidRPr="002C32DD">
        <w:rPr>
          <w:color w:val="000000"/>
          <w:spacing w:val="-1"/>
          <w:w w:val="103"/>
          <w:sz w:val="28"/>
          <w:szCs w:val="28"/>
        </w:rPr>
        <w:t>н</w:t>
      </w:r>
      <w:r w:rsidRPr="002C32DD">
        <w:rPr>
          <w:color w:val="000000"/>
          <w:spacing w:val="2"/>
          <w:w w:val="103"/>
          <w:sz w:val="28"/>
          <w:szCs w:val="28"/>
        </w:rPr>
        <w:t>ы</w:t>
      </w:r>
      <w:r w:rsidRPr="002C32DD">
        <w:rPr>
          <w:color w:val="000000"/>
          <w:w w:val="103"/>
          <w:sz w:val="28"/>
          <w:szCs w:val="28"/>
        </w:rPr>
        <w:t xml:space="preserve">й </w:t>
      </w:r>
      <w:r w:rsidRPr="002C32DD">
        <w:rPr>
          <w:color w:val="000000"/>
          <w:spacing w:val="-2"/>
          <w:w w:val="103"/>
          <w:sz w:val="28"/>
          <w:szCs w:val="28"/>
        </w:rPr>
        <w:t>р</w:t>
      </w:r>
      <w:r w:rsidRPr="002C32DD">
        <w:rPr>
          <w:color w:val="000000"/>
          <w:spacing w:val="-3"/>
          <w:w w:val="103"/>
          <w:sz w:val="28"/>
          <w:szCs w:val="28"/>
        </w:rPr>
        <w:t>ег</w:t>
      </w:r>
      <w:r w:rsidRPr="002C32DD">
        <w:rPr>
          <w:color w:val="000000"/>
          <w:spacing w:val="-7"/>
          <w:w w:val="103"/>
          <w:sz w:val="28"/>
          <w:szCs w:val="28"/>
        </w:rPr>
        <w:t>л</w:t>
      </w:r>
      <w:r w:rsidRPr="002C32DD">
        <w:rPr>
          <w:color w:val="000000"/>
          <w:spacing w:val="-2"/>
          <w:w w:val="103"/>
          <w:sz w:val="28"/>
          <w:szCs w:val="28"/>
        </w:rPr>
        <w:t>ам</w:t>
      </w:r>
      <w:r w:rsidRPr="002C32DD">
        <w:rPr>
          <w:color w:val="000000"/>
          <w:spacing w:val="-3"/>
          <w:w w:val="103"/>
          <w:sz w:val="28"/>
          <w:szCs w:val="28"/>
        </w:rPr>
        <w:t>е</w:t>
      </w:r>
      <w:r w:rsidRPr="002C32DD">
        <w:rPr>
          <w:color w:val="000000"/>
          <w:spacing w:val="-2"/>
          <w:w w:val="103"/>
          <w:sz w:val="28"/>
          <w:szCs w:val="28"/>
        </w:rPr>
        <w:t>н</w:t>
      </w:r>
      <w:r w:rsidRPr="002C32DD">
        <w:rPr>
          <w:color w:val="000000"/>
          <w:w w:val="103"/>
          <w:sz w:val="28"/>
          <w:szCs w:val="28"/>
        </w:rPr>
        <w:t>т по п</w:t>
      </w:r>
      <w:r w:rsidRPr="002C32DD">
        <w:rPr>
          <w:color w:val="000000"/>
          <w:spacing w:val="-3"/>
          <w:w w:val="103"/>
          <w:sz w:val="28"/>
          <w:szCs w:val="28"/>
        </w:rPr>
        <w:t>р</w:t>
      </w:r>
      <w:r w:rsidRPr="002C32DD">
        <w:rPr>
          <w:color w:val="000000"/>
          <w:spacing w:val="-2"/>
          <w:w w:val="103"/>
          <w:sz w:val="28"/>
          <w:szCs w:val="28"/>
        </w:rPr>
        <w:t>е</w:t>
      </w:r>
      <w:r w:rsidRPr="002C32DD">
        <w:rPr>
          <w:color w:val="000000"/>
          <w:spacing w:val="2"/>
          <w:w w:val="103"/>
          <w:sz w:val="28"/>
          <w:szCs w:val="28"/>
        </w:rPr>
        <w:t>д</w:t>
      </w:r>
      <w:r w:rsidRPr="002C32DD">
        <w:rPr>
          <w:color w:val="000000"/>
          <w:spacing w:val="-2"/>
          <w:w w:val="103"/>
          <w:sz w:val="28"/>
          <w:szCs w:val="28"/>
        </w:rPr>
        <w:t>о</w:t>
      </w:r>
      <w:r w:rsidRPr="002C32DD">
        <w:rPr>
          <w:color w:val="000000"/>
          <w:spacing w:val="4"/>
          <w:w w:val="103"/>
          <w:sz w:val="28"/>
          <w:szCs w:val="28"/>
        </w:rPr>
        <w:t>с</w:t>
      </w:r>
      <w:r w:rsidRPr="002C32DD">
        <w:rPr>
          <w:color w:val="000000"/>
          <w:spacing w:val="2"/>
          <w:w w:val="103"/>
          <w:sz w:val="28"/>
          <w:szCs w:val="28"/>
        </w:rPr>
        <w:t>т</w:t>
      </w:r>
      <w:r w:rsidRPr="002C32DD">
        <w:rPr>
          <w:color w:val="000000"/>
          <w:spacing w:val="-1"/>
          <w:w w:val="103"/>
          <w:sz w:val="28"/>
          <w:szCs w:val="28"/>
        </w:rPr>
        <w:t>а</w:t>
      </w:r>
      <w:r w:rsidRPr="002C32DD">
        <w:rPr>
          <w:color w:val="000000"/>
          <w:w w:val="103"/>
          <w:sz w:val="28"/>
          <w:szCs w:val="28"/>
        </w:rPr>
        <w:t>в</w:t>
      </w:r>
      <w:r w:rsidRPr="002C32DD">
        <w:rPr>
          <w:color w:val="000000"/>
          <w:spacing w:val="-6"/>
          <w:w w:val="103"/>
          <w:sz w:val="28"/>
          <w:szCs w:val="28"/>
        </w:rPr>
        <w:t>л</w:t>
      </w:r>
      <w:r w:rsidRPr="002C32DD">
        <w:rPr>
          <w:color w:val="000000"/>
          <w:spacing w:val="-2"/>
          <w:w w:val="103"/>
          <w:sz w:val="28"/>
          <w:szCs w:val="28"/>
        </w:rPr>
        <w:t>ен</w:t>
      </w:r>
      <w:r w:rsidRPr="002C32DD">
        <w:rPr>
          <w:color w:val="000000"/>
          <w:spacing w:val="-3"/>
          <w:w w:val="103"/>
          <w:sz w:val="28"/>
          <w:szCs w:val="28"/>
        </w:rPr>
        <w:t>и</w:t>
      </w:r>
      <w:r w:rsidRPr="002C32DD">
        <w:rPr>
          <w:color w:val="000000"/>
          <w:w w:val="103"/>
          <w:sz w:val="28"/>
          <w:szCs w:val="28"/>
        </w:rPr>
        <w:t xml:space="preserve">ю </w:t>
      </w:r>
      <w:r w:rsidRPr="002C32DD">
        <w:rPr>
          <w:color w:val="000000"/>
          <w:sz w:val="28"/>
          <w:szCs w:val="28"/>
        </w:rPr>
        <w:t>администрацией Карачаевского муниципального района муниципального района (также д</w:t>
      </w:r>
      <w:r w:rsidRPr="002C32DD">
        <w:rPr>
          <w:color w:val="000000"/>
          <w:sz w:val="28"/>
          <w:szCs w:val="28"/>
        </w:rPr>
        <w:t>а</w:t>
      </w:r>
      <w:r w:rsidRPr="002C32DD">
        <w:rPr>
          <w:color w:val="000000"/>
          <w:sz w:val="28"/>
          <w:szCs w:val="28"/>
        </w:rPr>
        <w:t xml:space="preserve">лее – Администрация) в лице Уполномоченного органа Администрации Управления социальной защиты населения администрации Карачаевского муниципального района </w:t>
      </w:r>
      <w:r w:rsidRPr="002C32DD">
        <w:rPr>
          <w:color w:val="000000"/>
          <w:spacing w:val="-4"/>
          <w:w w:val="103"/>
          <w:sz w:val="28"/>
          <w:szCs w:val="28"/>
        </w:rPr>
        <w:t>(далее - Структурное подразделение, Уполном</w:t>
      </w:r>
      <w:r w:rsidRPr="002C32DD">
        <w:rPr>
          <w:color w:val="000000"/>
          <w:spacing w:val="-4"/>
          <w:w w:val="103"/>
          <w:sz w:val="28"/>
          <w:szCs w:val="28"/>
        </w:rPr>
        <w:t>о</w:t>
      </w:r>
      <w:r w:rsidRPr="002C32DD">
        <w:rPr>
          <w:color w:val="000000"/>
          <w:spacing w:val="-4"/>
          <w:w w:val="103"/>
          <w:sz w:val="28"/>
          <w:szCs w:val="28"/>
        </w:rPr>
        <w:t>ченный орган) и/или многофункционального центра предоставления гос</w:t>
      </w:r>
      <w:r w:rsidRPr="002C32DD">
        <w:rPr>
          <w:color w:val="000000"/>
          <w:spacing w:val="-4"/>
          <w:w w:val="103"/>
          <w:sz w:val="28"/>
          <w:szCs w:val="28"/>
        </w:rPr>
        <w:t>у</w:t>
      </w:r>
      <w:r w:rsidRPr="002C32DD">
        <w:rPr>
          <w:color w:val="000000"/>
          <w:spacing w:val="-4"/>
          <w:w w:val="103"/>
          <w:sz w:val="28"/>
          <w:szCs w:val="28"/>
        </w:rPr>
        <w:t xml:space="preserve">дарственных и муниципальных услуг (далее - МФЦ) </w:t>
      </w:r>
      <w:r w:rsidRPr="002C32DD">
        <w:rPr>
          <w:color w:val="000000"/>
          <w:spacing w:val="-1"/>
          <w:w w:val="103"/>
          <w:sz w:val="28"/>
          <w:szCs w:val="28"/>
        </w:rPr>
        <w:t>м</w:t>
      </w:r>
      <w:r w:rsidRPr="002C32DD">
        <w:rPr>
          <w:color w:val="000000"/>
          <w:spacing w:val="-4"/>
          <w:w w:val="103"/>
          <w:sz w:val="28"/>
          <w:szCs w:val="28"/>
        </w:rPr>
        <w:t>у</w:t>
      </w:r>
      <w:r w:rsidRPr="002C32DD">
        <w:rPr>
          <w:color w:val="000000"/>
          <w:spacing w:val="-2"/>
          <w:w w:val="103"/>
          <w:sz w:val="28"/>
          <w:szCs w:val="28"/>
        </w:rPr>
        <w:t>н</w:t>
      </w:r>
      <w:r w:rsidRPr="002C32DD">
        <w:rPr>
          <w:color w:val="000000"/>
          <w:spacing w:val="-3"/>
          <w:w w:val="103"/>
          <w:sz w:val="28"/>
          <w:szCs w:val="28"/>
        </w:rPr>
        <w:t>и</w:t>
      </w:r>
      <w:r w:rsidRPr="002C32DD">
        <w:rPr>
          <w:color w:val="000000"/>
          <w:spacing w:val="3"/>
          <w:w w:val="103"/>
          <w:sz w:val="28"/>
          <w:szCs w:val="28"/>
        </w:rPr>
        <w:t>ц</w:t>
      </w:r>
      <w:r w:rsidRPr="002C32DD">
        <w:rPr>
          <w:color w:val="000000"/>
          <w:spacing w:val="-1"/>
          <w:w w:val="103"/>
          <w:sz w:val="28"/>
          <w:szCs w:val="28"/>
        </w:rPr>
        <w:t>ип</w:t>
      </w:r>
      <w:r w:rsidRPr="002C32DD">
        <w:rPr>
          <w:color w:val="000000"/>
          <w:spacing w:val="-2"/>
          <w:w w:val="103"/>
          <w:sz w:val="28"/>
          <w:szCs w:val="28"/>
        </w:rPr>
        <w:t>а</w:t>
      </w:r>
      <w:r w:rsidRPr="002C32DD">
        <w:rPr>
          <w:color w:val="000000"/>
          <w:spacing w:val="-7"/>
          <w:w w:val="103"/>
          <w:sz w:val="28"/>
          <w:szCs w:val="28"/>
        </w:rPr>
        <w:t>л</w:t>
      </w:r>
      <w:r w:rsidRPr="002C32DD">
        <w:rPr>
          <w:color w:val="000000"/>
          <w:spacing w:val="2"/>
          <w:w w:val="103"/>
          <w:sz w:val="28"/>
          <w:szCs w:val="28"/>
        </w:rPr>
        <w:t>ь</w:t>
      </w:r>
      <w:r w:rsidRPr="002C32DD">
        <w:rPr>
          <w:color w:val="000000"/>
          <w:spacing w:val="-1"/>
          <w:w w:val="103"/>
          <w:sz w:val="28"/>
          <w:szCs w:val="28"/>
        </w:rPr>
        <w:t>н</w:t>
      </w:r>
      <w:r w:rsidRPr="002C32DD">
        <w:rPr>
          <w:color w:val="000000"/>
          <w:spacing w:val="-3"/>
          <w:w w:val="103"/>
          <w:sz w:val="28"/>
          <w:szCs w:val="28"/>
        </w:rPr>
        <w:t>о</w:t>
      </w:r>
      <w:r w:rsidRPr="002C32DD">
        <w:rPr>
          <w:color w:val="000000"/>
          <w:w w:val="103"/>
          <w:sz w:val="28"/>
          <w:szCs w:val="28"/>
        </w:rPr>
        <w:t xml:space="preserve">й </w:t>
      </w:r>
      <w:r w:rsidRPr="002C32DD">
        <w:rPr>
          <w:color w:val="000000"/>
          <w:spacing w:val="-3"/>
          <w:w w:val="103"/>
          <w:sz w:val="28"/>
          <w:szCs w:val="28"/>
        </w:rPr>
        <w:t>у</w:t>
      </w:r>
      <w:r w:rsidRPr="002C32DD">
        <w:rPr>
          <w:color w:val="000000"/>
          <w:spacing w:val="4"/>
          <w:w w:val="103"/>
          <w:sz w:val="28"/>
          <w:szCs w:val="28"/>
        </w:rPr>
        <w:t>с</w:t>
      </w:r>
      <w:r w:rsidRPr="002C32DD">
        <w:rPr>
          <w:color w:val="000000"/>
          <w:spacing w:val="-5"/>
          <w:w w:val="103"/>
          <w:sz w:val="28"/>
          <w:szCs w:val="28"/>
        </w:rPr>
        <w:t>л</w:t>
      </w:r>
      <w:r w:rsidRPr="002C32DD">
        <w:rPr>
          <w:color w:val="000000"/>
          <w:spacing w:val="-4"/>
          <w:w w:val="103"/>
          <w:sz w:val="28"/>
          <w:szCs w:val="28"/>
        </w:rPr>
        <w:t>уг</w:t>
      </w:r>
      <w:r w:rsidRPr="002C32DD">
        <w:rPr>
          <w:color w:val="000000"/>
          <w:w w:val="103"/>
          <w:sz w:val="28"/>
          <w:szCs w:val="28"/>
        </w:rPr>
        <w:t xml:space="preserve">и </w:t>
      </w:r>
      <w:r w:rsidR="003932F6" w:rsidRPr="002C32DD">
        <w:rPr>
          <w:color w:val="000000"/>
          <w:spacing w:val="-2"/>
          <w:w w:val="103"/>
          <w:sz w:val="28"/>
          <w:szCs w:val="28"/>
        </w:rPr>
        <w:t>«</w:t>
      </w:r>
      <w:r w:rsidR="000C20E7" w:rsidRPr="002C32DD">
        <w:rPr>
          <w:bCs/>
          <w:sz w:val="28"/>
          <w:szCs w:val="28"/>
        </w:rPr>
        <w:t>Осуществление подбора лиц, желающих стать опекунами, попечителями и способных к выполнению обязанностей опекуна, попечителя, принятие р</w:t>
      </w:r>
      <w:r w:rsidR="000C20E7" w:rsidRPr="002C32DD">
        <w:rPr>
          <w:bCs/>
          <w:sz w:val="28"/>
          <w:szCs w:val="28"/>
        </w:rPr>
        <w:t>е</w:t>
      </w:r>
      <w:r w:rsidR="000C20E7" w:rsidRPr="002C32DD">
        <w:rPr>
          <w:bCs/>
          <w:sz w:val="28"/>
          <w:szCs w:val="28"/>
        </w:rPr>
        <w:t>шения об установлении опеки, попечительства, о назначении опекуна, п</w:t>
      </w:r>
      <w:r w:rsidR="000C20E7" w:rsidRPr="002C32DD">
        <w:rPr>
          <w:bCs/>
          <w:sz w:val="28"/>
          <w:szCs w:val="28"/>
        </w:rPr>
        <w:t>о</w:t>
      </w:r>
      <w:r w:rsidR="000C20E7" w:rsidRPr="002C32DD">
        <w:rPr>
          <w:bCs/>
          <w:sz w:val="28"/>
          <w:szCs w:val="28"/>
        </w:rPr>
        <w:t>печителя, а при отсутствии такой возможности об определении гражданина, признанного в судебном порядке недееспособным, в стационарное учре</w:t>
      </w:r>
      <w:r w:rsidR="000C20E7" w:rsidRPr="002C32DD">
        <w:rPr>
          <w:bCs/>
          <w:sz w:val="28"/>
          <w:szCs w:val="28"/>
        </w:rPr>
        <w:t>ж</w:t>
      </w:r>
      <w:r w:rsidR="000C20E7" w:rsidRPr="002C32DD">
        <w:rPr>
          <w:bCs/>
          <w:sz w:val="28"/>
          <w:szCs w:val="28"/>
        </w:rPr>
        <w:t>дение»</w:t>
      </w:r>
      <w:r w:rsidR="000675D0" w:rsidRPr="002C32DD">
        <w:rPr>
          <w:bCs/>
          <w:sz w:val="28"/>
          <w:szCs w:val="28"/>
        </w:rPr>
        <w:t xml:space="preserve"> </w:t>
      </w:r>
      <w:r w:rsidR="000675D0" w:rsidRPr="002C32DD">
        <w:rPr>
          <w:color w:val="000000"/>
          <w:w w:val="103"/>
          <w:sz w:val="28"/>
          <w:szCs w:val="28"/>
        </w:rPr>
        <w:t>(</w:t>
      </w:r>
      <w:r w:rsidR="000675D0" w:rsidRPr="002C32DD">
        <w:rPr>
          <w:color w:val="000000"/>
          <w:spacing w:val="3"/>
          <w:w w:val="103"/>
          <w:sz w:val="28"/>
          <w:szCs w:val="28"/>
        </w:rPr>
        <w:t>д</w:t>
      </w:r>
      <w:r w:rsidR="000675D0" w:rsidRPr="002C32DD">
        <w:rPr>
          <w:color w:val="000000"/>
          <w:spacing w:val="-1"/>
          <w:w w:val="103"/>
          <w:sz w:val="28"/>
          <w:szCs w:val="28"/>
        </w:rPr>
        <w:t>а</w:t>
      </w:r>
      <w:r w:rsidR="000675D0" w:rsidRPr="002C32DD">
        <w:rPr>
          <w:color w:val="000000"/>
          <w:spacing w:val="-6"/>
          <w:w w:val="103"/>
          <w:sz w:val="28"/>
          <w:szCs w:val="28"/>
        </w:rPr>
        <w:t>л</w:t>
      </w:r>
      <w:r w:rsidR="000675D0" w:rsidRPr="002C32DD">
        <w:rPr>
          <w:color w:val="000000"/>
          <w:spacing w:val="-3"/>
          <w:w w:val="103"/>
          <w:sz w:val="28"/>
          <w:szCs w:val="28"/>
        </w:rPr>
        <w:t>е</w:t>
      </w:r>
      <w:r w:rsidR="000675D0" w:rsidRPr="002C32DD">
        <w:rPr>
          <w:color w:val="000000"/>
          <w:w w:val="103"/>
          <w:sz w:val="28"/>
          <w:szCs w:val="28"/>
        </w:rPr>
        <w:t xml:space="preserve">е - </w:t>
      </w:r>
      <w:r w:rsidR="000675D0" w:rsidRPr="002C32DD">
        <w:rPr>
          <w:color w:val="000000"/>
          <w:spacing w:val="-8"/>
          <w:w w:val="103"/>
          <w:sz w:val="28"/>
          <w:szCs w:val="28"/>
        </w:rPr>
        <w:t>А</w:t>
      </w:r>
      <w:r w:rsidR="000675D0" w:rsidRPr="002C32DD">
        <w:rPr>
          <w:color w:val="000000"/>
          <w:spacing w:val="2"/>
          <w:w w:val="103"/>
          <w:sz w:val="28"/>
          <w:szCs w:val="28"/>
        </w:rPr>
        <w:t>д</w:t>
      </w:r>
      <w:r w:rsidR="000675D0" w:rsidRPr="002C32DD">
        <w:rPr>
          <w:color w:val="000000"/>
          <w:spacing w:val="-1"/>
          <w:w w:val="103"/>
          <w:sz w:val="28"/>
          <w:szCs w:val="28"/>
        </w:rPr>
        <w:t>м</w:t>
      </w:r>
      <w:r w:rsidR="000675D0" w:rsidRPr="002C32DD">
        <w:rPr>
          <w:color w:val="000000"/>
          <w:spacing w:val="-3"/>
          <w:w w:val="103"/>
          <w:sz w:val="28"/>
          <w:szCs w:val="28"/>
        </w:rPr>
        <w:t>и</w:t>
      </w:r>
      <w:r w:rsidR="000675D0" w:rsidRPr="002C32DD">
        <w:rPr>
          <w:color w:val="000000"/>
          <w:spacing w:val="-2"/>
          <w:w w:val="103"/>
          <w:sz w:val="28"/>
          <w:szCs w:val="28"/>
        </w:rPr>
        <w:t>н</w:t>
      </w:r>
      <w:r w:rsidR="000675D0" w:rsidRPr="002C32DD">
        <w:rPr>
          <w:color w:val="000000"/>
          <w:spacing w:val="-3"/>
          <w:w w:val="103"/>
          <w:sz w:val="28"/>
          <w:szCs w:val="28"/>
        </w:rPr>
        <w:t>и</w:t>
      </w:r>
      <w:r w:rsidR="000675D0" w:rsidRPr="002C32DD">
        <w:rPr>
          <w:color w:val="000000"/>
          <w:spacing w:val="5"/>
          <w:w w:val="103"/>
          <w:sz w:val="28"/>
          <w:szCs w:val="28"/>
        </w:rPr>
        <w:t>с</w:t>
      </w:r>
      <w:r w:rsidR="000675D0" w:rsidRPr="002C32DD">
        <w:rPr>
          <w:color w:val="000000"/>
          <w:spacing w:val="1"/>
          <w:w w:val="103"/>
          <w:sz w:val="28"/>
          <w:szCs w:val="28"/>
        </w:rPr>
        <w:t>т</w:t>
      </w:r>
      <w:r w:rsidR="000675D0" w:rsidRPr="002C32DD">
        <w:rPr>
          <w:color w:val="000000"/>
          <w:spacing w:val="-1"/>
          <w:w w:val="103"/>
          <w:sz w:val="28"/>
          <w:szCs w:val="28"/>
        </w:rPr>
        <w:t>р</w:t>
      </w:r>
      <w:r w:rsidR="000675D0" w:rsidRPr="002C32DD">
        <w:rPr>
          <w:color w:val="000000"/>
          <w:spacing w:val="-3"/>
          <w:w w:val="103"/>
          <w:sz w:val="28"/>
          <w:szCs w:val="28"/>
        </w:rPr>
        <w:t>а</w:t>
      </w:r>
      <w:r w:rsidR="000675D0" w:rsidRPr="002C32DD">
        <w:rPr>
          <w:color w:val="000000"/>
          <w:spacing w:val="1"/>
          <w:w w:val="103"/>
          <w:sz w:val="28"/>
          <w:szCs w:val="28"/>
        </w:rPr>
        <w:t>т</w:t>
      </w:r>
      <w:r w:rsidR="000675D0" w:rsidRPr="002C32DD">
        <w:rPr>
          <w:color w:val="000000"/>
          <w:spacing w:val="-2"/>
          <w:w w:val="103"/>
          <w:sz w:val="28"/>
          <w:szCs w:val="28"/>
        </w:rPr>
        <w:t>и</w:t>
      </w:r>
      <w:r w:rsidR="000675D0" w:rsidRPr="002C32DD">
        <w:rPr>
          <w:color w:val="000000"/>
          <w:w w:val="103"/>
          <w:sz w:val="28"/>
          <w:szCs w:val="28"/>
        </w:rPr>
        <w:t>в</w:t>
      </w:r>
      <w:r w:rsidR="000675D0" w:rsidRPr="002C32DD">
        <w:rPr>
          <w:color w:val="000000"/>
          <w:spacing w:val="-1"/>
          <w:w w:val="103"/>
          <w:sz w:val="28"/>
          <w:szCs w:val="28"/>
        </w:rPr>
        <w:t>н</w:t>
      </w:r>
      <w:r w:rsidR="000675D0" w:rsidRPr="002C32DD">
        <w:rPr>
          <w:color w:val="000000"/>
          <w:spacing w:val="2"/>
          <w:w w:val="103"/>
          <w:sz w:val="28"/>
          <w:szCs w:val="28"/>
        </w:rPr>
        <w:t>ы</w:t>
      </w:r>
      <w:r w:rsidR="000675D0" w:rsidRPr="002C32DD">
        <w:rPr>
          <w:color w:val="000000"/>
          <w:w w:val="103"/>
          <w:sz w:val="28"/>
          <w:szCs w:val="28"/>
        </w:rPr>
        <w:t xml:space="preserve">й </w:t>
      </w:r>
      <w:r w:rsidR="000675D0" w:rsidRPr="002C32DD">
        <w:rPr>
          <w:color w:val="000000"/>
          <w:spacing w:val="-2"/>
          <w:w w:val="103"/>
          <w:sz w:val="28"/>
          <w:szCs w:val="28"/>
        </w:rPr>
        <w:t>ре</w:t>
      </w:r>
      <w:r w:rsidR="000675D0" w:rsidRPr="002C32DD">
        <w:rPr>
          <w:color w:val="000000"/>
          <w:spacing w:val="-4"/>
          <w:w w:val="103"/>
          <w:sz w:val="28"/>
          <w:szCs w:val="28"/>
        </w:rPr>
        <w:t>г</w:t>
      </w:r>
      <w:r w:rsidR="000675D0" w:rsidRPr="002C32DD">
        <w:rPr>
          <w:color w:val="000000"/>
          <w:spacing w:val="-6"/>
          <w:w w:val="103"/>
          <w:sz w:val="28"/>
          <w:szCs w:val="28"/>
        </w:rPr>
        <w:t>л</w:t>
      </w:r>
      <w:r w:rsidR="000675D0" w:rsidRPr="002C32DD">
        <w:rPr>
          <w:color w:val="000000"/>
          <w:spacing w:val="-3"/>
          <w:w w:val="103"/>
          <w:sz w:val="28"/>
          <w:szCs w:val="28"/>
        </w:rPr>
        <w:t>а</w:t>
      </w:r>
      <w:r w:rsidR="000675D0" w:rsidRPr="002C32DD">
        <w:rPr>
          <w:color w:val="000000"/>
          <w:spacing w:val="-2"/>
          <w:w w:val="103"/>
          <w:sz w:val="28"/>
          <w:szCs w:val="28"/>
        </w:rPr>
        <w:t>мен</w:t>
      </w:r>
      <w:r w:rsidR="000675D0" w:rsidRPr="002C32DD">
        <w:rPr>
          <w:color w:val="000000"/>
          <w:w w:val="103"/>
          <w:sz w:val="28"/>
          <w:szCs w:val="28"/>
        </w:rPr>
        <w:t>т</w:t>
      </w:r>
      <w:r w:rsidR="00196F10" w:rsidRPr="002C32DD">
        <w:rPr>
          <w:color w:val="000000"/>
          <w:w w:val="103"/>
          <w:sz w:val="28"/>
          <w:szCs w:val="28"/>
        </w:rPr>
        <w:t>, муниципальная услуга</w:t>
      </w:r>
      <w:r w:rsidR="000675D0" w:rsidRPr="002C32DD">
        <w:rPr>
          <w:color w:val="000000"/>
          <w:w w:val="103"/>
          <w:sz w:val="28"/>
          <w:szCs w:val="28"/>
        </w:rPr>
        <w:t xml:space="preserve">) </w:t>
      </w:r>
      <w:r w:rsidR="00196F10" w:rsidRPr="002C32DD">
        <w:rPr>
          <w:color w:val="000000"/>
          <w:spacing w:val="-2"/>
          <w:w w:val="103"/>
          <w:sz w:val="28"/>
          <w:szCs w:val="28"/>
        </w:rPr>
        <w:t>ра</w:t>
      </w:r>
      <w:r w:rsidR="00196F10" w:rsidRPr="002C32DD">
        <w:rPr>
          <w:color w:val="000000"/>
          <w:w w:val="103"/>
          <w:sz w:val="28"/>
          <w:szCs w:val="28"/>
        </w:rPr>
        <w:t>з</w:t>
      </w:r>
      <w:r w:rsidR="00196F10" w:rsidRPr="002C32DD">
        <w:rPr>
          <w:color w:val="000000"/>
          <w:spacing w:val="-1"/>
          <w:w w:val="103"/>
          <w:sz w:val="28"/>
          <w:szCs w:val="28"/>
        </w:rPr>
        <w:t>р</w:t>
      </w:r>
      <w:r w:rsidR="00196F10" w:rsidRPr="002C32DD">
        <w:rPr>
          <w:color w:val="000000"/>
          <w:spacing w:val="-3"/>
          <w:w w:val="103"/>
          <w:sz w:val="28"/>
          <w:szCs w:val="28"/>
        </w:rPr>
        <w:t>а</w:t>
      </w:r>
      <w:r w:rsidR="00196F10" w:rsidRPr="002C32DD">
        <w:rPr>
          <w:color w:val="000000"/>
          <w:spacing w:val="3"/>
          <w:w w:val="103"/>
          <w:sz w:val="28"/>
          <w:szCs w:val="28"/>
        </w:rPr>
        <w:t>б</w:t>
      </w:r>
      <w:r w:rsidR="00196F10" w:rsidRPr="002C32DD">
        <w:rPr>
          <w:color w:val="000000"/>
          <w:spacing w:val="-1"/>
          <w:w w:val="103"/>
          <w:sz w:val="28"/>
          <w:szCs w:val="28"/>
        </w:rPr>
        <w:t>о</w:t>
      </w:r>
      <w:r w:rsidR="00196F10" w:rsidRPr="002C32DD">
        <w:rPr>
          <w:color w:val="000000"/>
          <w:spacing w:val="1"/>
          <w:w w:val="103"/>
          <w:sz w:val="28"/>
          <w:szCs w:val="28"/>
        </w:rPr>
        <w:t>т</w:t>
      </w:r>
      <w:r w:rsidR="00196F10" w:rsidRPr="002C32DD">
        <w:rPr>
          <w:color w:val="000000"/>
          <w:spacing w:val="-2"/>
          <w:w w:val="103"/>
          <w:sz w:val="28"/>
          <w:szCs w:val="28"/>
        </w:rPr>
        <w:t>а</w:t>
      </w:r>
      <w:r w:rsidR="00196F10" w:rsidRPr="002C32DD">
        <w:rPr>
          <w:color w:val="000000"/>
          <w:w w:val="103"/>
          <w:sz w:val="28"/>
          <w:szCs w:val="28"/>
        </w:rPr>
        <w:t xml:space="preserve">н в </w:t>
      </w:r>
      <w:r w:rsidR="00196F10" w:rsidRPr="002C32DD">
        <w:rPr>
          <w:color w:val="000000"/>
          <w:spacing w:val="4"/>
          <w:w w:val="103"/>
          <w:sz w:val="28"/>
          <w:szCs w:val="28"/>
        </w:rPr>
        <w:t>ц</w:t>
      </w:r>
      <w:r w:rsidR="00196F10" w:rsidRPr="002C32DD">
        <w:rPr>
          <w:color w:val="000000"/>
          <w:spacing w:val="-1"/>
          <w:w w:val="103"/>
          <w:sz w:val="28"/>
          <w:szCs w:val="28"/>
        </w:rPr>
        <w:t>е</w:t>
      </w:r>
      <w:r w:rsidR="00196F10" w:rsidRPr="002C32DD">
        <w:rPr>
          <w:color w:val="000000"/>
          <w:spacing w:val="-6"/>
          <w:w w:val="103"/>
          <w:sz w:val="28"/>
          <w:szCs w:val="28"/>
        </w:rPr>
        <w:t>л</w:t>
      </w:r>
      <w:r w:rsidR="00196F10" w:rsidRPr="002C32DD">
        <w:rPr>
          <w:color w:val="000000"/>
          <w:spacing w:val="-1"/>
          <w:w w:val="103"/>
          <w:sz w:val="28"/>
          <w:szCs w:val="28"/>
        </w:rPr>
        <w:t>я</w:t>
      </w:r>
      <w:r w:rsidR="00196F10" w:rsidRPr="002C32DD">
        <w:rPr>
          <w:color w:val="000000"/>
          <w:w w:val="103"/>
          <w:sz w:val="28"/>
          <w:szCs w:val="28"/>
        </w:rPr>
        <w:t>х п</w:t>
      </w:r>
      <w:r w:rsidR="00196F10" w:rsidRPr="002C32DD">
        <w:rPr>
          <w:color w:val="000000"/>
          <w:spacing w:val="-3"/>
          <w:w w:val="103"/>
          <w:sz w:val="28"/>
          <w:szCs w:val="28"/>
        </w:rPr>
        <w:t>о</w:t>
      </w:r>
      <w:r w:rsidR="00196F10" w:rsidRPr="002C32DD">
        <w:rPr>
          <w:color w:val="000000"/>
          <w:w w:val="103"/>
          <w:sz w:val="28"/>
          <w:szCs w:val="28"/>
        </w:rPr>
        <w:t>в</w:t>
      </w:r>
      <w:r w:rsidR="00196F10" w:rsidRPr="002C32DD">
        <w:rPr>
          <w:color w:val="000000"/>
          <w:spacing w:val="3"/>
          <w:w w:val="103"/>
          <w:sz w:val="28"/>
          <w:szCs w:val="28"/>
        </w:rPr>
        <w:t>ы</w:t>
      </w:r>
      <w:r w:rsidR="00196F10" w:rsidRPr="002C32DD">
        <w:rPr>
          <w:color w:val="000000"/>
          <w:spacing w:val="-7"/>
          <w:w w:val="103"/>
          <w:sz w:val="28"/>
          <w:szCs w:val="28"/>
        </w:rPr>
        <w:t>ш</w:t>
      </w:r>
      <w:r w:rsidR="00196F10" w:rsidRPr="002C32DD">
        <w:rPr>
          <w:color w:val="000000"/>
          <w:spacing w:val="-3"/>
          <w:w w:val="103"/>
          <w:sz w:val="28"/>
          <w:szCs w:val="28"/>
        </w:rPr>
        <w:t>е</w:t>
      </w:r>
      <w:r w:rsidR="00196F10" w:rsidRPr="002C32DD">
        <w:rPr>
          <w:color w:val="000000"/>
          <w:spacing w:val="-2"/>
          <w:w w:val="103"/>
          <w:sz w:val="28"/>
          <w:szCs w:val="28"/>
        </w:rPr>
        <w:t>н</w:t>
      </w:r>
      <w:r w:rsidR="00196F10" w:rsidRPr="002C32DD">
        <w:rPr>
          <w:color w:val="000000"/>
          <w:spacing w:val="-3"/>
          <w:w w:val="103"/>
          <w:sz w:val="28"/>
          <w:szCs w:val="28"/>
        </w:rPr>
        <w:t>и</w:t>
      </w:r>
      <w:r w:rsidR="00196F10" w:rsidRPr="002C32DD">
        <w:rPr>
          <w:color w:val="000000"/>
          <w:w w:val="103"/>
          <w:sz w:val="28"/>
          <w:szCs w:val="28"/>
        </w:rPr>
        <w:t xml:space="preserve">я </w:t>
      </w:r>
      <w:r w:rsidR="00196F10" w:rsidRPr="002C32DD">
        <w:rPr>
          <w:color w:val="000000"/>
          <w:spacing w:val="4"/>
          <w:w w:val="103"/>
          <w:sz w:val="28"/>
          <w:szCs w:val="28"/>
        </w:rPr>
        <w:t>к</w:t>
      </w:r>
      <w:r w:rsidR="00196F10" w:rsidRPr="002C32DD">
        <w:rPr>
          <w:color w:val="000000"/>
          <w:spacing w:val="-1"/>
          <w:w w:val="103"/>
          <w:sz w:val="28"/>
          <w:szCs w:val="28"/>
        </w:rPr>
        <w:t>а</w:t>
      </w:r>
      <w:r w:rsidR="00196F10" w:rsidRPr="002C32DD">
        <w:rPr>
          <w:color w:val="000000"/>
          <w:spacing w:val="1"/>
          <w:w w:val="103"/>
          <w:sz w:val="28"/>
          <w:szCs w:val="28"/>
        </w:rPr>
        <w:t>ч</w:t>
      </w:r>
      <w:r w:rsidR="00196F10" w:rsidRPr="002C32DD">
        <w:rPr>
          <w:color w:val="000000"/>
          <w:spacing w:val="-2"/>
          <w:w w:val="103"/>
          <w:sz w:val="28"/>
          <w:szCs w:val="28"/>
        </w:rPr>
        <w:t>е</w:t>
      </w:r>
      <w:r w:rsidR="00196F10" w:rsidRPr="002C32DD">
        <w:rPr>
          <w:color w:val="000000"/>
          <w:spacing w:val="4"/>
          <w:w w:val="103"/>
          <w:sz w:val="28"/>
          <w:szCs w:val="28"/>
        </w:rPr>
        <w:t>с</w:t>
      </w:r>
      <w:r w:rsidR="00196F10" w:rsidRPr="002C32DD">
        <w:rPr>
          <w:color w:val="000000"/>
          <w:spacing w:val="2"/>
          <w:w w:val="103"/>
          <w:sz w:val="28"/>
          <w:szCs w:val="28"/>
        </w:rPr>
        <w:t>т</w:t>
      </w:r>
      <w:r w:rsidR="00196F10" w:rsidRPr="002C32DD">
        <w:rPr>
          <w:color w:val="000000"/>
          <w:spacing w:val="1"/>
          <w:w w:val="103"/>
          <w:sz w:val="28"/>
          <w:szCs w:val="28"/>
        </w:rPr>
        <w:t>в</w:t>
      </w:r>
      <w:r w:rsidR="00196F10" w:rsidRPr="002C32DD">
        <w:rPr>
          <w:color w:val="000000"/>
          <w:w w:val="103"/>
          <w:sz w:val="28"/>
          <w:szCs w:val="28"/>
        </w:rPr>
        <w:t xml:space="preserve">а и </w:t>
      </w:r>
      <w:r w:rsidR="00196F10" w:rsidRPr="002C32DD">
        <w:rPr>
          <w:color w:val="000000"/>
          <w:spacing w:val="3"/>
          <w:w w:val="103"/>
          <w:sz w:val="28"/>
          <w:szCs w:val="28"/>
        </w:rPr>
        <w:t>д</w:t>
      </w:r>
      <w:r w:rsidR="00196F10" w:rsidRPr="002C32DD">
        <w:rPr>
          <w:color w:val="000000"/>
          <w:spacing w:val="-2"/>
          <w:w w:val="103"/>
          <w:sz w:val="28"/>
          <w:szCs w:val="28"/>
        </w:rPr>
        <w:t>о</w:t>
      </w:r>
      <w:r w:rsidR="00196F10" w:rsidRPr="002C32DD">
        <w:rPr>
          <w:color w:val="000000"/>
          <w:spacing w:val="4"/>
          <w:w w:val="103"/>
          <w:sz w:val="28"/>
          <w:szCs w:val="28"/>
        </w:rPr>
        <w:t>с</w:t>
      </w:r>
      <w:r w:rsidR="00196F10" w:rsidRPr="002C32DD">
        <w:rPr>
          <w:color w:val="000000"/>
          <w:spacing w:val="2"/>
          <w:w w:val="103"/>
          <w:sz w:val="28"/>
          <w:szCs w:val="28"/>
        </w:rPr>
        <w:t>т</w:t>
      </w:r>
      <w:r w:rsidR="00196F10" w:rsidRPr="002C32DD">
        <w:rPr>
          <w:color w:val="000000"/>
          <w:spacing w:val="-3"/>
          <w:w w:val="103"/>
          <w:sz w:val="28"/>
          <w:szCs w:val="28"/>
        </w:rPr>
        <w:t>у</w:t>
      </w:r>
      <w:r w:rsidR="00196F10" w:rsidRPr="002C32DD">
        <w:rPr>
          <w:color w:val="000000"/>
          <w:w w:val="103"/>
          <w:sz w:val="28"/>
          <w:szCs w:val="28"/>
        </w:rPr>
        <w:t>п</w:t>
      </w:r>
      <w:r w:rsidR="00196F10" w:rsidRPr="002C32DD">
        <w:rPr>
          <w:color w:val="000000"/>
          <w:spacing w:val="-2"/>
          <w:w w:val="103"/>
          <w:sz w:val="28"/>
          <w:szCs w:val="28"/>
        </w:rPr>
        <w:t>н</w:t>
      </w:r>
      <w:r w:rsidR="00196F10" w:rsidRPr="002C32DD">
        <w:rPr>
          <w:color w:val="000000"/>
          <w:spacing w:val="-3"/>
          <w:w w:val="103"/>
          <w:sz w:val="28"/>
          <w:szCs w:val="28"/>
        </w:rPr>
        <w:t>о</w:t>
      </w:r>
      <w:r w:rsidR="00196F10" w:rsidRPr="002C32DD">
        <w:rPr>
          <w:color w:val="000000"/>
          <w:spacing w:val="4"/>
          <w:w w:val="103"/>
          <w:sz w:val="28"/>
          <w:szCs w:val="28"/>
        </w:rPr>
        <w:t>с</w:t>
      </w:r>
      <w:r w:rsidR="00196F10" w:rsidRPr="002C32DD">
        <w:rPr>
          <w:color w:val="000000"/>
          <w:spacing w:val="2"/>
          <w:w w:val="103"/>
          <w:sz w:val="28"/>
          <w:szCs w:val="28"/>
        </w:rPr>
        <w:t>т</w:t>
      </w:r>
      <w:r w:rsidR="00196F10" w:rsidRPr="002C32DD">
        <w:rPr>
          <w:color w:val="000000"/>
          <w:w w:val="103"/>
          <w:sz w:val="28"/>
          <w:szCs w:val="28"/>
        </w:rPr>
        <w:t>и п</w:t>
      </w:r>
      <w:r w:rsidR="00196F10" w:rsidRPr="002C32DD">
        <w:rPr>
          <w:color w:val="000000"/>
          <w:spacing w:val="-2"/>
          <w:w w:val="103"/>
          <w:sz w:val="28"/>
          <w:szCs w:val="28"/>
        </w:rPr>
        <w:t>ре</w:t>
      </w:r>
      <w:r w:rsidR="00196F10" w:rsidRPr="002C32DD">
        <w:rPr>
          <w:color w:val="000000"/>
          <w:spacing w:val="2"/>
          <w:w w:val="103"/>
          <w:sz w:val="28"/>
          <w:szCs w:val="28"/>
        </w:rPr>
        <w:t>д</w:t>
      </w:r>
      <w:r w:rsidR="00196F10" w:rsidRPr="002C32DD">
        <w:rPr>
          <w:color w:val="000000"/>
          <w:spacing w:val="-2"/>
          <w:w w:val="103"/>
          <w:sz w:val="28"/>
          <w:szCs w:val="28"/>
        </w:rPr>
        <w:t>о</w:t>
      </w:r>
      <w:r w:rsidR="00196F10" w:rsidRPr="002C32DD">
        <w:rPr>
          <w:color w:val="000000"/>
          <w:spacing w:val="4"/>
          <w:w w:val="103"/>
          <w:sz w:val="28"/>
          <w:szCs w:val="28"/>
        </w:rPr>
        <w:t>с</w:t>
      </w:r>
      <w:r w:rsidR="00196F10" w:rsidRPr="002C32DD">
        <w:rPr>
          <w:color w:val="000000"/>
          <w:spacing w:val="2"/>
          <w:w w:val="103"/>
          <w:sz w:val="28"/>
          <w:szCs w:val="28"/>
        </w:rPr>
        <w:t>т</w:t>
      </w:r>
      <w:r w:rsidR="00196F10" w:rsidRPr="002C32DD">
        <w:rPr>
          <w:color w:val="000000"/>
          <w:spacing w:val="-2"/>
          <w:w w:val="103"/>
          <w:sz w:val="28"/>
          <w:szCs w:val="28"/>
        </w:rPr>
        <w:t>а</w:t>
      </w:r>
      <w:r w:rsidR="00196F10" w:rsidRPr="002C32DD">
        <w:rPr>
          <w:color w:val="000000"/>
          <w:w w:val="103"/>
          <w:sz w:val="28"/>
          <w:szCs w:val="28"/>
        </w:rPr>
        <w:t>в</w:t>
      </w:r>
      <w:r w:rsidR="00196F10" w:rsidRPr="002C32DD">
        <w:rPr>
          <w:color w:val="000000"/>
          <w:spacing w:val="-5"/>
          <w:w w:val="103"/>
          <w:sz w:val="28"/>
          <w:szCs w:val="28"/>
        </w:rPr>
        <w:t>л</w:t>
      </w:r>
      <w:r w:rsidR="00196F10" w:rsidRPr="002C32DD">
        <w:rPr>
          <w:color w:val="000000"/>
          <w:spacing w:val="-3"/>
          <w:w w:val="103"/>
          <w:sz w:val="28"/>
          <w:szCs w:val="28"/>
        </w:rPr>
        <w:t>е</w:t>
      </w:r>
      <w:r w:rsidR="00196F10" w:rsidRPr="002C32DD">
        <w:rPr>
          <w:color w:val="000000"/>
          <w:spacing w:val="-2"/>
          <w:w w:val="103"/>
          <w:sz w:val="28"/>
          <w:szCs w:val="28"/>
        </w:rPr>
        <w:t>ни</w:t>
      </w:r>
      <w:r w:rsidR="00196F10" w:rsidRPr="002C32DD">
        <w:rPr>
          <w:color w:val="000000"/>
          <w:w w:val="103"/>
          <w:sz w:val="28"/>
          <w:szCs w:val="28"/>
        </w:rPr>
        <w:t xml:space="preserve">я </w:t>
      </w:r>
      <w:r w:rsidR="00196F10" w:rsidRPr="002C32DD">
        <w:rPr>
          <w:color w:val="000000"/>
          <w:spacing w:val="-3"/>
          <w:w w:val="103"/>
          <w:sz w:val="28"/>
          <w:szCs w:val="28"/>
        </w:rPr>
        <w:t>муниципальной</w:t>
      </w:r>
      <w:r w:rsidR="00196F10" w:rsidRPr="002C32DD">
        <w:rPr>
          <w:color w:val="000000"/>
          <w:w w:val="103"/>
          <w:sz w:val="28"/>
          <w:szCs w:val="28"/>
        </w:rPr>
        <w:t xml:space="preserve"> </w:t>
      </w:r>
      <w:r w:rsidR="00196F10" w:rsidRPr="002C32DD">
        <w:rPr>
          <w:color w:val="000000"/>
          <w:spacing w:val="-3"/>
          <w:w w:val="103"/>
          <w:sz w:val="28"/>
          <w:szCs w:val="28"/>
        </w:rPr>
        <w:t>у</w:t>
      </w:r>
      <w:r w:rsidR="00196F10" w:rsidRPr="002C32DD">
        <w:rPr>
          <w:color w:val="000000"/>
          <w:spacing w:val="4"/>
          <w:w w:val="103"/>
          <w:sz w:val="28"/>
          <w:szCs w:val="28"/>
        </w:rPr>
        <w:t>с</w:t>
      </w:r>
      <w:r w:rsidR="00196F10" w:rsidRPr="002C32DD">
        <w:rPr>
          <w:color w:val="000000"/>
          <w:spacing w:val="-5"/>
          <w:w w:val="103"/>
          <w:sz w:val="28"/>
          <w:szCs w:val="28"/>
        </w:rPr>
        <w:t>л</w:t>
      </w:r>
      <w:r w:rsidR="00196F10" w:rsidRPr="002C32DD">
        <w:rPr>
          <w:color w:val="000000"/>
          <w:spacing w:val="-4"/>
          <w:w w:val="103"/>
          <w:sz w:val="28"/>
          <w:szCs w:val="28"/>
        </w:rPr>
        <w:t>уг</w:t>
      </w:r>
      <w:r w:rsidR="00196F10" w:rsidRPr="002C32DD">
        <w:rPr>
          <w:color w:val="000000"/>
          <w:spacing w:val="-2"/>
          <w:w w:val="103"/>
          <w:sz w:val="28"/>
          <w:szCs w:val="28"/>
        </w:rPr>
        <w:t>и</w:t>
      </w:r>
      <w:r w:rsidR="00196F10" w:rsidRPr="002C32DD">
        <w:rPr>
          <w:color w:val="000000"/>
          <w:w w:val="103"/>
          <w:sz w:val="28"/>
          <w:szCs w:val="28"/>
        </w:rPr>
        <w:t xml:space="preserve">, а </w:t>
      </w:r>
      <w:r w:rsidR="00196F10" w:rsidRPr="002C32DD">
        <w:rPr>
          <w:color w:val="000000"/>
          <w:spacing w:val="2"/>
          <w:w w:val="103"/>
          <w:sz w:val="28"/>
          <w:szCs w:val="28"/>
        </w:rPr>
        <w:t>т</w:t>
      </w:r>
      <w:r w:rsidR="00196F10" w:rsidRPr="002C32DD">
        <w:rPr>
          <w:color w:val="000000"/>
          <w:spacing w:val="-2"/>
          <w:w w:val="103"/>
          <w:sz w:val="28"/>
          <w:szCs w:val="28"/>
        </w:rPr>
        <w:t>а</w:t>
      </w:r>
      <w:r w:rsidR="00196F10" w:rsidRPr="002C32DD">
        <w:rPr>
          <w:color w:val="000000"/>
          <w:spacing w:val="4"/>
          <w:w w:val="103"/>
          <w:sz w:val="28"/>
          <w:szCs w:val="28"/>
        </w:rPr>
        <w:t>к</w:t>
      </w:r>
      <w:r w:rsidR="00196F10" w:rsidRPr="002C32DD">
        <w:rPr>
          <w:color w:val="000000"/>
          <w:spacing w:val="-8"/>
          <w:w w:val="103"/>
          <w:sz w:val="28"/>
          <w:szCs w:val="28"/>
        </w:rPr>
        <w:t>ж</w:t>
      </w:r>
      <w:r w:rsidR="00196F10" w:rsidRPr="002C32DD">
        <w:rPr>
          <w:color w:val="000000"/>
          <w:w w:val="103"/>
          <w:sz w:val="28"/>
          <w:szCs w:val="28"/>
        </w:rPr>
        <w:t>е определяет сроки и последовательность административных процедур (действий) при предоставлении данной у</w:t>
      </w:r>
      <w:r w:rsidR="00196F10" w:rsidRPr="002C32DD">
        <w:rPr>
          <w:color w:val="000000"/>
          <w:w w:val="103"/>
          <w:sz w:val="28"/>
          <w:szCs w:val="28"/>
        </w:rPr>
        <w:t>с</w:t>
      </w:r>
      <w:r w:rsidR="00196F10" w:rsidRPr="002C32DD">
        <w:rPr>
          <w:color w:val="000000"/>
          <w:w w:val="103"/>
          <w:sz w:val="28"/>
          <w:szCs w:val="28"/>
        </w:rPr>
        <w:t xml:space="preserve">луги. </w:t>
      </w:r>
    </w:p>
    <w:p w:rsidR="00196F10" w:rsidRPr="002C32DD" w:rsidRDefault="00196F10" w:rsidP="002C32DD">
      <w:pPr>
        <w:pStyle w:val="western"/>
        <w:spacing w:before="0" w:beforeAutospacing="0" w:after="0" w:afterAutospacing="0" w:line="23" w:lineRule="atLeast"/>
        <w:ind w:left="720"/>
        <w:jc w:val="both"/>
        <w:rPr>
          <w:b/>
          <w:sz w:val="28"/>
          <w:szCs w:val="28"/>
        </w:rPr>
      </w:pPr>
    </w:p>
    <w:p w:rsidR="003932F6" w:rsidRPr="002C32DD" w:rsidRDefault="003932F6" w:rsidP="002C32DD">
      <w:pPr>
        <w:pStyle w:val="ad"/>
        <w:numPr>
          <w:ilvl w:val="1"/>
          <w:numId w:val="5"/>
        </w:numPr>
        <w:tabs>
          <w:tab w:val="left" w:pos="1020"/>
          <w:tab w:val="left" w:pos="1634"/>
          <w:tab w:val="left" w:pos="2476"/>
          <w:tab w:val="left" w:pos="2830"/>
          <w:tab w:val="left" w:pos="3651"/>
          <w:tab w:val="left" w:pos="4077"/>
          <w:tab w:val="left" w:pos="4528"/>
        </w:tabs>
        <w:spacing w:line="23" w:lineRule="atLeast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2C32DD">
        <w:rPr>
          <w:rFonts w:ascii="Times New Roman" w:hAnsi="Times New Roman"/>
          <w:b/>
          <w:sz w:val="28"/>
          <w:szCs w:val="28"/>
        </w:rPr>
        <w:t>Круг заявителей.</w:t>
      </w:r>
    </w:p>
    <w:p w:rsidR="00736A8A" w:rsidRPr="002C32DD" w:rsidRDefault="000675D0" w:rsidP="002C32DD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 xml:space="preserve">Получателями муниципальной услуги являются </w:t>
      </w:r>
      <w:r w:rsidR="00736A8A" w:rsidRPr="002C32DD">
        <w:rPr>
          <w:rFonts w:ascii="Times New Roman" w:hAnsi="Times New Roman"/>
          <w:color w:val="000000"/>
          <w:sz w:val="28"/>
          <w:szCs w:val="28"/>
        </w:rPr>
        <w:t xml:space="preserve">совершеннолетние дееспособные </w:t>
      </w:r>
      <w:r w:rsidR="00736A8A" w:rsidRPr="002C32DD">
        <w:rPr>
          <w:rFonts w:ascii="Times New Roman" w:hAnsi="Times New Roman"/>
          <w:sz w:val="28"/>
          <w:szCs w:val="28"/>
        </w:rPr>
        <w:t xml:space="preserve">граждане Российской Федерации, </w:t>
      </w:r>
      <w:r w:rsidR="00736A8A" w:rsidRPr="002C32DD">
        <w:rPr>
          <w:rFonts w:ascii="Times New Roman" w:hAnsi="Times New Roman"/>
          <w:color w:val="000000"/>
          <w:sz w:val="28"/>
          <w:szCs w:val="28"/>
        </w:rPr>
        <w:t>зарегистрированные по месту жительства или по месту пребывания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r w:rsidR="00DB37EF" w:rsidRPr="002C32DD">
        <w:rPr>
          <w:rFonts w:ascii="Times New Roman" w:hAnsi="Times New Roman"/>
          <w:color w:val="000000"/>
          <w:sz w:val="28"/>
          <w:szCs w:val="28"/>
        </w:rPr>
        <w:t xml:space="preserve">Карачаевского </w:t>
      </w:r>
      <w:r w:rsidR="00736A8A" w:rsidRPr="002C32DD">
        <w:rPr>
          <w:rFonts w:ascii="Times New Roman" w:hAnsi="Times New Roman"/>
          <w:color w:val="000000"/>
          <w:sz w:val="28"/>
          <w:szCs w:val="28"/>
        </w:rPr>
        <w:t>муниципального района, за исключением граждан:</w:t>
      </w:r>
    </w:p>
    <w:p w:rsidR="00736A8A" w:rsidRPr="002C32DD" w:rsidRDefault="00736A8A" w:rsidP="002C32DD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>-</w:t>
      </w:r>
      <w:r w:rsid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z w:val="28"/>
          <w:szCs w:val="28"/>
        </w:rPr>
        <w:t>лишенных родительских прав;</w:t>
      </w:r>
    </w:p>
    <w:p w:rsidR="00736A8A" w:rsidRPr="002C32DD" w:rsidRDefault="00736A8A" w:rsidP="002C32DD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>-</w:t>
      </w:r>
      <w:r w:rsid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z w:val="28"/>
          <w:szCs w:val="28"/>
        </w:rPr>
        <w:t>отстраненных от выполнения обязанностей опекуна или попечителя;</w:t>
      </w:r>
    </w:p>
    <w:p w:rsidR="00736A8A" w:rsidRPr="002C32DD" w:rsidRDefault="00736A8A" w:rsidP="002C32DD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>-</w:t>
      </w:r>
      <w:r w:rsid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z w:val="28"/>
          <w:szCs w:val="28"/>
        </w:rPr>
        <w:t>больных хроническим алкоголизмом или наркоманией;</w:t>
      </w:r>
    </w:p>
    <w:p w:rsidR="00736A8A" w:rsidRPr="002C32DD" w:rsidRDefault="00736A8A" w:rsidP="002C32DD">
      <w:pPr>
        <w:spacing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z w:val="28"/>
          <w:szCs w:val="28"/>
        </w:rPr>
        <w:t>имеющих на момент предоставления государственной услуги суд</w:t>
      </w:r>
      <w:r w:rsidRPr="002C32DD">
        <w:rPr>
          <w:rFonts w:ascii="Times New Roman" w:hAnsi="Times New Roman"/>
          <w:color w:val="000000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z w:val="28"/>
          <w:szCs w:val="28"/>
        </w:rPr>
        <w:t>мость либо подвергающихся уголовному преследованию (за исключением лица, уголовное преследование в отношении которого прекращено по реабилитирующим основаниям) за умышленное преступление против жизни и здоровья граждан.</w:t>
      </w:r>
    </w:p>
    <w:p w:rsidR="008B1533" w:rsidRPr="002C32DD" w:rsidRDefault="008B1533" w:rsidP="002C32DD">
      <w:pPr>
        <w:pStyle w:val="western"/>
        <w:spacing w:before="0" w:beforeAutospacing="0" w:after="0" w:afterAutospacing="0" w:line="23" w:lineRule="atLeast"/>
        <w:ind w:firstLine="706"/>
        <w:jc w:val="both"/>
        <w:rPr>
          <w:sz w:val="28"/>
          <w:szCs w:val="28"/>
        </w:rPr>
      </w:pPr>
      <w:r w:rsidRPr="002C32DD">
        <w:rPr>
          <w:rStyle w:val="highlighthighlightactive"/>
          <w:sz w:val="28"/>
          <w:szCs w:val="28"/>
        </w:rPr>
        <w:t>О</w:t>
      </w:r>
      <w:r w:rsidRPr="002C32DD">
        <w:rPr>
          <w:sz w:val="28"/>
          <w:szCs w:val="28"/>
        </w:rPr>
        <w:t>т имени заявителей в целях получения  муниципальной услуги  могут выступать лица, имеющие такое право в соответствии с законодательством Российской Федерации, либо в силу наделения их соответствующими полномочиями в порядке, установленном законодательством Российской Федерации.</w:t>
      </w:r>
    </w:p>
    <w:p w:rsidR="003932F6" w:rsidRPr="002C32DD" w:rsidRDefault="003932F6" w:rsidP="002C32DD">
      <w:pPr>
        <w:pStyle w:val="western"/>
        <w:spacing w:before="0" w:beforeAutospacing="0" w:after="0" w:afterAutospacing="0" w:line="23" w:lineRule="atLeast"/>
        <w:ind w:left="720"/>
        <w:jc w:val="both"/>
        <w:rPr>
          <w:b/>
          <w:sz w:val="28"/>
          <w:szCs w:val="28"/>
        </w:rPr>
      </w:pPr>
    </w:p>
    <w:p w:rsidR="003932F6" w:rsidRPr="002C32DD" w:rsidRDefault="003932F6" w:rsidP="002C32DD">
      <w:pPr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b/>
          <w:sz w:val="28"/>
          <w:szCs w:val="28"/>
        </w:rPr>
        <w:t>1.3. Требования к порядку информирования о предоставлении     муниципальной услуги.</w:t>
      </w:r>
    </w:p>
    <w:p w:rsidR="003932F6" w:rsidRPr="002C32DD" w:rsidRDefault="003932F6" w:rsidP="002C32DD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32DD">
        <w:rPr>
          <w:rFonts w:ascii="Times New Roman" w:hAnsi="Times New Roman"/>
          <w:b/>
          <w:sz w:val="28"/>
          <w:szCs w:val="28"/>
        </w:rPr>
        <w:t xml:space="preserve">1.3.1. Информация о месте нахождения и графике работы Администрации муниципального района Карачаево-Черкесской Республики и их структурных подразделений и территориальных органов, организаций, участвующих в </w:t>
      </w:r>
      <w:r w:rsidRPr="002C32DD">
        <w:rPr>
          <w:rFonts w:ascii="Times New Roman" w:hAnsi="Times New Roman"/>
          <w:b/>
          <w:color w:val="000000"/>
          <w:sz w:val="28"/>
          <w:szCs w:val="28"/>
        </w:rPr>
        <w:t xml:space="preserve">предоставлении муниципальной </w:t>
      </w:r>
      <w:r w:rsidRPr="002C32DD">
        <w:rPr>
          <w:rFonts w:ascii="Times New Roman" w:hAnsi="Times New Roman"/>
          <w:b/>
          <w:sz w:val="28"/>
          <w:szCs w:val="28"/>
        </w:rPr>
        <w:t xml:space="preserve">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</w:t>
      </w:r>
      <w:r w:rsidRPr="002C32DD">
        <w:rPr>
          <w:rFonts w:ascii="Times New Roman" w:hAnsi="Times New Roman"/>
          <w:b/>
          <w:color w:val="000000"/>
          <w:sz w:val="28"/>
          <w:szCs w:val="28"/>
        </w:rPr>
        <w:t>муниципальной услуги</w:t>
      </w:r>
      <w:r w:rsidRPr="002C32DD">
        <w:rPr>
          <w:rFonts w:ascii="Times New Roman" w:hAnsi="Times New Roman"/>
          <w:b/>
          <w:sz w:val="28"/>
          <w:szCs w:val="28"/>
        </w:rPr>
        <w:t>, а также многофункциональных центров предоставления государственных и муниципальных услуг.</w:t>
      </w:r>
    </w:p>
    <w:p w:rsidR="002C32DD" w:rsidRDefault="002C32DD" w:rsidP="002C32DD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67F" w:rsidRPr="002C32DD" w:rsidRDefault="00F7667F" w:rsidP="002C32D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>Место нахождения</w:t>
      </w:r>
      <w:r w:rsidRPr="002C32DD">
        <w:rPr>
          <w:rFonts w:ascii="Times New Roman" w:hAnsi="Times New Roman"/>
          <w:iCs/>
          <w:sz w:val="28"/>
          <w:szCs w:val="28"/>
        </w:rPr>
        <w:t xml:space="preserve"> Администрации</w:t>
      </w:r>
      <w:r w:rsidRPr="002C32DD">
        <w:rPr>
          <w:rFonts w:ascii="Times New Roman" w:hAnsi="Times New Roman"/>
          <w:sz w:val="28"/>
          <w:szCs w:val="28"/>
        </w:rPr>
        <w:t xml:space="preserve">: 369200, Карачаево-Черкесская Республика, г. </w:t>
      </w:r>
      <w:proofErr w:type="spellStart"/>
      <w:r w:rsidRPr="002C32DD">
        <w:rPr>
          <w:rFonts w:ascii="Times New Roman" w:hAnsi="Times New Roman"/>
          <w:sz w:val="28"/>
          <w:szCs w:val="28"/>
        </w:rPr>
        <w:t>Карачаевск</w:t>
      </w:r>
      <w:proofErr w:type="spellEnd"/>
      <w:r w:rsidRPr="002C32DD">
        <w:rPr>
          <w:rFonts w:ascii="Times New Roman" w:hAnsi="Times New Roman"/>
          <w:sz w:val="28"/>
          <w:szCs w:val="28"/>
        </w:rPr>
        <w:t>, ул. Чкалова 1.</w:t>
      </w:r>
    </w:p>
    <w:p w:rsidR="009E4271" w:rsidRPr="002C32DD" w:rsidRDefault="009E4271" w:rsidP="002C32D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667F" w:rsidRPr="002C32DD" w:rsidRDefault="00F7667F" w:rsidP="002C32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График работы А</w:t>
      </w:r>
      <w:r w:rsidRPr="002C32DD">
        <w:rPr>
          <w:rFonts w:ascii="Times New Roman" w:hAnsi="Times New Roman"/>
          <w:iCs/>
          <w:sz w:val="28"/>
          <w:szCs w:val="28"/>
        </w:rPr>
        <w:t>дминистрации</w:t>
      </w:r>
      <w:r w:rsidRPr="002C32DD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0"/>
        <w:gridCol w:w="5050"/>
      </w:tblGrid>
      <w:tr w:rsidR="00F7667F" w:rsidRPr="002C32DD" w:rsidTr="00DB28E2">
        <w:tc>
          <w:tcPr>
            <w:tcW w:w="4380" w:type="dxa"/>
          </w:tcPr>
          <w:p w:rsidR="00F7667F" w:rsidRPr="002C32DD" w:rsidRDefault="00F7667F" w:rsidP="002C32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5050" w:type="dxa"/>
          </w:tcPr>
          <w:p w:rsidR="00F7667F" w:rsidRPr="002C32DD" w:rsidRDefault="00F7667F" w:rsidP="002C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 xml:space="preserve">с 09-00 до 18-00 часов, </w:t>
            </w:r>
          </w:p>
          <w:p w:rsidR="00F7667F" w:rsidRPr="002C32DD" w:rsidRDefault="00F7667F" w:rsidP="002C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перерыв на обед: с 13-00 до 14-00 часов</w:t>
            </w:r>
          </w:p>
        </w:tc>
      </w:tr>
      <w:tr w:rsidR="00F7667F" w:rsidRPr="002C32DD" w:rsidTr="00DB28E2">
        <w:tc>
          <w:tcPr>
            <w:tcW w:w="4380" w:type="dxa"/>
          </w:tcPr>
          <w:p w:rsidR="00F7667F" w:rsidRPr="002C32DD" w:rsidRDefault="00F7667F" w:rsidP="002C32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5050" w:type="dxa"/>
          </w:tcPr>
          <w:p w:rsidR="00F7667F" w:rsidRPr="002C32DD" w:rsidRDefault="00F7667F" w:rsidP="002C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 xml:space="preserve">с 09-00 до 18-00 часов, </w:t>
            </w:r>
          </w:p>
          <w:p w:rsidR="00F7667F" w:rsidRPr="002C32DD" w:rsidRDefault="00F7667F" w:rsidP="002C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перерыв на обед: с 13-00 до 14-00 часов</w:t>
            </w:r>
          </w:p>
        </w:tc>
      </w:tr>
      <w:tr w:rsidR="00F7667F" w:rsidRPr="002C32DD" w:rsidTr="00DB28E2">
        <w:tc>
          <w:tcPr>
            <w:tcW w:w="4380" w:type="dxa"/>
          </w:tcPr>
          <w:p w:rsidR="00F7667F" w:rsidRPr="002C32DD" w:rsidRDefault="00F7667F" w:rsidP="002C32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5050" w:type="dxa"/>
          </w:tcPr>
          <w:p w:rsidR="00F7667F" w:rsidRPr="002C32DD" w:rsidRDefault="00F7667F" w:rsidP="002C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 xml:space="preserve">с 09-00 до 18-00 часов, </w:t>
            </w:r>
          </w:p>
          <w:p w:rsidR="00F7667F" w:rsidRPr="002C32DD" w:rsidRDefault="00F7667F" w:rsidP="002C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перерыв на обед: с 13-00 до 14-00 часов</w:t>
            </w:r>
          </w:p>
        </w:tc>
      </w:tr>
      <w:tr w:rsidR="00F7667F" w:rsidRPr="002C32DD" w:rsidTr="00DB28E2">
        <w:tc>
          <w:tcPr>
            <w:tcW w:w="4380" w:type="dxa"/>
          </w:tcPr>
          <w:p w:rsidR="00F7667F" w:rsidRPr="002C32DD" w:rsidRDefault="00F7667F" w:rsidP="002C32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5050" w:type="dxa"/>
          </w:tcPr>
          <w:p w:rsidR="00F7667F" w:rsidRPr="002C32DD" w:rsidRDefault="00F7667F" w:rsidP="002C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 xml:space="preserve">с 09-00 до 18-00 часов, </w:t>
            </w:r>
          </w:p>
          <w:p w:rsidR="00F7667F" w:rsidRPr="002C32DD" w:rsidRDefault="00F7667F" w:rsidP="002C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перерыв на обед: с 13-00 до 14-00 часов</w:t>
            </w:r>
          </w:p>
        </w:tc>
      </w:tr>
      <w:tr w:rsidR="00F7667F" w:rsidRPr="002C32DD" w:rsidTr="00DB28E2">
        <w:tc>
          <w:tcPr>
            <w:tcW w:w="4380" w:type="dxa"/>
          </w:tcPr>
          <w:p w:rsidR="00F7667F" w:rsidRPr="002C32DD" w:rsidRDefault="00F7667F" w:rsidP="002C32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5050" w:type="dxa"/>
          </w:tcPr>
          <w:p w:rsidR="00F7667F" w:rsidRPr="002C32DD" w:rsidRDefault="00F7667F" w:rsidP="002C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 xml:space="preserve">с 09-00 до 18-00 часов, </w:t>
            </w:r>
          </w:p>
          <w:p w:rsidR="00F7667F" w:rsidRPr="002C32DD" w:rsidRDefault="00F7667F" w:rsidP="002C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перерыв на обед: с 13-00 до 14-00 часов</w:t>
            </w:r>
          </w:p>
        </w:tc>
      </w:tr>
      <w:tr w:rsidR="00F7667F" w:rsidRPr="002C32DD" w:rsidTr="00DB28E2">
        <w:tc>
          <w:tcPr>
            <w:tcW w:w="4380" w:type="dxa"/>
          </w:tcPr>
          <w:p w:rsidR="00F7667F" w:rsidRPr="002C32DD" w:rsidRDefault="00F7667F" w:rsidP="002C32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5050" w:type="dxa"/>
          </w:tcPr>
          <w:p w:rsidR="00F7667F" w:rsidRPr="002C32DD" w:rsidRDefault="00F7667F" w:rsidP="002C32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F7667F" w:rsidRPr="002C32DD" w:rsidTr="00DB28E2">
        <w:tc>
          <w:tcPr>
            <w:tcW w:w="4380" w:type="dxa"/>
          </w:tcPr>
          <w:p w:rsidR="00F7667F" w:rsidRPr="002C32DD" w:rsidRDefault="00F7667F" w:rsidP="002C32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5050" w:type="dxa"/>
          </w:tcPr>
          <w:p w:rsidR="00F7667F" w:rsidRPr="002C32DD" w:rsidRDefault="00F7667F" w:rsidP="002C32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F7667F" w:rsidRPr="002C32DD" w:rsidTr="00DB28E2">
        <w:tc>
          <w:tcPr>
            <w:tcW w:w="4380" w:type="dxa"/>
          </w:tcPr>
          <w:p w:rsidR="00F7667F" w:rsidRPr="002C32DD" w:rsidRDefault="00F7667F" w:rsidP="002C32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5050" w:type="dxa"/>
          </w:tcPr>
          <w:p w:rsidR="00F7667F" w:rsidRPr="002C32DD" w:rsidRDefault="00F7667F" w:rsidP="002C32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F7667F" w:rsidRPr="002C32DD" w:rsidRDefault="00F7667F" w:rsidP="002C32D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67F" w:rsidRPr="002C32DD" w:rsidRDefault="00F7667F" w:rsidP="002C32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 xml:space="preserve">Место нахождения </w:t>
      </w:r>
      <w:r w:rsidRPr="002C32DD">
        <w:rPr>
          <w:rFonts w:ascii="Times New Roman" w:hAnsi="Times New Roman"/>
          <w:iCs/>
          <w:sz w:val="28"/>
          <w:szCs w:val="28"/>
        </w:rPr>
        <w:t xml:space="preserve">структурного подразделения Администрации, ответственного за предоставление услуги: </w:t>
      </w:r>
      <w:r w:rsidRPr="002C32DD">
        <w:rPr>
          <w:rFonts w:ascii="Times New Roman" w:hAnsi="Times New Roman"/>
          <w:sz w:val="28"/>
          <w:szCs w:val="28"/>
        </w:rPr>
        <w:t xml:space="preserve">369200, Карачаево-Черкесская Республика, г. </w:t>
      </w:r>
      <w:proofErr w:type="spellStart"/>
      <w:r w:rsidRPr="002C32DD">
        <w:rPr>
          <w:rFonts w:ascii="Times New Roman" w:hAnsi="Times New Roman"/>
          <w:sz w:val="28"/>
          <w:szCs w:val="28"/>
        </w:rPr>
        <w:t>Карачаевск</w:t>
      </w:r>
      <w:proofErr w:type="spellEnd"/>
      <w:r w:rsidRPr="002C32DD">
        <w:rPr>
          <w:rFonts w:ascii="Times New Roman" w:hAnsi="Times New Roman"/>
          <w:sz w:val="28"/>
          <w:szCs w:val="28"/>
        </w:rPr>
        <w:t>, ул. Чкалова 1, кабинет №5 (первый этаж).</w:t>
      </w:r>
    </w:p>
    <w:p w:rsidR="00F7667F" w:rsidRPr="002C32DD" w:rsidRDefault="00F7667F" w:rsidP="002C32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F7667F" w:rsidRDefault="00F7667F" w:rsidP="002C32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 xml:space="preserve">График работы структурного подразделения: </w:t>
      </w:r>
    </w:p>
    <w:p w:rsidR="002C32DD" w:rsidRPr="002C32DD" w:rsidRDefault="002C32DD" w:rsidP="002C32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7"/>
        <w:gridCol w:w="5003"/>
      </w:tblGrid>
      <w:tr w:rsidR="00F7667F" w:rsidRPr="002C32DD" w:rsidTr="00DB28E2">
        <w:tc>
          <w:tcPr>
            <w:tcW w:w="4427" w:type="dxa"/>
          </w:tcPr>
          <w:p w:rsidR="00F7667F" w:rsidRPr="002C32DD" w:rsidRDefault="00F7667F" w:rsidP="002C32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5003" w:type="dxa"/>
          </w:tcPr>
          <w:p w:rsidR="00F7667F" w:rsidRPr="002C32DD" w:rsidRDefault="00F7667F" w:rsidP="002C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 xml:space="preserve">с 09-00 до 18-00 часов, </w:t>
            </w:r>
          </w:p>
          <w:p w:rsidR="00F7667F" w:rsidRPr="002C32DD" w:rsidRDefault="00F7667F" w:rsidP="002C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перерыв на обед: с 13-00 до 14-00 часов</w:t>
            </w:r>
          </w:p>
        </w:tc>
      </w:tr>
      <w:tr w:rsidR="00F7667F" w:rsidRPr="002C32DD" w:rsidTr="00DB28E2">
        <w:tc>
          <w:tcPr>
            <w:tcW w:w="4427" w:type="dxa"/>
          </w:tcPr>
          <w:p w:rsidR="00F7667F" w:rsidRPr="002C32DD" w:rsidRDefault="00F7667F" w:rsidP="002C32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5003" w:type="dxa"/>
          </w:tcPr>
          <w:p w:rsidR="00F7667F" w:rsidRPr="002C32DD" w:rsidRDefault="00F7667F" w:rsidP="002C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 xml:space="preserve">с 09-00 до 18-00 часов, </w:t>
            </w:r>
          </w:p>
          <w:p w:rsidR="00F7667F" w:rsidRPr="002C32DD" w:rsidRDefault="00F7667F" w:rsidP="002C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перерыв на обед: с 13-00 до 14-00 часов</w:t>
            </w:r>
          </w:p>
        </w:tc>
      </w:tr>
      <w:tr w:rsidR="00F7667F" w:rsidRPr="002C32DD" w:rsidTr="00DB28E2">
        <w:tc>
          <w:tcPr>
            <w:tcW w:w="4427" w:type="dxa"/>
          </w:tcPr>
          <w:p w:rsidR="00F7667F" w:rsidRPr="002C32DD" w:rsidRDefault="00F7667F" w:rsidP="002C32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5003" w:type="dxa"/>
          </w:tcPr>
          <w:p w:rsidR="00F7667F" w:rsidRPr="002C32DD" w:rsidRDefault="00F7667F" w:rsidP="002C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 xml:space="preserve">с 09-00 до 18-00 часов, </w:t>
            </w:r>
          </w:p>
          <w:p w:rsidR="00F7667F" w:rsidRPr="002C32DD" w:rsidRDefault="00F7667F" w:rsidP="002C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перерыв на обед: с 13-00 до 14-00 часов</w:t>
            </w:r>
          </w:p>
        </w:tc>
      </w:tr>
      <w:tr w:rsidR="00F7667F" w:rsidRPr="002C32DD" w:rsidTr="00DB28E2">
        <w:tc>
          <w:tcPr>
            <w:tcW w:w="4427" w:type="dxa"/>
          </w:tcPr>
          <w:p w:rsidR="00F7667F" w:rsidRPr="002C32DD" w:rsidRDefault="00F7667F" w:rsidP="002C32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5003" w:type="dxa"/>
          </w:tcPr>
          <w:p w:rsidR="00F7667F" w:rsidRPr="002C32DD" w:rsidRDefault="00F7667F" w:rsidP="002C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 xml:space="preserve">с 09-00 до 18-00 часов, </w:t>
            </w:r>
          </w:p>
          <w:p w:rsidR="00F7667F" w:rsidRPr="002C32DD" w:rsidRDefault="00F7667F" w:rsidP="002C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перерыв на обед: с 13-00 до 14-00 часов</w:t>
            </w:r>
          </w:p>
        </w:tc>
      </w:tr>
      <w:tr w:rsidR="00F7667F" w:rsidRPr="002C32DD" w:rsidTr="00DB28E2">
        <w:tc>
          <w:tcPr>
            <w:tcW w:w="4427" w:type="dxa"/>
          </w:tcPr>
          <w:p w:rsidR="00F7667F" w:rsidRPr="002C32DD" w:rsidRDefault="00F7667F" w:rsidP="002C32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5003" w:type="dxa"/>
          </w:tcPr>
          <w:p w:rsidR="00F7667F" w:rsidRPr="002C32DD" w:rsidRDefault="00F7667F" w:rsidP="002C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 xml:space="preserve">с 09-00 до 18-00 часов, </w:t>
            </w:r>
          </w:p>
          <w:p w:rsidR="00F7667F" w:rsidRPr="002C32DD" w:rsidRDefault="00F7667F" w:rsidP="002C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перерыв на обед: с 13-00 до 14-00 часов</w:t>
            </w:r>
          </w:p>
        </w:tc>
      </w:tr>
      <w:tr w:rsidR="00F7667F" w:rsidRPr="002C32DD" w:rsidTr="00DB28E2">
        <w:tc>
          <w:tcPr>
            <w:tcW w:w="4427" w:type="dxa"/>
          </w:tcPr>
          <w:p w:rsidR="00F7667F" w:rsidRPr="002C32DD" w:rsidRDefault="00F7667F" w:rsidP="002C32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5003" w:type="dxa"/>
          </w:tcPr>
          <w:p w:rsidR="00F7667F" w:rsidRPr="002C32DD" w:rsidRDefault="00F7667F" w:rsidP="002C32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F7667F" w:rsidRPr="002C32DD" w:rsidTr="00DB28E2">
        <w:tc>
          <w:tcPr>
            <w:tcW w:w="4427" w:type="dxa"/>
          </w:tcPr>
          <w:p w:rsidR="00F7667F" w:rsidRPr="002C32DD" w:rsidRDefault="00F7667F" w:rsidP="002C32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5003" w:type="dxa"/>
          </w:tcPr>
          <w:p w:rsidR="00F7667F" w:rsidRPr="002C32DD" w:rsidRDefault="00F7667F" w:rsidP="002C32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F7667F" w:rsidRPr="002C32DD" w:rsidTr="00DB28E2">
        <w:tc>
          <w:tcPr>
            <w:tcW w:w="4427" w:type="dxa"/>
          </w:tcPr>
          <w:p w:rsidR="00F7667F" w:rsidRPr="002C32DD" w:rsidRDefault="00F7667F" w:rsidP="002C32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5003" w:type="dxa"/>
          </w:tcPr>
          <w:p w:rsidR="00F7667F" w:rsidRPr="002C32DD" w:rsidRDefault="00F7667F" w:rsidP="002C32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F7667F" w:rsidRPr="002C32DD" w:rsidRDefault="00F7667F" w:rsidP="002C32D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667F" w:rsidRPr="002C32DD" w:rsidRDefault="00F7667F" w:rsidP="002C32D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 xml:space="preserve">Место нахождения офисов многофункционального центра предоставления государственных и муниципальных услуг, с которым заключено соглашение о взаимодействии (далее – МФЦ): 369200, Карачаево-Черкесская Республика, г. </w:t>
      </w:r>
      <w:proofErr w:type="spellStart"/>
      <w:r w:rsidRPr="002C32DD">
        <w:rPr>
          <w:rFonts w:ascii="Times New Roman" w:hAnsi="Times New Roman"/>
          <w:sz w:val="28"/>
          <w:szCs w:val="28"/>
        </w:rPr>
        <w:t>Карачаевск</w:t>
      </w:r>
      <w:proofErr w:type="spellEnd"/>
      <w:r w:rsidRPr="002C32DD">
        <w:rPr>
          <w:rFonts w:ascii="Times New Roman" w:hAnsi="Times New Roman"/>
          <w:sz w:val="28"/>
          <w:szCs w:val="28"/>
        </w:rPr>
        <w:t>, ул. Ленина, 53К.</w:t>
      </w:r>
    </w:p>
    <w:p w:rsidR="009E4271" w:rsidRPr="002C32DD" w:rsidRDefault="009E4271" w:rsidP="002C32D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667F" w:rsidRPr="002C32DD" w:rsidRDefault="00F7667F" w:rsidP="002C32D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График работы МФЦ: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7"/>
        <w:gridCol w:w="5003"/>
      </w:tblGrid>
      <w:tr w:rsidR="00F7667F" w:rsidRPr="002C32DD" w:rsidTr="00DB28E2">
        <w:tc>
          <w:tcPr>
            <w:tcW w:w="4427" w:type="dxa"/>
          </w:tcPr>
          <w:p w:rsidR="00F7667F" w:rsidRPr="002C32DD" w:rsidRDefault="00F7667F" w:rsidP="002C32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5003" w:type="dxa"/>
          </w:tcPr>
          <w:p w:rsidR="00F7667F" w:rsidRPr="002C32DD" w:rsidRDefault="00F7667F" w:rsidP="002C32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с 9-00 до 18-00 часов</w:t>
            </w:r>
          </w:p>
        </w:tc>
      </w:tr>
      <w:tr w:rsidR="00F7667F" w:rsidRPr="002C32DD" w:rsidTr="00DB28E2">
        <w:tc>
          <w:tcPr>
            <w:tcW w:w="4427" w:type="dxa"/>
          </w:tcPr>
          <w:p w:rsidR="00F7667F" w:rsidRPr="002C32DD" w:rsidRDefault="00F7667F" w:rsidP="002C32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5003" w:type="dxa"/>
          </w:tcPr>
          <w:p w:rsidR="00F7667F" w:rsidRPr="002C32DD" w:rsidRDefault="00F7667F" w:rsidP="002C32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с 9-00 до 18-00 часов</w:t>
            </w:r>
          </w:p>
        </w:tc>
      </w:tr>
      <w:tr w:rsidR="00F7667F" w:rsidRPr="002C32DD" w:rsidTr="00DB28E2">
        <w:tc>
          <w:tcPr>
            <w:tcW w:w="4427" w:type="dxa"/>
          </w:tcPr>
          <w:p w:rsidR="00F7667F" w:rsidRPr="002C32DD" w:rsidRDefault="00F7667F" w:rsidP="002C32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5003" w:type="dxa"/>
          </w:tcPr>
          <w:p w:rsidR="00F7667F" w:rsidRPr="002C32DD" w:rsidRDefault="00F7667F" w:rsidP="002C32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с 9-00 до 18-00 часов</w:t>
            </w:r>
          </w:p>
        </w:tc>
      </w:tr>
      <w:tr w:rsidR="00F7667F" w:rsidRPr="002C32DD" w:rsidTr="00DB28E2">
        <w:tc>
          <w:tcPr>
            <w:tcW w:w="4427" w:type="dxa"/>
          </w:tcPr>
          <w:p w:rsidR="00F7667F" w:rsidRPr="002C32DD" w:rsidRDefault="00F7667F" w:rsidP="002C32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5003" w:type="dxa"/>
          </w:tcPr>
          <w:p w:rsidR="00F7667F" w:rsidRPr="002C32DD" w:rsidRDefault="00F7667F" w:rsidP="002C32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с 9-00 до 18-00 часов</w:t>
            </w:r>
          </w:p>
        </w:tc>
      </w:tr>
      <w:tr w:rsidR="00F7667F" w:rsidRPr="002C32DD" w:rsidTr="00DB28E2">
        <w:tc>
          <w:tcPr>
            <w:tcW w:w="4427" w:type="dxa"/>
          </w:tcPr>
          <w:p w:rsidR="00F7667F" w:rsidRPr="002C32DD" w:rsidRDefault="00F7667F" w:rsidP="002C32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5003" w:type="dxa"/>
          </w:tcPr>
          <w:p w:rsidR="00F7667F" w:rsidRPr="002C32DD" w:rsidRDefault="00F7667F" w:rsidP="002C32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с 9-00 до 18-00 часов</w:t>
            </w:r>
          </w:p>
        </w:tc>
      </w:tr>
      <w:tr w:rsidR="00F7667F" w:rsidRPr="002C32DD" w:rsidTr="00DB28E2">
        <w:tc>
          <w:tcPr>
            <w:tcW w:w="4427" w:type="dxa"/>
          </w:tcPr>
          <w:p w:rsidR="00F7667F" w:rsidRPr="002C32DD" w:rsidRDefault="00F7667F" w:rsidP="002C32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5003" w:type="dxa"/>
          </w:tcPr>
          <w:p w:rsidR="00F7667F" w:rsidRPr="002C32DD" w:rsidRDefault="00F7667F" w:rsidP="002C32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с 9-00 до 14-00 часов</w:t>
            </w:r>
          </w:p>
        </w:tc>
      </w:tr>
      <w:tr w:rsidR="00F7667F" w:rsidRPr="002C32DD" w:rsidTr="00DB28E2">
        <w:tc>
          <w:tcPr>
            <w:tcW w:w="4427" w:type="dxa"/>
          </w:tcPr>
          <w:p w:rsidR="00F7667F" w:rsidRPr="002C32DD" w:rsidRDefault="00F7667F" w:rsidP="002C32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5003" w:type="dxa"/>
          </w:tcPr>
          <w:p w:rsidR="00F7667F" w:rsidRPr="002C32DD" w:rsidRDefault="00F7667F" w:rsidP="002C32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F7667F" w:rsidRPr="002C32DD" w:rsidTr="00DB28E2">
        <w:tc>
          <w:tcPr>
            <w:tcW w:w="4427" w:type="dxa"/>
          </w:tcPr>
          <w:p w:rsidR="00F7667F" w:rsidRPr="002C32DD" w:rsidRDefault="00F7667F" w:rsidP="002C32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5003" w:type="dxa"/>
          </w:tcPr>
          <w:p w:rsidR="00F7667F" w:rsidRPr="002C32DD" w:rsidRDefault="00F7667F" w:rsidP="002C32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 xml:space="preserve">продолжительность рабочего дня не сокращается </w:t>
            </w:r>
          </w:p>
        </w:tc>
      </w:tr>
    </w:tbl>
    <w:p w:rsidR="003932F6" w:rsidRPr="002C32DD" w:rsidRDefault="003932F6" w:rsidP="002C32DD">
      <w:pPr>
        <w:tabs>
          <w:tab w:val="left" w:pos="1134"/>
        </w:tabs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67F" w:rsidRPr="002C32DD" w:rsidRDefault="00F7667F" w:rsidP="002C32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32DD">
        <w:rPr>
          <w:rFonts w:ascii="Times New Roman" w:hAnsi="Times New Roman"/>
          <w:b/>
          <w:spacing w:val="-4"/>
          <w:w w:val="101"/>
          <w:sz w:val="28"/>
          <w:szCs w:val="28"/>
        </w:rPr>
        <w:t>1</w:t>
      </w:r>
      <w:r w:rsidRPr="002C32DD">
        <w:rPr>
          <w:rFonts w:ascii="Times New Roman" w:hAnsi="Times New Roman"/>
          <w:b/>
          <w:spacing w:val="-3"/>
          <w:w w:val="101"/>
          <w:sz w:val="28"/>
          <w:szCs w:val="28"/>
        </w:rPr>
        <w:t>.</w:t>
      </w:r>
      <w:r w:rsidRPr="002C32DD">
        <w:rPr>
          <w:rFonts w:ascii="Times New Roman" w:hAnsi="Times New Roman"/>
          <w:b/>
          <w:spacing w:val="-5"/>
          <w:w w:val="101"/>
          <w:sz w:val="28"/>
          <w:szCs w:val="28"/>
        </w:rPr>
        <w:t>3</w:t>
      </w:r>
      <w:r w:rsidRPr="002C32DD">
        <w:rPr>
          <w:rFonts w:ascii="Times New Roman" w:hAnsi="Times New Roman"/>
          <w:b/>
          <w:spacing w:val="-2"/>
          <w:w w:val="101"/>
          <w:sz w:val="28"/>
          <w:szCs w:val="28"/>
        </w:rPr>
        <w:t>.2</w:t>
      </w:r>
      <w:r w:rsidRPr="002C32DD">
        <w:rPr>
          <w:rFonts w:ascii="Times New Roman" w:hAnsi="Times New Roman"/>
          <w:b/>
          <w:w w:val="101"/>
          <w:sz w:val="28"/>
          <w:szCs w:val="28"/>
        </w:rPr>
        <w:t>.</w:t>
      </w:r>
      <w:r w:rsidRPr="002C32DD">
        <w:rPr>
          <w:rFonts w:ascii="Times New Roman" w:hAnsi="Times New Roman"/>
          <w:b/>
          <w:sz w:val="28"/>
          <w:szCs w:val="28"/>
        </w:rPr>
        <w:tab/>
        <w:t xml:space="preserve">Справочные телефоны </w:t>
      </w:r>
      <w:r w:rsidRPr="002C32DD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муниципального района Карачаево-Черкесской Республики, предоставляющей муниципальную услугу, организаций, участвующих в предоставлении муниципальной </w:t>
      </w:r>
      <w:r w:rsidRPr="002C32DD">
        <w:rPr>
          <w:rFonts w:ascii="Times New Roman" w:hAnsi="Times New Roman"/>
          <w:b/>
          <w:sz w:val="28"/>
          <w:szCs w:val="28"/>
        </w:rPr>
        <w:t xml:space="preserve">услуги, в том числе номер </w:t>
      </w:r>
      <w:proofErr w:type="spellStart"/>
      <w:r w:rsidRPr="002C32DD">
        <w:rPr>
          <w:rFonts w:ascii="Times New Roman" w:hAnsi="Times New Roman"/>
          <w:b/>
          <w:sz w:val="28"/>
          <w:szCs w:val="28"/>
        </w:rPr>
        <w:t>телефона-автоинформатора</w:t>
      </w:r>
      <w:proofErr w:type="spellEnd"/>
      <w:r w:rsidRPr="002C32DD">
        <w:rPr>
          <w:rFonts w:ascii="Times New Roman" w:hAnsi="Times New Roman"/>
          <w:b/>
          <w:sz w:val="28"/>
          <w:szCs w:val="28"/>
        </w:rPr>
        <w:t>:</w:t>
      </w:r>
    </w:p>
    <w:p w:rsidR="00F7667F" w:rsidRPr="002C32DD" w:rsidRDefault="00F7667F" w:rsidP="002C32D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 xml:space="preserve">Телефон/факс Администрации: </w:t>
      </w:r>
      <w:r w:rsidRPr="002C32DD">
        <w:rPr>
          <w:rFonts w:ascii="Times New Roman" w:hAnsi="Times New Roman"/>
          <w:sz w:val="28"/>
          <w:szCs w:val="28"/>
        </w:rPr>
        <w:t>8(87879) 2-75-14.</w:t>
      </w:r>
    </w:p>
    <w:p w:rsidR="00F7667F" w:rsidRPr="002C32DD" w:rsidRDefault="00F7667F" w:rsidP="002C32D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 xml:space="preserve">Телефон /факс структурного подразделения: </w:t>
      </w:r>
    </w:p>
    <w:p w:rsidR="00F7667F" w:rsidRPr="002C32DD" w:rsidRDefault="00F7667F" w:rsidP="002C32D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 xml:space="preserve">- приемная/факс: </w:t>
      </w:r>
      <w:r w:rsidRPr="002C32DD">
        <w:rPr>
          <w:rFonts w:ascii="Times New Roman" w:hAnsi="Times New Roman"/>
          <w:sz w:val="28"/>
          <w:szCs w:val="28"/>
        </w:rPr>
        <w:t xml:space="preserve">8(87879)2-27-37; </w:t>
      </w:r>
    </w:p>
    <w:p w:rsidR="00F7667F" w:rsidRPr="002C32DD" w:rsidRDefault="00F7667F" w:rsidP="002C32D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- специалисты отдела охраны труда, правового и кадрового обеспечения (далее – отдел): 8(87879)2-78-07.</w:t>
      </w:r>
    </w:p>
    <w:p w:rsidR="00F7667F" w:rsidRPr="002C32DD" w:rsidRDefault="00F7667F" w:rsidP="002C32D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Телефон/факс МФЦ: 8(87879) 2-09-75.</w:t>
      </w:r>
    </w:p>
    <w:p w:rsidR="008B1533" w:rsidRPr="002C32DD" w:rsidRDefault="008B1533" w:rsidP="002C32DD">
      <w:pPr>
        <w:widowControl w:val="0"/>
        <w:suppressAutoHyphens/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1533" w:rsidRPr="002C32DD" w:rsidRDefault="008B1533" w:rsidP="002C32DD">
      <w:pPr>
        <w:suppressAutoHyphens/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2C32DD">
        <w:rPr>
          <w:rFonts w:ascii="Times New Roman" w:eastAsia="Calibri" w:hAnsi="Times New Roman"/>
          <w:b/>
          <w:spacing w:val="-4"/>
          <w:w w:val="101"/>
          <w:sz w:val="28"/>
          <w:szCs w:val="28"/>
          <w:lang w:eastAsia="ar-SA"/>
        </w:rPr>
        <w:t>1</w:t>
      </w:r>
      <w:r w:rsidRPr="002C32DD">
        <w:rPr>
          <w:rFonts w:ascii="Times New Roman" w:eastAsia="Calibri" w:hAnsi="Times New Roman"/>
          <w:b/>
          <w:spacing w:val="-3"/>
          <w:w w:val="101"/>
          <w:sz w:val="28"/>
          <w:szCs w:val="28"/>
          <w:lang w:eastAsia="ar-SA"/>
        </w:rPr>
        <w:t>.</w:t>
      </w:r>
      <w:r w:rsidRPr="002C32DD">
        <w:rPr>
          <w:rFonts w:ascii="Times New Roman" w:eastAsia="Calibri" w:hAnsi="Times New Roman"/>
          <w:b/>
          <w:spacing w:val="-5"/>
          <w:w w:val="101"/>
          <w:sz w:val="28"/>
          <w:szCs w:val="28"/>
          <w:lang w:eastAsia="ar-SA"/>
        </w:rPr>
        <w:t>3</w:t>
      </w:r>
      <w:r w:rsidRPr="002C32DD">
        <w:rPr>
          <w:rFonts w:ascii="Times New Roman" w:eastAsia="Calibri" w:hAnsi="Times New Roman"/>
          <w:b/>
          <w:spacing w:val="-2"/>
          <w:w w:val="101"/>
          <w:sz w:val="28"/>
          <w:szCs w:val="28"/>
          <w:lang w:eastAsia="ar-SA"/>
        </w:rPr>
        <w:t>.3</w:t>
      </w:r>
      <w:r w:rsidR="00F7667F" w:rsidRPr="002C32DD">
        <w:rPr>
          <w:rFonts w:ascii="Times New Roman" w:eastAsia="Calibri" w:hAnsi="Times New Roman"/>
          <w:b/>
          <w:spacing w:val="-2"/>
          <w:w w:val="101"/>
          <w:sz w:val="28"/>
          <w:szCs w:val="28"/>
          <w:lang w:eastAsia="ar-SA"/>
        </w:rPr>
        <w:t xml:space="preserve">. </w:t>
      </w:r>
      <w:r w:rsidRPr="002C32DD">
        <w:rPr>
          <w:rFonts w:ascii="Times New Roman" w:eastAsia="Calibri" w:hAnsi="Times New Roman"/>
          <w:b/>
          <w:sz w:val="28"/>
          <w:szCs w:val="28"/>
          <w:lang w:eastAsia="ar-SA"/>
        </w:rPr>
        <w:t>Адреса о</w:t>
      </w:r>
      <w:r w:rsidR="002C32DD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фициальных сайтов Администрации </w:t>
      </w:r>
      <w:r w:rsidRPr="002C32DD">
        <w:rPr>
          <w:rFonts w:ascii="Times New Roman" w:eastAsia="Calibri" w:hAnsi="Times New Roman"/>
          <w:b/>
          <w:sz w:val="28"/>
          <w:szCs w:val="28"/>
          <w:lang w:eastAsia="ar-SA"/>
        </w:rPr>
        <w:t>муниципального района Карачаево-Черкесской Республики и многофункционального центра п</w:t>
      </w:r>
      <w:r w:rsidR="00F7667F" w:rsidRPr="002C32DD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редоставления государственных и </w:t>
      </w:r>
      <w:r w:rsidRPr="002C32DD">
        <w:rPr>
          <w:rFonts w:ascii="Times New Roman" w:eastAsia="Calibri" w:hAnsi="Times New Roman"/>
          <w:b/>
          <w:sz w:val="28"/>
          <w:szCs w:val="28"/>
          <w:lang w:eastAsia="ar-SA"/>
        </w:rPr>
        <w:t>муниципальных услуг, которые участвуют в предоставлении муниципальной услуги, в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F7667F" w:rsidRPr="002C32DD" w:rsidRDefault="00F7667F" w:rsidP="002C32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2C32DD">
        <w:rPr>
          <w:rFonts w:ascii="Times New Roman" w:hAnsi="Times New Roman"/>
          <w:color w:val="000000"/>
          <w:sz w:val="28"/>
          <w:szCs w:val="28"/>
        </w:rPr>
        <w:t xml:space="preserve">Адрес официального сайта Администрации в сети «Интернет»: </w:t>
      </w:r>
      <w:hyperlink r:id="rId8" w:history="1">
        <w:r w:rsidRPr="002C32DD">
          <w:rPr>
            <w:rFonts w:ascii="Times New Roman" w:hAnsi="Times New Roman"/>
            <w:sz w:val="28"/>
            <w:szCs w:val="28"/>
          </w:rPr>
          <w:t>http://карачаевский-район.рф</w:t>
        </w:r>
      </w:hyperlink>
      <w:r w:rsidRPr="002C32DD">
        <w:rPr>
          <w:rFonts w:ascii="Times New Roman" w:hAnsi="Times New Roman"/>
          <w:sz w:val="28"/>
          <w:szCs w:val="28"/>
        </w:rPr>
        <w:t> (далее - официальный сайт).</w:t>
      </w:r>
    </w:p>
    <w:p w:rsidR="00F7667F" w:rsidRPr="002C32DD" w:rsidRDefault="00F7667F" w:rsidP="002C32DD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 xml:space="preserve">Адрес электронной почты МФЦ: </w:t>
      </w:r>
      <w:proofErr w:type="spellStart"/>
      <w:r w:rsidRPr="002C32DD">
        <w:rPr>
          <w:rFonts w:ascii="Times New Roman" w:hAnsi="Times New Roman"/>
          <w:sz w:val="28"/>
          <w:szCs w:val="28"/>
        </w:rPr>
        <w:t>krmfc@mail.ru</w:t>
      </w:r>
      <w:proofErr w:type="spellEnd"/>
      <w:r w:rsidRPr="002C32DD">
        <w:rPr>
          <w:rFonts w:ascii="Times New Roman" w:hAnsi="Times New Roman"/>
          <w:sz w:val="28"/>
          <w:szCs w:val="28"/>
        </w:rPr>
        <w:t>.</w:t>
      </w:r>
    </w:p>
    <w:p w:rsidR="00F7667F" w:rsidRPr="002C32DD" w:rsidRDefault="00F7667F" w:rsidP="002C32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 Администрации: </w:t>
      </w:r>
      <w:proofErr w:type="spellStart"/>
      <w:r w:rsidRPr="002C32DD">
        <w:rPr>
          <w:rFonts w:ascii="Times New Roman" w:hAnsi="Times New Roman"/>
          <w:color w:val="000000"/>
          <w:sz w:val="28"/>
          <w:szCs w:val="28"/>
          <w:lang w:val="en-US"/>
        </w:rPr>
        <w:t>karraion</w:t>
      </w:r>
      <w:proofErr w:type="spellEnd"/>
      <w:r w:rsidRPr="002C32DD">
        <w:rPr>
          <w:rFonts w:ascii="Times New Roman" w:hAnsi="Times New Roman"/>
          <w:color w:val="000000"/>
          <w:sz w:val="28"/>
          <w:szCs w:val="28"/>
        </w:rPr>
        <w:t>@</w:t>
      </w:r>
      <w:r w:rsidRPr="002C32DD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2C32DD">
        <w:rPr>
          <w:rFonts w:ascii="Times New Roman" w:hAnsi="Times New Roman"/>
          <w:color w:val="000000"/>
          <w:sz w:val="28"/>
          <w:szCs w:val="28"/>
        </w:rPr>
        <w:t>.</w:t>
      </w:r>
      <w:r w:rsidRPr="002C32DD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2C32DD">
        <w:rPr>
          <w:rFonts w:ascii="Times New Roman" w:hAnsi="Times New Roman"/>
          <w:color w:val="000000"/>
          <w:sz w:val="28"/>
          <w:szCs w:val="28"/>
        </w:rPr>
        <w:t>.</w:t>
      </w:r>
    </w:p>
    <w:p w:rsidR="00F7667F" w:rsidRPr="002C32DD" w:rsidRDefault="00F7667F" w:rsidP="002C32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 Структурного подразделения: </w:t>
      </w:r>
      <w:hyperlink r:id="rId9" w:history="1">
        <w:r w:rsidRPr="002C32DD">
          <w:rPr>
            <w:rFonts w:ascii="Times New Roman" w:hAnsi="Times New Roman"/>
            <w:sz w:val="28"/>
            <w:szCs w:val="28"/>
          </w:rPr>
          <w:t>1</w:t>
        </w:r>
        <w:r w:rsidRPr="002C32DD">
          <w:rPr>
            <w:rFonts w:ascii="Times New Roman" w:hAnsi="Times New Roman"/>
            <w:sz w:val="28"/>
            <w:szCs w:val="28"/>
            <w:lang w:val="en-US"/>
          </w:rPr>
          <w:t>kruszn</w:t>
        </w:r>
        <w:r w:rsidRPr="002C32DD">
          <w:rPr>
            <w:rFonts w:ascii="Times New Roman" w:hAnsi="Times New Roman"/>
            <w:sz w:val="28"/>
            <w:szCs w:val="28"/>
          </w:rPr>
          <w:t>@</w:t>
        </w:r>
        <w:r w:rsidRPr="002C32DD">
          <w:rPr>
            <w:rFonts w:ascii="Times New Roman" w:hAnsi="Times New Roman"/>
            <w:sz w:val="28"/>
            <w:szCs w:val="28"/>
            <w:lang w:val="en-US"/>
          </w:rPr>
          <w:t>m</w:t>
        </w:r>
        <w:r w:rsidRPr="002C32DD">
          <w:rPr>
            <w:rFonts w:ascii="Times New Roman" w:hAnsi="Times New Roman"/>
            <w:sz w:val="28"/>
            <w:szCs w:val="28"/>
          </w:rPr>
          <w:t>а</w:t>
        </w:r>
        <w:r w:rsidRPr="002C32DD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2C32DD">
          <w:rPr>
            <w:rFonts w:ascii="Times New Roman" w:hAnsi="Times New Roman"/>
            <w:sz w:val="28"/>
            <w:szCs w:val="28"/>
          </w:rPr>
          <w:t>l.</w:t>
        </w:r>
        <w:r w:rsidRPr="002C32DD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C32DD">
        <w:rPr>
          <w:rFonts w:ascii="Times New Roman" w:hAnsi="Times New Roman"/>
          <w:sz w:val="28"/>
          <w:szCs w:val="28"/>
        </w:rPr>
        <w:t>.</w:t>
      </w:r>
    </w:p>
    <w:p w:rsidR="00F7667F" w:rsidRPr="002C32DD" w:rsidRDefault="00F7667F" w:rsidP="002C32DD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 xml:space="preserve">Адрес электронной почты МФЦ: </w:t>
      </w:r>
      <w:proofErr w:type="spellStart"/>
      <w:r w:rsidRPr="002C32DD">
        <w:rPr>
          <w:rFonts w:ascii="Times New Roman" w:hAnsi="Times New Roman"/>
          <w:sz w:val="28"/>
          <w:szCs w:val="28"/>
        </w:rPr>
        <w:t>krmfc@mail.ru</w:t>
      </w:r>
      <w:proofErr w:type="spellEnd"/>
      <w:r w:rsidRPr="002C32DD">
        <w:rPr>
          <w:rFonts w:ascii="Times New Roman" w:hAnsi="Times New Roman"/>
          <w:sz w:val="28"/>
          <w:szCs w:val="28"/>
        </w:rPr>
        <w:t>.</w:t>
      </w:r>
    </w:p>
    <w:p w:rsidR="00F7667F" w:rsidRPr="002C32DD" w:rsidRDefault="00F7667F" w:rsidP="002C32DD">
      <w:pPr>
        <w:autoSpaceDE w:val="0"/>
        <w:autoSpaceDN w:val="0"/>
        <w:adjustRightInd w:val="0"/>
        <w:ind w:firstLine="709"/>
        <w:jc w:val="both"/>
        <w:outlineLvl w:val="0"/>
        <w:rPr>
          <w:rStyle w:val="a3"/>
          <w:rFonts w:ascii="Times New Roman" w:eastAsiaTheme="majorEastAsia" w:hAnsi="Times New Roman"/>
          <w:color w:val="000000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 xml:space="preserve">Адрес Единого портала государственных и муниципальных услуг (функций) (далее – ЕПГУ): </w:t>
      </w:r>
      <w:hyperlink r:id="rId10" w:history="1">
        <w:r w:rsidRPr="002C32DD">
          <w:rPr>
            <w:rStyle w:val="a3"/>
            <w:rFonts w:ascii="Times New Roman" w:eastAsiaTheme="majorEastAsia" w:hAnsi="Times New Roman"/>
            <w:sz w:val="28"/>
            <w:szCs w:val="28"/>
          </w:rPr>
          <w:t>www.gosuslugi.ru</w:t>
        </w:r>
      </w:hyperlink>
    </w:p>
    <w:p w:rsidR="00F7667F" w:rsidRPr="002C32DD" w:rsidRDefault="00F7667F" w:rsidP="002C32DD">
      <w:pPr>
        <w:autoSpaceDE w:val="0"/>
        <w:autoSpaceDN w:val="0"/>
        <w:adjustRightInd w:val="0"/>
        <w:ind w:firstLine="709"/>
        <w:jc w:val="both"/>
        <w:outlineLvl w:val="0"/>
        <w:rPr>
          <w:rStyle w:val="a3"/>
          <w:rFonts w:ascii="Times New Roman" w:eastAsiaTheme="majorEastAsia" w:hAnsi="Times New Roman"/>
          <w:color w:val="000000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 xml:space="preserve">Адрес Регионального портала государственных и муниципальных услуг Карачаево - Черкесской Республики (далее –РПГУ): </w:t>
      </w:r>
      <w:hyperlink r:id="rId11" w:history="1">
        <w:r w:rsidRPr="002C32DD">
          <w:rPr>
            <w:rStyle w:val="a3"/>
            <w:rFonts w:ascii="Times New Roman" w:eastAsiaTheme="majorEastAsia" w:hAnsi="Times New Roman"/>
            <w:color w:val="000000"/>
            <w:sz w:val="28"/>
            <w:szCs w:val="28"/>
          </w:rPr>
          <w:t>www.09.gosuslugi.ru</w:t>
        </w:r>
      </w:hyperlink>
    </w:p>
    <w:p w:rsidR="00F7667F" w:rsidRPr="002C32DD" w:rsidRDefault="00F7667F" w:rsidP="002C32D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B1533" w:rsidRPr="002C32DD" w:rsidRDefault="008B1533" w:rsidP="002C32DD">
      <w:pPr>
        <w:suppressAutoHyphens/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2C32DD">
        <w:rPr>
          <w:rFonts w:ascii="Times New Roman" w:eastAsia="Calibri" w:hAnsi="Times New Roman"/>
          <w:b/>
          <w:sz w:val="28"/>
          <w:szCs w:val="28"/>
          <w:lang w:eastAsia="ar-SA"/>
        </w:rPr>
        <w:t>1.3.4.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8B1533" w:rsidRPr="002C32DD" w:rsidRDefault="008B1533" w:rsidP="002C32DD">
      <w:pPr>
        <w:tabs>
          <w:tab w:val="left" w:pos="0"/>
          <w:tab w:val="left" w:pos="709"/>
        </w:tabs>
        <w:suppressAutoHyphens/>
        <w:spacing w:line="23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C32DD">
        <w:rPr>
          <w:rFonts w:ascii="Times New Roman" w:eastAsia="Calibri" w:hAnsi="Times New Roman"/>
          <w:sz w:val="28"/>
          <w:szCs w:val="28"/>
          <w:lang w:eastAsia="ar-SA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8B1533" w:rsidRPr="002C32DD" w:rsidRDefault="008B1533" w:rsidP="002C32DD">
      <w:pPr>
        <w:suppressAutoHyphens/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C32DD">
        <w:rPr>
          <w:rFonts w:ascii="Times New Roman" w:eastAsia="Calibri" w:hAnsi="Times New Roman"/>
          <w:sz w:val="28"/>
          <w:szCs w:val="28"/>
          <w:lang w:eastAsia="ar-SA"/>
        </w:rPr>
        <w:t>- лично;</w:t>
      </w:r>
    </w:p>
    <w:p w:rsidR="008B1533" w:rsidRPr="002C32DD" w:rsidRDefault="008B1533" w:rsidP="002C32DD">
      <w:pPr>
        <w:suppressAutoHyphens/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C32DD">
        <w:rPr>
          <w:rFonts w:ascii="Times New Roman" w:eastAsia="Calibri" w:hAnsi="Times New Roman"/>
          <w:sz w:val="28"/>
          <w:szCs w:val="28"/>
          <w:lang w:eastAsia="ar-SA"/>
        </w:rPr>
        <w:t>- посредством телефонной, факсимильной связи;</w:t>
      </w:r>
    </w:p>
    <w:p w:rsidR="008B1533" w:rsidRPr="002C32DD" w:rsidRDefault="008B1533" w:rsidP="002C32DD">
      <w:pPr>
        <w:suppressAutoHyphens/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C32DD">
        <w:rPr>
          <w:rFonts w:ascii="Times New Roman" w:eastAsia="Calibri" w:hAnsi="Times New Roman"/>
          <w:sz w:val="28"/>
          <w:szCs w:val="28"/>
          <w:lang w:eastAsia="ar-SA"/>
        </w:rPr>
        <w:t xml:space="preserve">- посредством электронной почты, </w:t>
      </w:r>
    </w:p>
    <w:p w:rsidR="008B1533" w:rsidRPr="002C32DD" w:rsidRDefault="008B1533" w:rsidP="002C32DD">
      <w:pPr>
        <w:suppressAutoHyphens/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C32DD">
        <w:rPr>
          <w:rFonts w:ascii="Times New Roman" w:eastAsia="Calibri" w:hAnsi="Times New Roman"/>
          <w:sz w:val="28"/>
          <w:szCs w:val="28"/>
          <w:lang w:eastAsia="ar-SA"/>
        </w:rPr>
        <w:t>- посредством почтовой связи;</w:t>
      </w:r>
    </w:p>
    <w:p w:rsidR="008B1533" w:rsidRPr="002C32DD" w:rsidRDefault="008B1533" w:rsidP="002C32DD">
      <w:pPr>
        <w:suppressAutoHyphens/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C32DD">
        <w:rPr>
          <w:rFonts w:ascii="Times New Roman" w:eastAsia="Calibri" w:hAnsi="Times New Roman"/>
          <w:sz w:val="28"/>
          <w:szCs w:val="28"/>
          <w:lang w:eastAsia="ar-SA"/>
        </w:rPr>
        <w:t xml:space="preserve">- на информационных стендах в помещениях </w:t>
      </w:r>
      <w:r w:rsidRPr="002C32DD">
        <w:rPr>
          <w:rFonts w:ascii="Times New Roman" w:eastAsia="Calibri" w:hAnsi="Times New Roman"/>
          <w:iCs/>
          <w:sz w:val="28"/>
          <w:szCs w:val="28"/>
          <w:lang w:eastAsia="ar-SA"/>
        </w:rPr>
        <w:t>Администрации, МФЦ</w:t>
      </w:r>
      <w:r w:rsidRPr="002C32DD">
        <w:rPr>
          <w:rFonts w:ascii="Times New Roman" w:eastAsia="Calibri" w:hAnsi="Times New Roman"/>
          <w:sz w:val="28"/>
          <w:szCs w:val="28"/>
          <w:lang w:eastAsia="ar-SA"/>
        </w:rPr>
        <w:t>;</w:t>
      </w:r>
    </w:p>
    <w:p w:rsidR="008B1533" w:rsidRPr="002C32DD" w:rsidRDefault="008B1533" w:rsidP="002C32DD">
      <w:pPr>
        <w:suppressAutoHyphens/>
        <w:autoSpaceDE w:val="0"/>
        <w:autoSpaceDN w:val="0"/>
        <w:adjustRightInd w:val="0"/>
        <w:spacing w:line="23" w:lineRule="atLeast"/>
        <w:ind w:left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C32DD">
        <w:rPr>
          <w:rFonts w:ascii="Times New Roman" w:eastAsia="Calibri" w:hAnsi="Times New Roman"/>
          <w:sz w:val="28"/>
          <w:szCs w:val="28"/>
          <w:lang w:eastAsia="ar-SA"/>
        </w:rPr>
        <w:t xml:space="preserve">- в информационно-телекоммуникационных сетях общего пользования: </w:t>
      </w:r>
    </w:p>
    <w:p w:rsidR="008B1533" w:rsidRPr="002C32DD" w:rsidRDefault="008B1533" w:rsidP="002C32DD">
      <w:pPr>
        <w:suppressAutoHyphens/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C32DD">
        <w:rPr>
          <w:rFonts w:ascii="Times New Roman" w:eastAsia="Calibri" w:hAnsi="Times New Roman"/>
          <w:sz w:val="28"/>
          <w:szCs w:val="28"/>
          <w:lang w:eastAsia="ar-SA"/>
        </w:rPr>
        <w:t xml:space="preserve">на официальном сайте </w:t>
      </w:r>
      <w:r w:rsidRPr="002C32DD">
        <w:rPr>
          <w:rFonts w:ascii="Times New Roman" w:eastAsia="Calibri" w:hAnsi="Times New Roman"/>
          <w:iCs/>
          <w:sz w:val="28"/>
          <w:szCs w:val="28"/>
          <w:lang w:eastAsia="ar-SA"/>
        </w:rPr>
        <w:t>Администрации, МФЦ</w:t>
      </w:r>
      <w:r w:rsidRPr="002C32DD">
        <w:rPr>
          <w:rFonts w:ascii="Times New Roman" w:eastAsia="Calibri" w:hAnsi="Times New Roman"/>
          <w:sz w:val="28"/>
          <w:szCs w:val="28"/>
          <w:lang w:eastAsia="ar-SA"/>
        </w:rPr>
        <w:t>;</w:t>
      </w:r>
    </w:p>
    <w:p w:rsidR="008B1533" w:rsidRPr="002C32DD" w:rsidRDefault="008B1533" w:rsidP="002C32DD">
      <w:pPr>
        <w:suppressAutoHyphens/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C32DD">
        <w:rPr>
          <w:rFonts w:ascii="Times New Roman" w:eastAsia="Calibri" w:hAnsi="Times New Roman"/>
          <w:sz w:val="28"/>
          <w:szCs w:val="28"/>
          <w:lang w:eastAsia="ar-SA"/>
        </w:rPr>
        <w:t>на ЕПГУ;</w:t>
      </w:r>
    </w:p>
    <w:p w:rsidR="008B1533" w:rsidRPr="002C32DD" w:rsidRDefault="008B1533" w:rsidP="002C32DD">
      <w:pPr>
        <w:suppressAutoHyphens/>
        <w:spacing w:line="23" w:lineRule="atLeast"/>
        <w:ind w:left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C32DD">
        <w:rPr>
          <w:rFonts w:ascii="Times New Roman" w:eastAsia="Calibri" w:hAnsi="Times New Roman"/>
          <w:sz w:val="28"/>
          <w:szCs w:val="28"/>
          <w:lang w:eastAsia="ar-SA"/>
        </w:rPr>
        <w:t>на РПГУ.</w:t>
      </w:r>
    </w:p>
    <w:p w:rsidR="008B1533" w:rsidRPr="002C32DD" w:rsidRDefault="008B1533" w:rsidP="002C32DD">
      <w:pPr>
        <w:widowControl w:val="0"/>
        <w:suppressAutoHyphens/>
        <w:spacing w:line="23" w:lineRule="atLeast"/>
        <w:jc w:val="both"/>
        <w:rPr>
          <w:rFonts w:ascii="Times New Roman" w:eastAsia="Lucida Sans Unicode" w:hAnsi="Times New Roman"/>
          <w:b/>
          <w:color w:val="000000"/>
          <w:sz w:val="28"/>
          <w:szCs w:val="28"/>
          <w:lang w:eastAsia="en-US" w:bidi="en-US"/>
        </w:rPr>
      </w:pPr>
    </w:p>
    <w:p w:rsidR="00196F10" w:rsidRPr="002C32DD" w:rsidRDefault="00196F10" w:rsidP="002C32DD">
      <w:pPr>
        <w:spacing w:line="23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C32DD">
        <w:rPr>
          <w:rFonts w:ascii="Times New Roman" w:hAnsi="Times New Roman"/>
          <w:b/>
          <w:sz w:val="28"/>
          <w:szCs w:val="28"/>
        </w:rPr>
        <w:t>1.3.5. 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органов местного самоуправления, предоставляющих муниципальную услугу, организаций, участвующих в предоставлении муниципальной услуги, в сети «Интернет», а также в государственной информационной системе «Единый портал государственных и муниципальных услуг (функций)».</w:t>
      </w:r>
    </w:p>
    <w:p w:rsidR="00196F10" w:rsidRPr="002C32DD" w:rsidRDefault="00196F10" w:rsidP="002C32DD">
      <w:pPr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8B1533" w:rsidRPr="002C32DD" w:rsidRDefault="008B1533" w:rsidP="002C32DD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 xml:space="preserve">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 </w:t>
      </w:r>
    </w:p>
    <w:p w:rsidR="008B1533" w:rsidRPr="002C32DD" w:rsidRDefault="008B1533" w:rsidP="002C32DD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- информационных стендах</w:t>
      </w:r>
      <w:r w:rsidR="00196F10" w:rsidRPr="002C32DD">
        <w:rPr>
          <w:rFonts w:ascii="Times New Roman" w:hAnsi="Times New Roman"/>
          <w:sz w:val="28"/>
          <w:szCs w:val="28"/>
        </w:rPr>
        <w:t xml:space="preserve"> </w:t>
      </w:r>
      <w:r w:rsidRPr="002C32DD">
        <w:rPr>
          <w:rFonts w:ascii="Times New Roman" w:hAnsi="Times New Roman"/>
          <w:iCs/>
          <w:sz w:val="28"/>
          <w:szCs w:val="28"/>
        </w:rPr>
        <w:t>Администрации, МФЦ</w:t>
      </w:r>
      <w:r w:rsidRPr="002C32DD">
        <w:rPr>
          <w:rFonts w:ascii="Times New Roman" w:hAnsi="Times New Roman"/>
          <w:sz w:val="28"/>
          <w:szCs w:val="28"/>
        </w:rPr>
        <w:t xml:space="preserve">; </w:t>
      </w:r>
    </w:p>
    <w:p w:rsidR="008B1533" w:rsidRPr="002C32DD" w:rsidRDefault="008B1533" w:rsidP="002C32DD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 xml:space="preserve">- на официальном Интернет-сайте </w:t>
      </w:r>
      <w:r w:rsidRPr="002C32DD">
        <w:rPr>
          <w:rFonts w:ascii="Times New Roman" w:hAnsi="Times New Roman"/>
          <w:iCs/>
          <w:sz w:val="28"/>
          <w:szCs w:val="28"/>
        </w:rPr>
        <w:t>Администрации, МФЦ</w:t>
      </w:r>
      <w:r w:rsidRPr="002C32DD">
        <w:rPr>
          <w:rFonts w:ascii="Times New Roman" w:hAnsi="Times New Roman"/>
          <w:sz w:val="28"/>
          <w:szCs w:val="28"/>
        </w:rPr>
        <w:t>;</w:t>
      </w:r>
    </w:p>
    <w:p w:rsidR="008B1533" w:rsidRPr="002C32DD" w:rsidRDefault="008B1533" w:rsidP="002C32DD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- на Едином портале государственных и муниципальных услуг (функций);</w:t>
      </w:r>
    </w:p>
    <w:p w:rsidR="00F7667F" w:rsidRPr="002C32DD" w:rsidRDefault="008B1533" w:rsidP="002C32DD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-</w:t>
      </w:r>
      <w:r w:rsidR="000A5439" w:rsidRPr="002C32DD">
        <w:rPr>
          <w:rFonts w:ascii="Times New Roman" w:hAnsi="Times New Roman"/>
          <w:sz w:val="28"/>
          <w:szCs w:val="28"/>
        </w:rPr>
        <w:t xml:space="preserve"> </w:t>
      </w:r>
      <w:r w:rsidRPr="002C32DD">
        <w:rPr>
          <w:rFonts w:ascii="Times New Roman" w:hAnsi="Times New Roman"/>
          <w:sz w:val="28"/>
          <w:szCs w:val="28"/>
        </w:rPr>
        <w:t>на Региональном портале государственных услу</w:t>
      </w:r>
      <w:r w:rsidR="000A5439" w:rsidRPr="002C32DD">
        <w:rPr>
          <w:rFonts w:ascii="Times New Roman" w:hAnsi="Times New Roman"/>
          <w:sz w:val="28"/>
          <w:szCs w:val="28"/>
        </w:rPr>
        <w:t xml:space="preserve">г </w:t>
      </w:r>
      <w:r w:rsidR="00F7667F" w:rsidRPr="002C32DD">
        <w:rPr>
          <w:rFonts w:ascii="Times New Roman" w:hAnsi="Times New Roman"/>
          <w:sz w:val="28"/>
          <w:szCs w:val="28"/>
        </w:rPr>
        <w:t xml:space="preserve">Карачаево - </w:t>
      </w:r>
      <w:r w:rsidRPr="002C32DD">
        <w:rPr>
          <w:rFonts w:ascii="Times New Roman" w:hAnsi="Times New Roman"/>
          <w:sz w:val="28"/>
          <w:szCs w:val="28"/>
        </w:rPr>
        <w:t>Черкесской Республики.</w:t>
      </w:r>
    </w:p>
    <w:p w:rsidR="008B1533" w:rsidRPr="002C32DD" w:rsidRDefault="008B1533" w:rsidP="002C32DD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специалистами </w:t>
      </w:r>
      <w:r w:rsidRPr="002C32DD">
        <w:rPr>
          <w:rFonts w:ascii="Times New Roman" w:hAnsi="Times New Roman"/>
          <w:iCs/>
          <w:sz w:val="28"/>
          <w:szCs w:val="28"/>
        </w:rPr>
        <w:t>Администрации</w:t>
      </w:r>
      <w:r w:rsidRPr="002C32DD">
        <w:rPr>
          <w:rFonts w:ascii="Times New Roman" w:hAnsi="Times New Roman"/>
          <w:sz w:val="28"/>
          <w:szCs w:val="28"/>
        </w:rPr>
        <w:t xml:space="preserve">, ответственными за информирование. </w:t>
      </w:r>
    </w:p>
    <w:p w:rsidR="008B1533" w:rsidRPr="002C32DD" w:rsidRDefault="008B1533" w:rsidP="002C32DD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Специалисты Администрации, ответственные за информирование, определяются должностными инструкциями специалистов Администрации, которые размещаются на официальном Интернет-сайте и на информационном стенде Администрации</w:t>
      </w:r>
      <w:r w:rsidRPr="002C32DD">
        <w:rPr>
          <w:rFonts w:ascii="Times New Roman" w:hAnsi="Times New Roman"/>
          <w:iCs/>
          <w:sz w:val="28"/>
          <w:szCs w:val="28"/>
        </w:rPr>
        <w:t>.</w:t>
      </w:r>
    </w:p>
    <w:p w:rsidR="008B1533" w:rsidRPr="002C32DD" w:rsidRDefault="008B1533" w:rsidP="002C32DD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C32DD">
        <w:rPr>
          <w:rFonts w:ascii="Times New Roman" w:eastAsia="Arial Unicode MS" w:hAnsi="Times New Roman"/>
          <w:sz w:val="28"/>
          <w:szCs w:val="28"/>
        </w:rPr>
        <w:t>Информирование о правилах предоставления муниципальной услуги осуществляется по следующим вопросам:</w:t>
      </w:r>
    </w:p>
    <w:p w:rsidR="008B1533" w:rsidRPr="002C32DD" w:rsidRDefault="008B1533" w:rsidP="002C32DD">
      <w:pPr>
        <w:autoSpaceDE w:val="0"/>
        <w:autoSpaceDN w:val="0"/>
        <w:adjustRightInd w:val="0"/>
        <w:spacing w:line="23" w:lineRule="atLeast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2C32DD">
        <w:rPr>
          <w:rFonts w:ascii="Times New Roman" w:eastAsia="Arial Unicode MS" w:hAnsi="Times New Roman"/>
          <w:sz w:val="28"/>
          <w:szCs w:val="28"/>
        </w:rPr>
        <w:t xml:space="preserve">место нахождения </w:t>
      </w:r>
      <w:r w:rsidRPr="002C32DD">
        <w:rPr>
          <w:rFonts w:ascii="Times New Roman" w:hAnsi="Times New Roman"/>
          <w:iCs/>
          <w:sz w:val="28"/>
          <w:szCs w:val="28"/>
        </w:rPr>
        <w:t>Администрации</w:t>
      </w:r>
      <w:r w:rsidRPr="002C32DD">
        <w:rPr>
          <w:rFonts w:ascii="Times New Roman" w:eastAsia="Arial Unicode MS" w:hAnsi="Times New Roman"/>
          <w:sz w:val="28"/>
          <w:szCs w:val="28"/>
        </w:rPr>
        <w:t>, его структурных подразделений, МФЦ;</w:t>
      </w:r>
    </w:p>
    <w:p w:rsidR="008B1533" w:rsidRPr="002C32DD" w:rsidRDefault="008B1533" w:rsidP="002C32DD">
      <w:pPr>
        <w:autoSpaceDE w:val="0"/>
        <w:autoSpaceDN w:val="0"/>
        <w:adjustRightInd w:val="0"/>
        <w:spacing w:line="23" w:lineRule="atLeast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2C32DD">
        <w:rPr>
          <w:rFonts w:ascii="Times New Roman" w:eastAsia="Arial Unicode MS" w:hAnsi="Times New Roman"/>
          <w:sz w:val="28"/>
          <w:szCs w:val="28"/>
        </w:rPr>
        <w:t xml:space="preserve">должностные лица и муниципальные служащие </w:t>
      </w:r>
      <w:r w:rsidRPr="002C32DD">
        <w:rPr>
          <w:rFonts w:ascii="Times New Roman" w:hAnsi="Times New Roman"/>
          <w:iCs/>
          <w:sz w:val="28"/>
          <w:szCs w:val="28"/>
        </w:rPr>
        <w:t>Администрации</w:t>
      </w:r>
      <w:r w:rsidRPr="002C32DD">
        <w:rPr>
          <w:rFonts w:ascii="Times New Roman" w:eastAsia="Arial Unicode MS" w:hAnsi="Times New Roman"/>
          <w:sz w:val="28"/>
          <w:szCs w:val="28"/>
        </w:rPr>
        <w:t xml:space="preserve">, уполномоченные </w:t>
      </w:r>
      <w:r w:rsidRPr="002C32DD">
        <w:rPr>
          <w:rFonts w:ascii="Times New Roman" w:hAnsi="Times New Roman"/>
          <w:sz w:val="28"/>
          <w:szCs w:val="28"/>
        </w:rPr>
        <w:t>предоставлять муниципальную услугу и</w:t>
      </w:r>
      <w:r w:rsidRPr="002C32DD">
        <w:rPr>
          <w:rFonts w:ascii="Times New Roman" w:eastAsia="Arial Unicode MS" w:hAnsi="Times New Roman"/>
          <w:sz w:val="28"/>
          <w:szCs w:val="28"/>
        </w:rPr>
        <w:t xml:space="preserve"> номера контактных телефонов; </w:t>
      </w:r>
    </w:p>
    <w:p w:rsidR="008B1533" w:rsidRPr="002C32DD" w:rsidRDefault="008B1533" w:rsidP="002C32DD">
      <w:pPr>
        <w:autoSpaceDE w:val="0"/>
        <w:autoSpaceDN w:val="0"/>
        <w:adjustRightInd w:val="0"/>
        <w:spacing w:line="23" w:lineRule="atLeast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2C32DD">
        <w:rPr>
          <w:rFonts w:ascii="Times New Roman" w:eastAsia="Arial Unicode MS" w:hAnsi="Times New Roman"/>
          <w:sz w:val="28"/>
          <w:szCs w:val="28"/>
        </w:rPr>
        <w:t xml:space="preserve">график работы </w:t>
      </w:r>
      <w:r w:rsidRPr="002C32DD">
        <w:rPr>
          <w:rFonts w:ascii="Times New Roman" w:hAnsi="Times New Roman"/>
          <w:iCs/>
          <w:sz w:val="28"/>
          <w:szCs w:val="28"/>
        </w:rPr>
        <w:t>Администрации, МФЦ;</w:t>
      </w:r>
    </w:p>
    <w:p w:rsidR="008B1533" w:rsidRPr="002C32DD" w:rsidRDefault="008B1533" w:rsidP="002C32DD">
      <w:pPr>
        <w:autoSpaceDE w:val="0"/>
        <w:autoSpaceDN w:val="0"/>
        <w:adjustRightInd w:val="0"/>
        <w:spacing w:line="23" w:lineRule="atLeast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2C32DD">
        <w:rPr>
          <w:rFonts w:ascii="Times New Roman" w:eastAsia="Arial Unicode MS" w:hAnsi="Times New Roman"/>
          <w:sz w:val="28"/>
          <w:szCs w:val="28"/>
        </w:rPr>
        <w:t xml:space="preserve">адрес Интернет-сайтов </w:t>
      </w:r>
      <w:r w:rsidRPr="002C32DD">
        <w:rPr>
          <w:rFonts w:ascii="Times New Roman" w:hAnsi="Times New Roman"/>
          <w:iCs/>
          <w:sz w:val="28"/>
          <w:szCs w:val="28"/>
        </w:rPr>
        <w:t>Администрации, МФЦ;</w:t>
      </w:r>
    </w:p>
    <w:p w:rsidR="008B1533" w:rsidRPr="002C32DD" w:rsidRDefault="008B1533" w:rsidP="002C32DD">
      <w:pPr>
        <w:autoSpaceDE w:val="0"/>
        <w:autoSpaceDN w:val="0"/>
        <w:adjustRightInd w:val="0"/>
        <w:spacing w:line="23" w:lineRule="atLeast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2C32DD">
        <w:rPr>
          <w:rFonts w:ascii="Times New Roman" w:eastAsia="Arial Unicode MS" w:hAnsi="Times New Roman"/>
          <w:sz w:val="28"/>
          <w:szCs w:val="28"/>
        </w:rPr>
        <w:t xml:space="preserve">адрес электронной почты </w:t>
      </w:r>
      <w:r w:rsidRPr="002C32DD">
        <w:rPr>
          <w:rFonts w:ascii="Times New Roman" w:hAnsi="Times New Roman"/>
          <w:iCs/>
          <w:sz w:val="28"/>
          <w:szCs w:val="28"/>
        </w:rPr>
        <w:t>Уполномоченного органа, МФЦ;</w:t>
      </w:r>
    </w:p>
    <w:p w:rsidR="008B1533" w:rsidRPr="002C32DD" w:rsidRDefault="008B1533" w:rsidP="002C32DD">
      <w:pPr>
        <w:autoSpaceDE w:val="0"/>
        <w:autoSpaceDN w:val="0"/>
        <w:adjustRightInd w:val="0"/>
        <w:spacing w:line="23" w:lineRule="atLeast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8B1533" w:rsidRPr="002C32DD" w:rsidRDefault="008B1533" w:rsidP="002C32DD">
      <w:pPr>
        <w:autoSpaceDE w:val="0"/>
        <w:autoSpaceDN w:val="0"/>
        <w:adjustRightInd w:val="0"/>
        <w:spacing w:line="23" w:lineRule="atLeast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2C32DD">
        <w:rPr>
          <w:rFonts w:ascii="Times New Roman" w:eastAsia="Arial Unicode MS" w:hAnsi="Times New Roman"/>
          <w:sz w:val="28"/>
          <w:szCs w:val="28"/>
        </w:rPr>
        <w:t>ход предоставления муниципальной услуги;</w:t>
      </w:r>
    </w:p>
    <w:p w:rsidR="008B1533" w:rsidRPr="002C32DD" w:rsidRDefault="008B1533" w:rsidP="002C32DD">
      <w:pPr>
        <w:autoSpaceDE w:val="0"/>
        <w:autoSpaceDN w:val="0"/>
        <w:adjustRightInd w:val="0"/>
        <w:spacing w:line="23" w:lineRule="atLeast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2C32DD">
        <w:rPr>
          <w:rFonts w:ascii="Times New Roman" w:eastAsia="Arial Unicode MS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8B1533" w:rsidRPr="002C32DD" w:rsidRDefault="008B1533" w:rsidP="002C32DD">
      <w:pPr>
        <w:tabs>
          <w:tab w:val="left" w:pos="540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8B1533" w:rsidRPr="002C32DD" w:rsidRDefault="008B1533" w:rsidP="002C32DD">
      <w:pPr>
        <w:autoSpaceDE w:val="0"/>
        <w:autoSpaceDN w:val="0"/>
        <w:adjustRightInd w:val="0"/>
        <w:spacing w:line="23" w:lineRule="atLeast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2C32DD">
        <w:rPr>
          <w:rFonts w:ascii="Times New Roman" w:eastAsia="Arial Unicode MS" w:hAnsi="Times New Roman"/>
          <w:sz w:val="28"/>
          <w:szCs w:val="28"/>
        </w:rPr>
        <w:t>порядок и формы контроля за предоставлением муниципальной услуги;</w:t>
      </w:r>
    </w:p>
    <w:p w:rsidR="008B1533" w:rsidRPr="002C32DD" w:rsidRDefault="008B1533" w:rsidP="002C32DD">
      <w:pPr>
        <w:autoSpaceDE w:val="0"/>
        <w:autoSpaceDN w:val="0"/>
        <w:adjustRightInd w:val="0"/>
        <w:spacing w:line="23" w:lineRule="atLeast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2C32DD">
        <w:rPr>
          <w:rFonts w:ascii="Times New Roman" w:eastAsia="Arial Unicode MS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8B1533" w:rsidRPr="002C32DD" w:rsidRDefault="008B1533" w:rsidP="002C32DD">
      <w:pPr>
        <w:autoSpaceDE w:val="0"/>
        <w:autoSpaceDN w:val="0"/>
        <w:adjustRightInd w:val="0"/>
        <w:spacing w:line="23" w:lineRule="atLeast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2C32DD">
        <w:rPr>
          <w:rFonts w:ascii="Times New Roman" w:eastAsia="Arial Unicode MS" w:hAnsi="Times New Roman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2C32DD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2C32DD">
        <w:rPr>
          <w:rFonts w:ascii="Times New Roman" w:eastAsia="Arial Unicode MS" w:hAnsi="Times New Roman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8B1533" w:rsidRPr="002C32DD" w:rsidRDefault="008B1533" w:rsidP="002C32DD">
      <w:pPr>
        <w:autoSpaceDE w:val="0"/>
        <w:autoSpaceDN w:val="0"/>
        <w:adjustRightInd w:val="0"/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 xml:space="preserve">иная информация о деятельности </w:t>
      </w:r>
      <w:r w:rsidRPr="002C32DD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2C32DD">
        <w:rPr>
          <w:rFonts w:ascii="Times New Roman" w:hAnsi="Times New Roman"/>
          <w:sz w:val="28"/>
          <w:szCs w:val="28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8B1533" w:rsidRPr="002C32DD" w:rsidRDefault="008B1533" w:rsidP="002C32DD">
      <w:pPr>
        <w:widowControl w:val="0"/>
        <w:autoSpaceDE w:val="0"/>
        <w:autoSpaceDN w:val="0"/>
        <w:adjustRightInd w:val="0"/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Информирование (консультирование) осуществляется специалистами Администрации, МФЦ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8B1533" w:rsidRPr="002C32DD" w:rsidRDefault="008B1533" w:rsidP="002C32DD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8B1533" w:rsidRPr="002C32DD" w:rsidRDefault="008B1533" w:rsidP="002C32DD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8B1533" w:rsidRPr="002C32DD" w:rsidRDefault="008B1533" w:rsidP="002C32DD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8B1533" w:rsidRPr="002C32DD" w:rsidRDefault="008B1533" w:rsidP="002C32DD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8B1533" w:rsidRPr="002C32DD" w:rsidRDefault="008B1533" w:rsidP="002C32DD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8B1533" w:rsidRPr="002C32DD" w:rsidRDefault="008B1533" w:rsidP="002C32DD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</w:t>
      </w:r>
    </w:p>
    <w:p w:rsidR="008B1533" w:rsidRPr="002C32DD" w:rsidRDefault="008B1533" w:rsidP="002C32DD">
      <w:pPr>
        <w:tabs>
          <w:tab w:val="left" w:pos="0"/>
        </w:tabs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8B1533" w:rsidRPr="002C32DD" w:rsidRDefault="008B1533" w:rsidP="002C32DD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="00160533" w:rsidRPr="002C32DD">
        <w:rPr>
          <w:rFonts w:ascii="Times New Roman" w:hAnsi="Times New Roman"/>
          <w:sz w:val="28"/>
          <w:szCs w:val="28"/>
        </w:rPr>
        <w:t xml:space="preserve"> </w:t>
      </w:r>
      <w:r w:rsidRPr="002C32DD">
        <w:rPr>
          <w:rFonts w:ascii="Times New Roman" w:hAnsi="Times New Roman"/>
          <w:iCs/>
          <w:sz w:val="28"/>
          <w:szCs w:val="28"/>
        </w:rPr>
        <w:t>Администрации.</w:t>
      </w:r>
    </w:p>
    <w:p w:rsidR="008B1533" w:rsidRPr="002C32DD" w:rsidRDefault="008B1533" w:rsidP="002C32DD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 xml:space="preserve">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2C32DD">
        <w:rPr>
          <w:rFonts w:ascii="Times New Roman" w:hAnsi="Times New Roman"/>
          <w:iCs/>
          <w:sz w:val="28"/>
          <w:szCs w:val="28"/>
        </w:rPr>
        <w:t>Администрации.</w:t>
      </w:r>
    </w:p>
    <w:p w:rsidR="008B1533" w:rsidRPr="002C32DD" w:rsidRDefault="008B1533" w:rsidP="002C32DD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8B1533" w:rsidRPr="002C32DD" w:rsidRDefault="008B1533" w:rsidP="002C32DD">
      <w:pPr>
        <w:autoSpaceDE w:val="0"/>
        <w:autoSpaceDN w:val="0"/>
        <w:adjustRightInd w:val="0"/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- на официальном Интернет-сайте;</w:t>
      </w:r>
    </w:p>
    <w:p w:rsidR="008B1533" w:rsidRPr="002C32DD" w:rsidRDefault="008B1533" w:rsidP="002C32DD">
      <w:pPr>
        <w:autoSpaceDE w:val="0"/>
        <w:autoSpaceDN w:val="0"/>
        <w:adjustRightInd w:val="0"/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- на Едином портале государственных и муниципальных услуг (функций);</w:t>
      </w:r>
    </w:p>
    <w:p w:rsidR="008B1533" w:rsidRPr="002C32DD" w:rsidRDefault="008B1533" w:rsidP="002C32DD">
      <w:pPr>
        <w:autoSpaceDE w:val="0"/>
        <w:autoSpaceDN w:val="0"/>
        <w:adjustRightInd w:val="0"/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- на Региональном портале государственных услуг Карачаево – Черкесской Республики;</w:t>
      </w:r>
    </w:p>
    <w:p w:rsidR="008B1533" w:rsidRPr="002C32DD" w:rsidRDefault="008B1533" w:rsidP="002C32DD">
      <w:pPr>
        <w:autoSpaceDE w:val="0"/>
        <w:autoSpaceDN w:val="0"/>
        <w:adjustRightInd w:val="0"/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 xml:space="preserve">- на информационных стендах </w:t>
      </w:r>
      <w:r w:rsidRPr="002C32DD">
        <w:rPr>
          <w:rFonts w:ascii="Times New Roman" w:hAnsi="Times New Roman"/>
          <w:iCs/>
          <w:sz w:val="28"/>
          <w:szCs w:val="28"/>
        </w:rPr>
        <w:t>Администрации</w:t>
      </w:r>
      <w:r w:rsidRPr="002C32DD">
        <w:rPr>
          <w:rFonts w:ascii="Times New Roman" w:hAnsi="Times New Roman"/>
          <w:sz w:val="28"/>
          <w:szCs w:val="28"/>
        </w:rPr>
        <w:t>, МФЦ.</w:t>
      </w:r>
    </w:p>
    <w:p w:rsidR="003932F6" w:rsidRPr="002C32DD" w:rsidRDefault="003932F6" w:rsidP="002C32DD">
      <w:pPr>
        <w:spacing w:line="23" w:lineRule="atLeast"/>
        <w:jc w:val="both"/>
        <w:rPr>
          <w:rFonts w:ascii="Times New Roman" w:hAnsi="Times New Roman"/>
          <w:w w:val="103"/>
          <w:sz w:val="28"/>
          <w:szCs w:val="28"/>
        </w:rPr>
      </w:pPr>
    </w:p>
    <w:p w:rsidR="008B1533" w:rsidRPr="002C32DD" w:rsidRDefault="008B1533" w:rsidP="002C32DD">
      <w:pPr>
        <w:spacing w:line="23" w:lineRule="atLeast"/>
        <w:jc w:val="both"/>
        <w:rPr>
          <w:rFonts w:ascii="Times New Roman" w:hAnsi="Times New Roman"/>
          <w:w w:val="103"/>
          <w:sz w:val="28"/>
          <w:szCs w:val="28"/>
        </w:rPr>
      </w:pPr>
    </w:p>
    <w:p w:rsidR="002C32DD" w:rsidRDefault="002C32DD" w:rsidP="002C32DD">
      <w:pPr>
        <w:spacing w:line="23" w:lineRule="atLeast"/>
        <w:jc w:val="both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3932F6" w:rsidRPr="002C32DD" w:rsidRDefault="003932F6" w:rsidP="002C32DD">
      <w:pPr>
        <w:spacing w:line="23" w:lineRule="atLeast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32DD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Раздел II</w:t>
      </w:r>
      <w:r w:rsidRPr="002C32DD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3932F6" w:rsidRPr="002C32DD" w:rsidRDefault="003932F6" w:rsidP="002C32DD">
      <w:pPr>
        <w:spacing w:line="23" w:lineRule="atLeast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C32DD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С</w:t>
      </w:r>
      <w:r w:rsidRPr="002C32D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</w:t>
      </w:r>
      <w:r w:rsidRPr="002C32DD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а</w:t>
      </w:r>
      <w:r w:rsidRPr="002C32DD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н</w:t>
      </w:r>
      <w:r w:rsidRPr="002C32DD">
        <w:rPr>
          <w:rFonts w:ascii="Times New Roman" w:hAnsi="Times New Roman"/>
          <w:b/>
          <w:bCs/>
          <w:color w:val="000000"/>
          <w:sz w:val="28"/>
          <w:szCs w:val="28"/>
        </w:rPr>
        <w:t>д</w:t>
      </w:r>
      <w:r w:rsidRPr="002C32DD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а</w:t>
      </w:r>
      <w:r w:rsidRPr="002C32DD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р</w:t>
      </w:r>
      <w:r w:rsidRPr="002C32DD"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п</w:t>
      </w:r>
      <w:r w:rsidRPr="002C32DD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р</w:t>
      </w:r>
      <w:r w:rsidRPr="002C32DD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е</w:t>
      </w:r>
      <w:r w:rsidRPr="002C32DD">
        <w:rPr>
          <w:rFonts w:ascii="Times New Roman" w:hAnsi="Times New Roman"/>
          <w:b/>
          <w:bCs/>
          <w:color w:val="000000"/>
          <w:sz w:val="28"/>
          <w:szCs w:val="28"/>
        </w:rPr>
        <w:t>д</w:t>
      </w:r>
      <w:r w:rsidRPr="002C32DD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о</w:t>
      </w:r>
      <w:r w:rsidRPr="002C32DD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с</w:t>
      </w:r>
      <w:r w:rsidRPr="002C32D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</w:t>
      </w:r>
      <w:r w:rsidRPr="002C32DD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а</w:t>
      </w:r>
      <w:r w:rsidRPr="002C32DD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в</w:t>
      </w:r>
      <w:r w:rsidRPr="002C32D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л</w:t>
      </w:r>
      <w:r w:rsidRPr="002C32DD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е</w:t>
      </w:r>
      <w:r w:rsidRPr="002C32DD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н</w:t>
      </w:r>
      <w:r w:rsidRPr="002C32DD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и</w:t>
      </w:r>
      <w:r w:rsidRPr="002C32DD"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м</w:t>
      </w:r>
      <w:r w:rsidRPr="002C32DD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у</w:t>
      </w:r>
      <w:r w:rsidRPr="002C32DD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н</w:t>
      </w:r>
      <w:r w:rsidRPr="002C32DD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и</w:t>
      </w:r>
      <w:r w:rsidRPr="002C32DD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ц</w:t>
      </w:r>
      <w:r w:rsidRPr="002C32DD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и</w:t>
      </w:r>
      <w:r w:rsidRPr="002C32DD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п</w:t>
      </w:r>
      <w:r w:rsidRPr="002C32DD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а</w:t>
      </w:r>
      <w:r w:rsidRPr="002C32D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л</w:t>
      </w:r>
      <w:r w:rsidRPr="002C32DD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ь</w:t>
      </w:r>
      <w:r w:rsidRPr="002C32DD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н</w:t>
      </w:r>
      <w:r w:rsidRPr="002C32DD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о</w:t>
      </w:r>
      <w:r w:rsidRPr="002C32DD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у</w:t>
      </w:r>
      <w:r w:rsidRPr="002C32DD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с</w:t>
      </w:r>
      <w:r w:rsidRPr="002C32DD">
        <w:rPr>
          <w:rFonts w:ascii="Times New Roman" w:hAnsi="Times New Roman"/>
          <w:b/>
          <w:bCs/>
          <w:color w:val="000000"/>
          <w:sz w:val="28"/>
          <w:szCs w:val="28"/>
        </w:rPr>
        <w:t>л</w:t>
      </w:r>
      <w:r w:rsidRPr="002C32DD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у</w:t>
      </w:r>
      <w:r w:rsidRPr="002C32D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г</w:t>
      </w:r>
      <w:r w:rsidRPr="002C32DD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="008B1533" w:rsidRPr="002C32DD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3932F6" w:rsidRPr="002C32DD" w:rsidRDefault="003932F6" w:rsidP="002C32DD">
      <w:pPr>
        <w:spacing w:line="23" w:lineRule="atLeast"/>
        <w:ind w:firstLine="720"/>
        <w:jc w:val="both"/>
        <w:rPr>
          <w:rFonts w:ascii="Times New Roman" w:hAnsi="Times New Roman"/>
          <w:color w:val="000000"/>
          <w:spacing w:val="-2"/>
          <w:w w:val="103"/>
          <w:sz w:val="28"/>
          <w:szCs w:val="28"/>
        </w:rPr>
      </w:pPr>
    </w:p>
    <w:p w:rsidR="003932F6" w:rsidRPr="002C32DD" w:rsidRDefault="003932F6" w:rsidP="002C32DD">
      <w:pPr>
        <w:spacing w:line="23" w:lineRule="atLeast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2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1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.</w:t>
      </w:r>
      <w:r w:rsidRPr="002C32DD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7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но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и.</w:t>
      </w:r>
    </w:p>
    <w:p w:rsidR="000C20E7" w:rsidRPr="002C32DD" w:rsidRDefault="000C20E7" w:rsidP="002C32DD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Осуществление подбора лиц, желающих стать опекунами, попечителями и способных к выполнению обязанностей опекуна, попечителя, принятие решения об установлении опеки, попечительства, о назначении опекуна, попечителя, а при отсутствии такой возможности об определении гражданина, признанного в судебном порядке недееспособным, в стационарное учреждение</w:t>
      </w:r>
      <w:r w:rsidR="008B1533" w:rsidRPr="002C32DD">
        <w:rPr>
          <w:rFonts w:ascii="Times New Roman" w:hAnsi="Times New Roman"/>
          <w:sz w:val="28"/>
          <w:szCs w:val="28"/>
        </w:rPr>
        <w:t>.</w:t>
      </w:r>
    </w:p>
    <w:p w:rsidR="003932F6" w:rsidRPr="002C32DD" w:rsidRDefault="003932F6" w:rsidP="002C32DD">
      <w:pPr>
        <w:spacing w:line="23" w:lineRule="atLeast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</w:p>
    <w:p w:rsidR="008B1533" w:rsidRPr="002C32DD" w:rsidRDefault="008B1533" w:rsidP="002C32DD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32DD">
        <w:rPr>
          <w:rFonts w:ascii="Times New Roman" w:hAnsi="Times New Roman"/>
          <w:b/>
          <w:color w:val="000000"/>
          <w:spacing w:val="-3"/>
          <w:w w:val="101"/>
          <w:sz w:val="28"/>
          <w:szCs w:val="28"/>
        </w:rPr>
        <w:t>2.</w:t>
      </w:r>
      <w:r w:rsidRPr="002C32DD">
        <w:rPr>
          <w:rFonts w:ascii="Times New Roman" w:hAnsi="Times New Roman"/>
          <w:b/>
          <w:color w:val="000000"/>
          <w:spacing w:val="-5"/>
          <w:w w:val="101"/>
          <w:sz w:val="28"/>
          <w:szCs w:val="28"/>
        </w:rPr>
        <w:t>2</w:t>
      </w:r>
      <w:r w:rsidRPr="002C32DD">
        <w:rPr>
          <w:rFonts w:ascii="Times New Roman" w:hAnsi="Times New Roman"/>
          <w:b/>
          <w:color w:val="000000"/>
          <w:w w:val="101"/>
          <w:sz w:val="28"/>
          <w:szCs w:val="28"/>
        </w:rPr>
        <w:t>.</w:t>
      </w:r>
      <w:r w:rsidRPr="002C32DD">
        <w:rPr>
          <w:rFonts w:ascii="Times New Roman" w:hAnsi="Times New Roman"/>
          <w:b/>
          <w:color w:val="000000"/>
          <w:sz w:val="28"/>
          <w:szCs w:val="28"/>
        </w:rPr>
        <w:t>Наименование органа, предоставляющего муниципальную услугу.</w:t>
      </w:r>
    </w:p>
    <w:p w:rsidR="00F7667F" w:rsidRPr="002C32DD" w:rsidRDefault="00F7667F" w:rsidP="002C32DD">
      <w:pPr>
        <w:suppressAutoHyphens/>
        <w:ind w:firstLine="720"/>
        <w:jc w:val="both"/>
        <w:rPr>
          <w:rFonts w:ascii="Times New Roman" w:eastAsia="Calibri" w:hAnsi="Times New Roman"/>
          <w:color w:val="000000"/>
          <w:w w:val="103"/>
          <w:sz w:val="28"/>
          <w:szCs w:val="28"/>
          <w:u w:val="single"/>
          <w:lang w:eastAsia="ar-SA"/>
        </w:rPr>
      </w:pPr>
      <w:r w:rsidRPr="002C32DD">
        <w:rPr>
          <w:rFonts w:ascii="Times New Roman" w:eastAsia="Calibri" w:hAnsi="Times New Roman"/>
          <w:color w:val="000000"/>
          <w:spacing w:val="-12"/>
          <w:w w:val="103"/>
          <w:sz w:val="28"/>
          <w:szCs w:val="28"/>
          <w:lang w:eastAsia="ar-SA"/>
        </w:rPr>
        <w:t>М</w:t>
      </w:r>
      <w:r w:rsidRPr="002C32DD">
        <w:rPr>
          <w:rFonts w:ascii="Times New Roman" w:eastAsia="Calibri" w:hAnsi="Times New Roman"/>
          <w:color w:val="000000"/>
          <w:spacing w:val="-4"/>
          <w:w w:val="103"/>
          <w:sz w:val="28"/>
          <w:szCs w:val="28"/>
          <w:lang w:eastAsia="ar-SA"/>
        </w:rPr>
        <w:t>у</w:t>
      </w:r>
      <w:r w:rsidRPr="002C32DD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н</w:t>
      </w:r>
      <w:r w:rsidRPr="002C32DD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и</w:t>
      </w:r>
      <w:r w:rsidRPr="002C32DD">
        <w:rPr>
          <w:rFonts w:ascii="Times New Roman" w:eastAsia="Calibri" w:hAnsi="Times New Roman"/>
          <w:color w:val="000000"/>
          <w:spacing w:val="4"/>
          <w:w w:val="103"/>
          <w:sz w:val="28"/>
          <w:szCs w:val="28"/>
          <w:lang w:eastAsia="ar-SA"/>
        </w:rPr>
        <w:t>ц</w:t>
      </w:r>
      <w:r w:rsidRPr="002C32DD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и</w:t>
      </w:r>
      <w:r w:rsidRPr="002C32DD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п</w:t>
      </w:r>
      <w:r w:rsidRPr="002C32DD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а</w:t>
      </w:r>
      <w:r w:rsidRPr="002C32DD">
        <w:rPr>
          <w:rFonts w:ascii="Times New Roman" w:eastAsia="Calibri" w:hAnsi="Times New Roman"/>
          <w:color w:val="000000"/>
          <w:spacing w:val="-6"/>
          <w:w w:val="103"/>
          <w:sz w:val="28"/>
          <w:szCs w:val="28"/>
          <w:lang w:eastAsia="ar-SA"/>
        </w:rPr>
        <w:t>л</w:t>
      </w:r>
      <w:r w:rsidRPr="002C32DD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ь</w:t>
      </w:r>
      <w:r w:rsidRPr="002C32DD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н</w:t>
      </w:r>
      <w:r w:rsidRPr="002C32DD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а</w:t>
      </w:r>
      <w:r w:rsidRPr="002C32DD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я </w:t>
      </w:r>
      <w:r w:rsidRPr="002C32DD">
        <w:rPr>
          <w:rFonts w:ascii="Times New Roman" w:eastAsia="Calibri" w:hAnsi="Times New Roman"/>
          <w:color w:val="000000"/>
          <w:spacing w:val="-4"/>
          <w:w w:val="103"/>
          <w:sz w:val="28"/>
          <w:szCs w:val="28"/>
          <w:lang w:eastAsia="ar-SA"/>
        </w:rPr>
        <w:t>у</w:t>
      </w:r>
      <w:r w:rsidRPr="002C32DD">
        <w:rPr>
          <w:rFonts w:ascii="Times New Roman" w:eastAsia="Calibri" w:hAnsi="Times New Roman"/>
          <w:color w:val="000000"/>
          <w:spacing w:val="4"/>
          <w:w w:val="103"/>
          <w:sz w:val="28"/>
          <w:szCs w:val="28"/>
          <w:lang w:eastAsia="ar-SA"/>
        </w:rPr>
        <w:t>с</w:t>
      </w:r>
      <w:r w:rsidRPr="002C32DD">
        <w:rPr>
          <w:rFonts w:ascii="Times New Roman" w:eastAsia="Calibri" w:hAnsi="Times New Roman"/>
          <w:color w:val="000000"/>
          <w:spacing w:val="-6"/>
          <w:w w:val="103"/>
          <w:sz w:val="28"/>
          <w:szCs w:val="28"/>
          <w:lang w:eastAsia="ar-SA"/>
        </w:rPr>
        <w:t>л</w:t>
      </w:r>
      <w:r w:rsidRPr="002C32DD">
        <w:rPr>
          <w:rFonts w:ascii="Times New Roman" w:eastAsia="Calibri" w:hAnsi="Times New Roman"/>
          <w:color w:val="000000"/>
          <w:spacing w:val="-4"/>
          <w:w w:val="103"/>
          <w:sz w:val="28"/>
          <w:szCs w:val="28"/>
          <w:lang w:eastAsia="ar-SA"/>
        </w:rPr>
        <w:t>у</w:t>
      </w:r>
      <w:r w:rsidRPr="002C32DD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г</w:t>
      </w:r>
      <w:r w:rsidRPr="002C32DD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а </w:t>
      </w:r>
      <w:r w:rsidRPr="002C32DD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п</w:t>
      </w:r>
      <w:r w:rsidRPr="002C32DD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р</w:t>
      </w:r>
      <w:r w:rsidRPr="002C32DD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е</w:t>
      </w:r>
      <w:r w:rsidRPr="002C32DD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д</w:t>
      </w:r>
      <w:r w:rsidRPr="002C32DD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о</w:t>
      </w:r>
      <w:r w:rsidRPr="002C32DD">
        <w:rPr>
          <w:rFonts w:ascii="Times New Roman" w:eastAsia="Calibri" w:hAnsi="Times New Roman"/>
          <w:color w:val="000000"/>
          <w:spacing w:val="4"/>
          <w:w w:val="103"/>
          <w:sz w:val="28"/>
          <w:szCs w:val="28"/>
          <w:lang w:eastAsia="ar-SA"/>
        </w:rPr>
        <w:t>с</w:t>
      </w:r>
      <w:r w:rsidRPr="002C32DD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т</w:t>
      </w:r>
      <w:r w:rsidRPr="002C32DD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а</w:t>
      </w:r>
      <w:r w:rsidRPr="002C32DD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в</w:t>
      </w:r>
      <w:r w:rsidRPr="002C32DD">
        <w:rPr>
          <w:rFonts w:ascii="Times New Roman" w:eastAsia="Calibri" w:hAnsi="Times New Roman"/>
          <w:color w:val="000000"/>
          <w:spacing w:val="-6"/>
          <w:w w:val="103"/>
          <w:sz w:val="28"/>
          <w:szCs w:val="28"/>
          <w:lang w:eastAsia="ar-SA"/>
        </w:rPr>
        <w:t>л</w:t>
      </w:r>
      <w:r w:rsidRPr="002C32DD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я</w:t>
      </w:r>
      <w:r w:rsidRPr="002C32DD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е</w:t>
      </w:r>
      <w:r w:rsidRPr="002C32DD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т</w:t>
      </w:r>
      <w:r w:rsidRPr="002C32DD">
        <w:rPr>
          <w:rFonts w:ascii="Times New Roman" w:eastAsia="Calibri" w:hAnsi="Times New Roman"/>
          <w:color w:val="000000"/>
          <w:spacing w:val="5"/>
          <w:w w:val="103"/>
          <w:sz w:val="28"/>
          <w:szCs w:val="28"/>
          <w:lang w:eastAsia="ar-SA"/>
        </w:rPr>
        <w:t>с</w:t>
      </w:r>
      <w:r w:rsidRPr="002C32DD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я</w:t>
      </w:r>
      <w:r w:rsidR="00DB28E2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 </w:t>
      </w:r>
      <w:r w:rsidRPr="002C32DD">
        <w:rPr>
          <w:rFonts w:ascii="Times New Roman" w:eastAsia="Calibri" w:hAnsi="Times New Roman"/>
          <w:color w:val="000000"/>
          <w:spacing w:val="-4"/>
          <w:w w:val="103"/>
          <w:sz w:val="28"/>
          <w:szCs w:val="28"/>
          <w:lang w:eastAsia="ar-SA"/>
        </w:rPr>
        <w:t>А</w:t>
      </w:r>
      <w:r w:rsidR="000A5439" w:rsidRPr="002C32DD">
        <w:rPr>
          <w:rFonts w:ascii="Times New Roman" w:eastAsia="Calibri" w:hAnsi="Times New Roman"/>
          <w:color w:val="000000"/>
          <w:spacing w:val="-4"/>
          <w:w w:val="103"/>
          <w:sz w:val="28"/>
          <w:szCs w:val="28"/>
          <w:lang w:eastAsia="ar-SA"/>
        </w:rPr>
        <w:t xml:space="preserve">дминистрацией </w:t>
      </w:r>
      <w:r w:rsidRPr="002C32DD">
        <w:rPr>
          <w:rFonts w:ascii="Times New Roman" w:eastAsia="Calibri" w:hAnsi="Times New Roman"/>
          <w:color w:val="000000"/>
          <w:spacing w:val="-4"/>
          <w:w w:val="103"/>
          <w:sz w:val="28"/>
          <w:szCs w:val="28"/>
          <w:lang w:eastAsia="ar-SA"/>
        </w:rPr>
        <w:t>Карачаевского муниципального района</w:t>
      </w:r>
      <w:r w:rsidRPr="002C32DD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.</w:t>
      </w:r>
    </w:p>
    <w:p w:rsidR="00F7667F" w:rsidRPr="002C32DD" w:rsidRDefault="00F7667F" w:rsidP="002C32DD">
      <w:pPr>
        <w:suppressAutoHyphens/>
        <w:ind w:firstLine="709"/>
        <w:jc w:val="both"/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</w:pPr>
      <w:r w:rsidRPr="002C32DD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Ст</w:t>
      </w:r>
      <w:r w:rsidRPr="002C32DD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р</w:t>
      </w:r>
      <w:r w:rsidRPr="002C32DD">
        <w:rPr>
          <w:rFonts w:ascii="Times New Roman" w:eastAsia="Calibri" w:hAnsi="Times New Roman"/>
          <w:color w:val="000000"/>
          <w:spacing w:val="-4"/>
          <w:w w:val="103"/>
          <w:sz w:val="28"/>
          <w:szCs w:val="28"/>
          <w:lang w:eastAsia="ar-SA"/>
        </w:rPr>
        <w:t>у</w:t>
      </w:r>
      <w:r w:rsidRPr="002C32DD">
        <w:rPr>
          <w:rFonts w:ascii="Times New Roman" w:eastAsia="Calibri" w:hAnsi="Times New Roman"/>
          <w:color w:val="000000"/>
          <w:spacing w:val="3"/>
          <w:w w:val="103"/>
          <w:sz w:val="28"/>
          <w:szCs w:val="28"/>
          <w:lang w:eastAsia="ar-SA"/>
        </w:rPr>
        <w:t>к</w:t>
      </w:r>
      <w:r w:rsidRPr="002C32DD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т</w:t>
      </w:r>
      <w:r w:rsidRPr="002C32DD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у</w:t>
      </w:r>
      <w:r w:rsidRPr="002C32DD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рн</w:t>
      </w:r>
      <w:r w:rsidRPr="002C32DD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о</w:t>
      </w:r>
      <w:r w:rsidRPr="002C32DD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е п</w:t>
      </w:r>
      <w:r w:rsidRPr="002C32DD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о</w:t>
      </w:r>
      <w:r w:rsidRPr="002C32DD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д</w:t>
      </w:r>
      <w:r w:rsidRPr="002C32DD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р</w:t>
      </w:r>
      <w:r w:rsidRPr="002C32DD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а</w:t>
      </w:r>
      <w:r w:rsidRPr="002C32DD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з</w:t>
      </w:r>
      <w:r w:rsidRPr="002C32DD">
        <w:rPr>
          <w:rFonts w:ascii="Times New Roman" w:eastAsia="Calibri" w:hAnsi="Times New Roman"/>
          <w:color w:val="000000"/>
          <w:spacing w:val="3"/>
          <w:w w:val="103"/>
          <w:sz w:val="28"/>
          <w:szCs w:val="28"/>
          <w:lang w:eastAsia="ar-SA"/>
        </w:rPr>
        <w:t>д</w:t>
      </w:r>
      <w:r w:rsidRPr="002C32DD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е</w:t>
      </w:r>
      <w:r w:rsidRPr="002C32DD">
        <w:rPr>
          <w:rFonts w:ascii="Times New Roman" w:eastAsia="Calibri" w:hAnsi="Times New Roman"/>
          <w:color w:val="000000"/>
          <w:spacing w:val="-6"/>
          <w:w w:val="103"/>
          <w:sz w:val="28"/>
          <w:szCs w:val="28"/>
          <w:lang w:eastAsia="ar-SA"/>
        </w:rPr>
        <w:t>л</w:t>
      </w:r>
      <w:r w:rsidRPr="002C32DD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е</w:t>
      </w:r>
      <w:r w:rsidRPr="002C32DD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ни</w:t>
      </w:r>
      <w:r w:rsidRPr="002C32DD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е</w:t>
      </w:r>
      <w:r w:rsidRPr="002C32DD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, </w:t>
      </w:r>
      <w:r w:rsidRPr="002C32DD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о</w:t>
      </w:r>
      <w:r w:rsidRPr="002C32DD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тв</w:t>
      </w:r>
      <w:r w:rsidRPr="002C32DD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е</w:t>
      </w:r>
      <w:r w:rsidRPr="002C32DD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т</w:t>
      </w:r>
      <w:r w:rsidRPr="002C32DD">
        <w:rPr>
          <w:rFonts w:ascii="Times New Roman" w:eastAsia="Calibri" w:hAnsi="Times New Roman"/>
          <w:color w:val="000000"/>
          <w:spacing w:val="5"/>
          <w:w w:val="103"/>
          <w:sz w:val="28"/>
          <w:szCs w:val="28"/>
          <w:lang w:eastAsia="ar-SA"/>
        </w:rPr>
        <w:t>с</w:t>
      </w:r>
      <w:r w:rsidRPr="002C32DD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тв</w:t>
      </w:r>
      <w:r w:rsidRPr="002C32DD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е</w:t>
      </w:r>
      <w:r w:rsidRPr="002C32DD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нн</w:t>
      </w:r>
      <w:r w:rsidRPr="002C32DD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о</w:t>
      </w:r>
      <w:r w:rsidRPr="002C32DD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е </w:t>
      </w:r>
      <w:r w:rsidRPr="002C32DD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з</w:t>
      </w:r>
      <w:r w:rsidRPr="002C32DD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а п</w:t>
      </w:r>
      <w:r w:rsidRPr="002C32DD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р</w:t>
      </w:r>
      <w:r w:rsidRPr="002C32DD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е</w:t>
      </w:r>
      <w:r w:rsidRPr="002C32DD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д</w:t>
      </w:r>
      <w:r w:rsidRPr="002C32DD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о</w:t>
      </w:r>
      <w:r w:rsidRPr="002C32DD">
        <w:rPr>
          <w:rFonts w:ascii="Times New Roman" w:eastAsia="Calibri" w:hAnsi="Times New Roman"/>
          <w:color w:val="000000"/>
          <w:spacing w:val="4"/>
          <w:w w:val="103"/>
          <w:sz w:val="28"/>
          <w:szCs w:val="28"/>
          <w:lang w:eastAsia="ar-SA"/>
        </w:rPr>
        <w:t>с</w:t>
      </w:r>
      <w:r w:rsidRPr="002C32DD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т</w:t>
      </w:r>
      <w:r w:rsidRPr="002C32DD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а</w:t>
      </w:r>
      <w:r w:rsidRPr="002C32DD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в</w:t>
      </w:r>
      <w:r w:rsidRPr="002C32DD">
        <w:rPr>
          <w:rFonts w:ascii="Times New Roman" w:eastAsia="Calibri" w:hAnsi="Times New Roman"/>
          <w:color w:val="000000"/>
          <w:spacing w:val="-6"/>
          <w:w w:val="103"/>
          <w:sz w:val="28"/>
          <w:szCs w:val="28"/>
          <w:lang w:eastAsia="ar-SA"/>
        </w:rPr>
        <w:t>л</w:t>
      </w:r>
      <w:r w:rsidRPr="002C32DD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ен</w:t>
      </w:r>
      <w:r w:rsidRPr="002C32DD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и</w:t>
      </w:r>
      <w:r w:rsidRPr="002C32DD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е </w:t>
      </w:r>
      <w:r w:rsidRPr="002C32DD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м</w:t>
      </w:r>
      <w:r w:rsidRPr="002C32DD">
        <w:rPr>
          <w:rFonts w:ascii="Times New Roman" w:eastAsia="Calibri" w:hAnsi="Times New Roman"/>
          <w:color w:val="000000"/>
          <w:spacing w:val="-4"/>
          <w:w w:val="103"/>
          <w:sz w:val="28"/>
          <w:szCs w:val="28"/>
          <w:lang w:eastAsia="ar-SA"/>
        </w:rPr>
        <w:t>у</w:t>
      </w:r>
      <w:r w:rsidRPr="002C32DD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ни</w:t>
      </w:r>
      <w:r w:rsidRPr="002C32DD">
        <w:rPr>
          <w:rFonts w:ascii="Times New Roman" w:eastAsia="Calibri" w:hAnsi="Times New Roman"/>
          <w:color w:val="000000"/>
          <w:spacing w:val="3"/>
          <w:w w:val="103"/>
          <w:sz w:val="28"/>
          <w:szCs w:val="28"/>
          <w:lang w:eastAsia="ar-SA"/>
        </w:rPr>
        <w:t>ц</w:t>
      </w:r>
      <w:r w:rsidRPr="002C32DD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и</w:t>
      </w:r>
      <w:r w:rsidRPr="002C32DD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п</w:t>
      </w:r>
      <w:r w:rsidRPr="002C32DD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а</w:t>
      </w:r>
      <w:r w:rsidRPr="002C32DD">
        <w:rPr>
          <w:rFonts w:ascii="Times New Roman" w:eastAsia="Calibri" w:hAnsi="Times New Roman"/>
          <w:color w:val="000000"/>
          <w:spacing w:val="-6"/>
          <w:w w:val="103"/>
          <w:sz w:val="28"/>
          <w:szCs w:val="28"/>
          <w:lang w:eastAsia="ar-SA"/>
        </w:rPr>
        <w:t>л</w:t>
      </w:r>
      <w:r w:rsidRPr="002C32DD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ь</w:t>
      </w:r>
      <w:r w:rsidRPr="002C32DD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н</w:t>
      </w:r>
      <w:r w:rsidRPr="002C32DD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о</w:t>
      </w:r>
      <w:r w:rsidRPr="002C32DD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й </w:t>
      </w:r>
      <w:r w:rsidRPr="002C32DD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у</w:t>
      </w:r>
      <w:r w:rsidRPr="002C32DD">
        <w:rPr>
          <w:rFonts w:ascii="Times New Roman" w:eastAsia="Calibri" w:hAnsi="Times New Roman"/>
          <w:color w:val="000000"/>
          <w:spacing w:val="5"/>
          <w:w w:val="103"/>
          <w:sz w:val="28"/>
          <w:szCs w:val="28"/>
          <w:lang w:eastAsia="ar-SA"/>
        </w:rPr>
        <w:t>с</w:t>
      </w:r>
      <w:r w:rsidRPr="002C32DD">
        <w:rPr>
          <w:rFonts w:ascii="Times New Roman" w:eastAsia="Calibri" w:hAnsi="Times New Roman"/>
          <w:color w:val="000000"/>
          <w:spacing w:val="-6"/>
          <w:w w:val="103"/>
          <w:sz w:val="28"/>
          <w:szCs w:val="28"/>
          <w:lang w:eastAsia="ar-SA"/>
        </w:rPr>
        <w:t>л</w:t>
      </w:r>
      <w:r w:rsidRPr="002C32DD">
        <w:rPr>
          <w:rFonts w:ascii="Times New Roman" w:eastAsia="Calibri" w:hAnsi="Times New Roman"/>
          <w:color w:val="000000"/>
          <w:spacing w:val="-4"/>
          <w:w w:val="103"/>
          <w:sz w:val="28"/>
          <w:szCs w:val="28"/>
          <w:lang w:eastAsia="ar-SA"/>
        </w:rPr>
        <w:t>уг</w:t>
      </w:r>
      <w:r w:rsidRPr="002C32DD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и </w:t>
      </w:r>
      <w:r w:rsidRPr="002C32DD">
        <w:rPr>
          <w:rFonts w:ascii="Times New Roman" w:eastAsia="Calibri" w:hAnsi="Times New Roman"/>
          <w:color w:val="000000"/>
          <w:spacing w:val="19"/>
          <w:sz w:val="28"/>
          <w:szCs w:val="28"/>
          <w:lang w:eastAsia="ar-SA"/>
        </w:rPr>
        <w:t>а</w:t>
      </w:r>
      <w:r w:rsidRPr="002C32DD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 xml:space="preserve">дминистрации Управление социальной защиты </w:t>
      </w:r>
      <w:r w:rsidRPr="002C32DD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населения администрации Карачаевского муниципального района.</w:t>
      </w:r>
    </w:p>
    <w:p w:rsidR="00F7667F" w:rsidRPr="002C32DD" w:rsidRDefault="00F7667F" w:rsidP="002C32DD">
      <w:pPr>
        <w:suppressAutoHyphens/>
        <w:ind w:firstLine="709"/>
        <w:contextualSpacing/>
        <w:jc w:val="both"/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</w:pPr>
      <w:r w:rsidRPr="002C32DD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Многофункциональный центр предоставления государственных и муниципальных услуг</w:t>
      </w:r>
      <w:r w:rsidRPr="002C32DD">
        <w:rPr>
          <w:rFonts w:ascii="Times New Roman" w:hAnsi="Times New Roman"/>
          <w:sz w:val="28"/>
          <w:szCs w:val="28"/>
        </w:rPr>
        <w:t xml:space="preserve"> </w:t>
      </w:r>
      <w:r w:rsidRPr="002C32DD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в Карачаевском муниципальном районе.</w:t>
      </w:r>
    </w:p>
    <w:p w:rsidR="00F7667F" w:rsidRPr="002C32DD" w:rsidRDefault="00F7667F" w:rsidP="002C32DD">
      <w:pPr>
        <w:suppressAutoHyphens/>
        <w:ind w:firstLine="709"/>
        <w:contextualSpacing/>
        <w:jc w:val="both"/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</w:pPr>
      <w:r w:rsidRPr="002C32DD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Наименование органов, участвующих в предоставлении услуги посредством межведомственного взаимодействия:</w:t>
      </w:r>
    </w:p>
    <w:p w:rsidR="000A5439" w:rsidRPr="002C32DD" w:rsidRDefault="000A5439" w:rsidP="002C32DD">
      <w:pPr>
        <w:pStyle w:val="Standard"/>
        <w:shd w:val="clear" w:color="auto" w:fill="FFFFFF"/>
        <w:tabs>
          <w:tab w:val="left" w:pos="-36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2DD">
        <w:rPr>
          <w:rFonts w:ascii="Times New Roman" w:hAnsi="Times New Roman" w:cs="Times New Roman"/>
          <w:sz w:val="28"/>
          <w:szCs w:val="28"/>
        </w:rPr>
        <w:t>- Информационный центр Министерства внутренних дел по Карачаево - Черкесской Республике;</w:t>
      </w:r>
    </w:p>
    <w:p w:rsidR="000A5439" w:rsidRPr="002C32DD" w:rsidRDefault="000A5439" w:rsidP="002C3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2DD">
        <w:rPr>
          <w:rFonts w:ascii="Times New Roman" w:hAnsi="Times New Roman" w:cs="Times New Roman"/>
          <w:sz w:val="28"/>
          <w:szCs w:val="28"/>
        </w:rPr>
        <w:t>- Государственным учреждением – Отделением Пенсионного фонда Российской Федерации по Карачаево-Черкесской Республике;</w:t>
      </w:r>
    </w:p>
    <w:p w:rsidR="000A5439" w:rsidRPr="002C32DD" w:rsidRDefault="000A5439" w:rsidP="002C3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2DD">
        <w:rPr>
          <w:rFonts w:ascii="Times New Roman" w:hAnsi="Times New Roman" w:cs="Times New Roman"/>
          <w:sz w:val="28"/>
          <w:szCs w:val="28"/>
        </w:rPr>
        <w:t>- Управлением Федеральной службы по надзору в сфере защиты прав потребителей и благополучия человека по Карачаево-Черкесской Республике.</w:t>
      </w:r>
    </w:p>
    <w:p w:rsidR="000A5439" w:rsidRPr="002C32DD" w:rsidRDefault="000A5439" w:rsidP="002C32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- Управление Федеральной службы государственной регистрации, кадастра и картографии по Карачаево – Черкесской Республике.</w:t>
      </w:r>
    </w:p>
    <w:p w:rsidR="000A5439" w:rsidRPr="002C32DD" w:rsidRDefault="000A5439" w:rsidP="002C32DD">
      <w:pPr>
        <w:spacing w:line="23" w:lineRule="atLeast"/>
        <w:jc w:val="both"/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</w:pPr>
    </w:p>
    <w:p w:rsidR="003932F6" w:rsidRPr="002C32DD" w:rsidRDefault="003932F6" w:rsidP="002C32DD">
      <w:pPr>
        <w:spacing w:line="23" w:lineRule="atLeast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2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3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.</w:t>
      </w:r>
      <w:r w:rsidRPr="002C32DD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2C32DD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и.</w:t>
      </w:r>
    </w:p>
    <w:p w:rsidR="00736A8A" w:rsidRPr="002C32DD" w:rsidRDefault="00736A8A" w:rsidP="002C32DD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Результато</w:t>
      </w:r>
      <w:r w:rsidR="008B1533" w:rsidRPr="002C32DD">
        <w:rPr>
          <w:rFonts w:ascii="Times New Roman" w:hAnsi="Times New Roman"/>
          <w:sz w:val="28"/>
          <w:szCs w:val="28"/>
        </w:rPr>
        <w:t>м предоставления муниципальной</w:t>
      </w:r>
      <w:r w:rsidRPr="002C32DD">
        <w:rPr>
          <w:rFonts w:ascii="Times New Roman" w:hAnsi="Times New Roman"/>
          <w:sz w:val="28"/>
          <w:szCs w:val="28"/>
        </w:rPr>
        <w:t xml:space="preserve"> услуги является:</w:t>
      </w:r>
    </w:p>
    <w:p w:rsidR="00D81387" w:rsidRPr="002C32DD" w:rsidRDefault="00D81387" w:rsidP="002C32DD">
      <w:pPr>
        <w:spacing w:line="23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- принятие решения об установлении опеки (попечительства) и назначении опекуна (попечителя);</w:t>
      </w:r>
    </w:p>
    <w:p w:rsidR="00D81387" w:rsidRPr="002C32DD" w:rsidRDefault="00D81387" w:rsidP="002C32DD">
      <w:pPr>
        <w:spacing w:line="23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- отказ в назначении опекуном (попечителем);</w:t>
      </w:r>
    </w:p>
    <w:p w:rsidR="00D81387" w:rsidRPr="002C32DD" w:rsidRDefault="00D81387" w:rsidP="002C32DD">
      <w:pPr>
        <w:spacing w:line="23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 xml:space="preserve">- </w:t>
      </w:r>
      <w:r w:rsidR="005724A3" w:rsidRPr="002C32DD">
        <w:rPr>
          <w:rFonts w:ascii="Times New Roman" w:hAnsi="Times New Roman"/>
          <w:sz w:val="28"/>
          <w:szCs w:val="28"/>
        </w:rPr>
        <w:t xml:space="preserve">направление в стационарное учреждение </w:t>
      </w:r>
      <w:r w:rsidRPr="002C32DD">
        <w:rPr>
          <w:rFonts w:ascii="Times New Roman" w:hAnsi="Times New Roman"/>
          <w:sz w:val="28"/>
          <w:szCs w:val="28"/>
        </w:rPr>
        <w:t>при отсутствии  возможности назначения опекуна (попечителя) об определении гражданина, признанного в</w:t>
      </w:r>
      <w:r w:rsidR="005724A3" w:rsidRPr="002C32DD">
        <w:rPr>
          <w:rFonts w:ascii="Times New Roman" w:hAnsi="Times New Roman"/>
          <w:sz w:val="28"/>
          <w:szCs w:val="28"/>
        </w:rPr>
        <w:t xml:space="preserve"> судебном порядке недееспособным</w:t>
      </w:r>
      <w:r w:rsidRPr="002C32DD">
        <w:rPr>
          <w:rFonts w:ascii="Times New Roman" w:hAnsi="Times New Roman"/>
          <w:sz w:val="28"/>
          <w:szCs w:val="28"/>
        </w:rPr>
        <w:t>.</w:t>
      </w:r>
    </w:p>
    <w:p w:rsidR="00736A8A" w:rsidRPr="002C32DD" w:rsidRDefault="00736A8A" w:rsidP="002C32DD">
      <w:pPr>
        <w:spacing w:line="23" w:lineRule="atLeast"/>
        <w:ind w:right="83"/>
        <w:jc w:val="both"/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</w:pPr>
    </w:p>
    <w:p w:rsidR="003932F6" w:rsidRPr="002C32DD" w:rsidRDefault="003932F6" w:rsidP="002C32DD">
      <w:pPr>
        <w:spacing w:line="23" w:lineRule="atLeast"/>
        <w:ind w:right="83"/>
        <w:jc w:val="both"/>
        <w:rPr>
          <w:rFonts w:ascii="Times New Roman" w:hAnsi="Times New Roman"/>
          <w:b/>
          <w:sz w:val="28"/>
          <w:szCs w:val="28"/>
        </w:rPr>
      </w:pPr>
      <w:r w:rsidRPr="002C32DD"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>2</w:t>
      </w:r>
      <w:r w:rsidRPr="002C32DD">
        <w:rPr>
          <w:rFonts w:ascii="Times New Roman" w:hAnsi="Times New Roman"/>
          <w:b/>
          <w:color w:val="000000"/>
          <w:spacing w:val="-3"/>
          <w:w w:val="101"/>
          <w:sz w:val="28"/>
          <w:szCs w:val="28"/>
        </w:rPr>
        <w:t>.</w:t>
      </w:r>
      <w:r w:rsidRPr="002C32DD">
        <w:rPr>
          <w:rFonts w:ascii="Times New Roman" w:hAnsi="Times New Roman"/>
          <w:b/>
          <w:color w:val="000000"/>
          <w:spacing w:val="-5"/>
          <w:w w:val="101"/>
          <w:sz w:val="28"/>
          <w:szCs w:val="28"/>
        </w:rPr>
        <w:t xml:space="preserve">4 </w:t>
      </w:r>
      <w:r w:rsidRPr="002C32DD">
        <w:rPr>
          <w:rFonts w:ascii="Times New Roman" w:hAnsi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Карачаево-Черкесской Республики, срок выдачи (направления) документов, являющихся результатом предоставления муниципальной услуги.</w:t>
      </w:r>
    </w:p>
    <w:p w:rsidR="00550162" w:rsidRPr="002C32DD" w:rsidRDefault="003932F6" w:rsidP="002C32DD">
      <w:pPr>
        <w:spacing w:line="23" w:lineRule="atLeast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4D5091" w:rsidRPr="002C32DD">
        <w:rPr>
          <w:rFonts w:ascii="Times New Roman" w:hAnsi="Times New Roman"/>
          <w:color w:val="000000"/>
          <w:spacing w:val="39"/>
          <w:sz w:val="28"/>
          <w:szCs w:val="28"/>
        </w:rPr>
        <w:t xml:space="preserve"> 15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Администрации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я.</w:t>
      </w:r>
    </w:p>
    <w:p w:rsidR="00F7667F" w:rsidRPr="002C32DD" w:rsidRDefault="00F7667F" w:rsidP="002C32DD">
      <w:pPr>
        <w:spacing w:line="23" w:lineRule="atLeast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 xml:space="preserve">В случае представления заявителем документов через МФЦ срок принятия решения о предоставлении или об отказе в предоставлении услуги исчисляется со дня передачи МФЦ таких документов в Управление социальной защиты населения администрации Карачаевского муниципального района </w:t>
      </w:r>
      <w:r w:rsidRPr="002C32DD">
        <w:rPr>
          <w:rFonts w:ascii="Times New Roman" w:hAnsi="Times New Roman"/>
          <w:color w:val="FF0000"/>
          <w:sz w:val="28"/>
          <w:szCs w:val="28"/>
        </w:rPr>
        <w:t>и не должен превышать 17 рабочих дней.</w:t>
      </w:r>
    </w:p>
    <w:p w:rsidR="003932F6" w:rsidRPr="002C32DD" w:rsidRDefault="003932F6" w:rsidP="002C32DD">
      <w:pPr>
        <w:spacing w:line="23" w:lineRule="atLeas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2C32DD" w:rsidRDefault="003932F6" w:rsidP="002C32DD">
      <w:pPr>
        <w:spacing w:line="23" w:lineRule="atLeast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2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5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.</w:t>
      </w:r>
      <w:r w:rsidRPr="002C32DD">
        <w:rPr>
          <w:rFonts w:ascii="Times New Roman" w:hAnsi="Times New Roman"/>
          <w:b/>
          <w:color w:val="000000"/>
          <w:spacing w:val="46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b/>
          <w:color w:val="000000"/>
          <w:spacing w:val="49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х</w:t>
      </w:r>
      <w:r w:rsidRPr="002C32DD">
        <w:rPr>
          <w:rFonts w:ascii="Times New Roman" w:hAnsi="Times New Roman"/>
          <w:b/>
          <w:color w:val="000000"/>
          <w:spacing w:val="44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х</w:t>
      </w:r>
      <w:r w:rsidRPr="002C32DD">
        <w:rPr>
          <w:rFonts w:ascii="Times New Roman" w:hAnsi="Times New Roman"/>
          <w:b/>
          <w:color w:val="000000"/>
          <w:spacing w:val="44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в,</w:t>
      </w:r>
      <w:r w:rsidRPr="002C32DD">
        <w:rPr>
          <w:rFonts w:ascii="Times New Roman" w:hAnsi="Times New Roman"/>
          <w:b/>
          <w:color w:val="000000"/>
          <w:spacing w:val="46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гу</w:t>
      </w:r>
      <w:r w:rsidRPr="002C32DD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ю</w:t>
      </w:r>
      <w:r w:rsidRPr="002C32DD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щ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х</w:t>
      </w:r>
      <w:r w:rsidRPr="002C32DD">
        <w:rPr>
          <w:rFonts w:ascii="Times New Roman" w:hAnsi="Times New Roman"/>
          <w:b/>
          <w:color w:val="000000"/>
          <w:spacing w:val="44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-8"/>
          <w:w w:val="103"/>
          <w:sz w:val="28"/>
          <w:szCs w:val="28"/>
        </w:rPr>
        <w:t>ш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ю</w:t>
      </w:r>
      <w:r w:rsidRPr="002C32DD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щ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ие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sz w:val="28"/>
          <w:szCs w:val="28"/>
        </w:rPr>
        <w:t>, с указанием их реквизитов и источников официального опубликования</w:t>
      </w:r>
      <w:r w:rsidR="00244F2E" w:rsidRPr="002C32DD">
        <w:rPr>
          <w:rFonts w:ascii="Times New Roman" w:hAnsi="Times New Roman"/>
          <w:b/>
          <w:color w:val="000000"/>
          <w:w w:val="101"/>
          <w:sz w:val="28"/>
          <w:szCs w:val="28"/>
        </w:rPr>
        <w:t>:</w:t>
      </w:r>
    </w:p>
    <w:p w:rsidR="00736A8A" w:rsidRPr="002C32DD" w:rsidRDefault="00736A8A" w:rsidP="002C32DD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 xml:space="preserve">- </w:t>
      </w:r>
      <w:r w:rsidRPr="002C32DD">
        <w:rPr>
          <w:rFonts w:ascii="Times New Roman" w:hAnsi="Times New Roman"/>
          <w:color w:val="000000"/>
          <w:sz w:val="28"/>
          <w:szCs w:val="28"/>
        </w:rPr>
        <w:t>Конституцией Российской Федерации;</w:t>
      </w:r>
    </w:p>
    <w:p w:rsidR="00736A8A" w:rsidRPr="002C32DD" w:rsidRDefault="00736A8A" w:rsidP="002C32DD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- Гражданским кодексом Российской Федерации</w:t>
      </w:r>
      <w:r w:rsidRPr="002C32DD">
        <w:rPr>
          <w:rFonts w:ascii="Times New Roman" w:hAnsi="Times New Roman"/>
          <w:color w:val="76923C"/>
          <w:sz w:val="28"/>
          <w:szCs w:val="28"/>
        </w:rPr>
        <w:t xml:space="preserve"> </w:t>
      </w:r>
      <w:r w:rsidRPr="002C32DD">
        <w:rPr>
          <w:rFonts w:ascii="Times New Roman" w:hAnsi="Times New Roman"/>
          <w:sz w:val="28"/>
          <w:szCs w:val="28"/>
        </w:rPr>
        <w:t>(часть первая) от 30.11.1994 N 51-ФЗ (ред. от 30.11.2011);</w:t>
      </w:r>
    </w:p>
    <w:p w:rsidR="00736A8A" w:rsidRPr="002C32DD" w:rsidRDefault="00736A8A" w:rsidP="002C32DD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- Семейным кодексом Росси</w:t>
      </w:r>
      <w:r w:rsidR="00F7667F" w:rsidRPr="002C32DD">
        <w:rPr>
          <w:rFonts w:ascii="Times New Roman" w:hAnsi="Times New Roman"/>
          <w:sz w:val="28"/>
          <w:szCs w:val="28"/>
        </w:rPr>
        <w:t>йской Федерации от 29.12.1995 №</w:t>
      </w:r>
      <w:r w:rsidRPr="002C32DD">
        <w:rPr>
          <w:rFonts w:ascii="Times New Roman" w:hAnsi="Times New Roman"/>
          <w:sz w:val="28"/>
          <w:szCs w:val="28"/>
        </w:rPr>
        <w:t>223-ФЗ</w:t>
      </w:r>
    </w:p>
    <w:p w:rsidR="00736A8A" w:rsidRPr="002C32DD" w:rsidRDefault="00736A8A" w:rsidP="002C32DD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(ред. от 30.11.2011);</w:t>
      </w:r>
    </w:p>
    <w:p w:rsidR="00736A8A" w:rsidRPr="002C32DD" w:rsidRDefault="00736A8A" w:rsidP="002C32DD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- Законом РФ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736A8A" w:rsidRPr="002C32DD" w:rsidRDefault="00736A8A" w:rsidP="002C32DD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 xml:space="preserve">- </w:t>
      </w:r>
      <w:r w:rsidRPr="002C32DD">
        <w:rPr>
          <w:rFonts w:ascii="Times New Roman" w:hAnsi="Times New Roman"/>
          <w:color w:val="000000"/>
          <w:sz w:val="28"/>
          <w:szCs w:val="28"/>
        </w:rPr>
        <w:t>Законом РФ от 16 апреля 2001 года № 44-ФЗ «О государственном банке данных о детях, оставшихся без попечения родителей»;</w:t>
      </w:r>
      <w:r w:rsidRPr="002C32DD">
        <w:rPr>
          <w:rFonts w:ascii="Times New Roman" w:hAnsi="Times New Roman"/>
          <w:sz w:val="28"/>
          <w:szCs w:val="28"/>
        </w:rPr>
        <w:t xml:space="preserve"> </w:t>
      </w:r>
    </w:p>
    <w:p w:rsidR="00736A8A" w:rsidRPr="002C32DD" w:rsidRDefault="00736A8A" w:rsidP="002C32DD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- Законом РФ от 24 апреля 2008 года № 48-ФЗ «Об опеке и попечительстве»;</w:t>
      </w:r>
    </w:p>
    <w:p w:rsidR="00736A8A" w:rsidRPr="002C32DD" w:rsidRDefault="00736A8A" w:rsidP="002C32DD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 xml:space="preserve">- Законом РФ от 27 июля 2010 года № 210-ФЗ «Об организации предоставления государственных и муниципальных услуг»; </w:t>
      </w:r>
    </w:p>
    <w:p w:rsidR="00736A8A" w:rsidRPr="002C32DD" w:rsidRDefault="00736A8A" w:rsidP="002C32DD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- Законом РФ от 06 апреля 2011 года № 63-ФЗ «Об электронной подписи»;</w:t>
      </w:r>
    </w:p>
    <w:p w:rsidR="00736A8A" w:rsidRPr="002C32DD" w:rsidRDefault="00736A8A" w:rsidP="002C32DD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>- Постановлением Правительства РФ от 17 ноября 2010 года № 927 «Об отдельных вопросах осуществления опеки и попечительства в отношении совершеннолетних недееспособных или не полностью дееспособных граждан»;</w:t>
      </w:r>
    </w:p>
    <w:p w:rsidR="00736A8A" w:rsidRPr="002C32DD" w:rsidRDefault="00736A8A" w:rsidP="002C32DD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- Законом Карачаево-Черкесской Республики от 10 января 2008 года № 3-РЗ «О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Карачаево-Черкесской Республики по организации и осуществлению деятельности по опеке и попечительству» (с изменениями от 02 ноября 2009 года)</w:t>
      </w:r>
      <w:r w:rsidR="00A43322" w:rsidRPr="002C32DD">
        <w:rPr>
          <w:rFonts w:ascii="Times New Roman" w:hAnsi="Times New Roman"/>
          <w:sz w:val="28"/>
          <w:szCs w:val="28"/>
        </w:rPr>
        <w:t>.</w:t>
      </w:r>
    </w:p>
    <w:p w:rsidR="003932F6" w:rsidRPr="002C32DD" w:rsidRDefault="003932F6" w:rsidP="002C32DD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</w:p>
    <w:p w:rsidR="003932F6" w:rsidRPr="002C32DD" w:rsidRDefault="003932F6" w:rsidP="002C32DD">
      <w:pPr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2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6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.</w:t>
      </w:r>
      <w:r w:rsidRPr="002C32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</w:t>
      </w:r>
      <w:r w:rsidR="00196F10" w:rsidRPr="002C32DD">
        <w:rPr>
          <w:rFonts w:ascii="Times New Roman" w:hAnsi="Times New Roman"/>
          <w:b/>
          <w:sz w:val="28"/>
          <w:szCs w:val="28"/>
        </w:rPr>
        <w:t>в том числе в электронной форме.</w:t>
      </w:r>
    </w:p>
    <w:p w:rsidR="00960879" w:rsidRPr="002C32DD" w:rsidRDefault="003932F6" w:rsidP="002C32DD">
      <w:pPr>
        <w:pStyle w:val="a9"/>
        <w:spacing w:before="0" w:beforeAutospacing="0" w:after="0" w:afterAutospacing="0" w:line="23" w:lineRule="atLeast"/>
        <w:ind w:firstLine="539"/>
        <w:jc w:val="both"/>
        <w:rPr>
          <w:sz w:val="28"/>
          <w:szCs w:val="28"/>
        </w:rPr>
      </w:pPr>
      <w:r w:rsidRPr="002C32DD">
        <w:rPr>
          <w:b/>
          <w:color w:val="000000"/>
          <w:w w:val="103"/>
          <w:sz w:val="28"/>
          <w:szCs w:val="28"/>
        </w:rPr>
        <w:t>2.6.1. Д</w:t>
      </w:r>
      <w:r w:rsidRPr="002C32DD">
        <w:rPr>
          <w:b/>
          <w:color w:val="000000"/>
          <w:spacing w:val="-6"/>
          <w:w w:val="103"/>
          <w:sz w:val="28"/>
          <w:szCs w:val="28"/>
        </w:rPr>
        <w:t>л</w:t>
      </w:r>
      <w:r w:rsidRPr="002C32DD">
        <w:rPr>
          <w:b/>
          <w:color w:val="000000"/>
          <w:w w:val="103"/>
          <w:sz w:val="28"/>
          <w:szCs w:val="28"/>
        </w:rPr>
        <w:t>я</w:t>
      </w:r>
      <w:r w:rsidRPr="002C32DD">
        <w:rPr>
          <w:b/>
          <w:color w:val="000000"/>
          <w:spacing w:val="9"/>
          <w:sz w:val="28"/>
          <w:szCs w:val="28"/>
        </w:rPr>
        <w:t xml:space="preserve"> </w:t>
      </w:r>
      <w:r w:rsidRPr="002C32DD">
        <w:rPr>
          <w:b/>
          <w:color w:val="000000"/>
          <w:w w:val="103"/>
          <w:sz w:val="28"/>
          <w:szCs w:val="28"/>
        </w:rPr>
        <w:t>п</w:t>
      </w:r>
      <w:r w:rsidRPr="002C32DD">
        <w:rPr>
          <w:b/>
          <w:color w:val="000000"/>
          <w:spacing w:val="-2"/>
          <w:w w:val="103"/>
          <w:sz w:val="28"/>
          <w:szCs w:val="28"/>
        </w:rPr>
        <w:t>р</w:t>
      </w:r>
      <w:r w:rsidRPr="002C32DD">
        <w:rPr>
          <w:b/>
          <w:color w:val="000000"/>
          <w:spacing w:val="-3"/>
          <w:w w:val="103"/>
          <w:sz w:val="28"/>
          <w:szCs w:val="28"/>
        </w:rPr>
        <w:t>е</w:t>
      </w:r>
      <w:r w:rsidRPr="002C32DD">
        <w:rPr>
          <w:b/>
          <w:color w:val="000000"/>
          <w:spacing w:val="2"/>
          <w:w w:val="103"/>
          <w:sz w:val="28"/>
          <w:szCs w:val="28"/>
        </w:rPr>
        <w:t>д</w:t>
      </w:r>
      <w:r w:rsidRPr="002C32DD">
        <w:rPr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b/>
          <w:color w:val="000000"/>
          <w:spacing w:val="2"/>
          <w:w w:val="103"/>
          <w:sz w:val="28"/>
          <w:szCs w:val="28"/>
        </w:rPr>
        <w:t>т</w:t>
      </w:r>
      <w:r w:rsidRPr="002C32DD">
        <w:rPr>
          <w:b/>
          <w:color w:val="000000"/>
          <w:spacing w:val="-1"/>
          <w:w w:val="103"/>
          <w:sz w:val="28"/>
          <w:szCs w:val="28"/>
        </w:rPr>
        <w:t>а</w:t>
      </w:r>
      <w:r w:rsidRPr="002C32DD">
        <w:rPr>
          <w:b/>
          <w:color w:val="000000"/>
          <w:w w:val="103"/>
          <w:sz w:val="28"/>
          <w:szCs w:val="28"/>
        </w:rPr>
        <w:t>в</w:t>
      </w:r>
      <w:r w:rsidRPr="002C32DD">
        <w:rPr>
          <w:b/>
          <w:color w:val="000000"/>
          <w:spacing w:val="-6"/>
          <w:w w:val="103"/>
          <w:sz w:val="28"/>
          <w:szCs w:val="28"/>
        </w:rPr>
        <w:t>л</w:t>
      </w:r>
      <w:r w:rsidRPr="002C32DD">
        <w:rPr>
          <w:b/>
          <w:color w:val="000000"/>
          <w:spacing w:val="-2"/>
          <w:w w:val="103"/>
          <w:sz w:val="28"/>
          <w:szCs w:val="28"/>
        </w:rPr>
        <w:t>ен</w:t>
      </w:r>
      <w:r w:rsidRPr="002C32DD">
        <w:rPr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b/>
          <w:color w:val="000000"/>
          <w:w w:val="103"/>
          <w:sz w:val="28"/>
          <w:szCs w:val="28"/>
        </w:rPr>
        <w:t>я</w:t>
      </w:r>
      <w:r w:rsidRPr="002C32DD">
        <w:rPr>
          <w:b/>
          <w:color w:val="000000"/>
          <w:spacing w:val="9"/>
          <w:sz w:val="28"/>
          <w:szCs w:val="28"/>
        </w:rPr>
        <w:t xml:space="preserve"> </w:t>
      </w:r>
      <w:r w:rsidRPr="002C32DD">
        <w:rPr>
          <w:b/>
          <w:color w:val="000000"/>
          <w:spacing w:val="-1"/>
          <w:w w:val="103"/>
          <w:sz w:val="28"/>
          <w:szCs w:val="28"/>
        </w:rPr>
        <w:t>м</w:t>
      </w:r>
      <w:r w:rsidRPr="002C32DD">
        <w:rPr>
          <w:b/>
          <w:color w:val="000000"/>
          <w:spacing w:val="-4"/>
          <w:w w:val="103"/>
          <w:sz w:val="28"/>
          <w:szCs w:val="28"/>
        </w:rPr>
        <w:t>у</w:t>
      </w:r>
      <w:r w:rsidRPr="002C32DD">
        <w:rPr>
          <w:b/>
          <w:color w:val="000000"/>
          <w:spacing w:val="-2"/>
          <w:w w:val="103"/>
          <w:sz w:val="28"/>
          <w:szCs w:val="28"/>
        </w:rPr>
        <w:t>н</w:t>
      </w:r>
      <w:r w:rsidRPr="002C32DD">
        <w:rPr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b/>
          <w:color w:val="000000"/>
          <w:spacing w:val="3"/>
          <w:w w:val="103"/>
          <w:sz w:val="28"/>
          <w:szCs w:val="28"/>
        </w:rPr>
        <w:t>ц</w:t>
      </w:r>
      <w:r w:rsidRPr="002C32DD">
        <w:rPr>
          <w:b/>
          <w:color w:val="000000"/>
          <w:spacing w:val="-1"/>
          <w:w w:val="103"/>
          <w:sz w:val="28"/>
          <w:szCs w:val="28"/>
        </w:rPr>
        <w:t>ип</w:t>
      </w:r>
      <w:r w:rsidRPr="002C32DD">
        <w:rPr>
          <w:b/>
          <w:color w:val="000000"/>
          <w:spacing w:val="-2"/>
          <w:w w:val="103"/>
          <w:sz w:val="28"/>
          <w:szCs w:val="28"/>
        </w:rPr>
        <w:t>а</w:t>
      </w:r>
      <w:r w:rsidRPr="002C32DD">
        <w:rPr>
          <w:b/>
          <w:color w:val="000000"/>
          <w:spacing w:val="-7"/>
          <w:w w:val="103"/>
          <w:sz w:val="28"/>
          <w:szCs w:val="28"/>
        </w:rPr>
        <w:t>л</w:t>
      </w:r>
      <w:r w:rsidRPr="002C32DD">
        <w:rPr>
          <w:b/>
          <w:color w:val="000000"/>
          <w:spacing w:val="2"/>
          <w:w w:val="103"/>
          <w:sz w:val="28"/>
          <w:szCs w:val="28"/>
        </w:rPr>
        <w:t>ь</w:t>
      </w:r>
      <w:r w:rsidRPr="002C32DD">
        <w:rPr>
          <w:b/>
          <w:color w:val="000000"/>
          <w:spacing w:val="-1"/>
          <w:w w:val="103"/>
          <w:sz w:val="28"/>
          <w:szCs w:val="28"/>
        </w:rPr>
        <w:t>н</w:t>
      </w:r>
      <w:r w:rsidRPr="002C32DD">
        <w:rPr>
          <w:b/>
          <w:color w:val="000000"/>
          <w:spacing w:val="-3"/>
          <w:w w:val="103"/>
          <w:sz w:val="28"/>
          <w:szCs w:val="28"/>
        </w:rPr>
        <w:t>о</w:t>
      </w:r>
      <w:r w:rsidRPr="002C32DD">
        <w:rPr>
          <w:b/>
          <w:color w:val="000000"/>
          <w:w w:val="103"/>
          <w:sz w:val="28"/>
          <w:szCs w:val="28"/>
        </w:rPr>
        <w:t>й</w:t>
      </w:r>
      <w:r w:rsidRPr="002C32DD">
        <w:rPr>
          <w:b/>
          <w:color w:val="000000"/>
          <w:spacing w:val="7"/>
          <w:sz w:val="28"/>
          <w:szCs w:val="28"/>
        </w:rPr>
        <w:t xml:space="preserve"> </w:t>
      </w:r>
      <w:r w:rsidRPr="002C32DD">
        <w:rPr>
          <w:b/>
          <w:color w:val="000000"/>
          <w:spacing w:val="-3"/>
          <w:w w:val="103"/>
          <w:sz w:val="28"/>
          <w:szCs w:val="28"/>
        </w:rPr>
        <w:t>у</w:t>
      </w:r>
      <w:r w:rsidRPr="002C32DD">
        <w:rPr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b/>
          <w:color w:val="000000"/>
          <w:spacing w:val="-5"/>
          <w:w w:val="103"/>
          <w:sz w:val="28"/>
          <w:szCs w:val="28"/>
        </w:rPr>
        <w:t>л</w:t>
      </w:r>
      <w:r w:rsidRPr="002C32DD">
        <w:rPr>
          <w:b/>
          <w:color w:val="000000"/>
          <w:spacing w:val="-4"/>
          <w:w w:val="103"/>
          <w:sz w:val="28"/>
          <w:szCs w:val="28"/>
        </w:rPr>
        <w:t>уг</w:t>
      </w:r>
      <w:r w:rsidRPr="002C32DD">
        <w:rPr>
          <w:b/>
          <w:color w:val="000000"/>
          <w:w w:val="103"/>
          <w:sz w:val="28"/>
          <w:szCs w:val="28"/>
        </w:rPr>
        <w:t>и</w:t>
      </w:r>
      <w:r w:rsidRPr="002C32DD">
        <w:rPr>
          <w:b/>
          <w:color w:val="000000"/>
          <w:spacing w:val="7"/>
          <w:sz w:val="28"/>
          <w:szCs w:val="28"/>
        </w:rPr>
        <w:t xml:space="preserve"> </w:t>
      </w:r>
      <w:r w:rsidRPr="002C32DD">
        <w:rPr>
          <w:b/>
          <w:color w:val="000000"/>
          <w:spacing w:val="1"/>
          <w:w w:val="103"/>
          <w:sz w:val="28"/>
          <w:szCs w:val="28"/>
        </w:rPr>
        <w:t>з</w:t>
      </w:r>
      <w:r w:rsidRPr="002C32DD">
        <w:rPr>
          <w:b/>
          <w:color w:val="000000"/>
          <w:spacing w:val="-1"/>
          <w:w w:val="103"/>
          <w:sz w:val="28"/>
          <w:szCs w:val="28"/>
        </w:rPr>
        <w:t>ая</w:t>
      </w:r>
      <w:r w:rsidRPr="002C32DD">
        <w:rPr>
          <w:b/>
          <w:color w:val="000000"/>
          <w:w w:val="103"/>
          <w:sz w:val="28"/>
          <w:szCs w:val="28"/>
        </w:rPr>
        <w:t>в</w:t>
      </w:r>
      <w:r w:rsidRPr="002C32DD">
        <w:rPr>
          <w:b/>
          <w:color w:val="000000"/>
          <w:spacing w:val="-2"/>
          <w:w w:val="103"/>
          <w:sz w:val="28"/>
          <w:szCs w:val="28"/>
        </w:rPr>
        <w:t>и</w:t>
      </w:r>
      <w:r w:rsidRPr="002C32DD">
        <w:rPr>
          <w:b/>
          <w:color w:val="000000"/>
          <w:spacing w:val="1"/>
          <w:w w:val="103"/>
          <w:sz w:val="28"/>
          <w:szCs w:val="28"/>
        </w:rPr>
        <w:t>т</w:t>
      </w:r>
      <w:r w:rsidRPr="002C32DD">
        <w:rPr>
          <w:b/>
          <w:color w:val="000000"/>
          <w:spacing w:val="-2"/>
          <w:w w:val="103"/>
          <w:sz w:val="28"/>
          <w:szCs w:val="28"/>
        </w:rPr>
        <w:t>е</w:t>
      </w:r>
      <w:r w:rsidRPr="002C32DD">
        <w:rPr>
          <w:b/>
          <w:color w:val="000000"/>
          <w:spacing w:val="-6"/>
          <w:w w:val="103"/>
          <w:sz w:val="28"/>
          <w:szCs w:val="28"/>
        </w:rPr>
        <w:t>л</w:t>
      </w:r>
      <w:r w:rsidRPr="002C32DD">
        <w:rPr>
          <w:b/>
          <w:color w:val="000000"/>
          <w:w w:val="103"/>
          <w:sz w:val="28"/>
          <w:szCs w:val="28"/>
        </w:rPr>
        <w:t>ь</w:t>
      </w:r>
      <w:r w:rsidRPr="002C32DD">
        <w:rPr>
          <w:b/>
          <w:color w:val="000000"/>
          <w:spacing w:val="12"/>
          <w:sz w:val="28"/>
          <w:szCs w:val="28"/>
        </w:rPr>
        <w:t xml:space="preserve"> </w:t>
      </w:r>
      <w:r w:rsidRPr="002C32DD">
        <w:rPr>
          <w:b/>
          <w:color w:val="000000"/>
          <w:w w:val="103"/>
          <w:sz w:val="28"/>
          <w:szCs w:val="28"/>
        </w:rPr>
        <w:t>п</w:t>
      </w:r>
      <w:r w:rsidRPr="002C32DD">
        <w:rPr>
          <w:b/>
          <w:color w:val="000000"/>
          <w:spacing w:val="-2"/>
          <w:w w:val="103"/>
          <w:sz w:val="28"/>
          <w:szCs w:val="28"/>
        </w:rPr>
        <w:t>ре</w:t>
      </w:r>
      <w:r w:rsidRPr="002C32DD">
        <w:rPr>
          <w:b/>
          <w:color w:val="000000"/>
          <w:spacing w:val="1"/>
          <w:w w:val="103"/>
          <w:sz w:val="28"/>
          <w:szCs w:val="28"/>
        </w:rPr>
        <w:t>д</w:t>
      </w:r>
      <w:r w:rsidRPr="002C32DD">
        <w:rPr>
          <w:b/>
          <w:color w:val="000000"/>
          <w:spacing w:val="5"/>
          <w:w w:val="103"/>
          <w:sz w:val="28"/>
          <w:szCs w:val="28"/>
        </w:rPr>
        <w:t>с</w:t>
      </w:r>
      <w:r w:rsidRPr="002C32DD">
        <w:rPr>
          <w:b/>
          <w:color w:val="000000"/>
          <w:spacing w:val="2"/>
          <w:w w:val="103"/>
          <w:sz w:val="28"/>
          <w:szCs w:val="28"/>
        </w:rPr>
        <w:t>т</w:t>
      </w:r>
      <w:r w:rsidRPr="002C32DD">
        <w:rPr>
          <w:b/>
          <w:color w:val="000000"/>
          <w:spacing w:val="-1"/>
          <w:w w:val="103"/>
          <w:sz w:val="28"/>
          <w:szCs w:val="28"/>
        </w:rPr>
        <w:t>а</w:t>
      </w:r>
      <w:r w:rsidRPr="002C32DD">
        <w:rPr>
          <w:b/>
          <w:color w:val="000000"/>
          <w:w w:val="103"/>
          <w:sz w:val="28"/>
          <w:szCs w:val="28"/>
        </w:rPr>
        <w:t>в</w:t>
      </w:r>
      <w:r w:rsidRPr="002C32DD">
        <w:rPr>
          <w:b/>
          <w:color w:val="000000"/>
          <w:spacing w:val="-6"/>
          <w:w w:val="103"/>
          <w:sz w:val="28"/>
          <w:szCs w:val="28"/>
        </w:rPr>
        <w:t>л</w:t>
      </w:r>
      <w:r w:rsidRPr="002C32DD">
        <w:rPr>
          <w:b/>
          <w:color w:val="000000"/>
          <w:w w:val="103"/>
          <w:sz w:val="28"/>
          <w:szCs w:val="28"/>
        </w:rPr>
        <w:t>я</w:t>
      </w:r>
      <w:r w:rsidRPr="002C32DD">
        <w:rPr>
          <w:b/>
          <w:color w:val="000000"/>
          <w:spacing w:val="-3"/>
          <w:w w:val="103"/>
          <w:sz w:val="28"/>
          <w:szCs w:val="28"/>
        </w:rPr>
        <w:t>е</w:t>
      </w:r>
      <w:r w:rsidRPr="002C32DD">
        <w:rPr>
          <w:b/>
          <w:color w:val="000000"/>
          <w:w w:val="103"/>
          <w:sz w:val="28"/>
          <w:szCs w:val="28"/>
        </w:rPr>
        <w:t>т</w:t>
      </w:r>
      <w:r w:rsidRPr="002C32DD">
        <w:rPr>
          <w:b/>
          <w:color w:val="000000"/>
          <w:sz w:val="28"/>
          <w:szCs w:val="28"/>
        </w:rPr>
        <w:t xml:space="preserve"> </w:t>
      </w:r>
      <w:r w:rsidRPr="002C32DD">
        <w:rPr>
          <w:b/>
          <w:color w:val="000000"/>
          <w:spacing w:val="5"/>
          <w:w w:val="103"/>
          <w:sz w:val="28"/>
          <w:szCs w:val="28"/>
        </w:rPr>
        <w:t>с</w:t>
      </w:r>
      <w:r w:rsidRPr="002C32DD">
        <w:rPr>
          <w:b/>
          <w:color w:val="000000"/>
          <w:spacing w:val="-6"/>
          <w:w w:val="103"/>
          <w:sz w:val="28"/>
          <w:szCs w:val="28"/>
        </w:rPr>
        <w:t>л</w:t>
      </w:r>
      <w:r w:rsidRPr="002C32DD">
        <w:rPr>
          <w:b/>
          <w:color w:val="000000"/>
          <w:spacing w:val="-2"/>
          <w:w w:val="103"/>
          <w:sz w:val="28"/>
          <w:szCs w:val="28"/>
        </w:rPr>
        <w:t>е</w:t>
      </w:r>
      <w:r w:rsidRPr="002C32DD">
        <w:rPr>
          <w:b/>
          <w:color w:val="000000"/>
          <w:spacing w:val="2"/>
          <w:w w:val="103"/>
          <w:sz w:val="28"/>
          <w:szCs w:val="28"/>
        </w:rPr>
        <w:t>д</w:t>
      </w:r>
      <w:r w:rsidRPr="002C32DD">
        <w:rPr>
          <w:b/>
          <w:color w:val="000000"/>
          <w:spacing w:val="-3"/>
          <w:w w:val="103"/>
          <w:sz w:val="28"/>
          <w:szCs w:val="28"/>
        </w:rPr>
        <w:t>у</w:t>
      </w:r>
      <w:r w:rsidRPr="002C32DD">
        <w:rPr>
          <w:b/>
          <w:color w:val="000000"/>
          <w:spacing w:val="-2"/>
          <w:w w:val="103"/>
          <w:sz w:val="28"/>
          <w:szCs w:val="28"/>
        </w:rPr>
        <w:t>ю</w:t>
      </w:r>
      <w:r w:rsidRPr="002C32DD">
        <w:rPr>
          <w:b/>
          <w:color w:val="000000"/>
          <w:spacing w:val="-11"/>
          <w:w w:val="103"/>
          <w:sz w:val="28"/>
          <w:szCs w:val="28"/>
        </w:rPr>
        <w:t>щ</w:t>
      </w:r>
      <w:r w:rsidRPr="002C32DD">
        <w:rPr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b/>
          <w:color w:val="000000"/>
          <w:w w:val="103"/>
          <w:sz w:val="28"/>
          <w:szCs w:val="28"/>
        </w:rPr>
        <w:t>е</w:t>
      </w:r>
      <w:r w:rsidRPr="002C32DD">
        <w:rPr>
          <w:b/>
          <w:color w:val="000000"/>
          <w:spacing w:val="-2"/>
          <w:sz w:val="28"/>
          <w:szCs w:val="28"/>
        </w:rPr>
        <w:t xml:space="preserve"> </w:t>
      </w:r>
      <w:r w:rsidRPr="002C32DD">
        <w:rPr>
          <w:b/>
          <w:color w:val="000000"/>
          <w:spacing w:val="2"/>
          <w:w w:val="103"/>
          <w:sz w:val="28"/>
          <w:szCs w:val="28"/>
        </w:rPr>
        <w:t>д</w:t>
      </w:r>
      <w:r w:rsidRPr="002C32DD">
        <w:rPr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b/>
          <w:color w:val="000000"/>
          <w:spacing w:val="3"/>
          <w:w w:val="103"/>
          <w:sz w:val="28"/>
          <w:szCs w:val="28"/>
        </w:rPr>
        <w:t>к</w:t>
      </w:r>
      <w:r w:rsidRPr="002C32DD">
        <w:rPr>
          <w:b/>
          <w:color w:val="000000"/>
          <w:spacing w:val="-3"/>
          <w:w w:val="103"/>
          <w:sz w:val="28"/>
          <w:szCs w:val="28"/>
        </w:rPr>
        <w:t>у</w:t>
      </w:r>
      <w:r w:rsidRPr="002C32DD">
        <w:rPr>
          <w:b/>
          <w:color w:val="000000"/>
          <w:spacing w:val="-2"/>
          <w:w w:val="103"/>
          <w:sz w:val="28"/>
          <w:szCs w:val="28"/>
        </w:rPr>
        <w:t>мен</w:t>
      </w:r>
      <w:r w:rsidRPr="002C32DD">
        <w:rPr>
          <w:b/>
          <w:color w:val="000000"/>
          <w:spacing w:val="1"/>
          <w:w w:val="103"/>
          <w:sz w:val="28"/>
          <w:szCs w:val="28"/>
        </w:rPr>
        <w:t>т</w:t>
      </w:r>
      <w:r w:rsidRPr="002C32DD">
        <w:rPr>
          <w:b/>
          <w:color w:val="000000"/>
          <w:spacing w:val="2"/>
          <w:w w:val="103"/>
          <w:sz w:val="28"/>
          <w:szCs w:val="28"/>
        </w:rPr>
        <w:t>ы</w:t>
      </w:r>
      <w:r w:rsidRPr="002C32DD">
        <w:rPr>
          <w:b/>
          <w:color w:val="000000"/>
          <w:w w:val="103"/>
          <w:sz w:val="28"/>
          <w:szCs w:val="28"/>
        </w:rPr>
        <w:t>:</w:t>
      </w:r>
      <w:r w:rsidR="00960879" w:rsidRPr="002C32DD">
        <w:rPr>
          <w:sz w:val="28"/>
          <w:szCs w:val="28"/>
        </w:rPr>
        <w:t xml:space="preserve"> </w:t>
      </w:r>
    </w:p>
    <w:p w:rsidR="00736A8A" w:rsidRPr="002C32DD" w:rsidRDefault="00244F2E" w:rsidP="002C32DD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1) заявление на предоставление муниципальной услуги;</w:t>
      </w:r>
    </w:p>
    <w:p w:rsidR="00244F2E" w:rsidRPr="002C32DD" w:rsidRDefault="00244F2E" w:rsidP="002C32DD">
      <w:pPr>
        <w:pStyle w:val="af4"/>
        <w:spacing w:line="23" w:lineRule="atLeast"/>
        <w:ind w:firstLine="709"/>
        <w:jc w:val="both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2C32DD">
        <w:rPr>
          <w:rFonts w:ascii="Times New Roman" w:hAnsi="Times New Roman"/>
          <w:kern w:val="3"/>
          <w:sz w:val="28"/>
          <w:szCs w:val="28"/>
          <w:lang w:eastAsia="zh-CN" w:bidi="hi-IN"/>
        </w:rPr>
        <w:t>2) согласие на обработку персональных данных заявителя;</w:t>
      </w:r>
    </w:p>
    <w:p w:rsidR="00244F2E" w:rsidRPr="002C32DD" w:rsidRDefault="00244F2E" w:rsidP="002C32DD">
      <w:pPr>
        <w:pStyle w:val="af4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3)</w:t>
      </w:r>
      <w:r w:rsidR="00736A8A" w:rsidRPr="002C32DD">
        <w:rPr>
          <w:rFonts w:ascii="Times New Roman" w:hAnsi="Times New Roman"/>
          <w:sz w:val="28"/>
          <w:szCs w:val="28"/>
        </w:rPr>
        <w:t xml:space="preserve"> документ, удостоверяющий личность заявителя, с отметкой о регистрации;</w:t>
      </w:r>
    </w:p>
    <w:p w:rsidR="00244F2E" w:rsidRPr="002C32DD" w:rsidRDefault="00244F2E" w:rsidP="002C32DD">
      <w:pPr>
        <w:pStyle w:val="af4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 xml:space="preserve">4) </w:t>
      </w:r>
      <w:r w:rsidR="00736A8A" w:rsidRPr="002C32DD">
        <w:rPr>
          <w:rFonts w:ascii="Times New Roman" w:hAnsi="Times New Roman"/>
          <w:sz w:val="28"/>
          <w:szCs w:val="28"/>
        </w:rPr>
        <w:t>справк</w:t>
      </w:r>
      <w:r w:rsidRPr="002C32DD">
        <w:rPr>
          <w:rFonts w:ascii="Times New Roman" w:hAnsi="Times New Roman"/>
          <w:sz w:val="28"/>
          <w:szCs w:val="28"/>
        </w:rPr>
        <w:t>а</w:t>
      </w:r>
      <w:r w:rsidR="00736A8A" w:rsidRPr="002C32DD">
        <w:rPr>
          <w:rFonts w:ascii="Times New Roman" w:hAnsi="Times New Roman"/>
          <w:sz w:val="28"/>
          <w:szCs w:val="28"/>
        </w:rPr>
        <w:t xml:space="preserve">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</w:p>
    <w:p w:rsidR="00244F2E" w:rsidRPr="002C32DD" w:rsidRDefault="00244F2E" w:rsidP="002C32DD">
      <w:pPr>
        <w:pStyle w:val="af4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 xml:space="preserve">5) </w:t>
      </w:r>
      <w:r w:rsidR="00736A8A" w:rsidRPr="002C32DD">
        <w:rPr>
          <w:rFonts w:ascii="Times New Roman" w:hAnsi="Times New Roman"/>
          <w:sz w:val="28"/>
          <w:szCs w:val="28"/>
        </w:rPr>
        <w:t>медицинское заключение о состоянии здоровья по результатам освидетельствования гражданина, выразившего желание стать опекуном или попечителем, выданное в порядке, устанавливаемом Министерством здравоохранения и социального развития Российской Федерации;</w:t>
      </w:r>
    </w:p>
    <w:p w:rsidR="00244F2E" w:rsidRPr="002C32DD" w:rsidRDefault="00244F2E" w:rsidP="002C32DD">
      <w:pPr>
        <w:pStyle w:val="af4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6)</w:t>
      </w:r>
      <w:r w:rsidR="00736A8A" w:rsidRPr="002C32DD">
        <w:rPr>
          <w:rFonts w:ascii="Times New Roman" w:hAnsi="Times New Roman"/>
          <w:sz w:val="28"/>
          <w:szCs w:val="28"/>
        </w:rPr>
        <w:t xml:space="preserve"> ко</w:t>
      </w:r>
      <w:r w:rsidRPr="002C32DD">
        <w:rPr>
          <w:rFonts w:ascii="Times New Roman" w:hAnsi="Times New Roman"/>
          <w:sz w:val="28"/>
          <w:szCs w:val="28"/>
        </w:rPr>
        <w:t>пия</w:t>
      </w:r>
      <w:r w:rsidR="00736A8A" w:rsidRPr="002C32DD">
        <w:rPr>
          <w:rFonts w:ascii="Times New Roman" w:hAnsi="Times New Roman"/>
          <w:sz w:val="28"/>
          <w:szCs w:val="28"/>
        </w:rPr>
        <w:t xml:space="preserve"> свидетельства о браке (если гражданин, выразивший желание стать опекуном, состоит в браке);</w:t>
      </w:r>
    </w:p>
    <w:p w:rsidR="00244F2E" w:rsidRPr="002C32DD" w:rsidRDefault="00244F2E" w:rsidP="002C32DD">
      <w:pPr>
        <w:pStyle w:val="af4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 xml:space="preserve">7) </w:t>
      </w:r>
      <w:r w:rsidR="00736A8A" w:rsidRPr="002C32DD">
        <w:rPr>
          <w:rFonts w:ascii="Times New Roman" w:hAnsi="Times New Roman"/>
          <w:sz w:val="28"/>
          <w:szCs w:val="28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 или попечителем,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D81387" w:rsidRPr="002C32DD" w:rsidRDefault="00244F2E" w:rsidP="002C32DD">
      <w:pPr>
        <w:pStyle w:val="af4"/>
        <w:spacing w:line="23" w:lineRule="atLeast"/>
        <w:ind w:firstLine="709"/>
        <w:jc w:val="both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2C32DD">
        <w:rPr>
          <w:rFonts w:ascii="Times New Roman" w:hAnsi="Times New Roman"/>
          <w:sz w:val="28"/>
          <w:szCs w:val="28"/>
        </w:rPr>
        <w:t>8)</w:t>
      </w:r>
      <w:r w:rsidR="00736A8A" w:rsidRPr="002C32DD">
        <w:rPr>
          <w:rFonts w:ascii="Times New Roman" w:hAnsi="Times New Roman"/>
          <w:sz w:val="28"/>
          <w:szCs w:val="28"/>
        </w:rPr>
        <w:t xml:space="preserve"> </w:t>
      </w:r>
      <w:r w:rsidR="00A43322" w:rsidRPr="002C32DD">
        <w:rPr>
          <w:rFonts w:ascii="Times New Roman" w:hAnsi="Times New Roman"/>
          <w:sz w:val="28"/>
          <w:szCs w:val="28"/>
        </w:rPr>
        <w:t>автобиографи</w:t>
      </w:r>
      <w:r w:rsidRPr="002C32DD">
        <w:rPr>
          <w:rFonts w:ascii="Times New Roman" w:hAnsi="Times New Roman"/>
          <w:sz w:val="28"/>
          <w:szCs w:val="28"/>
        </w:rPr>
        <w:t>я.</w:t>
      </w:r>
    </w:p>
    <w:p w:rsidR="00D81387" w:rsidRPr="002C32DD" w:rsidRDefault="00D81387" w:rsidP="002C32DD">
      <w:pPr>
        <w:pStyle w:val="ConsPlusNormal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2DD">
        <w:rPr>
          <w:rFonts w:ascii="Times New Roman" w:hAnsi="Times New Roman" w:cs="Times New Roman"/>
          <w:sz w:val="28"/>
          <w:szCs w:val="28"/>
        </w:rPr>
        <w:t xml:space="preserve">Копии документов предоставляются с предъявлением оригиналов, если копии документов нотариально не заверены. </w:t>
      </w:r>
    </w:p>
    <w:p w:rsidR="00D81387" w:rsidRPr="002C32DD" w:rsidRDefault="00D81387" w:rsidP="002C32DD">
      <w:pPr>
        <w:pStyle w:val="a9"/>
        <w:spacing w:before="0" w:beforeAutospacing="0" w:after="0" w:afterAutospacing="0" w:line="23" w:lineRule="atLeast"/>
        <w:ind w:firstLine="539"/>
        <w:jc w:val="both"/>
        <w:rPr>
          <w:sz w:val="28"/>
          <w:szCs w:val="28"/>
        </w:rPr>
      </w:pPr>
    </w:p>
    <w:p w:rsidR="00244F2E" w:rsidRPr="002C32DD" w:rsidRDefault="00244F2E" w:rsidP="002C32DD">
      <w:pPr>
        <w:spacing w:line="23" w:lineRule="atLeast"/>
        <w:ind w:firstLine="720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2.6.2. </w:t>
      </w:r>
      <w:r w:rsidRPr="002C32DD">
        <w:rPr>
          <w:rFonts w:ascii="Times New Roman" w:hAnsi="Times New Roman"/>
          <w:b/>
          <w:sz w:val="28"/>
          <w:szCs w:val="28"/>
        </w:rPr>
        <w:t>Требования к документам, представляемым для оказания муниципальной услуги:</w:t>
      </w:r>
    </w:p>
    <w:p w:rsidR="00244F2E" w:rsidRPr="002C32DD" w:rsidRDefault="00244F2E" w:rsidP="002C32DD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1. Должен быть действительным на срок обращения за предоставлением муниципальной услуги.</w:t>
      </w:r>
    </w:p>
    <w:p w:rsidR="00244F2E" w:rsidRPr="002C32DD" w:rsidRDefault="00244F2E" w:rsidP="002C32DD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2. Не должен содержать подчисток, приписок, зачеркнутых слов и других исправлений.</w:t>
      </w:r>
    </w:p>
    <w:p w:rsidR="00244F2E" w:rsidRPr="002C32DD" w:rsidRDefault="00244F2E" w:rsidP="002C32DD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3. Не должен иметь повреждений, наличие которых не позволяет однозначно истолковать их содержание.</w:t>
      </w:r>
    </w:p>
    <w:p w:rsidR="00244F2E" w:rsidRPr="002C32DD" w:rsidRDefault="00244F2E" w:rsidP="002C32DD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2DD">
        <w:rPr>
          <w:rFonts w:ascii="Times New Roman" w:hAnsi="Times New Roman" w:cs="Times New Roman"/>
          <w:sz w:val="28"/>
          <w:szCs w:val="28"/>
        </w:rPr>
        <w:t>4. Копия документа, не заверенная нотариусом, представляется заявителем с предъявлением подлинника.</w:t>
      </w:r>
    </w:p>
    <w:p w:rsidR="00244F2E" w:rsidRPr="002C32DD" w:rsidRDefault="00244F2E" w:rsidP="002C32DD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5. Копия документов, предоставленная в электронной форме, должна быть заверена усиленной квалифицированной электронной подписью нотариуса.</w:t>
      </w:r>
    </w:p>
    <w:p w:rsidR="00F7667F" w:rsidRPr="002C32DD" w:rsidRDefault="00F7667F" w:rsidP="002C32DD">
      <w:pPr>
        <w:tabs>
          <w:tab w:val="left" w:pos="1217"/>
          <w:tab w:val="left" w:pos="2417"/>
          <w:tab w:val="left" w:pos="3544"/>
          <w:tab w:val="left" w:pos="3896"/>
        </w:tabs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2C32DD">
        <w:rPr>
          <w:rFonts w:ascii="Times New Roman" w:hAnsi="Times New Roman"/>
          <w:b/>
          <w:w w:val="103"/>
          <w:sz w:val="28"/>
          <w:szCs w:val="28"/>
        </w:rPr>
        <w:t>2.6.3.</w:t>
      </w:r>
      <w:r w:rsidRPr="002C32DD">
        <w:rPr>
          <w:rFonts w:ascii="Times New Roman" w:hAnsi="Times New Roman"/>
          <w:b/>
          <w:bCs/>
          <w:sz w:val="28"/>
          <w:szCs w:val="28"/>
        </w:rPr>
        <w:t xml:space="preserve"> Способ обращения за получением муниципальной услуги:</w:t>
      </w:r>
    </w:p>
    <w:p w:rsidR="00F7667F" w:rsidRPr="002C32DD" w:rsidRDefault="00F7667F" w:rsidP="002C32DD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pacing w:val="-4"/>
          <w:sz w:val="28"/>
          <w:szCs w:val="28"/>
        </w:rPr>
        <w:t xml:space="preserve">1. Личное обращение в </w:t>
      </w:r>
      <w:r w:rsidRPr="002C32DD">
        <w:rPr>
          <w:rFonts w:ascii="Times New Roman" w:hAnsi="Times New Roman"/>
          <w:sz w:val="28"/>
          <w:szCs w:val="28"/>
        </w:rPr>
        <w:t>Администрацию Карачаевского муниципального района, в Структурное подразделение Администрации.</w:t>
      </w:r>
    </w:p>
    <w:p w:rsidR="00F7667F" w:rsidRPr="002C32DD" w:rsidRDefault="00F7667F" w:rsidP="002C32DD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32DD">
        <w:rPr>
          <w:rFonts w:ascii="Times New Roman" w:hAnsi="Times New Roman"/>
          <w:sz w:val="28"/>
          <w:szCs w:val="28"/>
          <w:lang w:eastAsia="en-US"/>
        </w:rPr>
        <w:t>2. Личное обращение в МФЦ.</w:t>
      </w:r>
    </w:p>
    <w:p w:rsidR="00F7667F" w:rsidRPr="002C32DD" w:rsidRDefault="00F7667F" w:rsidP="002C32DD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32DD">
        <w:rPr>
          <w:rFonts w:ascii="Times New Roman" w:hAnsi="Times New Roman"/>
          <w:sz w:val="28"/>
          <w:szCs w:val="28"/>
          <w:lang w:eastAsia="en-US"/>
        </w:rPr>
        <w:t>Работники МФЦ в обязательном порядке информируют заявителя, представившего в МФЦ документы для получения муниципальной услуги:</w:t>
      </w:r>
    </w:p>
    <w:p w:rsidR="00F7667F" w:rsidRPr="002C32DD" w:rsidRDefault="00F7667F" w:rsidP="002C32DD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32DD">
        <w:rPr>
          <w:rFonts w:ascii="Times New Roman" w:hAnsi="Times New Roman"/>
          <w:sz w:val="28"/>
          <w:szCs w:val="28"/>
          <w:lang w:eastAsia="en-US"/>
        </w:rPr>
        <w:t>- об отказе в предоставлении муниципальной услуги;</w:t>
      </w:r>
    </w:p>
    <w:p w:rsidR="00F7667F" w:rsidRPr="002C32DD" w:rsidRDefault="00F7667F" w:rsidP="002C32DD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32DD">
        <w:rPr>
          <w:rFonts w:ascii="Times New Roman" w:hAnsi="Times New Roman"/>
          <w:sz w:val="28"/>
          <w:szCs w:val="28"/>
          <w:lang w:eastAsia="en-US"/>
        </w:rPr>
        <w:t>- о приостановлении подготовки и выдачи документов;</w:t>
      </w:r>
    </w:p>
    <w:p w:rsidR="00F7667F" w:rsidRPr="002C32DD" w:rsidRDefault="00F7667F" w:rsidP="002C32DD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32DD">
        <w:rPr>
          <w:rFonts w:ascii="Times New Roman" w:hAnsi="Times New Roman"/>
          <w:sz w:val="28"/>
          <w:szCs w:val="28"/>
          <w:lang w:eastAsia="en-US"/>
        </w:rPr>
        <w:t>- о необходимости явиться для согласования документов в случаях, установленных стандартом оказания услуг;</w:t>
      </w:r>
    </w:p>
    <w:p w:rsidR="00F7667F" w:rsidRPr="002C32DD" w:rsidRDefault="00F7667F" w:rsidP="002C32DD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32DD">
        <w:rPr>
          <w:rFonts w:ascii="Times New Roman" w:hAnsi="Times New Roman"/>
          <w:sz w:val="28"/>
          <w:szCs w:val="28"/>
          <w:lang w:eastAsia="en-US"/>
        </w:rPr>
        <w:t>- о сроке завершения документов и порядке их получения.</w:t>
      </w:r>
    </w:p>
    <w:p w:rsidR="00F7667F" w:rsidRPr="002C32DD" w:rsidRDefault="00F7667F" w:rsidP="002C32DD">
      <w:pPr>
        <w:autoSpaceDE w:val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C32DD">
        <w:rPr>
          <w:rFonts w:ascii="Times New Roman" w:hAnsi="Times New Roman"/>
          <w:spacing w:val="-4"/>
          <w:sz w:val="28"/>
          <w:szCs w:val="28"/>
        </w:rPr>
        <w:t>3. ЕПГУ.</w:t>
      </w:r>
    </w:p>
    <w:p w:rsidR="00F7667F" w:rsidRPr="002C32DD" w:rsidRDefault="00F7667F" w:rsidP="002C32DD">
      <w:pPr>
        <w:autoSpaceDE w:val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C32DD">
        <w:rPr>
          <w:rFonts w:ascii="Times New Roman" w:hAnsi="Times New Roman"/>
          <w:spacing w:val="-4"/>
          <w:sz w:val="28"/>
          <w:szCs w:val="28"/>
        </w:rPr>
        <w:t>4. РПГУ.</w:t>
      </w:r>
    </w:p>
    <w:p w:rsidR="00F7667F" w:rsidRPr="002C32DD" w:rsidRDefault="00F7667F" w:rsidP="002C32DD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pacing w:val="-4"/>
          <w:sz w:val="28"/>
          <w:szCs w:val="28"/>
        </w:rPr>
        <w:t xml:space="preserve">5. Официальный сайт </w:t>
      </w:r>
      <w:r w:rsidRPr="002C32DD">
        <w:rPr>
          <w:rFonts w:ascii="Times New Roman" w:hAnsi="Times New Roman"/>
          <w:sz w:val="28"/>
          <w:szCs w:val="28"/>
        </w:rPr>
        <w:t xml:space="preserve">Администрации ( структурного подразделения Администрации) </w:t>
      </w:r>
    </w:p>
    <w:p w:rsidR="00F7667F" w:rsidRPr="002C32DD" w:rsidRDefault="00F7667F" w:rsidP="002C32DD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32DD">
        <w:rPr>
          <w:rFonts w:ascii="Times New Roman" w:hAnsi="Times New Roman"/>
          <w:sz w:val="28"/>
          <w:szCs w:val="28"/>
          <w:lang w:eastAsia="en-US"/>
        </w:rPr>
        <w:t>6. Почтовая связь.</w:t>
      </w:r>
    </w:p>
    <w:p w:rsidR="00244F2E" w:rsidRPr="002C32DD" w:rsidRDefault="00244F2E" w:rsidP="002C32DD">
      <w:pPr>
        <w:spacing w:line="23" w:lineRule="atLeast"/>
        <w:jc w:val="both"/>
        <w:rPr>
          <w:rFonts w:ascii="Times New Roman" w:hAnsi="Times New Roman"/>
          <w:w w:val="103"/>
          <w:sz w:val="28"/>
          <w:szCs w:val="28"/>
        </w:rPr>
      </w:pPr>
    </w:p>
    <w:p w:rsidR="00244F2E" w:rsidRPr="002C32DD" w:rsidRDefault="00244F2E" w:rsidP="002C32DD">
      <w:pPr>
        <w:spacing w:line="23" w:lineRule="atLeast"/>
        <w:ind w:right="-20"/>
        <w:jc w:val="both"/>
        <w:rPr>
          <w:rFonts w:ascii="Times New Roman" w:hAnsi="Times New Roman"/>
          <w:b/>
          <w:sz w:val="28"/>
          <w:szCs w:val="28"/>
        </w:rPr>
      </w:pP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2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7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. 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ыв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ю</w:t>
      </w:r>
      <w:r w:rsidRPr="002C32DD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щ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й 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ь </w:t>
      </w:r>
      <w:r w:rsidRPr="002C32DD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ум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в, 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х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им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х в </w:t>
      </w:r>
      <w:r w:rsidRPr="002C32DD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оо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тв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и с 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ор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ма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и п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и 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ам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и </w:t>
      </w:r>
      <w:r w:rsidRPr="002C32DD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я п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ре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="004F2EBF"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й 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ги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, 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е 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х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я в 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ра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b/>
          <w:color w:val="000000"/>
          <w:spacing w:val="-9"/>
          <w:w w:val="103"/>
          <w:sz w:val="28"/>
          <w:szCs w:val="28"/>
        </w:rPr>
        <w:t>ж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и 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ар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нн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х 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рга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но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в, 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ор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но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в 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ме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о </w:t>
      </w:r>
      <w:r w:rsidRPr="002C32DD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амо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я и 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ин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х 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ор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но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в, 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тв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ю</w:t>
      </w:r>
      <w:r w:rsidRPr="002C32DD">
        <w:rPr>
          <w:rFonts w:ascii="Times New Roman" w:hAnsi="Times New Roman"/>
          <w:b/>
          <w:color w:val="000000"/>
          <w:spacing w:val="-12"/>
          <w:w w:val="103"/>
          <w:sz w:val="28"/>
          <w:szCs w:val="28"/>
        </w:rPr>
        <w:t>щ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х в п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ре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и 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го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ар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енн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х 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и 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2C32DD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х 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, и 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е 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яв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ь 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ве п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, а 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b/>
          <w:color w:val="000000"/>
          <w:spacing w:val="-7"/>
          <w:w w:val="103"/>
          <w:sz w:val="28"/>
          <w:szCs w:val="28"/>
        </w:rPr>
        <w:t>ж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е </w:t>
      </w:r>
      <w:r w:rsidRPr="002C32DD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ы 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х п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я 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ая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-7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, в 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м 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е в </w:t>
      </w:r>
      <w:r w:rsidRPr="002C32DD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э</w:t>
      </w:r>
      <w:r w:rsidRPr="002C32DD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ронн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й </w:t>
      </w:r>
      <w:r w:rsidRPr="002C32DD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ф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="004F2EBF"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.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 </w:t>
      </w:r>
    </w:p>
    <w:p w:rsidR="003932F6" w:rsidRPr="002C32DD" w:rsidRDefault="003932F6" w:rsidP="002C32DD">
      <w:pPr>
        <w:spacing w:line="23" w:lineRule="atLeast"/>
        <w:ind w:firstLine="720"/>
        <w:jc w:val="both"/>
        <w:rPr>
          <w:rFonts w:ascii="Times New Roman" w:hAnsi="Times New Roman"/>
          <w:b/>
          <w:w w:val="103"/>
          <w:sz w:val="28"/>
          <w:szCs w:val="28"/>
        </w:rPr>
      </w:pPr>
      <w:r w:rsidRPr="002C32DD">
        <w:rPr>
          <w:rFonts w:ascii="Times New Roman" w:hAnsi="Times New Roman"/>
          <w:b/>
          <w:spacing w:val="-2"/>
          <w:w w:val="103"/>
          <w:sz w:val="28"/>
          <w:szCs w:val="28"/>
        </w:rPr>
        <w:t>2</w:t>
      </w:r>
      <w:r w:rsidRPr="002C32DD">
        <w:rPr>
          <w:rFonts w:ascii="Times New Roman" w:hAnsi="Times New Roman"/>
          <w:b/>
          <w:spacing w:val="-1"/>
          <w:w w:val="103"/>
          <w:sz w:val="28"/>
          <w:szCs w:val="28"/>
        </w:rPr>
        <w:t>.</w:t>
      </w:r>
      <w:r w:rsidRPr="002C32DD">
        <w:rPr>
          <w:rFonts w:ascii="Times New Roman" w:hAnsi="Times New Roman"/>
          <w:b/>
          <w:spacing w:val="-3"/>
          <w:w w:val="103"/>
          <w:sz w:val="28"/>
          <w:szCs w:val="28"/>
        </w:rPr>
        <w:t>7</w:t>
      </w:r>
      <w:r w:rsidRPr="002C32DD">
        <w:rPr>
          <w:rFonts w:ascii="Times New Roman" w:hAnsi="Times New Roman"/>
          <w:b/>
          <w:spacing w:val="-1"/>
          <w:w w:val="103"/>
          <w:sz w:val="28"/>
          <w:szCs w:val="28"/>
        </w:rPr>
        <w:t>.</w:t>
      </w:r>
      <w:r w:rsidRPr="002C32DD">
        <w:rPr>
          <w:rFonts w:ascii="Times New Roman" w:hAnsi="Times New Roman"/>
          <w:b/>
          <w:spacing w:val="-3"/>
          <w:w w:val="103"/>
          <w:sz w:val="28"/>
          <w:szCs w:val="28"/>
        </w:rPr>
        <w:t>1</w:t>
      </w:r>
      <w:r w:rsidRPr="002C32DD">
        <w:rPr>
          <w:rFonts w:ascii="Times New Roman" w:hAnsi="Times New Roman"/>
          <w:b/>
          <w:w w:val="103"/>
          <w:sz w:val="28"/>
          <w:szCs w:val="28"/>
        </w:rPr>
        <w:t>.</w:t>
      </w:r>
      <w:r w:rsidRPr="002C32DD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spacing w:val="4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spacing w:val="-1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b/>
          <w:spacing w:val="28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spacing w:val="-4"/>
          <w:w w:val="103"/>
          <w:sz w:val="28"/>
          <w:szCs w:val="28"/>
        </w:rPr>
        <w:t>уг</w:t>
      </w:r>
      <w:r w:rsidRPr="002C32DD">
        <w:rPr>
          <w:rFonts w:ascii="Times New Roman" w:hAnsi="Times New Roman"/>
          <w:b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spacing w:val="28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spacing w:val="-2"/>
          <w:w w:val="103"/>
          <w:sz w:val="28"/>
          <w:szCs w:val="28"/>
        </w:rPr>
        <w:t>ре</w:t>
      </w:r>
      <w:r w:rsidRPr="002C32DD">
        <w:rPr>
          <w:rFonts w:ascii="Times New Roman" w:hAnsi="Times New Roman"/>
          <w:b/>
          <w:spacing w:val="3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spacing w:val="-1"/>
          <w:w w:val="103"/>
          <w:sz w:val="28"/>
          <w:szCs w:val="28"/>
        </w:rPr>
        <w:t>ю</w:t>
      </w:r>
      <w:r w:rsidRPr="002C32DD">
        <w:rPr>
          <w:rFonts w:ascii="Times New Roman" w:hAnsi="Times New Roman"/>
          <w:b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b/>
          <w:spacing w:val="31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spacing w:val="-2"/>
          <w:w w:val="103"/>
          <w:sz w:val="28"/>
          <w:szCs w:val="28"/>
        </w:rPr>
        <w:t>ю</w:t>
      </w:r>
      <w:r w:rsidRPr="002C32DD">
        <w:rPr>
          <w:rFonts w:ascii="Times New Roman" w:hAnsi="Times New Roman"/>
          <w:b/>
          <w:spacing w:val="-11"/>
          <w:w w:val="103"/>
          <w:sz w:val="28"/>
          <w:szCs w:val="28"/>
        </w:rPr>
        <w:t>щ</w:t>
      </w:r>
      <w:r w:rsidRPr="002C32DD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spacing w:val="-2"/>
          <w:w w:val="103"/>
          <w:sz w:val="28"/>
          <w:szCs w:val="28"/>
        </w:rPr>
        <w:t>мен</w:t>
      </w:r>
      <w:r w:rsidRPr="002C32DD">
        <w:rPr>
          <w:rFonts w:ascii="Times New Roman" w:hAnsi="Times New Roman"/>
          <w:b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spacing w:val="3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b/>
          <w:w w:val="103"/>
          <w:sz w:val="28"/>
          <w:szCs w:val="28"/>
        </w:rPr>
        <w:t>,</w:t>
      </w:r>
      <w:r w:rsidRPr="002C32DD">
        <w:rPr>
          <w:rFonts w:ascii="Times New Roman" w:hAnsi="Times New Roman"/>
          <w:b/>
          <w:spacing w:val="98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spacing w:val="-4"/>
          <w:w w:val="103"/>
          <w:sz w:val="28"/>
          <w:szCs w:val="28"/>
        </w:rPr>
        <w:t>х</w:t>
      </w:r>
      <w:r w:rsidRPr="002C32DD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b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b/>
          <w:spacing w:val="-11"/>
          <w:w w:val="103"/>
          <w:sz w:val="28"/>
          <w:szCs w:val="28"/>
        </w:rPr>
        <w:t>щ</w:t>
      </w:r>
      <w:r w:rsidRPr="002C32DD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b/>
          <w:spacing w:val="99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spacing w:val="100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spacing w:val="-2"/>
          <w:w w:val="103"/>
          <w:sz w:val="28"/>
          <w:szCs w:val="28"/>
        </w:rPr>
        <w:t>ра</w:t>
      </w:r>
      <w:r w:rsidRPr="002C32DD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b/>
          <w:spacing w:val="-9"/>
          <w:w w:val="103"/>
          <w:sz w:val="28"/>
          <w:szCs w:val="28"/>
        </w:rPr>
        <w:t>ж</w:t>
      </w:r>
      <w:r w:rsidRPr="002C32DD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spacing w:val="-2"/>
          <w:w w:val="103"/>
          <w:sz w:val="28"/>
          <w:szCs w:val="28"/>
        </w:rPr>
        <w:t>ни</w:t>
      </w:r>
      <w:r w:rsidRPr="002C32DD">
        <w:rPr>
          <w:rFonts w:ascii="Times New Roman" w:hAnsi="Times New Roman"/>
          <w:b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spacing w:val="95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spacing w:val="-3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b/>
          <w:spacing w:val="-2"/>
          <w:w w:val="103"/>
          <w:sz w:val="28"/>
          <w:szCs w:val="28"/>
        </w:rPr>
        <w:t>ар</w:t>
      </w:r>
      <w:r w:rsidRPr="002C32DD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spacing w:val="1"/>
          <w:w w:val="103"/>
          <w:sz w:val="28"/>
          <w:szCs w:val="28"/>
        </w:rPr>
        <w:t>тв</w:t>
      </w:r>
      <w:r w:rsidRPr="002C32DD">
        <w:rPr>
          <w:rFonts w:ascii="Times New Roman" w:hAnsi="Times New Roman"/>
          <w:b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spacing w:val="-2"/>
          <w:w w:val="103"/>
          <w:sz w:val="28"/>
          <w:szCs w:val="28"/>
        </w:rPr>
        <w:t>нн</w:t>
      </w:r>
      <w:r w:rsidRPr="002C32DD">
        <w:rPr>
          <w:rFonts w:ascii="Times New Roman" w:hAnsi="Times New Roman"/>
          <w:b/>
          <w:spacing w:val="1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b/>
          <w:w w:val="103"/>
          <w:sz w:val="28"/>
          <w:szCs w:val="28"/>
        </w:rPr>
        <w:t>х</w:t>
      </w:r>
      <w:r w:rsidRPr="002C32DD">
        <w:rPr>
          <w:rFonts w:ascii="Times New Roman" w:hAnsi="Times New Roman"/>
          <w:b/>
          <w:spacing w:val="96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spacing w:val="-2"/>
          <w:w w:val="103"/>
          <w:sz w:val="28"/>
          <w:szCs w:val="28"/>
        </w:rPr>
        <w:t>ор</w:t>
      </w:r>
      <w:r w:rsidRPr="002C32DD">
        <w:rPr>
          <w:rFonts w:ascii="Times New Roman" w:hAnsi="Times New Roman"/>
          <w:b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spacing w:val="-2"/>
          <w:w w:val="103"/>
          <w:sz w:val="28"/>
          <w:szCs w:val="28"/>
        </w:rPr>
        <w:t>но</w:t>
      </w:r>
      <w:r w:rsidRPr="002C32DD">
        <w:rPr>
          <w:rFonts w:ascii="Times New Roman" w:hAnsi="Times New Roman"/>
          <w:b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spacing w:val="99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spacing w:val="-3"/>
          <w:w w:val="103"/>
          <w:sz w:val="28"/>
          <w:szCs w:val="28"/>
        </w:rPr>
        <w:t>рга</w:t>
      </w:r>
      <w:r w:rsidRPr="002C32DD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spacing w:val="4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spacing w:val="-3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b/>
          <w:w w:val="103"/>
          <w:sz w:val="28"/>
          <w:szCs w:val="28"/>
        </w:rPr>
        <w:t>,</w:t>
      </w:r>
      <w:r w:rsidRPr="002C32DD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spacing w:val="-4"/>
          <w:w w:val="103"/>
          <w:sz w:val="28"/>
          <w:szCs w:val="28"/>
        </w:rPr>
        <w:t>х</w:t>
      </w:r>
      <w:r w:rsidRPr="002C32DD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b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b/>
          <w:spacing w:val="-11"/>
          <w:w w:val="103"/>
          <w:sz w:val="28"/>
          <w:szCs w:val="28"/>
        </w:rPr>
        <w:t>щ</w:t>
      </w:r>
      <w:r w:rsidRPr="002C32DD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spacing w:val="-4"/>
          <w:w w:val="103"/>
          <w:sz w:val="28"/>
          <w:szCs w:val="28"/>
        </w:rPr>
        <w:t>х</w:t>
      </w:r>
      <w:r w:rsidRPr="002C32DD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b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spacing w:val="-1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w w:val="103"/>
          <w:sz w:val="28"/>
          <w:szCs w:val="28"/>
        </w:rPr>
        <w:t>х</w:t>
      </w:r>
      <w:r w:rsidRPr="002C32D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b/>
          <w:spacing w:val="-2"/>
          <w:w w:val="103"/>
          <w:sz w:val="28"/>
          <w:szCs w:val="28"/>
        </w:rPr>
        <w:t>ени</w:t>
      </w:r>
      <w:r w:rsidRPr="002C32DD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w w:val="103"/>
          <w:sz w:val="28"/>
          <w:szCs w:val="28"/>
        </w:rPr>
        <w:t>:</w:t>
      </w:r>
    </w:p>
    <w:p w:rsidR="002C32DD" w:rsidRPr="002C32DD" w:rsidRDefault="002C32DD" w:rsidP="002C3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2DD">
        <w:rPr>
          <w:rFonts w:ascii="Times New Roman" w:hAnsi="Times New Roman" w:cs="Times New Roman"/>
          <w:sz w:val="28"/>
          <w:szCs w:val="28"/>
        </w:rPr>
        <w:t>- справка о размере и виде получаемой пенсии, в отношении гражданина, выразившего желание стать опекуном, являющегося пенсионером;</w:t>
      </w:r>
    </w:p>
    <w:p w:rsidR="002C32DD" w:rsidRPr="002C32DD" w:rsidRDefault="002C32DD" w:rsidP="002C32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- справка о соответствии жилых помещений санитарным и техническим правилам и нормам;</w:t>
      </w:r>
    </w:p>
    <w:p w:rsidR="002C32DD" w:rsidRPr="002C32DD" w:rsidRDefault="002C32DD" w:rsidP="002C32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- 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:rsidR="002C32DD" w:rsidRPr="002C32DD" w:rsidRDefault="002C32DD" w:rsidP="002C32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- справка об отсутствии у гражданина, выразившего желание стать опекуном, судимости за умышленное преступление против жизни и здоровья граждан.</w:t>
      </w:r>
    </w:p>
    <w:p w:rsidR="004B16A8" w:rsidRPr="002C32DD" w:rsidRDefault="003932F6" w:rsidP="002C32DD">
      <w:pPr>
        <w:tabs>
          <w:tab w:val="left" w:pos="560"/>
          <w:tab w:val="left" w:pos="1996"/>
          <w:tab w:val="left" w:pos="2502"/>
          <w:tab w:val="left" w:pos="3424"/>
          <w:tab w:val="left" w:pos="4120"/>
          <w:tab w:val="left" w:pos="4762"/>
        </w:tabs>
        <w:spacing w:line="23" w:lineRule="atLeast"/>
        <w:ind w:firstLine="709"/>
        <w:jc w:val="both"/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</w:pPr>
      <w:r w:rsidRPr="002C32DD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2.7.2. Указание на запрет требовать от заявителя.</w:t>
      </w:r>
    </w:p>
    <w:p w:rsidR="004B16A8" w:rsidRPr="002C32DD" w:rsidRDefault="004B16A8" w:rsidP="002C32DD">
      <w:pPr>
        <w:autoSpaceDE w:val="0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2C32DD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2C32DD">
        <w:rPr>
          <w:rFonts w:ascii="Times New Roman" w:hAnsi="Times New Roman"/>
          <w:sz w:val="28"/>
          <w:szCs w:val="28"/>
        </w:rPr>
        <w:t>ной услуги;</w:t>
      </w:r>
    </w:p>
    <w:p w:rsidR="004B16A8" w:rsidRPr="002C32DD" w:rsidRDefault="004B16A8" w:rsidP="002C32DD">
      <w:pPr>
        <w:autoSpaceDE w:val="0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3932F6" w:rsidRPr="002C32DD" w:rsidRDefault="003932F6" w:rsidP="002C32DD">
      <w:pPr>
        <w:spacing w:line="23" w:lineRule="atLeast"/>
        <w:ind w:firstLine="567"/>
        <w:jc w:val="both"/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</w:pPr>
    </w:p>
    <w:p w:rsidR="00BA5BB2" w:rsidRPr="002C32DD" w:rsidRDefault="003932F6" w:rsidP="002C32DD">
      <w:pPr>
        <w:pStyle w:val="western"/>
        <w:spacing w:before="0" w:beforeAutospacing="0" w:after="0" w:afterAutospacing="0" w:line="23" w:lineRule="atLeast"/>
        <w:jc w:val="both"/>
        <w:rPr>
          <w:b/>
          <w:color w:val="000000"/>
          <w:sz w:val="28"/>
          <w:szCs w:val="28"/>
        </w:rPr>
      </w:pPr>
      <w:r w:rsidRPr="002C32DD">
        <w:rPr>
          <w:b/>
          <w:color w:val="000000"/>
          <w:spacing w:val="-2"/>
          <w:w w:val="103"/>
          <w:sz w:val="28"/>
          <w:szCs w:val="28"/>
        </w:rPr>
        <w:t>2</w:t>
      </w:r>
      <w:r w:rsidRPr="002C32DD">
        <w:rPr>
          <w:b/>
          <w:color w:val="000000"/>
          <w:spacing w:val="-1"/>
          <w:w w:val="103"/>
          <w:sz w:val="28"/>
          <w:szCs w:val="28"/>
        </w:rPr>
        <w:t>.</w:t>
      </w:r>
      <w:r w:rsidRPr="002C32DD">
        <w:rPr>
          <w:b/>
          <w:color w:val="000000"/>
          <w:spacing w:val="-3"/>
          <w:w w:val="103"/>
          <w:sz w:val="28"/>
          <w:szCs w:val="28"/>
        </w:rPr>
        <w:t>8</w:t>
      </w:r>
      <w:r w:rsidRPr="002C32DD">
        <w:rPr>
          <w:b/>
          <w:color w:val="000000"/>
          <w:w w:val="103"/>
          <w:sz w:val="28"/>
          <w:szCs w:val="28"/>
        </w:rPr>
        <w:t>.</w:t>
      </w:r>
      <w:r w:rsidRPr="002C32DD">
        <w:rPr>
          <w:b/>
          <w:color w:val="000000"/>
          <w:spacing w:val="91"/>
          <w:sz w:val="28"/>
          <w:szCs w:val="28"/>
        </w:rPr>
        <w:t xml:space="preserve"> </w:t>
      </w:r>
      <w:r w:rsidRPr="002C32DD">
        <w:rPr>
          <w:b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E66495" w:rsidRPr="002C32DD" w:rsidRDefault="00E66495" w:rsidP="002C32DD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Основаниями для отказа в приеме документов, необходимых для предоставления государственной услуги являются:</w:t>
      </w:r>
    </w:p>
    <w:p w:rsidR="00E66495" w:rsidRPr="002C32DD" w:rsidRDefault="00E66495" w:rsidP="002C32DD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- если в заявлении не указаны фамилия заявителя, название организации и почтовый адрес заявителя, по которому должен быть направлен ответ;</w:t>
      </w:r>
    </w:p>
    <w:p w:rsidR="00E66495" w:rsidRPr="002C32DD" w:rsidRDefault="00E66495" w:rsidP="002C32DD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 xml:space="preserve">- наличие в предоставленных документах исправлений, серьезных повреждений, не позволяющих однозначно истолковать их содержание; </w:t>
      </w:r>
    </w:p>
    <w:p w:rsidR="00E66495" w:rsidRPr="002C32DD" w:rsidRDefault="00E66495" w:rsidP="002C32DD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 xml:space="preserve">- если заявление представлено неуполномоченным представителем заявителя; </w:t>
      </w:r>
    </w:p>
    <w:p w:rsidR="00244F2E" w:rsidRPr="002C32DD" w:rsidRDefault="00E66495" w:rsidP="002C32DD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- если в ходе проверки действительности квалифицированной электронной подписи, в соответствии с пунктом 3.3. настоящего административного регламента, выявлены несоблюдения установленных условий ее действительности.</w:t>
      </w:r>
    </w:p>
    <w:p w:rsidR="00990A14" w:rsidRPr="002C32DD" w:rsidRDefault="00990A14" w:rsidP="002C32DD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32F6" w:rsidRPr="002C32DD" w:rsidRDefault="003932F6" w:rsidP="002C32DD">
      <w:pPr>
        <w:spacing w:line="23" w:lineRule="atLeast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2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9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.</w:t>
      </w:r>
      <w:r w:rsidRPr="002C32DD">
        <w:rPr>
          <w:rFonts w:ascii="Times New Roman" w:hAnsi="Times New Roman"/>
          <w:b/>
          <w:color w:val="000000"/>
          <w:spacing w:val="62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ер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ю</w:t>
      </w:r>
      <w:r w:rsidRPr="002C32DD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щ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b/>
          <w:color w:val="000000"/>
          <w:spacing w:val="61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b/>
          <w:color w:val="000000"/>
          <w:spacing w:val="66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b/>
          <w:color w:val="000000"/>
          <w:spacing w:val="61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b/>
          <w:color w:val="000000"/>
          <w:spacing w:val="63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ри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ано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b/>
          <w:color w:val="000000"/>
          <w:spacing w:val="63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-7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за</w:t>
      </w:r>
      <w:r w:rsidRPr="002C32DD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ип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-7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и.</w:t>
      </w:r>
    </w:p>
    <w:p w:rsidR="00E66495" w:rsidRPr="002C32DD" w:rsidRDefault="00E66495" w:rsidP="002C32DD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 xml:space="preserve">Основаниями для отказа в предоставлении государственной услуги являются: </w:t>
      </w:r>
    </w:p>
    <w:p w:rsidR="00E66495" w:rsidRPr="002C32DD" w:rsidRDefault="00E66495" w:rsidP="002C32DD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1) отсутствие у заявителя права на получение государственной услуги;</w:t>
      </w:r>
    </w:p>
    <w:p w:rsidR="00E66495" w:rsidRPr="002C32DD" w:rsidRDefault="00E66495" w:rsidP="002C32DD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2) выявление в представленных документах недостоверной, искаженной или неполной информации.</w:t>
      </w:r>
    </w:p>
    <w:p w:rsidR="003932F6" w:rsidRPr="002C32DD" w:rsidRDefault="00E66495" w:rsidP="002C32DD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 xml:space="preserve">Основания для приостановления предоставления государственной услуги отсутствуют. </w:t>
      </w:r>
    </w:p>
    <w:p w:rsidR="003932F6" w:rsidRPr="002C32DD" w:rsidRDefault="003932F6" w:rsidP="002C32DD">
      <w:pPr>
        <w:spacing w:line="23" w:lineRule="atLeast"/>
        <w:ind w:firstLine="720"/>
        <w:jc w:val="both"/>
        <w:rPr>
          <w:rFonts w:ascii="Times New Roman" w:hAnsi="Times New Roman"/>
          <w:b/>
          <w:w w:val="103"/>
          <w:sz w:val="28"/>
          <w:szCs w:val="28"/>
        </w:rPr>
      </w:pPr>
    </w:p>
    <w:p w:rsidR="003932F6" w:rsidRPr="002C32DD" w:rsidRDefault="003932F6" w:rsidP="002C32DD">
      <w:pPr>
        <w:spacing w:line="23" w:lineRule="atLeast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2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1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0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.</w:t>
      </w:r>
      <w:r w:rsidRPr="002C32DD">
        <w:rPr>
          <w:rFonts w:ascii="Times New Roman" w:hAnsi="Times New Roman"/>
          <w:b/>
          <w:color w:val="000000"/>
          <w:spacing w:val="11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b/>
          <w:color w:val="000000"/>
          <w:spacing w:val="16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b/>
          <w:color w:val="000000"/>
          <w:spacing w:val="11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11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яю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b/>
          <w:color w:val="000000"/>
          <w:spacing w:val="14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х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им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10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11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2C32DD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(</w:t>
      </w:r>
      <w:r w:rsidRPr="002C32DD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х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),</w:t>
      </w:r>
      <w:r w:rsidRPr="002C32DD">
        <w:rPr>
          <w:rFonts w:ascii="Times New Roman" w:hAnsi="Times New Roman"/>
          <w:b/>
          <w:color w:val="000000"/>
          <w:spacing w:val="51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ае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b/>
          <w:color w:val="000000"/>
          <w:spacing w:val="49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(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ыд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х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)</w:t>
      </w:r>
      <w:r w:rsidRPr="002C32DD">
        <w:rPr>
          <w:rFonts w:ascii="Times New Roman" w:hAnsi="Times New Roman"/>
          <w:b/>
          <w:color w:val="000000"/>
          <w:spacing w:val="52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ор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b/>
          <w:color w:val="000000"/>
          <w:spacing w:val="50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ю</w:t>
      </w:r>
      <w:r w:rsidRPr="002C32DD">
        <w:rPr>
          <w:rFonts w:ascii="Times New Roman" w:hAnsi="Times New Roman"/>
          <w:b/>
          <w:color w:val="000000"/>
          <w:spacing w:val="-12"/>
          <w:w w:val="103"/>
          <w:sz w:val="28"/>
          <w:szCs w:val="28"/>
        </w:rPr>
        <w:t>щ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им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48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и.</w:t>
      </w:r>
    </w:p>
    <w:p w:rsidR="00E66495" w:rsidRPr="002C32DD" w:rsidRDefault="00F5384A" w:rsidP="002C32DD">
      <w:pPr>
        <w:spacing w:line="23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3932F6" w:rsidRPr="002C32DD" w:rsidRDefault="003932F6" w:rsidP="002C32DD">
      <w:pPr>
        <w:spacing w:line="23" w:lineRule="atLeast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</w:p>
    <w:p w:rsidR="003932F6" w:rsidRPr="002C32DD" w:rsidRDefault="003932F6" w:rsidP="002C32DD">
      <w:pPr>
        <w:spacing w:line="23" w:lineRule="atLeast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2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1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1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.</w:t>
      </w:r>
      <w:r w:rsidRPr="002C32DD">
        <w:rPr>
          <w:rFonts w:ascii="Times New Roman" w:hAnsi="Times New Roman"/>
          <w:b/>
          <w:color w:val="000000"/>
          <w:spacing w:val="29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b/>
          <w:color w:val="000000"/>
          <w:spacing w:val="31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spacing w:val="29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29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b/>
          <w:color w:val="000000"/>
          <w:spacing w:val="30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иман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b/>
          <w:color w:val="000000"/>
          <w:spacing w:val="30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ар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енно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b/>
          <w:color w:val="000000"/>
          <w:spacing w:val="28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-8"/>
          <w:w w:val="103"/>
          <w:sz w:val="28"/>
          <w:szCs w:val="28"/>
        </w:rPr>
        <w:t>ш</w:t>
      </w:r>
      <w:r w:rsidRPr="002C32DD">
        <w:rPr>
          <w:rFonts w:ascii="Times New Roman" w:hAnsi="Times New Roman"/>
          <w:b/>
          <w:color w:val="000000"/>
          <w:spacing w:val="-7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ин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hyperlink r:id="rId12">
        <w:r w:rsidRPr="002C32DD">
          <w:rPr>
            <w:rFonts w:ascii="Times New Roman" w:hAnsi="Times New Roman"/>
            <w:b/>
            <w:color w:val="000000"/>
            <w:spacing w:val="-6"/>
            <w:w w:val="103"/>
            <w:sz w:val="28"/>
            <w:szCs w:val="28"/>
          </w:rPr>
          <w:t>л</w:t>
        </w:r>
        <w:r w:rsidRPr="002C32DD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и</w:t>
        </w:r>
        <w:r w:rsidRPr="002C32DD">
          <w:rPr>
            <w:rFonts w:ascii="Times New Roman" w:hAnsi="Times New Roman"/>
            <w:b/>
            <w:color w:val="000000"/>
            <w:spacing w:val="-3"/>
            <w:sz w:val="28"/>
            <w:szCs w:val="28"/>
          </w:rPr>
          <w:t xml:space="preserve"> </w:t>
        </w:r>
        <w:r w:rsidRPr="002C32DD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ин</w:t>
        </w:r>
        <w:r w:rsidRPr="002C32DD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о</w:t>
        </w:r>
        <w:r w:rsidRPr="002C32DD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й</w:t>
        </w:r>
        <w:r w:rsidRPr="002C32DD">
          <w:rPr>
            <w:rFonts w:ascii="Times New Roman" w:hAnsi="Times New Roman"/>
            <w:b/>
            <w:color w:val="000000"/>
            <w:spacing w:val="-3"/>
            <w:sz w:val="28"/>
            <w:szCs w:val="28"/>
          </w:rPr>
          <w:t xml:space="preserve"> </w:t>
        </w:r>
        <w:r w:rsidRPr="002C32DD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п</w:t>
        </w:r>
        <w:r w:rsidRPr="002C32DD">
          <w:rPr>
            <w:rFonts w:ascii="Times New Roman" w:hAnsi="Times New Roman"/>
            <w:b/>
            <w:color w:val="000000"/>
            <w:spacing w:val="-6"/>
            <w:w w:val="103"/>
            <w:sz w:val="28"/>
            <w:szCs w:val="28"/>
          </w:rPr>
          <w:t>л</w:t>
        </w:r>
        <w:r w:rsidRPr="002C32DD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а</w:t>
        </w:r>
        <w:r w:rsidRPr="002C32DD">
          <w:rPr>
            <w:rFonts w:ascii="Times New Roman" w:hAnsi="Times New Roman"/>
            <w:b/>
            <w:color w:val="000000"/>
            <w:spacing w:val="1"/>
            <w:w w:val="103"/>
            <w:sz w:val="28"/>
            <w:szCs w:val="28"/>
          </w:rPr>
          <w:t>т</w:t>
        </w:r>
        <w:r w:rsidRPr="002C32DD">
          <w:rPr>
            <w:rFonts w:ascii="Times New Roman" w:hAnsi="Times New Roman"/>
            <w:b/>
            <w:color w:val="000000"/>
            <w:spacing w:val="3"/>
            <w:w w:val="103"/>
            <w:sz w:val="28"/>
            <w:szCs w:val="28"/>
          </w:rPr>
          <w:t>ы</w:t>
        </w:r>
        <w:r w:rsidRPr="002C32DD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,</w:t>
        </w:r>
        <w:r w:rsidRPr="002C32DD">
          <w:rPr>
            <w:rFonts w:ascii="Times New Roman" w:hAnsi="Times New Roman"/>
            <w:b/>
            <w:color w:val="000000"/>
            <w:spacing w:val="-1"/>
            <w:sz w:val="28"/>
            <w:szCs w:val="28"/>
          </w:rPr>
          <w:t xml:space="preserve"> </w:t>
        </w:r>
        <w:r w:rsidRPr="002C32DD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в</w:t>
        </w:r>
        <w:r w:rsidRPr="002C32DD">
          <w:rPr>
            <w:rFonts w:ascii="Times New Roman" w:hAnsi="Times New Roman"/>
            <w:b/>
            <w:color w:val="000000"/>
            <w:spacing w:val="2"/>
            <w:w w:val="103"/>
            <w:sz w:val="28"/>
            <w:szCs w:val="28"/>
          </w:rPr>
          <w:t>з</w:t>
        </w:r>
        <w:r w:rsidRPr="002C32DD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им</w:t>
        </w:r>
        <w:r w:rsidRPr="002C32DD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а</w:t>
        </w:r>
        <w:r w:rsidRPr="002C32DD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ем</w:t>
        </w:r>
        <w:r w:rsidRPr="002C32DD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о</w:t>
        </w:r>
        <w:r w:rsidRPr="002C32DD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й</w:t>
        </w:r>
        <w:r w:rsidRPr="002C32DD">
          <w:rPr>
            <w:rFonts w:ascii="Times New Roman" w:hAnsi="Times New Roman"/>
            <w:b/>
            <w:color w:val="000000"/>
            <w:spacing w:val="-3"/>
            <w:sz w:val="28"/>
            <w:szCs w:val="28"/>
          </w:rPr>
          <w:t xml:space="preserve"> </w:t>
        </w:r>
        <w:r w:rsidRPr="002C32DD">
          <w:rPr>
            <w:rFonts w:ascii="Times New Roman" w:hAnsi="Times New Roman"/>
            <w:b/>
            <w:color w:val="000000"/>
            <w:spacing w:val="1"/>
            <w:w w:val="103"/>
            <w:sz w:val="28"/>
            <w:szCs w:val="28"/>
          </w:rPr>
          <w:t>з</w:t>
        </w:r>
        <w:r w:rsidRPr="002C32DD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а</w:t>
        </w:r>
        <w:r w:rsidRPr="002C32DD">
          <w:rPr>
            <w:rFonts w:ascii="Times New Roman" w:hAnsi="Times New Roman"/>
            <w:b/>
            <w:color w:val="000000"/>
            <w:spacing w:val="-2"/>
            <w:sz w:val="28"/>
            <w:szCs w:val="28"/>
          </w:rPr>
          <w:t xml:space="preserve"> </w:t>
        </w:r>
        <w:r w:rsidRPr="002C32DD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п</w:t>
        </w:r>
        <w:r w:rsidRPr="002C32DD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р</w:t>
        </w:r>
        <w:r w:rsidRPr="002C32DD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е</w:t>
        </w:r>
        <w:r w:rsidRPr="002C32DD">
          <w:rPr>
            <w:rFonts w:ascii="Times New Roman" w:hAnsi="Times New Roman"/>
            <w:b/>
            <w:color w:val="000000"/>
            <w:spacing w:val="2"/>
            <w:w w:val="103"/>
            <w:sz w:val="28"/>
            <w:szCs w:val="28"/>
          </w:rPr>
          <w:t>д</w:t>
        </w:r>
        <w:r w:rsidRPr="002C32DD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о</w:t>
        </w:r>
        <w:r w:rsidRPr="002C32DD">
          <w:rPr>
            <w:rFonts w:ascii="Times New Roman" w:hAnsi="Times New Roman"/>
            <w:b/>
            <w:color w:val="000000"/>
            <w:spacing w:val="4"/>
            <w:w w:val="103"/>
            <w:sz w:val="28"/>
            <w:szCs w:val="28"/>
          </w:rPr>
          <w:t>с</w:t>
        </w:r>
        <w:r w:rsidRPr="002C32DD">
          <w:rPr>
            <w:rFonts w:ascii="Times New Roman" w:hAnsi="Times New Roman"/>
            <w:b/>
            <w:color w:val="000000"/>
            <w:spacing w:val="2"/>
            <w:w w:val="103"/>
            <w:sz w:val="28"/>
            <w:szCs w:val="28"/>
          </w:rPr>
          <w:t>т</w:t>
        </w:r>
        <w:r w:rsidRPr="002C32DD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а</w:t>
        </w:r>
        <w:r w:rsidRPr="002C32DD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в</w:t>
        </w:r>
        <w:r w:rsidRPr="002C32DD">
          <w:rPr>
            <w:rFonts w:ascii="Times New Roman" w:hAnsi="Times New Roman"/>
            <w:b/>
            <w:color w:val="000000"/>
            <w:spacing w:val="-5"/>
            <w:w w:val="103"/>
            <w:sz w:val="28"/>
            <w:szCs w:val="28"/>
          </w:rPr>
          <w:t>л</w:t>
        </w:r>
        <w:r w:rsidRPr="002C32DD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ен</w:t>
        </w:r>
        <w:r w:rsidRPr="002C32DD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и</w:t>
        </w:r>
        <w:r w:rsidRPr="002C32DD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е</w:t>
        </w:r>
        <w:r w:rsidRPr="002C32DD">
          <w:rPr>
            <w:rFonts w:ascii="Times New Roman" w:hAnsi="Times New Roman"/>
            <w:b/>
            <w:color w:val="000000"/>
            <w:spacing w:val="-3"/>
            <w:sz w:val="28"/>
            <w:szCs w:val="28"/>
          </w:rPr>
          <w:t xml:space="preserve"> </w:t>
        </w:r>
        <w:r w:rsidRPr="002C32DD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м</w:t>
        </w:r>
        <w:r w:rsidRPr="002C32DD">
          <w:rPr>
            <w:rFonts w:ascii="Times New Roman" w:hAnsi="Times New Roman"/>
            <w:b/>
            <w:color w:val="000000"/>
            <w:spacing w:val="-4"/>
            <w:w w:val="103"/>
            <w:sz w:val="28"/>
            <w:szCs w:val="28"/>
          </w:rPr>
          <w:t>у</w:t>
        </w:r>
        <w:r w:rsidRPr="002C32DD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н</w:t>
        </w:r>
        <w:r w:rsidRPr="002C32DD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и</w:t>
        </w:r>
        <w:r w:rsidRPr="002C32DD">
          <w:rPr>
            <w:rFonts w:ascii="Times New Roman" w:hAnsi="Times New Roman"/>
            <w:b/>
            <w:color w:val="000000"/>
            <w:spacing w:val="4"/>
            <w:w w:val="103"/>
            <w:sz w:val="28"/>
            <w:szCs w:val="28"/>
          </w:rPr>
          <w:t>ц</w:t>
        </w:r>
        <w:r w:rsidRPr="002C32DD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и</w:t>
        </w:r>
        <w:r w:rsidRPr="002C32DD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п</w:t>
        </w:r>
        <w:r w:rsidRPr="002C32DD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а</w:t>
        </w:r>
        <w:r w:rsidRPr="002C32DD">
          <w:rPr>
            <w:rFonts w:ascii="Times New Roman" w:hAnsi="Times New Roman"/>
            <w:b/>
            <w:color w:val="000000"/>
            <w:spacing w:val="-6"/>
            <w:w w:val="103"/>
            <w:sz w:val="28"/>
            <w:szCs w:val="28"/>
          </w:rPr>
          <w:t>л</w:t>
        </w:r>
        <w:r w:rsidRPr="002C32DD">
          <w:rPr>
            <w:rFonts w:ascii="Times New Roman" w:hAnsi="Times New Roman"/>
            <w:b/>
            <w:color w:val="000000"/>
            <w:spacing w:val="1"/>
            <w:w w:val="103"/>
            <w:sz w:val="28"/>
            <w:szCs w:val="28"/>
          </w:rPr>
          <w:t>ь</w:t>
        </w:r>
        <w:r w:rsidRPr="002C32DD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н</w:t>
        </w:r>
        <w:r w:rsidRPr="002C32DD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о</w:t>
        </w:r>
        <w:r w:rsidRPr="002C32DD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й</w:t>
        </w:r>
        <w:r w:rsidRPr="002C32DD">
          <w:rPr>
            <w:rFonts w:ascii="Times New Roman" w:hAnsi="Times New Roman"/>
            <w:b/>
            <w:color w:val="000000"/>
            <w:spacing w:val="-2"/>
            <w:sz w:val="28"/>
            <w:szCs w:val="28"/>
          </w:rPr>
          <w:t xml:space="preserve"> </w:t>
        </w:r>
        <w:r w:rsidRPr="002C32DD">
          <w:rPr>
            <w:rFonts w:ascii="Times New Roman" w:hAnsi="Times New Roman"/>
            <w:b/>
            <w:color w:val="000000"/>
            <w:spacing w:val="-4"/>
            <w:w w:val="103"/>
            <w:sz w:val="28"/>
            <w:szCs w:val="28"/>
          </w:rPr>
          <w:t>у</w:t>
        </w:r>
        <w:r w:rsidRPr="002C32DD">
          <w:rPr>
            <w:rFonts w:ascii="Times New Roman" w:hAnsi="Times New Roman"/>
            <w:b/>
            <w:color w:val="000000"/>
            <w:spacing w:val="4"/>
            <w:w w:val="103"/>
            <w:sz w:val="28"/>
            <w:szCs w:val="28"/>
          </w:rPr>
          <w:t>с</w:t>
        </w:r>
        <w:r w:rsidRPr="002C32DD">
          <w:rPr>
            <w:rFonts w:ascii="Times New Roman" w:hAnsi="Times New Roman"/>
            <w:b/>
            <w:color w:val="000000"/>
            <w:spacing w:val="-5"/>
            <w:w w:val="103"/>
            <w:sz w:val="28"/>
            <w:szCs w:val="28"/>
          </w:rPr>
          <w:t>л</w:t>
        </w:r>
        <w:r w:rsidRPr="002C32DD">
          <w:rPr>
            <w:rFonts w:ascii="Times New Roman" w:hAnsi="Times New Roman"/>
            <w:b/>
            <w:color w:val="000000"/>
            <w:spacing w:val="-4"/>
            <w:w w:val="103"/>
            <w:sz w:val="28"/>
            <w:szCs w:val="28"/>
          </w:rPr>
          <w:t>уг</w:t>
        </w:r>
        <w:r w:rsidRPr="002C32DD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и</w:t>
        </w:r>
      </w:hyperlink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.</w:t>
      </w:r>
    </w:p>
    <w:p w:rsidR="003932F6" w:rsidRPr="002C32DD" w:rsidRDefault="0033495B" w:rsidP="002C32DD">
      <w:pPr>
        <w:spacing w:line="23" w:lineRule="atLeast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hyperlink r:id="rId13">
        <w:r w:rsidR="003932F6" w:rsidRPr="002C32DD">
          <w:rPr>
            <w:rFonts w:ascii="Times New Roman" w:hAnsi="Times New Roman"/>
            <w:color w:val="000000"/>
            <w:spacing w:val="-12"/>
            <w:w w:val="103"/>
            <w:sz w:val="28"/>
            <w:szCs w:val="28"/>
          </w:rPr>
          <w:t>М</w:t>
        </w:r>
        <w:r w:rsidR="003932F6" w:rsidRPr="002C32DD">
          <w:rPr>
            <w:rFonts w:ascii="Times New Roman" w:hAnsi="Times New Roman"/>
            <w:color w:val="000000"/>
            <w:spacing w:val="-4"/>
            <w:w w:val="103"/>
            <w:sz w:val="28"/>
            <w:szCs w:val="28"/>
          </w:rPr>
          <w:t>у</w:t>
        </w:r>
        <w:r w:rsidR="003932F6" w:rsidRPr="002C32DD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н</w:t>
        </w:r>
        <w:r w:rsidR="003932F6" w:rsidRPr="002C32DD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и</w:t>
        </w:r>
        <w:r w:rsidR="003932F6" w:rsidRPr="002C32DD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ц</w:t>
        </w:r>
        <w:r w:rsidR="003932F6" w:rsidRPr="002C32DD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</w:t>
        </w:r>
        <w:r w:rsidR="003932F6" w:rsidRPr="002C32DD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п</w:t>
        </w:r>
        <w:r w:rsidR="003932F6" w:rsidRPr="002C32DD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а</w:t>
        </w:r>
        <w:r w:rsidR="003932F6" w:rsidRPr="002C32DD">
          <w:rPr>
            <w:rFonts w:ascii="Times New Roman" w:hAnsi="Times New Roman"/>
            <w:color w:val="000000"/>
            <w:spacing w:val="-6"/>
            <w:w w:val="103"/>
            <w:sz w:val="28"/>
            <w:szCs w:val="28"/>
          </w:rPr>
          <w:t>л</w:t>
        </w:r>
        <w:r w:rsidR="003932F6" w:rsidRPr="002C32DD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ь</w:t>
        </w:r>
        <w:r w:rsidR="003932F6" w:rsidRPr="002C32DD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н</w:t>
        </w:r>
        <w:r w:rsidR="003932F6" w:rsidRPr="002C32DD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а</w:t>
        </w:r>
        <w:r w:rsidR="003932F6" w:rsidRPr="002C32DD">
          <w:rPr>
            <w:rFonts w:ascii="Times New Roman" w:hAnsi="Times New Roman"/>
            <w:color w:val="000000"/>
            <w:w w:val="103"/>
            <w:sz w:val="28"/>
            <w:szCs w:val="28"/>
          </w:rPr>
          <w:t>я</w:t>
        </w:r>
        <w:r w:rsidR="003932F6" w:rsidRPr="002C32DD">
          <w:rPr>
            <w:rFonts w:ascii="Times New Roman" w:hAnsi="Times New Roman"/>
            <w:color w:val="000000"/>
            <w:spacing w:val="44"/>
            <w:sz w:val="28"/>
            <w:szCs w:val="28"/>
          </w:rPr>
          <w:t xml:space="preserve"> </w:t>
        </w:r>
        <w:r w:rsidR="003932F6" w:rsidRPr="002C32DD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у</w:t>
        </w:r>
        <w:r w:rsidR="003932F6" w:rsidRPr="002C32DD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с</w:t>
        </w:r>
        <w:r w:rsidR="003932F6" w:rsidRPr="002C32DD">
          <w:rPr>
            <w:rFonts w:ascii="Times New Roman" w:hAnsi="Times New Roman"/>
            <w:color w:val="000000"/>
            <w:spacing w:val="-5"/>
            <w:w w:val="103"/>
            <w:sz w:val="28"/>
            <w:szCs w:val="28"/>
          </w:rPr>
          <w:t>л</w:t>
        </w:r>
        <w:r w:rsidR="003932F6" w:rsidRPr="002C32DD">
          <w:rPr>
            <w:rFonts w:ascii="Times New Roman" w:hAnsi="Times New Roman"/>
            <w:color w:val="000000"/>
            <w:spacing w:val="-4"/>
            <w:w w:val="103"/>
            <w:sz w:val="28"/>
            <w:szCs w:val="28"/>
          </w:rPr>
          <w:t>уг</w:t>
        </w:r>
        <w:r w:rsidR="003932F6" w:rsidRPr="002C32DD">
          <w:rPr>
            <w:rFonts w:ascii="Times New Roman" w:hAnsi="Times New Roman"/>
            <w:color w:val="000000"/>
            <w:w w:val="103"/>
            <w:sz w:val="28"/>
            <w:szCs w:val="28"/>
          </w:rPr>
          <w:t>а</w:t>
        </w:r>
        <w:r w:rsidR="003932F6" w:rsidRPr="002C32DD">
          <w:rPr>
            <w:rFonts w:ascii="Times New Roman" w:hAnsi="Times New Roman"/>
            <w:color w:val="000000"/>
            <w:spacing w:val="41"/>
            <w:sz w:val="28"/>
            <w:szCs w:val="28"/>
          </w:rPr>
          <w:t xml:space="preserve"> </w:t>
        </w:r>
        <w:r w:rsidR="003932F6" w:rsidRPr="002C32DD">
          <w:rPr>
            <w:rFonts w:ascii="Times New Roman" w:hAnsi="Times New Roman"/>
            <w:color w:val="000000"/>
            <w:w w:val="103"/>
            <w:sz w:val="28"/>
            <w:szCs w:val="28"/>
          </w:rPr>
          <w:t>п</w:t>
        </w:r>
        <w:r w:rsidR="003932F6" w:rsidRPr="002C32DD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ре</w:t>
        </w:r>
        <w:r w:rsidR="003932F6" w:rsidRPr="002C32DD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д</w:t>
        </w:r>
        <w:r w:rsidR="003932F6" w:rsidRPr="002C32DD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="003932F6" w:rsidRPr="002C32DD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с</w:t>
        </w:r>
        <w:r w:rsidR="003932F6" w:rsidRPr="002C32DD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т</w:t>
        </w:r>
        <w:r w:rsidR="003932F6" w:rsidRPr="002C32DD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а</w:t>
        </w:r>
        <w:r w:rsidR="003932F6" w:rsidRPr="002C32DD">
          <w:rPr>
            <w:rFonts w:ascii="Times New Roman" w:hAnsi="Times New Roman"/>
            <w:color w:val="000000"/>
            <w:w w:val="103"/>
            <w:sz w:val="28"/>
            <w:szCs w:val="28"/>
          </w:rPr>
          <w:t>в</w:t>
        </w:r>
        <w:r w:rsidR="003932F6" w:rsidRPr="002C32DD">
          <w:rPr>
            <w:rFonts w:ascii="Times New Roman" w:hAnsi="Times New Roman"/>
            <w:color w:val="000000"/>
            <w:spacing w:val="-5"/>
            <w:w w:val="103"/>
            <w:sz w:val="28"/>
            <w:szCs w:val="28"/>
          </w:rPr>
          <w:t>л</w:t>
        </w:r>
        <w:r w:rsidR="003932F6" w:rsidRPr="002C32DD">
          <w:rPr>
            <w:rFonts w:ascii="Times New Roman" w:hAnsi="Times New Roman"/>
            <w:color w:val="000000"/>
            <w:w w:val="103"/>
            <w:sz w:val="28"/>
            <w:szCs w:val="28"/>
          </w:rPr>
          <w:t>я</w:t>
        </w:r>
        <w:r w:rsidR="003932F6" w:rsidRPr="002C32DD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е</w:t>
        </w:r>
        <w:r w:rsidR="003932F6" w:rsidRPr="002C32DD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т</w:t>
        </w:r>
        <w:r w:rsidR="003932F6" w:rsidRPr="002C32DD">
          <w:rPr>
            <w:rFonts w:ascii="Times New Roman" w:hAnsi="Times New Roman"/>
            <w:color w:val="000000"/>
            <w:spacing w:val="5"/>
            <w:w w:val="103"/>
            <w:sz w:val="28"/>
            <w:szCs w:val="28"/>
          </w:rPr>
          <w:t>с</w:t>
        </w:r>
        <w:r w:rsidR="003932F6" w:rsidRPr="002C32DD">
          <w:rPr>
            <w:rFonts w:ascii="Times New Roman" w:hAnsi="Times New Roman"/>
            <w:color w:val="000000"/>
            <w:w w:val="103"/>
            <w:sz w:val="28"/>
            <w:szCs w:val="28"/>
          </w:rPr>
          <w:t>я</w:t>
        </w:r>
        <w:r w:rsidR="003932F6" w:rsidRPr="002C32DD">
          <w:rPr>
            <w:rFonts w:ascii="Times New Roman" w:hAnsi="Times New Roman"/>
            <w:color w:val="000000"/>
            <w:spacing w:val="44"/>
            <w:sz w:val="28"/>
            <w:szCs w:val="28"/>
          </w:rPr>
          <w:t xml:space="preserve"> </w:t>
        </w:r>
        <w:r w:rsidR="003932F6" w:rsidRPr="002C32DD">
          <w:rPr>
            <w:rFonts w:ascii="Times New Roman" w:hAnsi="Times New Roman"/>
            <w:color w:val="000000"/>
            <w:spacing w:val="5"/>
            <w:w w:val="103"/>
            <w:sz w:val="28"/>
            <w:szCs w:val="28"/>
          </w:rPr>
          <w:t>б</w:t>
        </w:r>
        <w:r w:rsidR="003932F6" w:rsidRPr="002C32DD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е</w:t>
        </w:r>
        <w:r w:rsidR="003932F6" w:rsidRPr="002C32DD">
          <w:rPr>
            <w:rFonts w:ascii="Times New Roman" w:hAnsi="Times New Roman"/>
            <w:color w:val="000000"/>
            <w:w w:val="103"/>
            <w:sz w:val="28"/>
            <w:szCs w:val="28"/>
          </w:rPr>
          <w:t>з</w:t>
        </w:r>
        <w:r w:rsidR="003932F6" w:rsidRPr="002C32DD">
          <w:rPr>
            <w:rFonts w:ascii="Times New Roman" w:hAnsi="Times New Roman"/>
            <w:color w:val="000000"/>
            <w:spacing w:val="46"/>
            <w:sz w:val="28"/>
            <w:szCs w:val="28"/>
          </w:rPr>
          <w:t xml:space="preserve"> </w:t>
        </w:r>
        <w:r w:rsidR="003932F6" w:rsidRPr="002C32DD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вз</w:t>
        </w:r>
        <w:r w:rsidR="003932F6" w:rsidRPr="002C32DD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иман</w:t>
        </w:r>
        <w:r w:rsidR="003932F6" w:rsidRPr="002C32DD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и</w:t>
        </w:r>
        <w:r w:rsidR="003932F6" w:rsidRPr="002C32DD">
          <w:rPr>
            <w:rFonts w:ascii="Times New Roman" w:hAnsi="Times New Roman"/>
            <w:color w:val="000000"/>
            <w:w w:val="103"/>
            <w:sz w:val="28"/>
            <w:szCs w:val="28"/>
          </w:rPr>
          <w:t>я</w:t>
        </w:r>
        <w:r w:rsidR="003932F6" w:rsidRPr="002C32DD">
          <w:rPr>
            <w:rFonts w:ascii="Times New Roman" w:hAnsi="Times New Roman"/>
            <w:color w:val="000000"/>
            <w:spacing w:val="44"/>
            <w:sz w:val="28"/>
            <w:szCs w:val="28"/>
          </w:rPr>
          <w:t xml:space="preserve"> </w:t>
        </w:r>
        <w:r w:rsidR="003932F6" w:rsidRPr="002C32DD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го</w:t>
        </w:r>
        <w:r w:rsidR="003932F6" w:rsidRPr="002C32DD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с</w:t>
        </w:r>
        <w:r w:rsidR="003932F6" w:rsidRPr="002C32DD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у</w:t>
        </w:r>
        <w:r w:rsidR="003932F6" w:rsidRPr="002C32DD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д</w:t>
        </w:r>
        <w:r w:rsidR="003932F6" w:rsidRPr="002C32DD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а</w:t>
        </w:r>
        <w:r w:rsidR="003932F6" w:rsidRPr="002C32DD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р</w:t>
        </w:r>
        <w:r w:rsidR="003932F6" w:rsidRPr="002C32DD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с</w:t>
        </w:r>
        <w:r w:rsidR="003932F6" w:rsidRPr="002C32DD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т</w:t>
        </w:r>
        <w:r w:rsidR="003932F6" w:rsidRPr="002C32DD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в</w:t>
        </w:r>
        <w:r w:rsidR="003932F6" w:rsidRPr="002C32DD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енно</w:t>
        </w:r>
        <w:r w:rsidR="003932F6" w:rsidRPr="002C32DD">
          <w:rPr>
            <w:rFonts w:ascii="Times New Roman" w:hAnsi="Times New Roman"/>
            <w:color w:val="000000"/>
            <w:w w:val="103"/>
            <w:sz w:val="28"/>
            <w:szCs w:val="28"/>
          </w:rPr>
          <w:t>й</w:t>
        </w:r>
      </w:hyperlink>
      <w:r w:rsidR="003932F6" w:rsidRPr="002C32DD">
        <w:rPr>
          <w:rFonts w:ascii="Times New Roman" w:hAnsi="Times New Roman"/>
          <w:sz w:val="28"/>
          <w:szCs w:val="28"/>
        </w:rPr>
        <w:t xml:space="preserve"> </w:t>
      </w:r>
      <w:r w:rsidR="003932F6"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hyperlink r:id="rId14">
        <w:r w:rsidR="003932F6" w:rsidRPr="002C32DD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="003932F6" w:rsidRPr="002C32DD">
          <w:rPr>
            <w:rFonts w:ascii="Times New Roman" w:hAnsi="Times New Roman"/>
            <w:color w:val="000000"/>
            <w:spacing w:val="-9"/>
            <w:w w:val="103"/>
            <w:sz w:val="28"/>
            <w:szCs w:val="28"/>
          </w:rPr>
          <w:t>ш</w:t>
        </w:r>
        <w:r w:rsidR="003932F6" w:rsidRPr="002C32DD">
          <w:rPr>
            <w:rFonts w:ascii="Times New Roman" w:hAnsi="Times New Roman"/>
            <w:color w:val="000000"/>
            <w:spacing w:val="-6"/>
            <w:w w:val="103"/>
            <w:sz w:val="28"/>
            <w:szCs w:val="28"/>
          </w:rPr>
          <w:t>л</w:t>
        </w:r>
        <w:r w:rsidR="003932F6" w:rsidRPr="002C32DD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ин</w:t>
        </w:r>
        <w:r w:rsidR="003932F6" w:rsidRPr="002C32DD">
          <w:rPr>
            <w:rFonts w:ascii="Times New Roman" w:hAnsi="Times New Roman"/>
            <w:color w:val="000000"/>
            <w:w w:val="103"/>
            <w:sz w:val="28"/>
            <w:szCs w:val="28"/>
          </w:rPr>
          <w:t>ы</w:t>
        </w:r>
        <w:r w:rsidR="003932F6" w:rsidRPr="002C32DD">
          <w:rPr>
            <w:rFonts w:ascii="Times New Roman" w:hAnsi="Times New Roman"/>
            <w:color w:val="000000"/>
            <w:spacing w:val="1"/>
            <w:sz w:val="28"/>
            <w:szCs w:val="28"/>
          </w:rPr>
          <w:t xml:space="preserve"> </w:t>
        </w:r>
        <w:r w:rsidR="003932F6" w:rsidRPr="002C32DD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</w:t>
        </w:r>
        <w:r w:rsidR="003932F6" w:rsidRPr="002C32DD">
          <w:rPr>
            <w:rFonts w:ascii="Times New Roman" w:hAnsi="Times New Roman"/>
            <w:color w:val="000000"/>
            <w:spacing w:val="-6"/>
            <w:w w:val="103"/>
            <w:sz w:val="28"/>
            <w:szCs w:val="28"/>
          </w:rPr>
          <w:t>л</w:t>
        </w:r>
        <w:r w:rsidR="003932F6" w:rsidRPr="002C32DD">
          <w:rPr>
            <w:rFonts w:ascii="Times New Roman" w:hAnsi="Times New Roman"/>
            <w:color w:val="000000"/>
            <w:w w:val="103"/>
            <w:sz w:val="28"/>
            <w:szCs w:val="28"/>
          </w:rPr>
          <w:t>и</w:t>
        </w:r>
        <w:r w:rsidR="003932F6" w:rsidRPr="002C32DD">
          <w:rPr>
            <w:rFonts w:ascii="Times New Roman" w:hAnsi="Times New Roman"/>
            <w:color w:val="000000"/>
            <w:spacing w:val="-3"/>
            <w:sz w:val="28"/>
            <w:szCs w:val="28"/>
          </w:rPr>
          <w:t xml:space="preserve"> </w:t>
        </w:r>
        <w:r w:rsidR="003932F6" w:rsidRPr="002C32DD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ин</w:t>
        </w:r>
        <w:r w:rsidR="003932F6" w:rsidRPr="002C32DD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о</w:t>
        </w:r>
        <w:r w:rsidR="003932F6" w:rsidRPr="002C32DD">
          <w:rPr>
            <w:rFonts w:ascii="Times New Roman" w:hAnsi="Times New Roman"/>
            <w:color w:val="000000"/>
            <w:w w:val="103"/>
            <w:sz w:val="28"/>
            <w:szCs w:val="28"/>
          </w:rPr>
          <w:t>й</w:t>
        </w:r>
        <w:r w:rsidR="003932F6" w:rsidRPr="002C32DD">
          <w:rPr>
            <w:rFonts w:ascii="Times New Roman" w:hAnsi="Times New Roman"/>
            <w:color w:val="000000"/>
            <w:spacing w:val="-3"/>
            <w:sz w:val="28"/>
            <w:szCs w:val="28"/>
          </w:rPr>
          <w:t xml:space="preserve"> </w:t>
        </w:r>
        <w:r w:rsidR="003932F6" w:rsidRPr="002C32DD">
          <w:rPr>
            <w:rFonts w:ascii="Times New Roman" w:hAnsi="Times New Roman"/>
            <w:color w:val="000000"/>
            <w:w w:val="103"/>
            <w:sz w:val="28"/>
            <w:szCs w:val="28"/>
          </w:rPr>
          <w:t>п</w:t>
        </w:r>
        <w:r w:rsidR="003932F6" w:rsidRPr="002C32DD">
          <w:rPr>
            <w:rFonts w:ascii="Times New Roman" w:hAnsi="Times New Roman"/>
            <w:color w:val="000000"/>
            <w:spacing w:val="-6"/>
            <w:w w:val="103"/>
            <w:sz w:val="28"/>
            <w:szCs w:val="28"/>
          </w:rPr>
          <w:t>л</w:t>
        </w:r>
        <w:r w:rsidR="003932F6" w:rsidRPr="002C32DD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а</w:t>
        </w:r>
        <w:r w:rsidR="003932F6" w:rsidRPr="002C32DD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т</w:t>
        </w:r>
        <w:r w:rsidR="003932F6" w:rsidRPr="002C32DD">
          <w:rPr>
            <w:rFonts w:ascii="Times New Roman" w:hAnsi="Times New Roman"/>
            <w:color w:val="000000"/>
            <w:spacing w:val="3"/>
            <w:w w:val="103"/>
            <w:sz w:val="28"/>
            <w:szCs w:val="28"/>
          </w:rPr>
          <w:t>ы</w:t>
        </w:r>
        <w:r w:rsidR="003932F6" w:rsidRPr="002C32DD">
          <w:rPr>
            <w:rFonts w:ascii="Times New Roman" w:hAnsi="Times New Roman"/>
            <w:color w:val="000000"/>
            <w:w w:val="103"/>
            <w:sz w:val="28"/>
            <w:szCs w:val="28"/>
          </w:rPr>
          <w:t>.</w:t>
        </w:r>
      </w:hyperlink>
    </w:p>
    <w:p w:rsidR="003932F6" w:rsidRPr="002C32DD" w:rsidRDefault="003932F6" w:rsidP="002C32DD">
      <w:pPr>
        <w:spacing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32F6" w:rsidRPr="002C32DD" w:rsidRDefault="003932F6" w:rsidP="002C32DD">
      <w:pPr>
        <w:spacing w:line="23" w:lineRule="atLeast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2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1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2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.</w:t>
      </w:r>
      <w:r w:rsidRPr="002C32DD">
        <w:rPr>
          <w:rFonts w:ascii="Times New Roman" w:hAnsi="Times New Roman"/>
          <w:b/>
          <w:color w:val="000000"/>
          <w:spacing w:val="31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b/>
          <w:color w:val="000000"/>
          <w:spacing w:val="33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ра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spacing w:val="30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31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b/>
          <w:color w:val="000000"/>
          <w:spacing w:val="33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вз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иман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b/>
          <w:color w:val="000000"/>
          <w:spacing w:val="32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b/>
          <w:color w:val="000000"/>
          <w:spacing w:val="36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31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ре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hyperlink r:id="rId15">
        <w:r w:rsidRPr="002C32DD">
          <w:rPr>
            <w:rFonts w:ascii="Times New Roman" w:hAnsi="Times New Roman"/>
            <w:b/>
            <w:color w:val="000000"/>
            <w:spacing w:val="5"/>
            <w:w w:val="103"/>
            <w:sz w:val="28"/>
            <w:szCs w:val="28"/>
          </w:rPr>
          <w:t>с</w:t>
        </w:r>
        <w:r w:rsidRPr="002C32DD">
          <w:rPr>
            <w:rFonts w:ascii="Times New Roman" w:hAnsi="Times New Roman"/>
            <w:b/>
            <w:color w:val="000000"/>
            <w:spacing w:val="-6"/>
            <w:w w:val="103"/>
            <w:sz w:val="28"/>
            <w:szCs w:val="28"/>
          </w:rPr>
          <w:t>л</w:t>
        </w:r>
        <w:r w:rsidRPr="002C32DD">
          <w:rPr>
            <w:rFonts w:ascii="Times New Roman" w:hAnsi="Times New Roman"/>
            <w:b/>
            <w:color w:val="000000"/>
            <w:spacing w:val="-4"/>
            <w:w w:val="103"/>
            <w:sz w:val="28"/>
            <w:szCs w:val="28"/>
          </w:rPr>
          <w:t>у</w:t>
        </w:r>
        <w:r w:rsidRPr="002C32DD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г</w:t>
        </w:r>
        <w:r w:rsidRPr="002C32DD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,</w:t>
        </w:r>
        <w:r w:rsidRPr="002C32DD">
          <w:rPr>
            <w:rFonts w:ascii="Times New Roman" w:hAnsi="Times New Roman"/>
            <w:b/>
            <w:color w:val="000000"/>
            <w:sz w:val="28"/>
            <w:szCs w:val="28"/>
          </w:rPr>
          <w:t xml:space="preserve"> </w:t>
        </w:r>
        <w:r w:rsidRPr="002C32DD">
          <w:rPr>
            <w:rFonts w:ascii="Times New Roman" w:hAnsi="Times New Roman"/>
            <w:b/>
            <w:color w:val="000000"/>
            <w:spacing w:val="4"/>
            <w:w w:val="103"/>
            <w:sz w:val="28"/>
            <w:szCs w:val="28"/>
          </w:rPr>
          <w:t>к</w:t>
        </w:r>
        <w:r w:rsidRPr="002C32DD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о</w:t>
        </w:r>
        <w:r w:rsidRPr="002C32DD">
          <w:rPr>
            <w:rFonts w:ascii="Times New Roman" w:hAnsi="Times New Roman"/>
            <w:b/>
            <w:color w:val="000000"/>
            <w:spacing w:val="1"/>
            <w:w w:val="103"/>
            <w:sz w:val="28"/>
            <w:szCs w:val="28"/>
          </w:rPr>
          <w:t>т</w:t>
        </w:r>
        <w:r w:rsidRPr="002C32DD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о</w:t>
        </w:r>
        <w:r w:rsidRPr="002C32DD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р</w:t>
        </w:r>
        <w:r w:rsidRPr="002C32DD">
          <w:rPr>
            <w:rFonts w:ascii="Times New Roman" w:hAnsi="Times New Roman"/>
            <w:b/>
            <w:color w:val="000000"/>
            <w:spacing w:val="2"/>
            <w:w w:val="103"/>
            <w:sz w:val="28"/>
            <w:szCs w:val="28"/>
          </w:rPr>
          <w:t>ы</w:t>
        </w:r>
        <w:r w:rsidRPr="002C32DD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е</w:t>
        </w:r>
        <w:r w:rsidRPr="002C32DD">
          <w:rPr>
            <w:rFonts w:ascii="Times New Roman" w:hAnsi="Times New Roman"/>
            <w:b/>
            <w:color w:val="000000"/>
            <w:spacing w:val="-13"/>
            <w:sz w:val="28"/>
            <w:szCs w:val="28"/>
          </w:rPr>
          <w:t xml:space="preserve"> </w:t>
        </w:r>
        <w:r w:rsidRPr="002C32DD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яв</w:t>
        </w:r>
        <w:r w:rsidRPr="002C32DD">
          <w:rPr>
            <w:rFonts w:ascii="Times New Roman" w:hAnsi="Times New Roman"/>
            <w:b/>
            <w:color w:val="000000"/>
            <w:spacing w:val="-5"/>
            <w:w w:val="103"/>
            <w:sz w:val="28"/>
            <w:szCs w:val="28"/>
          </w:rPr>
          <w:t>л</w:t>
        </w:r>
        <w:r w:rsidRPr="002C32DD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яю</w:t>
        </w:r>
        <w:r w:rsidRPr="002C32DD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т</w:t>
        </w:r>
        <w:r w:rsidRPr="002C32DD">
          <w:rPr>
            <w:rFonts w:ascii="Times New Roman" w:hAnsi="Times New Roman"/>
            <w:b/>
            <w:color w:val="000000"/>
            <w:spacing w:val="5"/>
            <w:w w:val="103"/>
            <w:sz w:val="28"/>
            <w:szCs w:val="28"/>
          </w:rPr>
          <w:t>с</w:t>
        </w:r>
        <w:r w:rsidRPr="002C32DD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я</w:t>
        </w:r>
        <w:r w:rsidRPr="002C32DD">
          <w:rPr>
            <w:rFonts w:ascii="Times New Roman" w:hAnsi="Times New Roman"/>
            <w:b/>
            <w:color w:val="000000"/>
            <w:sz w:val="28"/>
            <w:szCs w:val="28"/>
          </w:rPr>
          <w:t xml:space="preserve"> </w:t>
        </w:r>
        <w:r w:rsidRPr="002C32DD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не</w:t>
        </w:r>
        <w:r w:rsidRPr="002C32DD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о</w:t>
        </w:r>
        <w:r w:rsidRPr="002C32DD">
          <w:rPr>
            <w:rFonts w:ascii="Times New Roman" w:hAnsi="Times New Roman"/>
            <w:b/>
            <w:color w:val="000000"/>
            <w:spacing w:val="3"/>
            <w:w w:val="103"/>
            <w:sz w:val="28"/>
            <w:szCs w:val="28"/>
          </w:rPr>
          <w:t>б</w:t>
        </w:r>
        <w:r w:rsidRPr="002C32DD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х</w:t>
        </w:r>
        <w:r w:rsidRPr="002C32DD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о</w:t>
        </w:r>
        <w:r w:rsidRPr="002C32DD">
          <w:rPr>
            <w:rFonts w:ascii="Times New Roman" w:hAnsi="Times New Roman"/>
            <w:b/>
            <w:color w:val="000000"/>
            <w:spacing w:val="2"/>
            <w:w w:val="103"/>
            <w:sz w:val="28"/>
            <w:szCs w:val="28"/>
          </w:rPr>
          <w:t>д</w:t>
        </w:r>
        <w:r w:rsidRPr="002C32DD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им</w:t>
        </w:r>
        <w:r w:rsidRPr="002C32DD">
          <w:rPr>
            <w:rFonts w:ascii="Times New Roman" w:hAnsi="Times New Roman"/>
            <w:b/>
            <w:color w:val="000000"/>
            <w:spacing w:val="2"/>
            <w:w w:val="103"/>
            <w:sz w:val="28"/>
            <w:szCs w:val="28"/>
          </w:rPr>
          <w:t>ы</w:t>
        </w:r>
        <w:r w:rsidRPr="002C32DD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м</w:t>
        </w:r>
        <w:r w:rsidRPr="002C32DD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и</w:t>
        </w:r>
        <w:r w:rsidRPr="002C32DD">
          <w:rPr>
            <w:rFonts w:ascii="Times New Roman" w:hAnsi="Times New Roman"/>
            <w:b/>
            <w:color w:val="000000"/>
            <w:spacing w:val="-14"/>
            <w:sz w:val="28"/>
            <w:szCs w:val="28"/>
          </w:rPr>
          <w:t xml:space="preserve"> </w:t>
        </w:r>
        <w:r w:rsidRPr="002C32DD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и</w:t>
        </w:r>
        <w:r w:rsidRPr="002C32DD">
          <w:rPr>
            <w:rFonts w:ascii="Times New Roman" w:hAnsi="Times New Roman"/>
            <w:b/>
            <w:color w:val="000000"/>
            <w:sz w:val="28"/>
            <w:szCs w:val="28"/>
          </w:rPr>
          <w:t xml:space="preserve"> </w:t>
        </w:r>
        <w:r w:rsidRPr="002C32DD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о</w:t>
        </w:r>
        <w:r w:rsidRPr="002C32DD">
          <w:rPr>
            <w:rFonts w:ascii="Times New Roman" w:hAnsi="Times New Roman"/>
            <w:b/>
            <w:color w:val="000000"/>
            <w:spacing w:val="3"/>
            <w:w w:val="103"/>
            <w:sz w:val="28"/>
            <w:szCs w:val="28"/>
          </w:rPr>
          <w:t>б</w:t>
        </w:r>
        <w:r w:rsidRPr="002C32DD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я</w:t>
        </w:r>
        <w:r w:rsidRPr="002C32DD">
          <w:rPr>
            <w:rFonts w:ascii="Times New Roman" w:hAnsi="Times New Roman"/>
            <w:b/>
            <w:color w:val="000000"/>
            <w:spacing w:val="1"/>
            <w:w w:val="103"/>
            <w:sz w:val="28"/>
            <w:szCs w:val="28"/>
          </w:rPr>
          <w:t>з</w:t>
        </w:r>
        <w:r w:rsidRPr="002C32DD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а</w:t>
        </w:r>
        <w:r w:rsidRPr="002C32DD">
          <w:rPr>
            <w:rFonts w:ascii="Times New Roman" w:hAnsi="Times New Roman"/>
            <w:b/>
            <w:color w:val="000000"/>
            <w:spacing w:val="1"/>
            <w:w w:val="103"/>
            <w:sz w:val="28"/>
            <w:szCs w:val="28"/>
          </w:rPr>
          <w:t>т</w:t>
        </w:r>
        <w:r w:rsidRPr="002C32DD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е</w:t>
        </w:r>
        <w:r w:rsidRPr="002C32DD">
          <w:rPr>
            <w:rFonts w:ascii="Times New Roman" w:hAnsi="Times New Roman"/>
            <w:b/>
            <w:color w:val="000000"/>
            <w:spacing w:val="-6"/>
            <w:w w:val="103"/>
            <w:sz w:val="28"/>
            <w:szCs w:val="28"/>
          </w:rPr>
          <w:t>л</w:t>
        </w:r>
        <w:r w:rsidRPr="002C32DD">
          <w:rPr>
            <w:rFonts w:ascii="Times New Roman" w:hAnsi="Times New Roman"/>
            <w:b/>
            <w:color w:val="000000"/>
            <w:spacing w:val="1"/>
            <w:w w:val="103"/>
            <w:sz w:val="28"/>
            <w:szCs w:val="28"/>
          </w:rPr>
          <w:t>ь</w:t>
        </w:r>
        <w:r w:rsidRPr="002C32DD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н</w:t>
        </w:r>
        <w:r w:rsidRPr="002C32DD">
          <w:rPr>
            <w:rFonts w:ascii="Times New Roman" w:hAnsi="Times New Roman"/>
            <w:b/>
            <w:color w:val="000000"/>
            <w:spacing w:val="2"/>
            <w:w w:val="103"/>
            <w:sz w:val="28"/>
            <w:szCs w:val="28"/>
          </w:rPr>
          <w:t>ы</w:t>
        </w:r>
        <w:r w:rsidRPr="002C32DD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м</w:t>
        </w:r>
        <w:r w:rsidRPr="002C32DD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и</w:t>
        </w:r>
        <w:r w:rsidRPr="002C32DD">
          <w:rPr>
            <w:rFonts w:ascii="Times New Roman" w:hAnsi="Times New Roman"/>
            <w:b/>
            <w:color w:val="000000"/>
            <w:spacing w:val="-14"/>
            <w:sz w:val="28"/>
            <w:szCs w:val="28"/>
          </w:rPr>
          <w:t xml:space="preserve"> </w:t>
        </w:r>
        <w:r w:rsidRPr="002C32DD">
          <w:rPr>
            <w:rFonts w:ascii="Times New Roman" w:hAnsi="Times New Roman"/>
            <w:b/>
            <w:color w:val="000000"/>
            <w:spacing w:val="2"/>
            <w:w w:val="103"/>
            <w:sz w:val="28"/>
            <w:szCs w:val="28"/>
          </w:rPr>
          <w:t>д</w:t>
        </w:r>
        <w:r w:rsidRPr="002C32DD">
          <w:rPr>
            <w:rFonts w:ascii="Times New Roman" w:hAnsi="Times New Roman"/>
            <w:b/>
            <w:color w:val="000000"/>
            <w:spacing w:val="-5"/>
            <w:w w:val="103"/>
            <w:sz w:val="28"/>
            <w:szCs w:val="28"/>
          </w:rPr>
          <w:t>л</w:t>
        </w:r>
        <w:r w:rsidRPr="002C32DD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я</w:t>
        </w:r>
      </w:hyperlink>
      <w:r w:rsidRPr="002C32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hyperlink r:id="rId16">
        <w:r w:rsidRPr="002C32DD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р</w:t>
        </w:r>
        <w:r w:rsidRPr="002C32DD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е</w:t>
        </w:r>
        <w:r w:rsidRPr="002C32DD">
          <w:rPr>
            <w:rFonts w:ascii="Times New Roman" w:hAnsi="Times New Roman"/>
            <w:b/>
            <w:color w:val="000000"/>
            <w:spacing w:val="2"/>
            <w:w w:val="103"/>
            <w:sz w:val="28"/>
            <w:szCs w:val="28"/>
          </w:rPr>
          <w:t>д</w:t>
        </w:r>
        <w:r w:rsidRPr="002C32DD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о</w:t>
        </w:r>
        <w:r w:rsidRPr="002C32DD">
          <w:rPr>
            <w:rFonts w:ascii="Times New Roman" w:hAnsi="Times New Roman"/>
            <w:b/>
            <w:color w:val="000000"/>
            <w:spacing w:val="4"/>
            <w:w w:val="103"/>
            <w:sz w:val="28"/>
            <w:szCs w:val="28"/>
          </w:rPr>
          <w:t>с</w:t>
        </w:r>
        <w:r w:rsidRPr="002C32DD">
          <w:rPr>
            <w:rFonts w:ascii="Times New Roman" w:hAnsi="Times New Roman"/>
            <w:b/>
            <w:color w:val="000000"/>
            <w:spacing w:val="2"/>
            <w:w w:val="103"/>
            <w:sz w:val="28"/>
            <w:szCs w:val="28"/>
          </w:rPr>
          <w:t>т</w:t>
        </w:r>
        <w:r w:rsidRPr="002C32DD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а</w:t>
        </w:r>
        <w:r w:rsidRPr="002C32DD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в</w:t>
        </w:r>
        <w:r w:rsidRPr="002C32DD">
          <w:rPr>
            <w:rFonts w:ascii="Times New Roman" w:hAnsi="Times New Roman"/>
            <w:b/>
            <w:color w:val="000000"/>
            <w:spacing w:val="-5"/>
            <w:w w:val="103"/>
            <w:sz w:val="28"/>
            <w:szCs w:val="28"/>
          </w:rPr>
          <w:t>л</w:t>
        </w:r>
        <w:r w:rsidRPr="002C32DD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е</w:t>
        </w:r>
        <w:r w:rsidRPr="002C32DD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н</w:t>
        </w:r>
        <w:r w:rsidRPr="002C32DD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и</w:t>
        </w:r>
        <w:r w:rsidRPr="002C32DD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я</w:t>
        </w:r>
        <w:r w:rsidRPr="002C32DD">
          <w:rPr>
            <w:rFonts w:ascii="Times New Roman" w:hAnsi="Times New Roman"/>
            <w:b/>
            <w:color w:val="000000"/>
            <w:spacing w:val="51"/>
            <w:sz w:val="28"/>
            <w:szCs w:val="28"/>
          </w:rPr>
          <w:t xml:space="preserve"> </w:t>
        </w:r>
        <w:r w:rsidRPr="002C32DD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м</w:t>
        </w:r>
        <w:r w:rsidRPr="002C32DD">
          <w:rPr>
            <w:rFonts w:ascii="Times New Roman" w:hAnsi="Times New Roman"/>
            <w:b/>
            <w:color w:val="000000"/>
            <w:spacing w:val="-4"/>
            <w:w w:val="103"/>
            <w:sz w:val="28"/>
            <w:szCs w:val="28"/>
          </w:rPr>
          <w:t>у</w:t>
        </w:r>
        <w:r w:rsidRPr="002C32DD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ни</w:t>
        </w:r>
        <w:r w:rsidRPr="002C32DD">
          <w:rPr>
            <w:rFonts w:ascii="Times New Roman" w:hAnsi="Times New Roman"/>
            <w:b/>
            <w:color w:val="000000"/>
            <w:spacing w:val="3"/>
            <w:w w:val="103"/>
            <w:sz w:val="28"/>
            <w:szCs w:val="28"/>
          </w:rPr>
          <w:t>ц</w:t>
        </w:r>
        <w:r w:rsidRPr="002C32DD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и</w:t>
        </w:r>
        <w:r w:rsidRPr="002C32DD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п</w:t>
        </w:r>
        <w:r w:rsidRPr="002C32DD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а</w:t>
        </w:r>
        <w:r w:rsidRPr="002C32DD">
          <w:rPr>
            <w:rFonts w:ascii="Times New Roman" w:hAnsi="Times New Roman"/>
            <w:b/>
            <w:color w:val="000000"/>
            <w:spacing w:val="-6"/>
            <w:w w:val="103"/>
            <w:sz w:val="28"/>
            <w:szCs w:val="28"/>
          </w:rPr>
          <w:t>л</w:t>
        </w:r>
        <w:r w:rsidRPr="002C32DD">
          <w:rPr>
            <w:rFonts w:ascii="Times New Roman" w:hAnsi="Times New Roman"/>
            <w:b/>
            <w:color w:val="000000"/>
            <w:spacing w:val="1"/>
            <w:w w:val="103"/>
            <w:sz w:val="28"/>
            <w:szCs w:val="28"/>
          </w:rPr>
          <w:t>ь</w:t>
        </w:r>
        <w:r w:rsidRPr="002C32DD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н</w:t>
        </w:r>
        <w:r w:rsidRPr="002C32DD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о</w:t>
        </w:r>
        <w:r w:rsidRPr="002C32DD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й</w:t>
        </w:r>
        <w:r w:rsidRPr="002C32DD">
          <w:rPr>
            <w:rFonts w:ascii="Times New Roman" w:hAnsi="Times New Roman"/>
            <w:b/>
            <w:color w:val="000000"/>
            <w:spacing w:val="48"/>
            <w:sz w:val="28"/>
            <w:szCs w:val="28"/>
          </w:rPr>
          <w:t xml:space="preserve"> </w:t>
        </w:r>
        <w:r w:rsidRPr="002C32DD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у</w:t>
        </w:r>
        <w:r w:rsidRPr="002C32DD">
          <w:rPr>
            <w:rFonts w:ascii="Times New Roman" w:hAnsi="Times New Roman"/>
            <w:b/>
            <w:color w:val="000000"/>
            <w:spacing w:val="4"/>
            <w:w w:val="103"/>
            <w:sz w:val="28"/>
            <w:szCs w:val="28"/>
          </w:rPr>
          <w:t>с</w:t>
        </w:r>
        <w:r w:rsidRPr="002C32DD">
          <w:rPr>
            <w:rFonts w:ascii="Times New Roman" w:hAnsi="Times New Roman"/>
            <w:b/>
            <w:color w:val="000000"/>
            <w:spacing w:val="-5"/>
            <w:w w:val="103"/>
            <w:sz w:val="28"/>
            <w:szCs w:val="28"/>
          </w:rPr>
          <w:t>л</w:t>
        </w:r>
        <w:r w:rsidRPr="002C32DD">
          <w:rPr>
            <w:rFonts w:ascii="Times New Roman" w:hAnsi="Times New Roman"/>
            <w:b/>
            <w:color w:val="000000"/>
            <w:spacing w:val="-4"/>
            <w:w w:val="103"/>
            <w:sz w:val="28"/>
            <w:szCs w:val="28"/>
          </w:rPr>
          <w:t>уг</w:t>
        </w:r>
        <w:r w:rsidRPr="002C32DD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и</w:t>
        </w:r>
        <w:r w:rsidRPr="002C32DD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,</w:t>
        </w:r>
        <w:r w:rsidRPr="002C32DD">
          <w:rPr>
            <w:rFonts w:ascii="Times New Roman" w:hAnsi="Times New Roman"/>
            <w:b/>
            <w:color w:val="000000"/>
            <w:spacing w:val="50"/>
            <w:sz w:val="28"/>
            <w:szCs w:val="28"/>
          </w:rPr>
          <w:t xml:space="preserve"> </w:t>
        </w:r>
        <w:r w:rsidRPr="002C32DD">
          <w:rPr>
            <w:rFonts w:ascii="Times New Roman" w:hAnsi="Times New Roman"/>
            <w:b/>
            <w:color w:val="000000"/>
            <w:spacing w:val="1"/>
            <w:w w:val="103"/>
            <w:sz w:val="28"/>
            <w:szCs w:val="28"/>
          </w:rPr>
          <w:t>в</w:t>
        </w:r>
        <w:r w:rsidRPr="002C32DD">
          <w:rPr>
            <w:rFonts w:ascii="Times New Roman" w:hAnsi="Times New Roman"/>
            <w:b/>
            <w:color w:val="000000"/>
            <w:spacing w:val="4"/>
            <w:w w:val="103"/>
            <w:sz w:val="28"/>
            <w:szCs w:val="28"/>
          </w:rPr>
          <w:t>к</w:t>
        </w:r>
        <w:r w:rsidRPr="002C32DD">
          <w:rPr>
            <w:rFonts w:ascii="Times New Roman" w:hAnsi="Times New Roman"/>
            <w:b/>
            <w:color w:val="000000"/>
            <w:spacing w:val="-5"/>
            <w:w w:val="103"/>
            <w:sz w:val="28"/>
            <w:szCs w:val="28"/>
          </w:rPr>
          <w:t>л</w:t>
        </w:r>
        <w:r w:rsidRPr="002C32DD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ю</w:t>
        </w:r>
        <w:r w:rsidRPr="002C32DD">
          <w:rPr>
            <w:rFonts w:ascii="Times New Roman" w:hAnsi="Times New Roman"/>
            <w:b/>
            <w:color w:val="000000"/>
            <w:spacing w:val="1"/>
            <w:w w:val="103"/>
            <w:sz w:val="28"/>
            <w:szCs w:val="28"/>
          </w:rPr>
          <w:t>ч</w:t>
        </w:r>
        <w:r w:rsidRPr="002C32DD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а</w:t>
        </w:r>
        <w:r w:rsidRPr="002C32DD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я</w:t>
        </w:r>
        <w:r w:rsidRPr="002C32DD">
          <w:rPr>
            <w:rFonts w:ascii="Times New Roman" w:hAnsi="Times New Roman"/>
            <w:b/>
            <w:color w:val="000000"/>
            <w:spacing w:val="51"/>
            <w:sz w:val="28"/>
            <w:szCs w:val="28"/>
          </w:rPr>
          <w:t xml:space="preserve"> </w:t>
        </w:r>
        <w:r w:rsidRPr="002C32DD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ин</w:t>
        </w:r>
        <w:r w:rsidRPr="002C32DD">
          <w:rPr>
            <w:rFonts w:ascii="Times New Roman" w:hAnsi="Times New Roman"/>
            <w:b/>
            <w:color w:val="000000"/>
            <w:spacing w:val="-11"/>
            <w:w w:val="103"/>
            <w:sz w:val="28"/>
            <w:szCs w:val="28"/>
          </w:rPr>
          <w:t>ф</w:t>
        </w:r>
        <w:r w:rsidRPr="002C32DD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о</w:t>
        </w:r>
        <w:r w:rsidRPr="002C32DD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р</w:t>
        </w:r>
        <w:r w:rsidRPr="002C32DD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ма</w:t>
        </w:r>
        <w:r w:rsidRPr="002C32DD">
          <w:rPr>
            <w:rFonts w:ascii="Times New Roman" w:hAnsi="Times New Roman"/>
            <w:b/>
            <w:color w:val="000000"/>
            <w:spacing w:val="3"/>
            <w:w w:val="103"/>
            <w:sz w:val="28"/>
            <w:szCs w:val="28"/>
          </w:rPr>
          <w:t>ц</w:t>
        </w:r>
        <w:r w:rsidRPr="002C32DD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и</w:t>
        </w:r>
        <w:r w:rsidRPr="002C32DD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ю</w:t>
        </w:r>
        <w:r w:rsidRPr="002C32DD">
          <w:rPr>
            <w:rFonts w:ascii="Times New Roman" w:hAnsi="Times New Roman"/>
            <w:b/>
            <w:color w:val="000000"/>
            <w:spacing w:val="50"/>
            <w:sz w:val="28"/>
            <w:szCs w:val="28"/>
          </w:rPr>
          <w:t xml:space="preserve"> </w:t>
        </w:r>
        <w:r w:rsidRPr="002C32DD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о</w:t>
        </w:r>
        <w:r w:rsidRPr="002C32DD">
          <w:rPr>
            <w:rFonts w:ascii="Times New Roman" w:hAnsi="Times New Roman"/>
            <w:b/>
            <w:color w:val="000000"/>
            <w:spacing w:val="51"/>
            <w:sz w:val="28"/>
            <w:szCs w:val="28"/>
          </w:rPr>
          <w:t xml:space="preserve"> </w:t>
        </w:r>
        <w:r w:rsidRPr="002C32DD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ме</w:t>
        </w:r>
        <w:r w:rsidRPr="002C32DD">
          <w:rPr>
            <w:rFonts w:ascii="Times New Roman" w:hAnsi="Times New Roman"/>
            <w:b/>
            <w:color w:val="000000"/>
            <w:spacing w:val="1"/>
            <w:w w:val="103"/>
            <w:sz w:val="28"/>
            <w:szCs w:val="28"/>
          </w:rPr>
          <w:t>т</w:t>
        </w:r>
        <w:r w:rsidRPr="002C32DD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о</w:t>
        </w:r>
        <w:r w:rsidRPr="002C32DD">
          <w:rPr>
            <w:rFonts w:ascii="Times New Roman" w:hAnsi="Times New Roman"/>
            <w:b/>
            <w:color w:val="000000"/>
            <w:spacing w:val="2"/>
            <w:w w:val="103"/>
            <w:sz w:val="28"/>
            <w:szCs w:val="28"/>
          </w:rPr>
          <w:t>д</w:t>
        </w:r>
        <w:r w:rsidRPr="002C32DD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и</w:t>
        </w:r>
        <w:r w:rsidRPr="002C32DD">
          <w:rPr>
            <w:rFonts w:ascii="Times New Roman" w:hAnsi="Times New Roman"/>
            <w:b/>
            <w:color w:val="000000"/>
            <w:spacing w:val="4"/>
            <w:w w:val="103"/>
            <w:sz w:val="28"/>
            <w:szCs w:val="28"/>
          </w:rPr>
          <w:t>к</w:t>
        </w:r>
        <w:r w:rsidRPr="002C32DD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е</w:t>
        </w:r>
      </w:hyperlink>
      <w:r w:rsidRPr="002C32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hyperlink r:id="rId17">
        <w:r w:rsidRPr="002C32DD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а</w:t>
        </w:r>
        <w:r w:rsidRPr="002C32DD">
          <w:rPr>
            <w:rFonts w:ascii="Times New Roman" w:hAnsi="Times New Roman"/>
            <w:b/>
            <w:color w:val="000000"/>
            <w:spacing w:val="4"/>
            <w:w w:val="103"/>
            <w:sz w:val="28"/>
            <w:szCs w:val="28"/>
          </w:rPr>
          <w:t>с</w:t>
        </w:r>
        <w:r w:rsidRPr="002C32DD">
          <w:rPr>
            <w:rFonts w:ascii="Times New Roman" w:hAnsi="Times New Roman"/>
            <w:b/>
            <w:color w:val="000000"/>
            <w:spacing w:val="2"/>
            <w:w w:val="103"/>
            <w:sz w:val="28"/>
            <w:szCs w:val="28"/>
          </w:rPr>
          <w:t>ч</w:t>
        </w:r>
        <w:r w:rsidRPr="002C32DD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е</w:t>
        </w:r>
        <w:r w:rsidRPr="002C32DD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та</w:t>
        </w:r>
        <w:r w:rsidRPr="002C32DD">
          <w:rPr>
            <w:rFonts w:ascii="Times New Roman" w:hAnsi="Times New Roman"/>
            <w:b/>
            <w:color w:val="000000"/>
            <w:spacing w:val="-1"/>
            <w:sz w:val="28"/>
            <w:szCs w:val="28"/>
          </w:rPr>
          <w:t xml:space="preserve"> </w:t>
        </w:r>
        <w:r w:rsidRPr="002C32DD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р</w:t>
        </w:r>
        <w:r w:rsidRPr="002C32DD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а</w:t>
        </w:r>
        <w:r w:rsidRPr="002C32DD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з</w:t>
        </w:r>
        <w:r w:rsidRPr="002C32DD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м</w:t>
        </w:r>
        <w:r w:rsidRPr="002C32DD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е</w:t>
        </w:r>
        <w:r w:rsidRPr="002C32DD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р</w:t>
        </w:r>
        <w:r w:rsidRPr="002C32DD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а</w:t>
        </w:r>
        <w:r w:rsidRPr="002C32DD">
          <w:rPr>
            <w:rFonts w:ascii="Times New Roman" w:hAnsi="Times New Roman"/>
            <w:b/>
            <w:color w:val="000000"/>
            <w:spacing w:val="-2"/>
            <w:sz w:val="28"/>
            <w:szCs w:val="28"/>
          </w:rPr>
          <w:t xml:space="preserve"> </w:t>
        </w:r>
        <w:r w:rsidRPr="002C32DD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т</w:t>
        </w:r>
        <w:r w:rsidRPr="002C32DD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а</w:t>
        </w:r>
        <w:r w:rsidRPr="002C32DD">
          <w:rPr>
            <w:rFonts w:ascii="Times New Roman" w:hAnsi="Times New Roman"/>
            <w:b/>
            <w:color w:val="000000"/>
            <w:spacing w:val="3"/>
            <w:w w:val="103"/>
            <w:sz w:val="28"/>
            <w:szCs w:val="28"/>
          </w:rPr>
          <w:t>к</w:t>
        </w:r>
        <w:r w:rsidRPr="002C32DD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о</w:t>
        </w:r>
        <w:r w:rsidRPr="002C32DD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й</w:t>
        </w:r>
        <w:r w:rsidRPr="002C32DD">
          <w:rPr>
            <w:rFonts w:ascii="Times New Roman" w:hAnsi="Times New Roman"/>
            <w:b/>
            <w:color w:val="000000"/>
            <w:spacing w:val="-3"/>
            <w:sz w:val="28"/>
            <w:szCs w:val="28"/>
          </w:rPr>
          <w:t xml:space="preserve"> </w:t>
        </w:r>
        <w:r w:rsidRPr="002C32DD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п</w:t>
        </w:r>
        <w:r w:rsidRPr="002C32DD">
          <w:rPr>
            <w:rFonts w:ascii="Times New Roman" w:hAnsi="Times New Roman"/>
            <w:b/>
            <w:color w:val="000000"/>
            <w:spacing w:val="-6"/>
            <w:w w:val="103"/>
            <w:sz w:val="28"/>
            <w:szCs w:val="28"/>
          </w:rPr>
          <w:t>л</w:t>
        </w:r>
        <w:r w:rsidRPr="002C32DD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а</w:t>
        </w:r>
        <w:r w:rsidRPr="002C32DD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ты</w:t>
        </w:r>
      </w:hyperlink>
      <w:r w:rsidR="005471FB"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.</w:t>
      </w:r>
    </w:p>
    <w:p w:rsidR="003932F6" w:rsidRPr="002C32DD" w:rsidRDefault="00C46BBE" w:rsidP="002C32DD">
      <w:pPr>
        <w:spacing w:line="23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C46BBE" w:rsidRPr="002C32DD" w:rsidRDefault="00C46BBE" w:rsidP="002C32DD">
      <w:pPr>
        <w:spacing w:line="23" w:lineRule="atLeas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2C32DD" w:rsidRDefault="003932F6" w:rsidP="002C32DD">
      <w:pPr>
        <w:tabs>
          <w:tab w:val="left" w:pos="1258"/>
          <w:tab w:val="left" w:pos="2462"/>
          <w:tab w:val="left" w:pos="3134"/>
          <w:tab w:val="left" w:pos="3806"/>
        </w:tabs>
        <w:spacing w:line="23" w:lineRule="atLeast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2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1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3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.</w:t>
      </w:r>
      <w:r w:rsidRPr="002C32DD">
        <w:rPr>
          <w:rFonts w:ascii="Times New Roman" w:hAnsi="Times New Roman"/>
          <w:b/>
          <w:color w:val="000000"/>
          <w:spacing w:val="47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им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b/>
          <w:color w:val="000000"/>
          <w:spacing w:val="47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b/>
          <w:color w:val="000000"/>
          <w:spacing w:val="54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-8"/>
          <w:w w:val="103"/>
          <w:sz w:val="28"/>
          <w:szCs w:val="28"/>
        </w:rPr>
        <w:t>ж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b/>
          <w:color w:val="000000"/>
          <w:spacing w:val="49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51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47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46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48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ап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48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2C32DD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ги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ги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мо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рга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b/>
          <w:color w:val="000000"/>
          <w:spacing w:val="27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тв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ю</w:t>
      </w:r>
      <w:r w:rsidRPr="002C32DD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щ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b/>
          <w:color w:val="000000"/>
          <w:spacing w:val="26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30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ре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25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2C32DD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b/>
          <w:color w:val="000000"/>
          <w:spacing w:val="25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b/>
          <w:color w:val="000000"/>
          <w:spacing w:val="27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27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х</w:t>
      </w:r>
      <w:r w:rsidRPr="002C32DD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г.</w:t>
      </w:r>
    </w:p>
    <w:p w:rsidR="003932F6" w:rsidRPr="002C32DD" w:rsidRDefault="003932F6" w:rsidP="002C32DD">
      <w:pPr>
        <w:tabs>
          <w:tab w:val="left" w:pos="1186"/>
          <w:tab w:val="left" w:pos="1805"/>
          <w:tab w:val="left" w:pos="2108"/>
          <w:tab w:val="left" w:pos="2980"/>
          <w:tab w:val="left" w:pos="3887"/>
        </w:tabs>
        <w:spacing w:line="23" w:lineRule="atLeast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8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ть</w:t>
      </w:r>
      <w:r w:rsidRPr="002C32D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1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5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(пя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3932F6" w:rsidRPr="002C32DD" w:rsidRDefault="003932F6" w:rsidP="002C32DD">
      <w:pPr>
        <w:spacing w:line="23" w:lineRule="atLeas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471FB" w:rsidRPr="002C32DD" w:rsidRDefault="005471FB" w:rsidP="002C32DD">
      <w:pPr>
        <w:tabs>
          <w:tab w:val="left" w:pos="567"/>
        </w:tabs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2C32DD">
        <w:rPr>
          <w:rFonts w:ascii="Times New Roman" w:hAnsi="Times New Roman"/>
          <w:b/>
          <w:sz w:val="28"/>
          <w:szCs w:val="28"/>
        </w:rPr>
        <w:t>2.14. Срок и порядок регистрации запроса заявителя о предоставлении муниципальной услуги и услуги предоставляемой организацией, участвующей в предоставлении муниципальной услуги, в том числе в электронной форме.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Заявление о предоставлении муниципальной услуги, в том числе предоставленное через Единый портал, посредством почтового отправления регистрируется в Администрации в день его поступления, в порядке делопроизводства, установленном в Администрации.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Если заявление о предоставлении муниципальной услуги представлено менее чем за 30 минут до окончания рабочего дня, либо получено в выходной день, оно регистрируется в течение следующего (ближайшего) рабочего дня.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Датой приема заявления о предоставлении муниципальной услуги считается дата его официальной регистрации в Администрации.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осуществляется в электронном виде путем внесения информации о заявлении в регистрационно-контрольную карточку (номер заявления, дата приема заявления, фамилия, имя, отчество (при наличии) заявителя - физического лица, его домашний адрес, наименование юридического лица - заявителя, его юридический адрес, краткое содержание обращения).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71FB" w:rsidRPr="002C32DD" w:rsidRDefault="005471FB" w:rsidP="002C32DD">
      <w:pPr>
        <w:tabs>
          <w:tab w:val="left" w:pos="567"/>
        </w:tabs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2C32DD">
        <w:rPr>
          <w:rFonts w:ascii="Times New Roman" w:hAnsi="Times New Roman"/>
          <w:b/>
          <w:sz w:val="28"/>
          <w:szCs w:val="28"/>
        </w:rPr>
        <w:t>2.15.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Рабочие кабинеты структурного подразделения Администрации должны соответствовать 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Требования к размещению мест ожидания: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а) места ожидания должны быть оборудованы стульями (кресельными секциями) и (или) скамьями (банкетами);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Требования к оформлению входа в здание: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наименование структурного подразделения Администрации;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режим работы;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в) вход и выход из здания оборудуются соответствующими указателями;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 xml:space="preserve">д) фасад здания (строения) должен быть оборудован осветительными приборами; 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Требования к местам приема заявителей: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а) кабинеты приема заявителей должны быть оборудованы информационными табличками с указанием: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номера кабинета;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времени перерыва на обед;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б) рабочее место должностного лица структурного подразделения Администрации должно обеспечивать ему возможность свободного входа и выхода из помещения при необходимости;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в) место для приема заявителя должно быть снабжено стулом, иметь место для письма и раскладки документов.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 xml:space="preserve">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32DD">
        <w:rPr>
          <w:rFonts w:ascii="Times New Roman" w:hAnsi="Times New Roman"/>
          <w:b/>
          <w:sz w:val="28"/>
          <w:szCs w:val="28"/>
        </w:rPr>
        <w:t>2.15.1. При предоставлении муниципальной услуги Администрация обеспечивает инвалидам: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помещения, в которых предоставляется государственная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 (помещению), в котором предоставляется государственная услуга и к услуге с учетом ограничений их жизнедеятельности;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2C32DD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2C32D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C32DD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2C32DD">
        <w:rPr>
          <w:rFonts w:ascii="Times New Roman" w:hAnsi="Times New Roman"/>
          <w:sz w:val="28"/>
          <w:szCs w:val="28"/>
        </w:rPr>
        <w:t>;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допуск собаки – проводника в здание (помещение), в котором предоставляется государственная услуга;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71FB" w:rsidRPr="002C32DD" w:rsidRDefault="005471FB" w:rsidP="002C32DD">
      <w:pPr>
        <w:tabs>
          <w:tab w:val="left" w:pos="567"/>
        </w:tabs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2C32DD">
        <w:rPr>
          <w:rFonts w:ascii="Times New Roman" w:hAnsi="Times New Roman"/>
          <w:b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полнота, достоверность, актуальность и доступность информации о порядке предоставления муниципальной услуги;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время ожидания в очереди при подаче запроса;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время ожидания в очереди при получении результата предоставления муниципальной услуги;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количество взаимодействий заявителя со специалистами Администрации при предоставлении муниципальной услуги и их продолжительность;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возможность получения муниципальной услуги в многофункциональном центре;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количество жалоб на решения, действия (бездействие) должностных лиц Администрации в ходе предоставления муниципальной услуги.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При предоставлении муниципальной услуги: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при направлении запроса почтовым отправлением или в электронной форме непосредственного взаимодействия гражданина со специалистом структурного подразделения Администрации органа, осуществляющим предоставление муниципальной услуги, как правило, не требуется;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при личном обращении заявитель осуществляет взаимодействие со специалистом структурного подразделения Администрации, осуществляющим предоставление муниципальной услуги, при подаче запроса и получении подготовленных в ходе исполнения муниципальной услуги документов. Продолжительность  каждого  взаимодействия не должна превышать 15 (пятнадцати) минут.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 xml:space="preserve">Заявителю предоставляется возможность получения муниципальной услуги через МФЦ. 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Администрации, а также посредством Единого портала.</w:t>
      </w:r>
    </w:p>
    <w:p w:rsidR="005471FB" w:rsidRPr="002C32DD" w:rsidRDefault="005471FB" w:rsidP="002C32DD">
      <w:pPr>
        <w:tabs>
          <w:tab w:val="left" w:pos="567"/>
        </w:tabs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71FB" w:rsidRPr="002C32DD" w:rsidRDefault="005471FB" w:rsidP="002C32DD">
      <w:pPr>
        <w:spacing w:line="23" w:lineRule="atLeast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2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17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.</w:t>
      </w:r>
      <w:r w:rsidRPr="002C32DD">
        <w:rPr>
          <w:rFonts w:ascii="Times New Roman" w:hAnsi="Times New Roman"/>
          <w:b/>
          <w:color w:val="000000"/>
          <w:spacing w:val="102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102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ре</w:t>
      </w:r>
      <w:r w:rsidRPr="002C32DD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b/>
          <w:color w:val="000000"/>
          <w:spacing w:val="102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106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b/>
          <w:color w:val="000000"/>
          <w:spacing w:val="101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101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ю</w:t>
      </w:r>
      <w:r w:rsidRPr="002C32DD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щ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101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b/>
          <w:color w:val="000000"/>
          <w:spacing w:val="48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ип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-7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b/>
          <w:color w:val="000000"/>
          <w:spacing w:val="46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46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50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но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ф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ион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х</w:t>
      </w:r>
      <w:r w:rsidRPr="002C32DD">
        <w:rPr>
          <w:rFonts w:ascii="Times New Roman" w:hAnsi="Times New Roman"/>
          <w:b/>
          <w:color w:val="000000"/>
          <w:spacing w:val="45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ра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х</w:t>
      </w:r>
      <w:r w:rsidRPr="002C32DD">
        <w:rPr>
          <w:rFonts w:ascii="Times New Roman" w:hAnsi="Times New Roman"/>
          <w:b/>
          <w:color w:val="000000"/>
          <w:spacing w:val="44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sz w:val="28"/>
          <w:szCs w:val="28"/>
        </w:rPr>
        <w:t>предоставления государственных и муниципальных услуг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 и</w:t>
      </w:r>
      <w:r w:rsidRPr="002C32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енно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э</w:t>
      </w:r>
      <w:r w:rsidRPr="002C32DD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нно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ф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е.</w:t>
      </w:r>
    </w:p>
    <w:p w:rsidR="00F7667F" w:rsidRPr="002C32DD" w:rsidRDefault="00F7667F" w:rsidP="002C32DD">
      <w:pPr>
        <w:ind w:firstLine="709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в,</w:t>
      </w:r>
      <w:r w:rsidRPr="002C32DD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2C32DD"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F7667F" w:rsidRPr="002C32DD" w:rsidRDefault="00F7667F" w:rsidP="002C32DD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2C32DD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F7667F" w:rsidRPr="002C32DD" w:rsidRDefault="00F7667F" w:rsidP="002C32DD">
      <w:pPr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Уполномоченный орган Администрации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F7667F" w:rsidRPr="002C32DD" w:rsidRDefault="00F7667F" w:rsidP="002C32DD">
      <w:pPr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  <w:r w:rsidRPr="002C32DD">
        <w:rPr>
          <w:rFonts w:ascii="Times New Roman" w:hAnsi="Times New Roman"/>
          <w:w w:val="103"/>
          <w:sz w:val="28"/>
          <w:szCs w:val="28"/>
        </w:rPr>
        <w:t>-</w:t>
      </w:r>
      <w:r w:rsidRPr="002C32DD">
        <w:rPr>
          <w:rFonts w:ascii="Times New Roman" w:hAnsi="Times New Roman"/>
          <w:sz w:val="28"/>
          <w:szCs w:val="28"/>
        </w:rPr>
        <w:t xml:space="preserve"> </w:t>
      </w:r>
      <w:r w:rsidRPr="002C32DD">
        <w:rPr>
          <w:rFonts w:ascii="Times New Roman" w:hAnsi="Times New Roman"/>
          <w:w w:val="103"/>
          <w:sz w:val="28"/>
          <w:szCs w:val="28"/>
        </w:rPr>
        <w:t>по</w:t>
      </w:r>
      <w:r w:rsidRPr="002C32D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spacing w:val="-11"/>
          <w:w w:val="103"/>
          <w:sz w:val="28"/>
          <w:szCs w:val="28"/>
        </w:rPr>
        <w:t>ф</w:t>
      </w:r>
      <w:r w:rsidRPr="002C32DD">
        <w:rPr>
          <w:rFonts w:ascii="Times New Roman" w:hAnsi="Times New Roman"/>
          <w:spacing w:val="-2"/>
          <w:w w:val="103"/>
          <w:sz w:val="28"/>
          <w:szCs w:val="28"/>
        </w:rPr>
        <w:t>он</w:t>
      </w:r>
      <w:r w:rsidRPr="002C32DD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w w:val="103"/>
          <w:sz w:val="28"/>
          <w:szCs w:val="28"/>
        </w:rPr>
        <w:t>;</w:t>
      </w:r>
    </w:p>
    <w:p w:rsidR="00F7667F" w:rsidRPr="002C32DD" w:rsidRDefault="00F7667F" w:rsidP="002C32DD">
      <w:pPr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  <w:r w:rsidRPr="002C32DD">
        <w:rPr>
          <w:rFonts w:ascii="Times New Roman" w:hAnsi="Times New Roman"/>
          <w:w w:val="103"/>
          <w:sz w:val="28"/>
          <w:szCs w:val="28"/>
        </w:rPr>
        <w:t>-</w:t>
      </w:r>
      <w:r w:rsidRPr="002C32DD">
        <w:rPr>
          <w:rFonts w:ascii="Times New Roman" w:hAnsi="Times New Roman"/>
          <w:sz w:val="28"/>
          <w:szCs w:val="28"/>
        </w:rPr>
        <w:t xml:space="preserve"> </w:t>
      </w:r>
      <w:r w:rsidRPr="002C32DD">
        <w:rPr>
          <w:rFonts w:ascii="Times New Roman" w:hAnsi="Times New Roman"/>
          <w:spacing w:val="2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sz w:val="28"/>
          <w:szCs w:val="28"/>
        </w:rPr>
        <w:t xml:space="preserve"> </w:t>
      </w:r>
      <w:r w:rsidRPr="002C32DD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spacing w:val="-12"/>
          <w:w w:val="103"/>
          <w:sz w:val="28"/>
          <w:szCs w:val="28"/>
        </w:rPr>
        <w:t>ф</w:t>
      </w:r>
      <w:r w:rsidRPr="002C32DD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spacing w:val="-2"/>
          <w:w w:val="103"/>
          <w:sz w:val="28"/>
          <w:szCs w:val="28"/>
        </w:rPr>
        <w:t>иа</w:t>
      </w:r>
      <w:r w:rsidRPr="002C32DD">
        <w:rPr>
          <w:rFonts w:ascii="Times New Roman" w:hAnsi="Times New Roman"/>
          <w:spacing w:val="-7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spacing w:val="2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w w:val="103"/>
          <w:sz w:val="28"/>
          <w:szCs w:val="28"/>
        </w:rPr>
        <w:t xml:space="preserve">й сайт </w:t>
      </w:r>
      <w:r w:rsidRPr="002C32DD">
        <w:rPr>
          <w:rFonts w:ascii="Times New Roman" w:hAnsi="Times New Roman"/>
          <w:spacing w:val="5"/>
          <w:w w:val="103"/>
          <w:sz w:val="28"/>
          <w:szCs w:val="28"/>
        </w:rPr>
        <w:t xml:space="preserve">Администрации: </w:t>
      </w:r>
      <w:hyperlink r:id="rId18" w:history="1">
        <w:r w:rsidRPr="002C32DD">
          <w:rPr>
            <w:rStyle w:val="a3"/>
            <w:rFonts w:ascii="Times New Roman" w:hAnsi="Times New Roman"/>
            <w:color w:val="auto"/>
            <w:sz w:val="28"/>
            <w:szCs w:val="28"/>
          </w:rPr>
          <w:t>http://карачаевский-район.рф</w:t>
        </w:r>
      </w:hyperlink>
      <w:r w:rsidRPr="002C32DD">
        <w:rPr>
          <w:rFonts w:ascii="Times New Roman" w:hAnsi="Times New Roman"/>
          <w:w w:val="103"/>
          <w:sz w:val="28"/>
          <w:szCs w:val="28"/>
        </w:rPr>
        <w:t>.</w:t>
      </w:r>
    </w:p>
    <w:p w:rsidR="00F7667F" w:rsidRPr="002C32DD" w:rsidRDefault="00F7667F" w:rsidP="002C32DD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spacing w:val="-6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spacing w:val="-2"/>
          <w:w w:val="103"/>
          <w:sz w:val="28"/>
          <w:szCs w:val="28"/>
        </w:rPr>
        <w:t>ар</w:t>
      </w:r>
      <w:r w:rsidRPr="002C32DD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w w:val="103"/>
          <w:sz w:val="28"/>
          <w:szCs w:val="28"/>
        </w:rPr>
        <w:t>яв</w:t>
      </w:r>
      <w:r w:rsidRPr="002C32DD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32DD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spacing w:val="-2"/>
          <w:w w:val="103"/>
          <w:sz w:val="28"/>
          <w:szCs w:val="28"/>
        </w:rPr>
        <w:t>оо</w:t>
      </w:r>
      <w:r w:rsidRPr="002C32DD">
        <w:rPr>
          <w:rFonts w:ascii="Times New Roman" w:hAnsi="Times New Roman"/>
          <w:spacing w:val="3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spacing w:val="-10"/>
          <w:w w:val="103"/>
          <w:sz w:val="28"/>
          <w:szCs w:val="28"/>
        </w:rPr>
        <w:t>щ</w:t>
      </w:r>
      <w:r w:rsidRPr="002C32DD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32DD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spacing w:val="-2"/>
          <w:w w:val="103"/>
          <w:sz w:val="28"/>
          <w:szCs w:val="28"/>
        </w:rPr>
        <w:t>ю</w:t>
      </w:r>
      <w:r w:rsidRPr="002C32DD">
        <w:rPr>
          <w:rFonts w:ascii="Times New Roman" w:hAnsi="Times New Roman"/>
          <w:spacing w:val="-11"/>
          <w:w w:val="103"/>
          <w:sz w:val="28"/>
          <w:szCs w:val="28"/>
        </w:rPr>
        <w:t>щ</w:t>
      </w:r>
      <w:r w:rsidRPr="002C32DD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spacing w:val="-2"/>
          <w:w w:val="103"/>
          <w:sz w:val="28"/>
          <w:szCs w:val="28"/>
        </w:rPr>
        <w:t>анн</w:t>
      </w:r>
      <w:r w:rsidRPr="002C32DD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:</w:t>
      </w:r>
    </w:p>
    <w:p w:rsidR="00F7667F" w:rsidRPr="002C32DD" w:rsidRDefault="00F7667F" w:rsidP="002C32DD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ск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:</w:t>
      </w:r>
      <w:r w:rsidRPr="002C32D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ф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я,</w:t>
      </w:r>
      <w:r w:rsidRPr="002C32D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);</w:t>
      </w:r>
    </w:p>
    <w:p w:rsidR="00F7667F" w:rsidRPr="002C32DD" w:rsidRDefault="00F7667F" w:rsidP="002C32DD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ри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ск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:</w:t>
      </w:r>
      <w:r w:rsidRPr="002C32D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ск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F7667F" w:rsidRPr="002C32DD" w:rsidRDefault="00F7667F" w:rsidP="002C32DD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F7667F" w:rsidRPr="002C32DD" w:rsidRDefault="00F7667F" w:rsidP="002C32DD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(п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2C32DD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).</w:t>
      </w:r>
    </w:p>
    <w:p w:rsidR="00F7667F" w:rsidRPr="002C32DD" w:rsidRDefault="00F7667F" w:rsidP="002C32DD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2C32DD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/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F7667F" w:rsidRPr="002C32DD" w:rsidRDefault="00F7667F" w:rsidP="002C32DD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2C32DD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щ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аю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ри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в,</w:t>
      </w:r>
      <w:r w:rsidRPr="002C32DD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в,</w:t>
      </w:r>
      <w:r w:rsidRPr="002C32DD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я.</w:t>
      </w:r>
      <w:r w:rsidRPr="002C32DD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2C32DD"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-п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2C32DD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2C32DD"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ий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иа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ть</w:t>
      </w:r>
      <w:r w:rsidRPr="002C32DD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ана</w:t>
      </w:r>
      <w:r w:rsidRPr="002C32DD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-п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я.</w:t>
      </w:r>
    </w:p>
    <w:p w:rsidR="00F7667F" w:rsidRPr="002C32DD" w:rsidRDefault="00F7667F" w:rsidP="002C32DD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2C32DD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ту</w:t>
      </w:r>
      <w:r w:rsidRPr="002C32DD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F7667F" w:rsidRPr="002C32DD" w:rsidRDefault="00F7667F" w:rsidP="002C32DD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ри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2C32DD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ир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ир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еяв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1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5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енно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F7667F" w:rsidRPr="002C32DD" w:rsidRDefault="00F7667F" w:rsidP="002C32DD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Администрации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ри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2C32DD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2C32DD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1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5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мин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F7667F" w:rsidRPr="002C32DD" w:rsidRDefault="00F7667F" w:rsidP="002C32DD">
      <w:pPr>
        <w:ind w:firstLine="709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ве</w:t>
      </w:r>
      <w:r w:rsidRPr="002C32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F7667F" w:rsidRPr="002C32DD" w:rsidRDefault="00F7667F" w:rsidP="002C32DD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2C32DD"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ей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ш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2C32DD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2C32DD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F7667F" w:rsidRPr="002C32DD" w:rsidRDefault="00F7667F" w:rsidP="002C32DD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</w:p>
    <w:p w:rsidR="005471FB" w:rsidRPr="002C32DD" w:rsidRDefault="005471FB" w:rsidP="002C32DD">
      <w:pPr>
        <w:tabs>
          <w:tab w:val="left" w:pos="838"/>
          <w:tab w:val="left" w:pos="2083"/>
          <w:tab w:val="left" w:pos="3256"/>
          <w:tab w:val="left" w:pos="3860"/>
          <w:tab w:val="left" w:pos="4149"/>
        </w:tabs>
        <w:spacing w:line="23" w:lineRule="atLeast"/>
        <w:ind w:firstLine="720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2.17.1. П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е 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2C32DD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и через МФЦ.</w:t>
      </w:r>
    </w:p>
    <w:p w:rsidR="005471FB" w:rsidRPr="002C32DD" w:rsidRDefault="005471FB" w:rsidP="002C32DD">
      <w:pPr>
        <w:spacing w:line="23" w:lineRule="atLeast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5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в,</w:t>
      </w:r>
      <w:r w:rsidRPr="002C32DD">
        <w:rPr>
          <w:rFonts w:ascii="Times New Roman" w:hAnsi="Times New Roman"/>
          <w:color w:val="000000"/>
          <w:spacing w:val="-3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хо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2C32DD"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ум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2C32DD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(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2C32DD"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ри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2C32DD"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щ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МФЦ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аим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ей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2C32DD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МФЦ</w:t>
      </w:r>
      <w:r w:rsidRPr="002C32DD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вз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МФЦ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Администрации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ренн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ам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3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.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5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3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.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7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3.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9</w:t>
      </w:r>
      <w:r w:rsidRPr="002C32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5471FB" w:rsidRPr="002C32DD" w:rsidRDefault="005471FB" w:rsidP="002C32DD">
      <w:pPr>
        <w:spacing w:line="23" w:lineRule="atLeast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МФЦ</w:t>
      </w:r>
      <w:r w:rsidRPr="002C32DD"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я).</w:t>
      </w:r>
    </w:p>
    <w:p w:rsidR="005471FB" w:rsidRPr="002C32DD" w:rsidRDefault="005471FB" w:rsidP="002C32DD">
      <w:pPr>
        <w:tabs>
          <w:tab w:val="left" w:pos="1253"/>
          <w:tab w:val="left" w:pos="1614"/>
          <w:tab w:val="left" w:pos="2697"/>
          <w:tab w:val="left" w:pos="4392"/>
        </w:tabs>
        <w:spacing w:line="23" w:lineRule="atLeast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 к 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2C32DD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 xml:space="preserve">ям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МФЦ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МФЦ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Ф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D558F" w:rsidRPr="002C32DD" w:rsidRDefault="009D558F" w:rsidP="002C32DD">
      <w:pPr>
        <w:tabs>
          <w:tab w:val="left" w:pos="1437"/>
          <w:tab w:val="left" w:pos="2982"/>
          <w:tab w:val="left" w:pos="4104"/>
        </w:tabs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Уполномоченный орган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 xml:space="preserve"> Администрации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ъем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ренн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 xml:space="preserve">ю </w:t>
      </w:r>
      <w:r w:rsidRPr="002C32DD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ег</w:t>
      </w:r>
      <w:r w:rsidRPr="002C32DD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2C32DD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ма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МФЦ</w:t>
      </w:r>
      <w:r w:rsidRPr="002C32DD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ей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9D558F" w:rsidRPr="002C32DD" w:rsidRDefault="009D558F" w:rsidP="002C32DD">
      <w:pPr>
        <w:tabs>
          <w:tab w:val="left" w:pos="1437"/>
          <w:tab w:val="left" w:pos="2982"/>
          <w:tab w:val="left" w:pos="4104"/>
        </w:tabs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</w:p>
    <w:p w:rsidR="005471FB" w:rsidRPr="002C32DD" w:rsidRDefault="005471FB" w:rsidP="002C32DD">
      <w:pPr>
        <w:spacing w:line="23" w:lineRule="atLeast"/>
        <w:ind w:firstLine="720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2.17.2. О</w:t>
      </w:r>
      <w:r w:rsidRPr="002C32DD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ип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-7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э</w:t>
      </w:r>
      <w:r w:rsidRPr="002C32DD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ронн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ф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е.</w:t>
      </w:r>
    </w:p>
    <w:p w:rsidR="005471FB" w:rsidRPr="002C32DD" w:rsidRDefault="005471FB" w:rsidP="002C32DD">
      <w:pPr>
        <w:spacing w:line="23" w:lineRule="atLeast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ьз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ино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2C32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5471FB" w:rsidRPr="002C32DD" w:rsidRDefault="005471FB" w:rsidP="002C32DD">
      <w:pPr>
        <w:spacing w:line="23" w:lineRule="atLeast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2C32DD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2C32DD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в,</w:t>
      </w:r>
      <w:r w:rsidRPr="002C32DD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хо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5471FB" w:rsidRPr="002C32DD" w:rsidRDefault="005471FB" w:rsidP="002C32DD">
      <w:pPr>
        <w:spacing w:line="23" w:lineRule="atLeast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2C32DD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5471FB" w:rsidRPr="002C32DD" w:rsidRDefault="005471FB" w:rsidP="002C32DD">
      <w:pPr>
        <w:spacing w:line="23" w:lineRule="atLeast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в)</w:t>
      </w:r>
      <w:r w:rsidRPr="002C32DD">
        <w:rPr>
          <w:rFonts w:ascii="Times New Roman" w:hAnsi="Times New Roman"/>
          <w:color w:val="000000"/>
          <w:spacing w:val="8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щ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хо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5471FB" w:rsidRPr="002C32DD" w:rsidRDefault="005471FB" w:rsidP="002C32DD">
      <w:pPr>
        <w:spacing w:line="23" w:lineRule="atLeast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5471FB" w:rsidRPr="002C32DD" w:rsidRDefault="005471FB" w:rsidP="002C32DD">
      <w:pPr>
        <w:spacing w:line="23" w:lineRule="atLeast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2C32DD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яю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2C32DD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proofErr w:type="spellStart"/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P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o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r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t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a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b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l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e</w:t>
      </w:r>
      <w:proofErr w:type="spellEnd"/>
      <w:r w:rsidRPr="002C32DD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proofErr w:type="spellStart"/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D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o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c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u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m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e№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t</w:t>
      </w:r>
      <w:proofErr w:type="spellEnd"/>
      <w:r w:rsidRPr="002C32DD"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proofErr w:type="spellStart"/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F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o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r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m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a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t</w:t>
      </w:r>
      <w:proofErr w:type="spellEnd"/>
      <w:r w:rsidRPr="002C32DD"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(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P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D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F),</w:t>
      </w:r>
      <w:r w:rsidRPr="002C32DD"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ш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30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0</w:t>
      </w:r>
      <w:r w:rsidRPr="002C32DD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proofErr w:type="spellStart"/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dp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i</w:t>
      </w:r>
      <w:proofErr w:type="spellEnd"/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2C32DD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2C32DD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"</w:t>
      </w:r>
      <w:proofErr w:type="spellStart"/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z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ip</w:t>
      </w:r>
      <w:proofErr w:type="spellEnd"/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"</w:t>
      </w:r>
      <w:r w:rsidRPr="002C32DD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"</w:t>
      </w:r>
      <w:proofErr w:type="spellStart"/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r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a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r</w:t>
      </w:r>
      <w:proofErr w:type="spellEnd"/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"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ой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2C32DD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ю.</w:t>
      </w:r>
    </w:p>
    <w:p w:rsidR="005471FB" w:rsidRPr="002C32DD" w:rsidRDefault="005471FB" w:rsidP="002C32DD">
      <w:pPr>
        <w:spacing w:line="23" w:lineRule="atLeast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2C32D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я.</w:t>
      </w:r>
    </w:p>
    <w:p w:rsidR="005471FB" w:rsidRPr="002C32DD" w:rsidRDefault="005471FB" w:rsidP="002C32DD">
      <w:pPr>
        <w:spacing w:line="23" w:lineRule="atLeast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ем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оно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ск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Ф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5471FB" w:rsidRPr="002C32DD" w:rsidRDefault="005471FB" w:rsidP="002C32DD">
      <w:pPr>
        <w:spacing w:line="23" w:lineRule="atLeast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ск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2C32DD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ени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аем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2</w:t>
      </w:r>
      <w:r w:rsidRPr="002C32DD"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он</w:t>
      </w:r>
      <w:r w:rsidRPr="002C32DD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2C32DD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ма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3932F6" w:rsidRPr="002C32DD" w:rsidRDefault="003932F6" w:rsidP="002C32DD">
      <w:pPr>
        <w:spacing w:line="23" w:lineRule="atLeast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</w:p>
    <w:p w:rsidR="005471FB" w:rsidRPr="002C32DD" w:rsidRDefault="005471FB" w:rsidP="0062150A">
      <w:pPr>
        <w:spacing w:line="23" w:lineRule="atLeast"/>
        <w:ind w:firstLine="720"/>
        <w:jc w:val="center"/>
        <w:rPr>
          <w:rFonts w:ascii="Times New Roman" w:hAnsi="Times New Roman"/>
          <w:spacing w:val="-4"/>
          <w:sz w:val="28"/>
          <w:szCs w:val="28"/>
        </w:rPr>
      </w:pPr>
      <w:r w:rsidRPr="002C32DD">
        <w:rPr>
          <w:rFonts w:ascii="Times New Roman" w:hAnsi="Times New Roman"/>
          <w:b/>
          <w:bCs/>
          <w:spacing w:val="-2"/>
          <w:sz w:val="28"/>
          <w:szCs w:val="28"/>
        </w:rPr>
        <w:t>Раздел III</w:t>
      </w:r>
      <w:r w:rsidRPr="002C32DD">
        <w:rPr>
          <w:rFonts w:ascii="Times New Roman" w:hAnsi="Times New Roman"/>
          <w:b/>
          <w:bCs/>
          <w:sz w:val="28"/>
          <w:szCs w:val="28"/>
        </w:rPr>
        <w:t>.</w:t>
      </w:r>
    </w:p>
    <w:p w:rsidR="005471FB" w:rsidRPr="002C32DD" w:rsidRDefault="005471FB" w:rsidP="0062150A">
      <w:pPr>
        <w:spacing w:line="23" w:lineRule="atLeast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2C32DD">
        <w:rPr>
          <w:rFonts w:ascii="Times New Roman" w:hAnsi="Times New Roman"/>
          <w:b/>
          <w:bCs/>
          <w:spacing w:val="2"/>
          <w:sz w:val="28"/>
          <w:szCs w:val="28"/>
        </w:rPr>
        <w:t>С</w:t>
      </w:r>
      <w:r w:rsidRPr="002C32DD">
        <w:rPr>
          <w:rFonts w:ascii="Times New Roman" w:hAnsi="Times New Roman"/>
          <w:b/>
          <w:bCs/>
          <w:spacing w:val="5"/>
          <w:sz w:val="28"/>
          <w:szCs w:val="28"/>
        </w:rPr>
        <w:t>о</w:t>
      </w:r>
      <w:r w:rsidRPr="002C32DD">
        <w:rPr>
          <w:rFonts w:ascii="Times New Roman" w:hAnsi="Times New Roman"/>
          <w:b/>
          <w:bCs/>
          <w:spacing w:val="4"/>
          <w:sz w:val="28"/>
          <w:szCs w:val="28"/>
        </w:rPr>
        <w:t>с</w:t>
      </w:r>
      <w:r w:rsidRPr="002C32DD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2C32DD">
        <w:rPr>
          <w:rFonts w:ascii="Times New Roman" w:hAnsi="Times New Roman"/>
          <w:b/>
          <w:bCs/>
          <w:spacing w:val="4"/>
          <w:sz w:val="28"/>
          <w:szCs w:val="28"/>
        </w:rPr>
        <w:t>а</w:t>
      </w:r>
      <w:r w:rsidRPr="002C32DD">
        <w:rPr>
          <w:rFonts w:ascii="Times New Roman" w:hAnsi="Times New Roman"/>
          <w:b/>
          <w:bCs/>
          <w:spacing w:val="3"/>
          <w:sz w:val="28"/>
          <w:szCs w:val="28"/>
        </w:rPr>
        <w:t>в</w:t>
      </w:r>
      <w:r w:rsidRPr="002C32DD">
        <w:rPr>
          <w:rFonts w:ascii="Times New Roman" w:hAnsi="Times New Roman"/>
          <w:b/>
          <w:bCs/>
          <w:sz w:val="28"/>
          <w:szCs w:val="28"/>
        </w:rPr>
        <w:t>,</w:t>
      </w:r>
      <w:r w:rsidRPr="002C32D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 w:rsidRPr="002C32DD">
        <w:rPr>
          <w:rFonts w:ascii="Times New Roman" w:hAnsi="Times New Roman"/>
          <w:b/>
          <w:bCs/>
          <w:spacing w:val="3"/>
          <w:sz w:val="28"/>
          <w:szCs w:val="28"/>
        </w:rPr>
        <w:t>о</w:t>
      </w:r>
      <w:r w:rsidRPr="002C32DD">
        <w:rPr>
          <w:rFonts w:ascii="Times New Roman" w:hAnsi="Times New Roman"/>
          <w:b/>
          <w:bCs/>
          <w:spacing w:val="5"/>
          <w:sz w:val="28"/>
          <w:szCs w:val="28"/>
        </w:rPr>
        <w:t>с</w:t>
      </w:r>
      <w:r w:rsidRPr="002C32DD">
        <w:rPr>
          <w:rFonts w:ascii="Times New Roman" w:hAnsi="Times New Roman"/>
          <w:b/>
          <w:bCs/>
          <w:sz w:val="28"/>
          <w:szCs w:val="28"/>
        </w:rPr>
        <w:t>л</w:t>
      </w:r>
      <w:r w:rsidRPr="002C32DD">
        <w:rPr>
          <w:rFonts w:ascii="Times New Roman" w:hAnsi="Times New Roman"/>
          <w:b/>
          <w:bCs/>
          <w:spacing w:val="4"/>
          <w:sz w:val="28"/>
          <w:szCs w:val="28"/>
        </w:rPr>
        <w:t>е</w:t>
      </w:r>
      <w:r w:rsidRPr="002C32DD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2C32DD">
        <w:rPr>
          <w:rFonts w:ascii="Times New Roman" w:hAnsi="Times New Roman"/>
          <w:b/>
          <w:bCs/>
          <w:spacing w:val="4"/>
          <w:sz w:val="28"/>
          <w:szCs w:val="28"/>
        </w:rPr>
        <w:t>ова</w:t>
      </w:r>
      <w:r w:rsidRPr="002C32DD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2C32DD">
        <w:rPr>
          <w:rFonts w:ascii="Times New Roman" w:hAnsi="Times New Roman"/>
          <w:b/>
          <w:bCs/>
          <w:spacing w:val="4"/>
          <w:sz w:val="28"/>
          <w:szCs w:val="28"/>
        </w:rPr>
        <w:t>е</w:t>
      </w:r>
      <w:r w:rsidRPr="002C32DD">
        <w:rPr>
          <w:rFonts w:ascii="Times New Roman" w:hAnsi="Times New Roman"/>
          <w:b/>
          <w:bCs/>
          <w:sz w:val="28"/>
          <w:szCs w:val="28"/>
        </w:rPr>
        <w:t>л</w:t>
      </w:r>
      <w:r w:rsidRPr="002C32DD">
        <w:rPr>
          <w:rFonts w:ascii="Times New Roman" w:hAnsi="Times New Roman"/>
          <w:b/>
          <w:bCs/>
          <w:spacing w:val="4"/>
          <w:sz w:val="28"/>
          <w:szCs w:val="28"/>
        </w:rPr>
        <w:t>ь</w:t>
      </w:r>
      <w:r w:rsidRPr="002C32DD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2C32DD">
        <w:rPr>
          <w:rFonts w:ascii="Times New Roman" w:hAnsi="Times New Roman"/>
          <w:b/>
          <w:bCs/>
          <w:spacing w:val="4"/>
          <w:sz w:val="28"/>
          <w:szCs w:val="28"/>
        </w:rPr>
        <w:t>ос</w:t>
      </w:r>
      <w:r w:rsidRPr="002C32DD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2C32DD">
        <w:rPr>
          <w:rFonts w:ascii="Times New Roman" w:hAnsi="Times New Roman"/>
          <w:b/>
          <w:bCs/>
          <w:sz w:val="28"/>
          <w:szCs w:val="28"/>
        </w:rPr>
        <w:t>ь</w:t>
      </w:r>
      <w:r w:rsidRPr="002C32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bCs/>
          <w:sz w:val="28"/>
          <w:szCs w:val="28"/>
        </w:rPr>
        <w:t>и</w:t>
      </w:r>
      <w:r w:rsidRPr="002C32D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bCs/>
          <w:spacing w:val="4"/>
          <w:sz w:val="28"/>
          <w:szCs w:val="28"/>
        </w:rPr>
        <w:t>с</w:t>
      </w:r>
      <w:r w:rsidRPr="002C32DD">
        <w:rPr>
          <w:rFonts w:ascii="Times New Roman" w:hAnsi="Times New Roman"/>
          <w:b/>
          <w:bCs/>
          <w:spacing w:val="5"/>
          <w:sz w:val="28"/>
          <w:szCs w:val="28"/>
        </w:rPr>
        <w:t>р</w:t>
      </w:r>
      <w:r w:rsidRPr="002C32DD">
        <w:rPr>
          <w:rFonts w:ascii="Times New Roman" w:hAnsi="Times New Roman"/>
          <w:b/>
          <w:bCs/>
          <w:spacing w:val="4"/>
          <w:sz w:val="28"/>
          <w:szCs w:val="28"/>
        </w:rPr>
        <w:t>о</w:t>
      </w:r>
      <w:r w:rsidRPr="002C32DD">
        <w:rPr>
          <w:rFonts w:ascii="Times New Roman" w:hAnsi="Times New Roman"/>
          <w:b/>
          <w:bCs/>
          <w:spacing w:val="5"/>
          <w:sz w:val="28"/>
          <w:szCs w:val="28"/>
        </w:rPr>
        <w:t>к</w:t>
      </w:r>
      <w:r w:rsidRPr="002C32DD">
        <w:rPr>
          <w:rFonts w:ascii="Times New Roman" w:hAnsi="Times New Roman"/>
          <w:b/>
          <w:bCs/>
          <w:sz w:val="28"/>
          <w:szCs w:val="28"/>
        </w:rPr>
        <w:t>и</w:t>
      </w:r>
      <w:r w:rsidRPr="002C32D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bCs/>
          <w:spacing w:val="3"/>
          <w:sz w:val="28"/>
          <w:szCs w:val="28"/>
        </w:rPr>
        <w:t>в</w:t>
      </w:r>
      <w:r w:rsidRPr="002C32DD">
        <w:rPr>
          <w:rFonts w:ascii="Times New Roman" w:hAnsi="Times New Roman"/>
          <w:b/>
          <w:bCs/>
          <w:sz w:val="28"/>
          <w:szCs w:val="28"/>
        </w:rPr>
        <w:t>ы</w:t>
      </w:r>
      <w:r w:rsidRPr="002C32DD"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 w:rsidRPr="002C32DD">
        <w:rPr>
          <w:rFonts w:ascii="Times New Roman" w:hAnsi="Times New Roman"/>
          <w:b/>
          <w:bCs/>
          <w:spacing w:val="3"/>
          <w:sz w:val="28"/>
          <w:szCs w:val="28"/>
        </w:rPr>
        <w:t>о</w:t>
      </w:r>
      <w:r w:rsidRPr="002C32DD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2C32DD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2C32DD">
        <w:rPr>
          <w:rFonts w:ascii="Times New Roman" w:hAnsi="Times New Roman"/>
          <w:b/>
          <w:bCs/>
          <w:spacing w:val="4"/>
          <w:sz w:val="28"/>
          <w:szCs w:val="28"/>
        </w:rPr>
        <w:t>е</w:t>
      </w:r>
      <w:r w:rsidRPr="002C32DD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2C32DD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2C32DD">
        <w:rPr>
          <w:rFonts w:ascii="Times New Roman" w:hAnsi="Times New Roman"/>
          <w:b/>
          <w:bCs/>
          <w:sz w:val="28"/>
          <w:szCs w:val="28"/>
        </w:rPr>
        <w:t>я</w:t>
      </w:r>
      <w:r w:rsidRPr="002C32DD">
        <w:rPr>
          <w:rFonts w:ascii="Times New Roman" w:hAnsi="Times New Roman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bCs/>
          <w:spacing w:val="4"/>
          <w:sz w:val="28"/>
          <w:szCs w:val="28"/>
        </w:rPr>
        <w:t>а</w:t>
      </w:r>
      <w:r w:rsidRPr="002C32DD">
        <w:rPr>
          <w:rFonts w:ascii="Times New Roman" w:hAnsi="Times New Roman"/>
          <w:b/>
          <w:bCs/>
          <w:sz w:val="28"/>
          <w:szCs w:val="28"/>
        </w:rPr>
        <w:t>д</w:t>
      </w:r>
      <w:r w:rsidRPr="002C32DD">
        <w:rPr>
          <w:rFonts w:ascii="Times New Roman" w:hAnsi="Times New Roman"/>
          <w:b/>
          <w:bCs/>
          <w:spacing w:val="-7"/>
          <w:sz w:val="28"/>
          <w:szCs w:val="28"/>
        </w:rPr>
        <w:t>м</w:t>
      </w:r>
      <w:r w:rsidRPr="002C32DD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2C32DD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2C32DD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2C32DD">
        <w:rPr>
          <w:rFonts w:ascii="Times New Roman" w:hAnsi="Times New Roman"/>
          <w:b/>
          <w:bCs/>
          <w:spacing w:val="4"/>
          <w:sz w:val="28"/>
          <w:szCs w:val="28"/>
        </w:rPr>
        <w:t>с</w:t>
      </w:r>
      <w:r w:rsidRPr="002C32DD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2C32DD">
        <w:rPr>
          <w:rFonts w:ascii="Times New Roman" w:hAnsi="Times New Roman"/>
          <w:b/>
          <w:bCs/>
          <w:spacing w:val="4"/>
          <w:sz w:val="28"/>
          <w:szCs w:val="28"/>
        </w:rPr>
        <w:t>ра</w:t>
      </w:r>
      <w:r w:rsidRPr="002C32DD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2C32DD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2C32DD">
        <w:rPr>
          <w:rFonts w:ascii="Times New Roman" w:hAnsi="Times New Roman"/>
          <w:b/>
          <w:bCs/>
          <w:spacing w:val="4"/>
          <w:sz w:val="28"/>
          <w:szCs w:val="28"/>
        </w:rPr>
        <w:t>в</w:t>
      </w:r>
      <w:r w:rsidRPr="002C32DD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2C32DD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2C32DD">
        <w:rPr>
          <w:rFonts w:ascii="Times New Roman" w:hAnsi="Times New Roman"/>
          <w:b/>
          <w:bCs/>
          <w:sz w:val="28"/>
          <w:szCs w:val="28"/>
        </w:rPr>
        <w:t>х</w:t>
      </w:r>
      <w:r w:rsidRPr="002C32D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 w:rsidRPr="002C32DD">
        <w:rPr>
          <w:rFonts w:ascii="Times New Roman" w:hAnsi="Times New Roman"/>
          <w:b/>
          <w:bCs/>
          <w:spacing w:val="4"/>
          <w:sz w:val="28"/>
          <w:szCs w:val="28"/>
        </w:rPr>
        <w:t>роце</w:t>
      </w:r>
      <w:r w:rsidRPr="002C32DD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2C32DD">
        <w:rPr>
          <w:rFonts w:ascii="Times New Roman" w:hAnsi="Times New Roman"/>
          <w:b/>
          <w:bCs/>
          <w:spacing w:val="4"/>
          <w:sz w:val="28"/>
          <w:szCs w:val="28"/>
        </w:rPr>
        <w:t>у</w:t>
      </w:r>
      <w:r w:rsidRPr="002C32DD">
        <w:rPr>
          <w:rFonts w:ascii="Times New Roman" w:hAnsi="Times New Roman"/>
          <w:b/>
          <w:bCs/>
          <w:sz w:val="28"/>
          <w:szCs w:val="28"/>
        </w:rPr>
        <w:t>р</w:t>
      </w:r>
      <w:r w:rsidRPr="002C32D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bCs/>
          <w:spacing w:val="-2"/>
          <w:sz w:val="28"/>
          <w:szCs w:val="28"/>
        </w:rPr>
        <w:t>(</w:t>
      </w:r>
      <w:r w:rsidRPr="002C32DD">
        <w:rPr>
          <w:rFonts w:ascii="Times New Roman" w:hAnsi="Times New Roman"/>
          <w:b/>
          <w:bCs/>
          <w:sz w:val="28"/>
          <w:szCs w:val="28"/>
        </w:rPr>
        <w:t>д</w:t>
      </w:r>
      <w:r w:rsidRPr="002C32DD">
        <w:rPr>
          <w:rFonts w:ascii="Times New Roman" w:hAnsi="Times New Roman"/>
          <w:b/>
          <w:bCs/>
          <w:spacing w:val="4"/>
          <w:sz w:val="28"/>
          <w:szCs w:val="28"/>
        </w:rPr>
        <w:t>ейс</w:t>
      </w:r>
      <w:r w:rsidRPr="002C32DD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2C32DD">
        <w:rPr>
          <w:rFonts w:ascii="Times New Roman" w:hAnsi="Times New Roman"/>
          <w:b/>
          <w:bCs/>
          <w:spacing w:val="3"/>
          <w:sz w:val="28"/>
          <w:szCs w:val="28"/>
        </w:rPr>
        <w:t>в</w:t>
      </w:r>
      <w:r w:rsidRPr="002C32DD">
        <w:rPr>
          <w:rFonts w:ascii="Times New Roman" w:hAnsi="Times New Roman"/>
          <w:b/>
          <w:bCs/>
          <w:spacing w:val="4"/>
          <w:sz w:val="28"/>
          <w:szCs w:val="28"/>
        </w:rPr>
        <w:t>и</w:t>
      </w:r>
      <w:r w:rsidRPr="002C32DD">
        <w:rPr>
          <w:rFonts w:ascii="Times New Roman" w:hAnsi="Times New Roman"/>
          <w:b/>
          <w:bCs/>
          <w:spacing w:val="3"/>
          <w:sz w:val="28"/>
          <w:szCs w:val="28"/>
        </w:rPr>
        <w:t>й</w:t>
      </w:r>
      <w:r w:rsidRPr="002C32DD">
        <w:rPr>
          <w:rFonts w:ascii="Times New Roman" w:hAnsi="Times New Roman"/>
          <w:b/>
          <w:bCs/>
          <w:spacing w:val="-1"/>
          <w:sz w:val="28"/>
          <w:szCs w:val="28"/>
        </w:rPr>
        <w:t>)</w:t>
      </w:r>
      <w:r w:rsidRPr="002C32DD">
        <w:rPr>
          <w:rFonts w:ascii="Times New Roman" w:hAnsi="Times New Roman"/>
          <w:b/>
          <w:bCs/>
          <w:sz w:val="28"/>
          <w:szCs w:val="28"/>
        </w:rPr>
        <w:t>,</w:t>
      </w:r>
      <w:r w:rsidRPr="002C32D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bCs/>
          <w:spacing w:val="-3"/>
          <w:sz w:val="28"/>
          <w:szCs w:val="28"/>
        </w:rPr>
        <w:t>т</w:t>
      </w:r>
      <w:r w:rsidRPr="002C32DD">
        <w:rPr>
          <w:rFonts w:ascii="Times New Roman" w:hAnsi="Times New Roman"/>
          <w:b/>
          <w:bCs/>
          <w:spacing w:val="4"/>
          <w:sz w:val="28"/>
          <w:szCs w:val="28"/>
        </w:rPr>
        <w:t>ребова</w:t>
      </w:r>
      <w:r w:rsidRPr="002C32DD"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 w:rsidRPr="002C32DD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2C32DD">
        <w:rPr>
          <w:rFonts w:ascii="Times New Roman" w:hAnsi="Times New Roman"/>
          <w:b/>
          <w:bCs/>
          <w:sz w:val="28"/>
          <w:szCs w:val="28"/>
        </w:rPr>
        <w:t>я</w:t>
      </w:r>
      <w:r w:rsidRPr="002C32D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bCs/>
          <w:sz w:val="28"/>
          <w:szCs w:val="28"/>
        </w:rPr>
        <w:t>к</w:t>
      </w:r>
      <w:r w:rsidRPr="002C32DD">
        <w:rPr>
          <w:rFonts w:ascii="Times New Roman" w:hAnsi="Times New Roman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 w:rsidRPr="002C32DD">
        <w:rPr>
          <w:rFonts w:ascii="Times New Roman" w:hAnsi="Times New Roman"/>
          <w:b/>
          <w:bCs/>
          <w:spacing w:val="3"/>
          <w:sz w:val="28"/>
          <w:szCs w:val="28"/>
        </w:rPr>
        <w:t>о</w:t>
      </w:r>
      <w:r w:rsidRPr="002C32DD">
        <w:rPr>
          <w:rFonts w:ascii="Times New Roman" w:hAnsi="Times New Roman"/>
          <w:b/>
          <w:bCs/>
          <w:spacing w:val="5"/>
          <w:sz w:val="28"/>
          <w:szCs w:val="28"/>
        </w:rPr>
        <w:t>р</w:t>
      </w:r>
      <w:r w:rsidRPr="002C32DD">
        <w:rPr>
          <w:rFonts w:ascii="Times New Roman" w:hAnsi="Times New Roman"/>
          <w:b/>
          <w:bCs/>
          <w:sz w:val="28"/>
          <w:szCs w:val="28"/>
        </w:rPr>
        <w:t>яд</w:t>
      </w:r>
      <w:r w:rsidRPr="002C32DD">
        <w:rPr>
          <w:rFonts w:ascii="Times New Roman" w:hAnsi="Times New Roman"/>
          <w:b/>
          <w:bCs/>
          <w:spacing w:val="5"/>
          <w:sz w:val="28"/>
          <w:szCs w:val="28"/>
        </w:rPr>
        <w:t>к</w:t>
      </w:r>
      <w:r w:rsidRPr="002C32DD">
        <w:rPr>
          <w:rFonts w:ascii="Times New Roman" w:hAnsi="Times New Roman"/>
          <w:b/>
          <w:bCs/>
          <w:sz w:val="28"/>
          <w:szCs w:val="28"/>
        </w:rPr>
        <w:t>у</w:t>
      </w:r>
      <w:r w:rsidRPr="002C32D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2C32DD">
        <w:rPr>
          <w:rFonts w:ascii="Times New Roman" w:hAnsi="Times New Roman"/>
          <w:b/>
          <w:bCs/>
          <w:sz w:val="28"/>
          <w:szCs w:val="28"/>
        </w:rPr>
        <w:t>х</w:t>
      </w:r>
      <w:r w:rsidRPr="002C32D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bCs/>
          <w:spacing w:val="4"/>
          <w:sz w:val="28"/>
          <w:szCs w:val="28"/>
        </w:rPr>
        <w:t>в</w:t>
      </w:r>
      <w:r w:rsidRPr="002C32DD">
        <w:rPr>
          <w:rFonts w:ascii="Times New Roman" w:hAnsi="Times New Roman"/>
          <w:b/>
          <w:bCs/>
          <w:sz w:val="28"/>
          <w:szCs w:val="28"/>
        </w:rPr>
        <w:t>ы</w:t>
      </w:r>
      <w:r w:rsidRPr="002C32DD">
        <w:rPr>
          <w:rFonts w:ascii="Times New Roman" w:hAnsi="Times New Roman"/>
          <w:b/>
          <w:bCs/>
          <w:spacing w:val="-4"/>
          <w:sz w:val="28"/>
          <w:szCs w:val="28"/>
        </w:rPr>
        <w:t>п</w:t>
      </w:r>
      <w:r w:rsidRPr="002C32DD">
        <w:rPr>
          <w:rFonts w:ascii="Times New Roman" w:hAnsi="Times New Roman"/>
          <w:b/>
          <w:bCs/>
          <w:spacing w:val="4"/>
          <w:sz w:val="28"/>
          <w:szCs w:val="28"/>
        </w:rPr>
        <w:t>о</w:t>
      </w:r>
      <w:r w:rsidRPr="002C32DD">
        <w:rPr>
          <w:rFonts w:ascii="Times New Roman" w:hAnsi="Times New Roman"/>
          <w:b/>
          <w:bCs/>
          <w:sz w:val="28"/>
          <w:szCs w:val="28"/>
        </w:rPr>
        <w:t>л</w:t>
      </w:r>
      <w:r w:rsidRPr="002C32DD"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 w:rsidRPr="002C32DD">
        <w:rPr>
          <w:rFonts w:ascii="Times New Roman" w:hAnsi="Times New Roman"/>
          <w:b/>
          <w:bCs/>
          <w:spacing w:val="3"/>
          <w:sz w:val="28"/>
          <w:szCs w:val="28"/>
        </w:rPr>
        <w:t>е</w:t>
      </w:r>
      <w:r w:rsidRPr="002C32DD"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 w:rsidRPr="002C32DD">
        <w:rPr>
          <w:rFonts w:ascii="Times New Roman" w:hAnsi="Times New Roman"/>
          <w:b/>
          <w:bCs/>
          <w:spacing w:val="2"/>
          <w:sz w:val="28"/>
          <w:szCs w:val="28"/>
        </w:rPr>
        <w:t>и</w:t>
      </w:r>
      <w:r w:rsidRPr="002C32DD">
        <w:rPr>
          <w:rFonts w:ascii="Times New Roman" w:hAnsi="Times New Roman"/>
          <w:b/>
          <w:bCs/>
          <w:sz w:val="28"/>
          <w:szCs w:val="28"/>
        </w:rPr>
        <w:t>я,</w:t>
      </w:r>
      <w:r w:rsidRPr="002C32D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bCs/>
          <w:sz w:val="28"/>
          <w:szCs w:val="28"/>
        </w:rPr>
        <w:t>в</w:t>
      </w:r>
      <w:r w:rsidRPr="002C32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2C32DD">
        <w:rPr>
          <w:rFonts w:ascii="Times New Roman" w:hAnsi="Times New Roman"/>
          <w:b/>
          <w:bCs/>
          <w:spacing w:val="3"/>
          <w:sz w:val="28"/>
          <w:szCs w:val="28"/>
        </w:rPr>
        <w:t>о</w:t>
      </w:r>
      <w:r w:rsidRPr="002C32DD">
        <w:rPr>
          <w:rFonts w:ascii="Times New Roman" w:hAnsi="Times New Roman"/>
          <w:b/>
          <w:bCs/>
          <w:spacing w:val="37"/>
          <w:sz w:val="28"/>
          <w:szCs w:val="28"/>
        </w:rPr>
        <w:t xml:space="preserve">м </w:t>
      </w:r>
      <w:r w:rsidRPr="002C32DD">
        <w:rPr>
          <w:rFonts w:ascii="Times New Roman" w:hAnsi="Times New Roman"/>
          <w:b/>
          <w:bCs/>
          <w:sz w:val="28"/>
          <w:szCs w:val="28"/>
        </w:rPr>
        <w:t>ч</w:t>
      </w:r>
      <w:r w:rsidRPr="002C32DD">
        <w:rPr>
          <w:rFonts w:ascii="Times New Roman" w:hAnsi="Times New Roman"/>
          <w:b/>
          <w:bCs/>
          <w:spacing w:val="4"/>
          <w:sz w:val="28"/>
          <w:szCs w:val="28"/>
        </w:rPr>
        <w:t>ис</w:t>
      </w:r>
      <w:r w:rsidRPr="002C32DD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2C32DD">
        <w:rPr>
          <w:rFonts w:ascii="Times New Roman" w:hAnsi="Times New Roman"/>
          <w:b/>
          <w:bCs/>
          <w:sz w:val="28"/>
          <w:szCs w:val="28"/>
        </w:rPr>
        <w:t>е</w:t>
      </w:r>
      <w:r w:rsidRPr="002C32D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bCs/>
          <w:spacing w:val="5"/>
          <w:sz w:val="28"/>
          <w:szCs w:val="28"/>
        </w:rPr>
        <w:t>о</w:t>
      </w:r>
      <w:r w:rsidRPr="002C32DD">
        <w:rPr>
          <w:rFonts w:ascii="Times New Roman" w:hAnsi="Times New Roman"/>
          <w:b/>
          <w:bCs/>
          <w:spacing w:val="4"/>
          <w:sz w:val="28"/>
          <w:szCs w:val="28"/>
        </w:rPr>
        <w:t>с</w:t>
      </w:r>
      <w:r w:rsidRPr="002C32DD">
        <w:rPr>
          <w:rFonts w:ascii="Times New Roman" w:hAnsi="Times New Roman"/>
          <w:b/>
          <w:bCs/>
          <w:spacing w:val="5"/>
          <w:sz w:val="28"/>
          <w:szCs w:val="28"/>
        </w:rPr>
        <w:t>о</w:t>
      </w:r>
      <w:r w:rsidRPr="002C32DD">
        <w:rPr>
          <w:rFonts w:ascii="Times New Roman" w:hAnsi="Times New Roman"/>
          <w:b/>
          <w:bCs/>
          <w:spacing w:val="3"/>
          <w:sz w:val="28"/>
          <w:szCs w:val="28"/>
        </w:rPr>
        <w:t>б</w:t>
      </w:r>
      <w:r w:rsidRPr="002C32DD">
        <w:rPr>
          <w:rFonts w:ascii="Times New Roman" w:hAnsi="Times New Roman"/>
          <w:b/>
          <w:bCs/>
          <w:spacing w:val="4"/>
          <w:sz w:val="28"/>
          <w:szCs w:val="28"/>
        </w:rPr>
        <w:t>е</w:t>
      </w:r>
      <w:r w:rsidRPr="002C32DD"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 w:rsidRPr="002C32DD">
        <w:rPr>
          <w:rFonts w:ascii="Times New Roman" w:hAnsi="Times New Roman"/>
          <w:b/>
          <w:bCs/>
          <w:spacing w:val="-4"/>
          <w:sz w:val="28"/>
          <w:szCs w:val="28"/>
        </w:rPr>
        <w:t>н</w:t>
      </w:r>
      <w:r w:rsidRPr="002C32DD">
        <w:rPr>
          <w:rFonts w:ascii="Times New Roman" w:hAnsi="Times New Roman"/>
          <w:b/>
          <w:bCs/>
          <w:spacing w:val="4"/>
          <w:sz w:val="28"/>
          <w:szCs w:val="28"/>
        </w:rPr>
        <w:t>ос</w:t>
      </w:r>
      <w:r w:rsidRPr="002C32DD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2C32DD">
        <w:rPr>
          <w:rFonts w:ascii="Times New Roman" w:hAnsi="Times New Roman"/>
          <w:b/>
          <w:bCs/>
          <w:sz w:val="28"/>
          <w:szCs w:val="28"/>
        </w:rPr>
        <w:t>и</w:t>
      </w:r>
      <w:r w:rsidRPr="002C32DD">
        <w:rPr>
          <w:rFonts w:ascii="Times New Roman" w:hAnsi="Times New Roman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bCs/>
          <w:spacing w:val="3"/>
          <w:sz w:val="28"/>
          <w:szCs w:val="28"/>
        </w:rPr>
        <w:t>в</w:t>
      </w:r>
      <w:r w:rsidRPr="002C32DD">
        <w:rPr>
          <w:rFonts w:ascii="Times New Roman" w:hAnsi="Times New Roman"/>
          <w:b/>
          <w:bCs/>
          <w:sz w:val="28"/>
          <w:szCs w:val="28"/>
        </w:rPr>
        <w:t>ы</w:t>
      </w:r>
      <w:r w:rsidRPr="002C32DD"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 w:rsidRPr="002C32DD">
        <w:rPr>
          <w:rFonts w:ascii="Times New Roman" w:hAnsi="Times New Roman"/>
          <w:b/>
          <w:bCs/>
          <w:spacing w:val="3"/>
          <w:sz w:val="28"/>
          <w:szCs w:val="28"/>
        </w:rPr>
        <w:t>о</w:t>
      </w:r>
      <w:r w:rsidRPr="002C32DD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2C32DD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2C32DD">
        <w:rPr>
          <w:rFonts w:ascii="Times New Roman" w:hAnsi="Times New Roman"/>
          <w:b/>
          <w:bCs/>
          <w:spacing w:val="4"/>
          <w:sz w:val="28"/>
          <w:szCs w:val="28"/>
        </w:rPr>
        <w:t>е</w:t>
      </w:r>
      <w:r w:rsidRPr="002C32DD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2C32DD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2C32DD">
        <w:rPr>
          <w:rFonts w:ascii="Times New Roman" w:hAnsi="Times New Roman"/>
          <w:b/>
          <w:bCs/>
          <w:sz w:val="28"/>
          <w:szCs w:val="28"/>
        </w:rPr>
        <w:t>я</w:t>
      </w:r>
      <w:r w:rsidRPr="002C32D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bCs/>
          <w:spacing w:val="3"/>
          <w:sz w:val="28"/>
          <w:szCs w:val="28"/>
        </w:rPr>
        <w:t>а</w:t>
      </w:r>
      <w:r w:rsidRPr="002C32DD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2C32DD">
        <w:rPr>
          <w:rFonts w:ascii="Times New Roman" w:hAnsi="Times New Roman"/>
          <w:b/>
          <w:bCs/>
          <w:spacing w:val="-8"/>
          <w:sz w:val="28"/>
          <w:szCs w:val="28"/>
        </w:rPr>
        <w:t>м</w:t>
      </w:r>
      <w:r w:rsidRPr="002C32DD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2C32DD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2C32DD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2C32DD">
        <w:rPr>
          <w:rFonts w:ascii="Times New Roman" w:hAnsi="Times New Roman"/>
          <w:b/>
          <w:bCs/>
          <w:spacing w:val="5"/>
          <w:sz w:val="28"/>
          <w:szCs w:val="28"/>
        </w:rPr>
        <w:t>с</w:t>
      </w:r>
      <w:r w:rsidRPr="002C32DD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2C32DD">
        <w:rPr>
          <w:rFonts w:ascii="Times New Roman" w:hAnsi="Times New Roman"/>
          <w:b/>
          <w:bCs/>
          <w:spacing w:val="3"/>
          <w:sz w:val="28"/>
          <w:szCs w:val="28"/>
        </w:rPr>
        <w:t>р</w:t>
      </w:r>
      <w:r w:rsidRPr="002C32DD"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 w:rsidRPr="002C32DD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2C32DD">
        <w:rPr>
          <w:rFonts w:ascii="Times New Roman" w:hAnsi="Times New Roman"/>
          <w:b/>
          <w:bCs/>
          <w:spacing w:val="2"/>
          <w:sz w:val="28"/>
          <w:szCs w:val="28"/>
        </w:rPr>
        <w:t>и</w:t>
      </w:r>
      <w:r w:rsidRPr="002C32DD">
        <w:rPr>
          <w:rFonts w:ascii="Times New Roman" w:hAnsi="Times New Roman"/>
          <w:b/>
          <w:bCs/>
          <w:spacing w:val="4"/>
          <w:sz w:val="28"/>
          <w:szCs w:val="28"/>
        </w:rPr>
        <w:t>в</w:t>
      </w:r>
      <w:r w:rsidRPr="002C32DD"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 w:rsidRPr="002C32DD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2C32DD">
        <w:rPr>
          <w:rFonts w:ascii="Times New Roman" w:hAnsi="Times New Roman"/>
          <w:b/>
          <w:bCs/>
          <w:sz w:val="28"/>
          <w:szCs w:val="28"/>
        </w:rPr>
        <w:t>х</w:t>
      </w:r>
      <w:r w:rsidRPr="002C32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 w:rsidRPr="002C32DD">
        <w:rPr>
          <w:rFonts w:ascii="Times New Roman" w:hAnsi="Times New Roman"/>
          <w:b/>
          <w:bCs/>
          <w:spacing w:val="3"/>
          <w:sz w:val="28"/>
          <w:szCs w:val="28"/>
        </w:rPr>
        <w:t>р</w:t>
      </w:r>
      <w:r w:rsidRPr="002C32DD">
        <w:rPr>
          <w:rFonts w:ascii="Times New Roman" w:hAnsi="Times New Roman"/>
          <w:b/>
          <w:bCs/>
          <w:spacing w:val="5"/>
          <w:sz w:val="28"/>
          <w:szCs w:val="28"/>
        </w:rPr>
        <w:t>о</w:t>
      </w:r>
      <w:r w:rsidRPr="002C32DD">
        <w:rPr>
          <w:rFonts w:ascii="Times New Roman" w:hAnsi="Times New Roman"/>
          <w:b/>
          <w:bCs/>
          <w:spacing w:val="3"/>
          <w:sz w:val="28"/>
          <w:szCs w:val="28"/>
        </w:rPr>
        <w:t>ц</w:t>
      </w:r>
      <w:r w:rsidRPr="002C32DD">
        <w:rPr>
          <w:rFonts w:ascii="Times New Roman" w:hAnsi="Times New Roman"/>
          <w:b/>
          <w:bCs/>
          <w:spacing w:val="5"/>
          <w:sz w:val="28"/>
          <w:szCs w:val="28"/>
        </w:rPr>
        <w:t>е</w:t>
      </w:r>
      <w:r w:rsidRPr="002C32DD">
        <w:rPr>
          <w:rFonts w:ascii="Times New Roman" w:hAnsi="Times New Roman"/>
          <w:b/>
          <w:bCs/>
          <w:sz w:val="28"/>
          <w:szCs w:val="28"/>
        </w:rPr>
        <w:t>д</w:t>
      </w:r>
      <w:r w:rsidRPr="002C32DD">
        <w:rPr>
          <w:rFonts w:ascii="Times New Roman" w:hAnsi="Times New Roman"/>
          <w:b/>
          <w:bCs/>
          <w:spacing w:val="5"/>
          <w:sz w:val="28"/>
          <w:szCs w:val="28"/>
        </w:rPr>
        <w:t>у</w:t>
      </w:r>
      <w:r w:rsidRPr="002C32DD">
        <w:rPr>
          <w:rFonts w:ascii="Times New Roman" w:hAnsi="Times New Roman"/>
          <w:b/>
          <w:bCs/>
          <w:sz w:val="28"/>
          <w:szCs w:val="28"/>
        </w:rPr>
        <w:t>р</w:t>
      </w:r>
      <w:r w:rsidRPr="002C32D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bCs/>
          <w:spacing w:val="-1"/>
          <w:sz w:val="28"/>
          <w:szCs w:val="28"/>
        </w:rPr>
        <w:t>(</w:t>
      </w:r>
      <w:r w:rsidRPr="002C32DD">
        <w:rPr>
          <w:rFonts w:ascii="Times New Roman" w:hAnsi="Times New Roman"/>
          <w:b/>
          <w:bCs/>
          <w:sz w:val="28"/>
          <w:szCs w:val="28"/>
        </w:rPr>
        <w:t>д</w:t>
      </w:r>
      <w:r w:rsidRPr="002C32DD">
        <w:rPr>
          <w:rFonts w:ascii="Times New Roman" w:hAnsi="Times New Roman"/>
          <w:b/>
          <w:bCs/>
          <w:spacing w:val="3"/>
          <w:sz w:val="28"/>
          <w:szCs w:val="28"/>
        </w:rPr>
        <w:t>е</w:t>
      </w:r>
      <w:r w:rsidRPr="002C32DD">
        <w:rPr>
          <w:rFonts w:ascii="Times New Roman" w:hAnsi="Times New Roman"/>
          <w:b/>
          <w:bCs/>
          <w:spacing w:val="4"/>
          <w:sz w:val="28"/>
          <w:szCs w:val="28"/>
        </w:rPr>
        <w:t>й</w:t>
      </w:r>
      <w:r w:rsidRPr="002C32DD">
        <w:rPr>
          <w:rFonts w:ascii="Times New Roman" w:hAnsi="Times New Roman"/>
          <w:b/>
          <w:bCs/>
          <w:spacing w:val="5"/>
          <w:sz w:val="28"/>
          <w:szCs w:val="28"/>
        </w:rPr>
        <w:t>с</w:t>
      </w:r>
      <w:r w:rsidRPr="002C32DD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2C32DD">
        <w:rPr>
          <w:rFonts w:ascii="Times New Roman" w:hAnsi="Times New Roman"/>
          <w:b/>
          <w:bCs/>
          <w:spacing w:val="2"/>
          <w:sz w:val="28"/>
          <w:szCs w:val="28"/>
        </w:rPr>
        <w:t>в</w:t>
      </w:r>
      <w:r w:rsidRPr="002C32DD">
        <w:rPr>
          <w:rFonts w:ascii="Times New Roman" w:hAnsi="Times New Roman"/>
          <w:b/>
          <w:bCs/>
          <w:spacing w:val="4"/>
          <w:sz w:val="28"/>
          <w:szCs w:val="28"/>
        </w:rPr>
        <w:t>ий</w:t>
      </w:r>
      <w:r w:rsidRPr="002C32DD">
        <w:rPr>
          <w:rFonts w:ascii="Times New Roman" w:hAnsi="Times New Roman"/>
          <w:b/>
          <w:bCs/>
          <w:sz w:val="28"/>
          <w:szCs w:val="28"/>
        </w:rPr>
        <w:t>)</w:t>
      </w:r>
      <w:r w:rsidRPr="002C32D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bCs/>
          <w:sz w:val="28"/>
          <w:szCs w:val="28"/>
        </w:rPr>
        <w:t>в</w:t>
      </w:r>
      <w:r w:rsidRPr="002C32DD">
        <w:rPr>
          <w:rFonts w:ascii="Times New Roman" w:hAnsi="Times New Roman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bCs/>
          <w:spacing w:val="5"/>
          <w:sz w:val="28"/>
          <w:szCs w:val="28"/>
        </w:rPr>
        <w:t>э</w:t>
      </w:r>
      <w:r w:rsidRPr="002C32DD">
        <w:rPr>
          <w:rFonts w:ascii="Times New Roman" w:hAnsi="Times New Roman"/>
          <w:b/>
          <w:bCs/>
          <w:sz w:val="28"/>
          <w:szCs w:val="28"/>
        </w:rPr>
        <w:t>л</w:t>
      </w:r>
      <w:r w:rsidRPr="002C32DD">
        <w:rPr>
          <w:rFonts w:ascii="Times New Roman" w:hAnsi="Times New Roman"/>
          <w:b/>
          <w:bCs/>
          <w:spacing w:val="5"/>
          <w:sz w:val="28"/>
          <w:szCs w:val="28"/>
        </w:rPr>
        <w:t>ек</w:t>
      </w:r>
      <w:r w:rsidRPr="002C32DD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2C32DD">
        <w:rPr>
          <w:rFonts w:ascii="Times New Roman" w:hAnsi="Times New Roman"/>
          <w:b/>
          <w:bCs/>
          <w:spacing w:val="3"/>
          <w:sz w:val="28"/>
          <w:szCs w:val="28"/>
        </w:rPr>
        <w:t>р</w:t>
      </w:r>
      <w:r w:rsidRPr="002C32DD">
        <w:rPr>
          <w:rFonts w:ascii="Times New Roman" w:hAnsi="Times New Roman"/>
          <w:b/>
          <w:bCs/>
          <w:spacing w:val="5"/>
          <w:sz w:val="28"/>
          <w:szCs w:val="28"/>
        </w:rPr>
        <w:t>о</w:t>
      </w:r>
      <w:r w:rsidRPr="002C32DD">
        <w:rPr>
          <w:rFonts w:ascii="Times New Roman" w:hAnsi="Times New Roman"/>
          <w:b/>
          <w:bCs/>
          <w:spacing w:val="-3"/>
          <w:sz w:val="28"/>
          <w:szCs w:val="28"/>
        </w:rPr>
        <w:t>нн</w:t>
      </w:r>
      <w:r w:rsidRPr="002C32DD">
        <w:rPr>
          <w:rFonts w:ascii="Times New Roman" w:hAnsi="Times New Roman"/>
          <w:b/>
          <w:bCs/>
          <w:spacing w:val="3"/>
          <w:sz w:val="28"/>
          <w:szCs w:val="28"/>
        </w:rPr>
        <w:t>о</w:t>
      </w:r>
      <w:r w:rsidRPr="002C32DD">
        <w:rPr>
          <w:rFonts w:ascii="Times New Roman" w:hAnsi="Times New Roman"/>
          <w:b/>
          <w:bCs/>
          <w:sz w:val="28"/>
          <w:szCs w:val="28"/>
        </w:rPr>
        <w:t>й</w:t>
      </w:r>
      <w:r w:rsidRPr="002C32D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bCs/>
          <w:spacing w:val="4"/>
          <w:sz w:val="28"/>
          <w:szCs w:val="28"/>
        </w:rPr>
        <w:t>ф</w:t>
      </w:r>
      <w:r w:rsidRPr="002C32DD">
        <w:rPr>
          <w:rFonts w:ascii="Times New Roman" w:hAnsi="Times New Roman"/>
          <w:b/>
          <w:bCs/>
          <w:spacing w:val="5"/>
          <w:sz w:val="28"/>
          <w:szCs w:val="28"/>
        </w:rPr>
        <w:t>о</w:t>
      </w:r>
      <w:r w:rsidRPr="002C32DD"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 w:rsidRPr="002C32DD">
        <w:rPr>
          <w:rFonts w:ascii="Times New Roman" w:hAnsi="Times New Roman"/>
          <w:b/>
          <w:bCs/>
          <w:spacing w:val="-8"/>
          <w:sz w:val="28"/>
          <w:szCs w:val="28"/>
        </w:rPr>
        <w:t>м</w:t>
      </w:r>
      <w:r w:rsidRPr="002C32DD">
        <w:rPr>
          <w:rFonts w:ascii="Times New Roman" w:hAnsi="Times New Roman"/>
          <w:b/>
          <w:bCs/>
          <w:sz w:val="28"/>
          <w:szCs w:val="28"/>
        </w:rPr>
        <w:t>е.</w:t>
      </w:r>
    </w:p>
    <w:p w:rsidR="005471FB" w:rsidRPr="002C32DD" w:rsidRDefault="005471FB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jc w:val="both"/>
        <w:rPr>
          <w:rFonts w:ascii="Times New Roman" w:hAnsi="Times New Roman"/>
          <w:sz w:val="28"/>
          <w:szCs w:val="28"/>
        </w:rPr>
      </w:pPr>
    </w:p>
    <w:p w:rsidR="005471FB" w:rsidRPr="002C32DD" w:rsidRDefault="005471FB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2C32DD">
        <w:rPr>
          <w:rFonts w:ascii="Times New Roman" w:hAnsi="Times New Roman"/>
          <w:b/>
          <w:sz w:val="28"/>
          <w:szCs w:val="28"/>
        </w:rPr>
        <w:t>3.1. Порядок осуществления административных процедур в электронной форме, в том числе с использованием Единого портала.</w:t>
      </w:r>
    </w:p>
    <w:p w:rsidR="005471FB" w:rsidRPr="002C32DD" w:rsidRDefault="005471FB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Заявитель имеет право обратиться за муниципальной услугой в электронной форме через Единый портал.</w:t>
      </w:r>
    </w:p>
    <w:p w:rsidR="005471FB" w:rsidRPr="002C32DD" w:rsidRDefault="005471FB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В настоящее время для доступа к услугам на Едином портале реализовано два способа авторизации:</w:t>
      </w:r>
    </w:p>
    <w:p w:rsidR="005471FB" w:rsidRPr="002C32DD" w:rsidRDefault="005471FB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- с использованием логина/пароля;</w:t>
      </w:r>
    </w:p>
    <w:p w:rsidR="005471FB" w:rsidRPr="002C32DD" w:rsidRDefault="005471FB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- с использованием электронной подписи.</w:t>
      </w:r>
    </w:p>
    <w:p w:rsidR="005471FB" w:rsidRPr="002C32DD" w:rsidRDefault="005471FB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 xml:space="preserve">На Едином портале  реализована </w:t>
      </w:r>
      <w:r w:rsidR="004F2EBF" w:rsidRPr="002C32DD">
        <w:rPr>
          <w:rFonts w:ascii="Times New Roman" w:hAnsi="Times New Roman"/>
          <w:sz w:val="28"/>
          <w:szCs w:val="28"/>
        </w:rPr>
        <w:t xml:space="preserve">концепция «Личного кабинета» </w:t>
      </w:r>
      <w:r w:rsidRPr="002C32DD">
        <w:rPr>
          <w:rFonts w:ascii="Times New Roman" w:hAnsi="Times New Roman"/>
          <w:sz w:val="28"/>
          <w:szCs w:val="28"/>
        </w:rPr>
        <w:t>пользователя, обеспечивающая  после следующие возможности:</w:t>
      </w:r>
    </w:p>
    <w:p w:rsidR="005471FB" w:rsidRPr="002C32DD" w:rsidRDefault="005471FB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- ознакомление с информацией о муниципальной услуге;</w:t>
      </w:r>
    </w:p>
    <w:p w:rsidR="005471FB" w:rsidRPr="002C32DD" w:rsidRDefault="005471FB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- обеспечение доступа к формам заявлений и иных документов, необходимых для получения муниципальной услуги, их заполнение и представление в электронной форме;</w:t>
      </w:r>
    </w:p>
    <w:p w:rsidR="005471FB" w:rsidRPr="002C32DD" w:rsidRDefault="005471FB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- осуществление мониторинга хода предоставления муниципальной услуги;</w:t>
      </w:r>
    </w:p>
    <w:p w:rsidR="005471FB" w:rsidRPr="002C32DD" w:rsidRDefault="005471FB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- получение начислений и возможность оплаты государственных пошлин, штрафов и сборов;</w:t>
      </w:r>
    </w:p>
    <w:p w:rsidR="005471FB" w:rsidRPr="002C32DD" w:rsidRDefault="005471FB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- хранение реквизитов пользователя;</w:t>
      </w:r>
    </w:p>
    <w:p w:rsidR="005471FB" w:rsidRPr="002C32DD" w:rsidRDefault="005471FB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5471FB" w:rsidRPr="002C32DD" w:rsidRDefault="005471FB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- ознакомление с настоящим Административным регламентом;</w:t>
      </w:r>
    </w:p>
    <w:p w:rsidR="005471FB" w:rsidRPr="002C32DD" w:rsidRDefault="005471FB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- ознакомление с ответами на наиболее типичные вопросы заявителей, связанные с предоставлением муниципальной услуги;</w:t>
      </w:r>
    </w:p>
    <w:p w:rsidR="005471FB" w:rsidRPr="002C32DD" w:rsidRDefault="005471FB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- обмена мнениями по вопросам предоставления муниципальной услуги.</w:t>
      </w:r>
    </w:p>
    <w:p w:rsidR="005471FB" w:rsidRPr="002C32DD" w:rsidRDefault="005471FB" w:rsidP="002C32DD">
      <w:pPr>
        <w:widowControl w:val="0"/>
        <w:autoSpaceDE w:val="0"/>
        <w:autoSpaceDN w:val="0"/>
        <w:spacing w:line="23" w:lineRule="atLeas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32DD">
        <w:rPr>
          <w:rFonts w:ascii="Times New Roman" w:hAnsi="Times New Roman"/>
          <w:b/>
          <w:color w:val="000000"/>
          <w:sz w:val="28"/>
          <w:szCs w:val="28"/>
        </w:rPr>
        <w:t>3.1.1. Предоставление в установленном порядке информации заявителям и обеспечение доступа заявителей к сведениям о муниципальной услуге:</w:t>
      </w:r>
    </w:p>
    <w:p w:rsidR="005471FB" w:rsidRPr="002C32DD" w:rsidRDefault="005471FB" w:rsidP="002C32DD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>1) лично в Уполномоченном органе;</w:t>
      </w:r>
    </w:p>
    <w:p w:rsidR="005471FB" w:rsidRPr="002C32DD" w:rsidRDefault="005471FB" w:rsidP="002C32DD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>2) посредством телефонной, факсимильной связи;</w:t>
      </w:r>
    </w:p>
    <w:p w:rsidR="005471FB" w:rsidRPr="002C32DD" w:rsidRDefault="005471FB" w:rsidP="002C32DD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 xml:space="preserve">3) посредством электронной связи, </w:t>
      </w:r>
    </w:p>
    <w:p w:rsidR="005471FB" w:rsidRPr="002C32DD" w:rsidRDefault="005471FB" w:rsidP="002C32DD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>4) посредством почтовой связи;</w:t>
      </w:r>
    </w:p>
    <w:p w:rsidR="005471FB" w:rsidRPr="002C32DD" w:rsidRDefault="005471FB" w:rsidP="002C32DD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 xml:space="preserve">5) на информационных стендах в помещениях </w:t>
      </w:r>
      <w:r w:rsidRPr="002C32DD">
        <w:rPr>
          <w:rFonts w:ascii="Times New Roman" w:hAnsi="Times New Roman"/>
          <w:iCs/>
          <w:color w:val="000000"/>
          <w:sz w:val="28"/>
          <w:szCs w:val="28"/>
        </w:rPr>
        <w:t>Уполномоченного органа, МФЦ</w:t>
      </w:r>
      <w:r w:rsidRPr="002C32DD">
        <w:rPr>
          <w:rFonts w:ascii="Times New Roman" w:hAnsi="Times New Roman"/>
          <w:color w:val="000000"/>
          <w:sz w:val="28"/>
          <w:szCs w:val="28"/>
        </w:rPr>
        <w:t>;</w:t>
      </w:r>
    </w:p>
    <w:p w:rsidR="005471FB" w:rsidRPr="002C32DD" w:rsidRDefault="005471FB" w:rsidP="002C32DD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 xml:space="preserve">6) в информационно-телекоммуникационных сетях общего пользования: </w:t>
      </w:r>
    </w:p>
    <w:p w:rsidR="005471FB" w:rsidRPr="002C32DD" w:rsidRDefault="005471FB" w:rsidP="002C32DD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 xml:space="preserve">- на официальном сайте </w:t>
      </w:r>
      <w:r w:rsidRPr="002C32DD">
        <w:rPr>
          <w:rFonts w:ascii="Times New Roman" w:hAnsi="Times New Roman"/>
          <w:iCs/>
          <w:color w:val="000000"/>
          <w:sz w:val="28"/>
          <w:szCs w:val="28"/>
        </w:rPr>
        <w:t>Уполномоченного органа, МФЦ;</w:t>
      </w:r>
    </w:p>
    <w:p w:rsidR="005471FB" w:rsidRPr="002C32DD" w:rsidRDefault="005471FB" w:rsidP="002C32DD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>- на ЕПГУ;</w:t>
      </w:r>
    </w:p>
    <w:p w:rsidR="005471FB" w:rsidRPr="002C32DD" w:rsidRDefault="005471FB" w:rsidP="002C32DD">
      <w:pPr>
        <w:tabs>
          <w:tab w:val="left" w:pos="855"/>
          <w:tab w:val="left" w:pos="1514"/>
          <w:tab w:val="left" w:pos="3241"/>
          <w:tab w:val="left" w:pos="4500"/>
          <w:tab w:val="left" w:pos="5552"/>
          <w:tab w:val="left" w:pos="6749"/>
          <w:tab w:val="left" w:pos="7875"/>
          <w:tab w:val="left" w:pos="9478"/>
        </w:tabs>
        <w:spacing w:line="23" w:lineRule="atLeast"/>
        <w:ind w:right="8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>- на РПГУ.</w:t>
      </w:r>
    </w:p>
    <w:p w:rsidR="005471FB" w:rsidRPr="002C32DD" w:rsidRDefault="005471FB" w:rsidP="002C32DD">
      <w:pPr>
        <w:widowControl w:val="0"/>
        <w:autoSpaceDE w:val="0"/>
        <w:autoSpaceDN w:val="0"/>
        <w:spacing w:line="23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32DD">
        <w:rPr>
          <w:rFonts w:ascii="Times New Roman" w:hAnsi="Times New Roman"/>
          <w:b/>
          <w:color w:val="000000"/>
          <w:sz w:val="28"/>
          <w:szCs w:val="28"/>
        </w:rPr>
        <w:t>3.1.2. Подача заявителем запроса и иных документов, необходимых для предоставления муниципальной услуги, и прием таких запроса и документов:</w:t>
      </w:r>
    </w:p>
    <w:p w:rsidR="005471FB" w:rsidRPr="002C32DD" w:rsidRDefault="005471FB" w:rsidP="002C32DD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>1) лично в Уполномоченный орган;</w:t>
      </w:r>
    </w:p>
    <w:p w:rsidR="005471FB" w:rsidRPr="002C32DD" w:rsidRDefault="005471FB" w:rsidP="002C32DD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 xml:space="preserve">2) посредством электронной связи, </w:t>
      </w:r>
    </w:p>
    <w:p w:rsidR="005471FB" w:rsidRPr="002C32DD" w:rsidRDefault="005471FB" w:rsidP="002C32DD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>3) посредством почтовой связи;</w:t>
      </w:r>
    </w:p>
    <w:p w:rsidR="005471FB" w:rsidRPr="002C32DD" w:rsidRDefault="005471FB" w:rsidP="002C32DD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>4)через полномочного представителя;</w:t>
      </w:r>
    </w:p>
    <w:p w:rsidR="005471FB" w:rsidRPr="002C32DD" w:rsidRDefault="005471FB" w:rsidP="002C32DD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>5) через МФЦ.</w:t>
      </w:r>
    </w:p>
    <w:p w:rsidR="005471FB" w:rsidRPr="002C32DD" w:rsidRDefault="005471FB" w:rsidP="002C32DD">
      <w:pPr>
        <w:widowControl w:val="0"/>
        <w:autoSpaceDE w:val="0"/>
        <w:autoSpaceDN w:val="0"/>
        <w:spacing w:line="23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32DD">
        <w:rPr>
          <w:rFonts w:ascii="Times New Roman" w:hAnsi="Times New Roman"/>
          <w:b/>
          <w:color w:val="000000"/>
          <w:sz w:val="28"/>
          <w:szCs w:val="28"/>
        </w:rPr>
        <w:t>3.1.3. Получение заявителем сведений о ходе выполнения запроса о предоставлении муниципальной услуги:</w:t>
      </w:r>
    </w:p>
    <w:p w:rsidR="005471FB" w:rsidRPr="002C32DD" w:rsidRDefault="005471FB" w:rsidP="002C32DD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>1) лично в Уполномоченном органе;</w:t>
      </w:r>
    </w:p>
    <w:p w:rsidR="005471FB" w:rsidRPr="002C32DD" w:rsidRDefault="005471FB" w:rsidP="002C32DD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>2) посредством телефонной, факсимильной связи;</w:t>
      </w:r>
    </w:p>
    <w:p w:rsidR="005471FB" w:rsidRPr="002C32DD" w:rsidRDefault="005471FB" w:rsidP="002C32DD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 xml:space="preserve">3) посредством электронной связи; </w:t>
      </w:r>
    </w:p>
    <w:p w:rsidR="005471FB" w:rsidRPr="002C32DD" w:rsidRDefault="005471FB" w:rsidP="002C32DD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>4) посредством почтовой связи;</w:t>
      </w:r>
    </w:p>
    <w:p w:rsidR="005471FB" w:rsidRPr="002C32DD" w:rsidRDefault="005471FB" w:rsidP="002C32DD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>5)</w:t>
      </w:r>
      <w:r w:rsidR="00974E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z w:val="28"/>
          <w:szCs w:val="28"/>
        </w:rPr>
        <w:t>через полномочного представителя;</w:t>
      </w:r>
    </w:p>
    <w:p w:rsidR="005471FB" w:rsidRPr="002C32DD" w:rsidRDefault="005471FB" w:rsidP="002C32DD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>6) через МФЦ.</w:t>
      </w:r>
    </w:p>
    <w:p w:rsidR="005471FB" w:rsidRPr="002C32DD" w:rsidRDefault="005471FB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jc w:val="both"/>
        <w:rPr>
          <w:rFonts w:ascii="Times New Roman" w:hAnsi="Times New Roman"/>
          <w:sz w:val="28"/>
          <w:szCs w:val="28"/>
        </w:rPr>
      </w:pPr>
    </w:p>
    <w:p w:rsidR="005471FB" w:rsidRPr="002C32DD" w:rsidRDefault="005471FB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32DD">
        <w:rPr>
          <w:rFonts w:ascii="Times New Roman" w:hAnsi="Times New Roman"/>
          <w:b/>
          <w:sz w:val="28"/>
          <w:szCs w:val="28"/>
        </w:rPr>
        <w:t>3.1.4. Взаимодействие Администрации/структурного подразделения, предоставляющей муниципальную услугу, с иными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взаимодействия.</w:t>
      </w:r>
    </w:p>
    <w:p w:rsidR="0062150A" w:rsidRPr="006A668E" w:rsidRDefault="0062150A" w:rsidP="0062150A">
      <w:pPr>
        <w:pStyle w:val="af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668E">
        <w:rPr>
          <w:rFonts w:ascii="Times New Roman" w:hAnsi="Times New Roman"/>
          <w:sz w:val="28"/>
          <w:szCs w:val="28"/>
        </w:rPr>
        <w:t xml:space="preserve">Основанием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администрацию/структурное подразделение, либо в МФЦ документов и информации, которые могут быть получены в рамках межведомственного информационного взаимодействия. </w:t>
      </w:r>
    </w:p>
    <w:p w:rsidR="0062150A" w:rsidRPr="006A668E" w:rsidRDefault="0062150A" w:rsidP="0062150A">
      <w:pPr>
        <w:pStyle w:val="af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668E">
        <w:rPr>
          <w:rFonts w:ascii="Times New Roman" w:hAnsi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9" w:history="1">
        <w:r w:rsidRPr="006A668E">
          <w:rPr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6A668E">
        <w:rPr>
          <w:rFonts w:ascii="Times New Roman" w:hAnsi="Times New Roman"/>
          <w:sz w:val="28"/>
          <w:szCs w:val="28"/>
        </w:rPr>
        <w:t>, по каналам системы межведомственного электронного взаимодействия (далее – СМЭВ).</w:t>
      </w:r>
    </w:p>
    <w:p w:rsidR="0062150A" w:rsidRPr="006A668E" w:rsidRDefault="0062150A" w:rsidP="0062150A">
      <w:pPr>
        <w:pStyle w:val="af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668E">
        <w:rPr>
          <w:rFonts w:ascii="Times New Roman" w:hAnsi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62150A" w:rsidRPr="006A668E" w:rsidRDefault="0062150A" w:rsidP="0062150A">
      <w:pPr>
        <w:pStyle w:val="af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668E">
        <w:rPr>
          <w:rFonts w:ascii="Times New Roman" w:hAnsi="Times New Roman"/>
          <w:sz w:val="28"/>
          <w:szCs w:val="28"/>
        </w:rPr>
        <w:t>Максимальный срок формирования и направления запроса составляет 2 рабочих дня.</w:t>
      </w:r>
    </w:p>
    <w:p w:rsidR="0062150A" w:rsidRPr="006A668E" w:rsidRDefault="0062150A" w:rsidP="0062150A">
      <w:pPr>
        <w:pStyle w:val="af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668E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62150A" w:rsidRPr="006A668E" w:rsidRDefault="0062150A" w:rsidP="0062150A">
      <w:pPr>
        <w:pStyle w:val="af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668E">
        <w:rPr>
          <w:rFonts w:ascii="Times New Roman" w:hAnsi="Times New Roman"/>
          <w:sz w:val="28"/>
          <w:szCs w:val="28"/>
        </w:rPr>
        <w:t>После направления межведомственного запроса, представленные в администрацию/структурное подразделение либо в МФЦ документы и информация передаются специалисту, ответственному за их рассмотрение.</w:t>
      </w:r>
    </w:p>
    <w:p w:rsidR="0062150A" w:rsidRDefault="0062150A" w:rsidP="0062150A">
      <w:pPr>
        <w:pStyle w:val="af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668E">
        <w:rPr>
          <w:rFonts w:ascii="Times New Roman" w:hAnsi="Times New Roman"/>
          <w:sz w:val="28"/>
          <w:szCs w:val="28"/>
        </w:rPr>
        <w:t>Результатом административной процедуры является обобщение полученной информации (документов) по межведомственному взаимодействию, необходимой для предоставления муниципальной услуги заявителю.</w:t>
      </w:r>
    </w:p>
    <w:p w:rsidR="0062150A" w:rsidRPr="006A668E" w:rsidRDefault="0062150A" w:rsidP="0062150A">
      <w:pPr>
        <w:pStyle w:val="af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2D21" w:rsidRPr="002C32DD" w:rsidRDefault="00FA2D21" w:rsidP="002C32DD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32DD">
        <w:rPr>
          <w:rFonts w:ascii="Times New Roman" w:hAnsi="Times New Roman"/>
          <w:b/>
          <w:color w:val="000000"/>
          <w:sz w:val="28"/>
          <w:szCs w:val="28"/>
        </w:rPr>
        <w:t>3.1.5. Получение заявителем результата предоставления муниципальной услуги, если иное не установлено федеральным законом:</w:t>
      </w:r>
    </w:p>
    <w:p w:rsidR="00FA2D21" w:rsidRPr="002C32DD" w:rsidRDefault="00FA2D21" w:rsidP="002C32DD">
      <w:pPr>
        <w:autoSpaceDE w:val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C32DD">
        <w:rPr>
          <w:rFonts w:ascii="Times New Roman" w:hAnsi="Times New Roman"/>
          <w:spacing w:val="-4"/>
          <w:sz w:val="28"/>
          <w:szCs w:val="28"/>
        </w:rPr>
        <w:t xml:space="preserve">1) в </w:t>
      </w:r>
      <w:r w:rsidRPr="002C32DD">
        <w:rPr>
          <w:rFonts w:ascii="Times New Roman" w:hAnsi="Times New Roman"/>
          <w:sz w:val="28"/>
          <w:szCs w:val="28"/>
        </w:rPr>
        <w:t>Администрации, Структурном подразделении Администрации</w:t>
      </w:r>
      <w:r w:rsidRPr="002C32DD">
        <w:rPr>
          <w:rFonts w:ascii="Times New Roman" w:hAnsi="Times New Roman"/>
          <w:spacing w:val="-4"/>
          <w:sz w:val="28"/>
          <w:szCs w:val="28"/>
        </w:rPr>
        <w:t xml:space="preserve"> на бумажном носителе;</w:t>
      </w:r>
    </w:p>
    <w:p w:rsidR="00FA2D21" w:rsidRPr="002C32DD" w:rsidRDefault="00FA2D21" w:rsidP="002C32DD">
      <w:pPr>
        <w:autoSpaceDE w:val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C32DD">
        <w:rPr>
          <w:rFonts w:ascii="Times New Roman" w:hAnsi="Times New Roman"/>
          <w:spacing w:val="-4"/>
          <w:sz w:val="28"/>
          <w:szCs w:val="28"/>
        </w:rPr>
        <w:t xml:space="preserve"> 2) в МФЦ в виде документа, содержащего информацию из информационных систем органов;</w:t>
      </w:r>
    </w:p>
    <w:p w:rsidR="00FA2D21" w:rsidRPr="002C32DD" w:rsidRDefault="00FA2D21" w:rsidP="002C32DD">
      <w:pPr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>3) на ЕПГУ в виде электронного документа;</w:t>
      </w:r>
    </w:p>
    <w:p w:rsidR="00FA2D21" w:rsidRPr="002C32DD" w:rsidRDefault="00FA2D21" w:rsidP="002C32DD">
      <w:pPr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>5) н</w:t>
      </w:r>
      <w:r w:rsidRPr="002C32DD">
        <w:rPr>
          <w:rFonts w:ascii="Times New Roman" w:hAnsi="Times New Roman"/>
          <w:spacing w:val="-4"/>
          <w:sz w:val="28"/>
          <w:szCs w:val="28"/>
        </w:rPr>
        <w:t xml:space="preserve">а РПГУ </w:t>
      </w:r>
      <w:r w:rsidRPr="002C32DD">
        <w:rPr>
          <w:rFonts w:ascii="Times New Roman" w:hAnsi="Times New Roman"/>
          <w:color w:val="000000"/>
          <w:sz w:val="28"/>
          <w:szCs w:val="28"/>
        </w:rPr>
        <w:t>в виде электронного документа;</w:t>
      </w:r>
    </w:p>
    <w:p w:rsidR="00FA2D21" w:rsidRPr="002C32DD" w:rsidRDefault="00FA2D21" w:rsidP="002C32DD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2DD">
        <w:rPr>
          <w:rFonts w:ascii="Times New Roman" w:hAnsi="Times New Roman"/>
          <w:spacing w:val="-4"/>
          <w:sz w:val="28"/>
          <w:szCs w:val="28"/>
        </w:rPr>
        <w:t>4) п</w:t>
      </w:r>
      <w:r w:rsidRPr="002C32DD">
        <w:rPr>
          <w:rFonts w:ascii="Times New Roman" w:hAnsi="Times New Roman"/>
          <w:color w:val="000000"/>
          <w:sz w:val="28"/>
          <w:szCs w:val="28"/>
        </w:rPr>
        <w:t>о электронной связи;</w:t>
      </w:r>
    </w:p>
    <w:p w:rsidR="00FA2D21" w:rsidRPr="002C32DD" w:rsidRDefault="00FA2D21" w:rsidP="002C32DD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>5) по почтовой связи.</w:t>
      </w:r>
    </w:p>
    <w:p w:rsidR="005471FB" w:rsidRPr="002C32DD" w:rsidRDefault="005471FB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jc w:val="both"/>
        <w:rPr>
          <w:rFonts w:ascii="Times New Roman" w:hAnsi="Times New Roman"/>
          <w:sz w:val="28"/>
          <w:szCs w:val="28"/>
        </w:rPr>
      </w:pPr>
    </w:p>
    <w:p w:rsidR="005471FB" w:rsidRPr="002C32DD" w:rsidRDefault="005471FB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32DD">
        <w:rPr>
          <w:rFonts w:ascii="Times New Roman" w:hAnsi="Times New Roman"/>
          <w:b/>
          <w:sz w:val="28"/>
          <w:szCs w:val="28"/>
        </w:rPr>
        <w:t>3.1.6.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5471FB" w:rsidRPr="002C32DD" w:rsidRDefault="005471FB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Иные действия необходимые для предоставления муниципальной услуги действующим законодательством не предусмотрены.</w:t>
      </w:r>
    </w:p>
    <w:p w:rsidR="005471FB" w:rsidRPr="002C32DD" w:rsidRDefault="005471FB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jc w:val="both"/>
        <w:rPr>
          <w:rFonts w:ascii="Times New Roman" w:hAnsi="Times New Roman"/>
          <w:sz w:val="28"/>
          <w:szCs w:val="28"/>
        </w:rPr>
      </w:pPr>
    </w:p>
    <w:p w:rsidR="005471FB" w:rsidRPr="002C32DD" w:rsidRDefault="005471FB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2C32DD">
        <w:rPr>
          <w:rFonts w:ascii="Times New Roman" w:hAnsi="Times New Roman"/>
          <w:b/>
          <w:sz w:val="28"/>
          <w:szCs w:val="28"/>
        </w:rPr>
        <w:t xml:space="preserve">3.2. Блок-схема последовательности действий при предоставлении муниципальной услуги приводится в приложении </w:t>
      </w:r>
      <w:r w:rsidR="00631A5E" w:rsidRPr="002C32DD">
        <w:rPr>
          <w:rFonts w:ascii="Times New Roman" w:hAnsi="Times New Roman"/>
          <w:b/>
          <w:sz w:val="28"/>
          <w:szCs w:val="28"/>
        </w:rPr>
        <w:t>2</w:t>
      </w:r>
      <w:r w:rsidRPr="002C32DD">
        <w:rPr>
          <w:rFonts w:ascii="Times New Roman" w:hAnsi="Times New Roman"/>
          <w:b/>
          <w:sz w:val="28"/>
          <w:szCs w:val="28"/>
        </w:rPr>
        <w:t xml:space="preserve"> к настоящему Регламенту.</w:t>
      </w:r>
    </w:p>
    <w:p w:rsidR="005471FB" w:rsidRPr="002C32DD" w:rsidRDefault="005471FB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jc w:val="both"/>
        <w:rPr>
          <w:rFonts w:ascii="Times New Roman" w:hAnsi="Times New Roman"/>
          <w:sz w:val="28"/>
          <w:szCs w:val="28"/>
        </w:rPr>
      </w:pPr>
    </w:p>
    <w:p w:rsidR="005471FB" w:rsidRPr="002C32DD" w:rsidRDefault="005471FB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2C32DD">
        <w:rPr>
          <w:rFonts w:ascii="Times New Roman" w:hAnsi="Times New Roman"/>
          <w:b/>
          <w:sz w:val="28"/>
          <w:szCs w:val="28"/>
        </w:rPr>
        <w:t>3.3. Описание каждой административной процедуры.</w:t>
      </w:r>
    </w:p>
    <w:p w:rsidR="003932F6" w:rsidRPr="002C32DD" w:rsidRDefault="005471FB" w:rsidP="002C32DD">
      <w:pPr>
        <w:widowControl w:val="0"/>
        <w:autoSpaceDE w:val="0"/>
        <w:autoSpaceDN w:val="0"/>
        <w:adjustRightInd w:val="0"/>
        <w:spacing w:line="23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C32DD">
        <w:rPr>
          <w:rFonts w:ascii="Times New Roman" w:hAnsi="Times New Roman"/>
          <w:b/>
          <w:sz w:val="28"/>
          <w:szCs w:val="28"/>
        </w:rPr>
        <w:t>3.3</w:t>
      </w:r>
      <w:r w:rsidR="003932F6" w:rsidRPr="002C32DD">
        <w:rPr>
          <w:rFonts w:ascii="Times New Roman" w:hAnsi="Times New Roman"/>
          <w:b/>
          <w:sz w:val="28"/>
          <w:szCs w:val="28"/>
        </w:rPr>
        <w:t xml:space="preserve">.1. </w:t>
      </w:r>
      <w:r w:rsidR="003932F6" w:rsidRPr="002C32D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Прием и регистрация заявления и документов на предоставление </w:t>
      </w:r>
      <w:r w:rsidR="003932F6" w:rsidRPr="002C32DD">
        <w:rPr>
          <w:rFonts w:ascii="Times New Roman" w:hAnsi="Times New Roman"/>
          <w:b/>
          <w:sz w:val="28"/>
          <w:szCs w:val="28"/>
          <w:lang w:eastAsia="en-US"/>
        </w:rPr>
        <w:t>муниципальной</w:t>
      </w:r>
      <w:r w:rsidR="003932F6" w:rsidRPr="002C32D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услуги</w:t>
      </w:r>
      <w:r w:rsidRPr="002C32DD">
        <w:rPr>
          <w:rFonts w:ascii="Times New Roman" w:hAnsi="Times New Roman"/>
          <w:b/>
          <w:bCs/>
          <w:sz w:val="28"/>
          <w:szCs w:val="28"/>
          <w:lang w:eastAsia="en-US"/>
        </w:rPr>
        <w:t>.</w:t>
      </w:r>
    </w:p>
    <w:p w:rsidR="003932F6" w:rsidRPr="002C32DD" w:rsidRDefault="003932F6" w:rsidP="002C32DD">
      <w:pPr>
        <w:spacing w:line="23" w:lineRule="atLeast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71FB" w:rsidRPr="002C32DD">
        <w:rPr>
          <w:rFonts w:ascii="Times New Roman" w:hAnsi="Times New Roman"/>
          <w:sz w:val="28"/>
          <w:szCs w:val="28"/>
        </w:rPr>
        <w:t>в Администрацию/структурное подразделение</w:t>
      </w:r>
      <w:r w:rsidR="005471FB"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мно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ф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ион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в,</w:t>
      </w:r>
      <w:r w:rsidRPr="002C32DD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2C32DD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2C32DD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2C32DD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ма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ионн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FA2D21" w:rsidRPr="002C32DD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мм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ям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щ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ти</w:t>
      </w:r>
      <w:r w:rsidRPr="002C32DD"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т,</w:t>
      </w:r>
      <w:r w:rsidRPr="002C32DD"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3932F6" w:rsidRPr="002C32DD" w:rsidRDefault="003932F6" w:rsidP="002C32DD">
      <w:pPr>
        <w:tabs>
          <w:tab w:val="left" w:pos="797"/>
          <w:tab w:val="left" w:pos="1901"/>
          <w:tab w:val="left" w:pos="2572"/>
          <w:tab w:val="left" w:pos="3775"/>
          <w:tab w:val="left" w:pos="4158"/>
        </w:tabs>
        <w:spacing w:line="23" w:lineRule="atLeast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C32DD">
        <w:rPr>
          <w:rFonts w:ascii="Times New Roman" w:hAnsi="Times New Roman"/>
          <w:color w:val="000000"/>
          <w:spacing w:val="-3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 xml:space="preserve">х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иа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Уполномоченного органа Администрации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2C32DD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(в</w:t>
      </w:r>
      <w:r w:rsidRPr="002C32DD"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ф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ион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2C32DD"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3932F6" w:rsidRPr="002C32DD" w:rsidRDefault="003932F6" w:rsidP="002C32DD">
      <w:pPr>
        <w:spacing w:line="23" w:lineRule="atLeast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в,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хо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2C32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Уполномоченного органа</w:t>
      </w:r>
      <w:r w:rsidRPr="002C32DD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иа</w:t>
      </w:r>
      <w:r w:rsidRPr="002C32DD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ион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енный</w:t>
      </w:r>
      <w:r w:rsidRPr="002C32DD"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еги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2C32D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я:</w:t>
      </w:r>
    </w:p>
    <w:p w:rsidR="003932F6" w:rsidRPr="002C32DD" w:rsidRDefault="003932F6" w:rsidP="002C32DD">
      <w:pPr>
        <w:spacing w:line="23" w:lineRule="atLeast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3932F6" w:rsidRPr="002C32DD" w:rsidRDefault="003932F6" w:rsidP="002C32DD">
      <w:pPr>
        <w:spacing w:line="23" w:lineRule="atLeast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2C32DD"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2C32DD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(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);</w:t>
      </w:r>
    </w:p>
    <w:p w:rsidR="003932F6" w:rsidRPr="002C32DD" w:rsidRDefault="003932F6" w:rsidP="002C32DD">
      <w:pPr>
        <w:spacing w:line="23" w:lineRule="atLeast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2C32DD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эк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2C32DD"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иа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2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2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оо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2C32D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3932F6" w:rsidRPr="002C32DD" w:rsidRDefault="003932F6" w:rsidP="002C32DD">
      <w:pPr>
        <w:spacing w:line="23" w:lineRule="atLeast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2C32DD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3932F6" w:rsidRPr="002C32DD" w:rsidRDefault="003932F6" w:rsidP="002C32DD">
      <w:pPr>
        <w:spacing w:line="23" w:lineRule="atLeast"/>
        <w:ind w:firstLine="708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spacing w:val="1"/>
          <w:sz w:val="28"/>
          <w:szCs w:val="28"/>
        </w:rPr>
        <w:t xml:space="preserve"> 15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мин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т.</w:t>
      </w:r>
    </w:p>
    <w:p w:rsidR="003932F6" w:rsidRPr="002C32DD" w:rsidRDefault="003932F6" w:rsidP="002C32DD">
      <w:pPr>
        <w:spacing w:line="23" w:lineRule="atLeast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ш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ий:</w:t>
      </w:r>
    </w:p>
    <w:p w:rsidR="003932F6" w:rsidRPr="002C32DD" w:rsidRDefault="003932F6" w:rsidP="002C32DD">
      <w:pPr>
        <w:spacing w:line="23" w:lineRule="atLeast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Администрацию</w:t>
      </w:r>
      <w:r w:rsidRPr="002C32DD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МФЦ</w:t>
      </w:r>
      <w:r w:rsidRPr="002C32DD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рам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2C32DD"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3932F6" w:rsidRPr="002C32DD" w:rsidRDefault="003932F6" w:rsidP="002C32DD">
      <w:pPr>
        <w:spacing w:line="23" w:lineRule="atLeast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ур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ор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3932F6" w:rsidRPr="002C32DD" w:rsidRDefault="003932F6" w:rsidP="002C32DD">
      <w:pPr>
        <w:spacing w:line="23" w:lineRule="atLeast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2C32DD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ионн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Администрации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3932F6" w:rsidRPr="002C32DD" w:rsidRDefault="003932F6" w:rsidP="002C32DD">
      <w:pPr>
        <w:spacing w:line="23" w:lineRule="atLeast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та</w:t>
      </w:r>
      <w:r w:rsidRPr="002C32D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ур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3932F6" w:rsidRPr="002C32DD" w:rsidRDefault="003932F6" w:rsidP="002C32DD">
      <w:pPr>
        <w:spacing w:line="23" w:lineRule="atLeast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ум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Администрации</w:t>
      </w:r>
      <w:r w:rsidRPr="002C32DD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2C32DD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3932F6" w:rsidRPr="002C32DD" w:rsidRDefault="003932F6" w:rsidP="002C32DD">
      <w:pPr>
        <w:widowControl w:val="0"/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932F6" w:rsidRPr="002C32DD" w:rsidRDefault="005471FB" w:rsidP="002C32DD">
      <w:pPr>
        <w:widowControl w:val="0"/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C32DD">
        <w:rPr>
          <w:rFonts w:ascii="Times New Roman" w:hAnsi="Times New Roman"/>
          <w:b/>
          <w:sz w:val="28"/>
          <w:szCs w:val="28"/>
        </w:rPr>
        <w:t>3.3</w:t>
      </w:r>
      <w:r w:rsidR="003932F6" w:rsidRPr="002C32DD">
        <w:rPr>
          <w:rFonts w:ascii="Times New Roman" w:hAnsi="Times New Roman"/>
          <w:b/>
          <w:sz w:val="28"/>
          <w:szCs w:val="28"/>
        </w:rPr>
        <w:t>.2. Проверка заявления и прилагаемых к нему документов на соответствие установленным требованиям</w:t>
      </w:r>
      <w:r w:rsidR="00990A14" w:rsidRPr="002C32DD">
        <w:rPr>
          <w:rFonts w:ascii="Times New Roman" w:hAnsi="Times New Roman"/>
          <w:b/>
          <w:sz w:val="28"/>
          <w:szCs w:val="28"/>
        </w:rPr>
        <w:t>.</w:t>
      </w:r>
    </w:p>
    <w:p w:rsidR="003932F6" w:rsidRPr="002C32DD" w:rsidRDefault="003932F6" w:rsidP="002C32DD">
      <w:pPr>
        <w:spacing w:line="23" w:lineRule="atLeast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Уполномоченный орган</w:t>
      </w:r>
      <w:r w:rsidRPr="002C32DD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ри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ем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в.</w:t>
      </w:r>
    </w:p>
    <w:p w:rsidR="003932F6" w:rsidRPr="002C32DD" w:rsidRDefault="003932F6" w:rsidP="002C32DD">
      <w:pPr>
        <w:spacing w:line="23" w:lineRule="atLeast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иа</w:t>
      </w:r>
      <w:r w:rsidRPr="002C32DD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Уполномоченного органа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3932F6" w:rsidRPr="002C32DD" w:rsidRDefault="003932F6" w:rsidP="002C32DD">
      <w:pPr>
        <w:spacing w:line="23" w:lineRule="atLeast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Уполномоченного органа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3932F6" w:rsidRPr="002C32DD" w:rsidRDefault="003932F6" w:rsidP="002C32DD">
      <w:pPr>
        <w:spacing w:line="23" w:lineRule="atLeast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в,</w:t>
      </w:r>
      <w:r w:rsidRPr="002C32DD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2C32DD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те</w:t>
      </w:r>
      <w:r w:rsidRPr="002C32D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2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.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7</w:t>
      </w:r>
      <w:r w:rsidRPr="002C32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C230F7" w:rsidRPr="002C32DD" w:rsidRDefault="00C230F7" w:rsidP="002C32DD">
      <w:pPr>
        <w:spacing w:line="23" w:lineRule="atLeas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  <w:r w:rsidRPr="002C32DD">
        <w:rPr>
          <w:rFonts w:ascii="Times New Roman" w:hAnsi="Times New Roman"/>
          <w:w w:val="103"/>
          <w:sz w:val="28"/>
          <w:szCs w:val="28"/>
        </w:rPr>
        <w:t xml:space="preserve">- сверяет </w:t>
      </w:r>
      <w:r w:rsidRPr="002C32DD">
        <w:rPr>
          <w:rFonts w:ascii="Times New Roman" w:hAnsi="Times New Roman"/>
          <w:sz w:val="28"/>
          <w:szCs w:val="28"/>
        </w:rPr>
        <w:t>представленные экземпляры оригиналов и копий документов друг с другом</w:t>
      </w:r>
      <w:r w:rsidRPr="002C32DD">
        <w:rPr>
          <w:rFonts w:ascii="Times New Roman" w:hAnsi="Times New Roman"/>
          <w:w w:val="103"/>
          <w:sz w:val="28"/>
          <w:szCs w:val="28"/>
        </w:rPr>
        <w:t>.</w:t>
      </w:r>
    </w:p>
    <w:p w:rsidR="003932F6" w:rsidRPr="002C32DD" w:rsidRDefault="003932F6" w:rsidP="002C32DD">
      <w:pPr>
        <w:spacing w:line="23" w:lineRule="atLeast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ур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4</w:t>
      </w:r>
      <w:r w:rsidRPr="002C32D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я.</w:t>
      </w:r>
    </w:p>
    <w:p w:rsidR="003932F6" w:rsidRPr="002C32DD" w:rsidRDefault="003932F6" w:rsidP="002C32DD">
      <w:pPr>
        <w:tabs>
          <w:tab w:val="left" w:pos="786"/>
          <w:tab w:val="left" w:pos="1690"/>
          <w:tab w:val="left" w:pos="2494"/>
          <w:tab w:val="left" w:pos="3263"/>
          <w:tab w:val="left" w:pos="4068"/>
        </w:tabs>
        <w:spacing w:line="23" w:lineRule="atLeast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ям</w:t>
      </w:r>
      <w:r w:rsidRPr="002C32DD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2C32DD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2C32DD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оя</w:t>
      </w:r>
      <w:r w:rsidRPr="002C32DD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3932F6" w:rsidRPr="002C32DD" w:rsidRDefault="003932F6" w:rsidP="002C32DD">
      <w:pPr>
        <w:spacing w:line="23" w:lineRule="atLeast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ур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ор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3932F6" w:rsidRPr="002C32DD" w:rsidRDefault="003932F6" w:rsidP="002C32DD">
      <w:pPr>
        <w:spacing w:line="23" w:lineRule="atLeast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10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10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ани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2C32DD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2C32DD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щ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мо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2C32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3932F6" w:rsidRPr="002C32DD" w:rsidRDefault="003932F6" w:rsidP="002C32DD">
      <w:pPr>
        <w:spacing w:line="23" w:lineRule="atLeast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2C32DD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в,</w:t>
      </w:r>
      <w:r w:rsidRPr="002C32DD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мо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гу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ыт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1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2C32DD"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енно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ф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ма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ионн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аим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ей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иа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 xml:space="preserve">Уполномоченного органа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2C32DD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ог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2C32DD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3932F6" w:rsidRPr="002C32DD" w:rsidRDefault="003932F6" w:rsidP="002C32DD">
      <w:pPr>
        <w:spacing w:line="23" w:lineRule="atLeast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оо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2C32DD"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ани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оя</w:t>
      </w:r>
      <w:r w:rsidRPr="002C32DD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ег</w:t>
      </w:r>
      <w:r w:rsidRPr="002C32DD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Уполномоченного органа</w:t>
      </w:r>
      <w:r w:rsidRPr="002C32DD"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3932F6" w:rsidRPr="002C32DD" w:rsidRDefault="003932F6" w:rsidP="002C32DD">
      <w:pPr>
        <w:spacing w:line="23" w:lineRule="atLeast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та</w:t>
      </w:r>
      <w:r w:rsidRPr="002C32D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административной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ур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 в том числе в электронной форме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3932F6" w:rsidRPr="002C32DD" w:rsidRDefault="003932F6" w:rsidP="002C32DD">
      <w:pPr>
        <w:spacing w:line="23" w:lineRule="atLeast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ям</w:t>
      </w:r>
      <w:r w:rsidRPr="002C32DD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оя</w:t>
      </w:r>
      <w:r w:rsidRPr="002C32DD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ег</w:t>
      </w:r>
      <w:r w:rsidRPr="002C32DD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Уполномоченного органа</w:t>
      </w:r>
      <w:r w:rsidRPr="002C32DD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ф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3932F6" w:rsidRPr="002C32DD" w:rsidRDefault="003932F6" w:rsidP="002C32DD">
      <w:pPr>
        <w:spacing w:line="23" w:lineRule="atLeast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ани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оя</w:t>
      </w:r>
      <w:r w:rsidRPr="002C32DD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ег</w:t>
      </w:r>
      <w:r w:rsidRPr="002C32DD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color w:val="000000"/>
          <w:spacing w:val="-3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ир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34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Уполномоченного органа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2C32DD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2C32D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5471FB" w:rsidRPr="002C32DD" w:rsidRDefault="005471FB" w:rsidP="002C32DD">
      <w:pPr>
        <w:spacing w:line="23" w:lineRule="atLeast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</w:p>
    <w:p w:rsidR="003932F6" w:rsidRPr="002C32DD" w:rsidRDefault="005471FB" w:rsidP="002C32DD">
      <w:pPr>
        <w:widowControl w:val="0"/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32DD">
        <w:rPr>
          <w:rFonts w:ascii="Times New Roman" w:hAnsi="Times New Roman"/>
          <w:b/>
          <w:color w:val="000000"/>
          <w:sz w:val="28"/>
          <w:szCs w:val="28"/>
        </w:rPr>
        <w:t>3.3</w:t>
      </w:r>
      <w:r w:rsidR="003932F6" w:rsidRPr="002C32DD">
        <w:rPr>
          <w:rFonts w:ascii="Times New Roman" w:hAnsi="Times New Roman"/>
          <w:b/>
          <w:color w:val="000000"/>
          <w:sz w:val="28"/>
          <w:szCs w:val="28"/>
        </w:rPr>
        <w:t>.3. Рассмотрение представленных документов, в том числе истребование документов (сведений) в рамках межведомственного взаимодействия.</w:t>
      </w:r>
    </w:p>
    <w:p w:rsidR="003932F6" w:rsidRPr="002C32DD" w:rsidRDefault="003932F6" w:rsidP="002C32DD">
      <w:pPr>
        <w:widowControl w:val="0"/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>Основание для начала административной процедуры – заявление на получение услуги.</w:t>
      </w:r>
    </w:p>
    <w:p w:rsidR="003932F6" w:rsidRPr="002C32DD" w:rsidRDefault="003932F6" w:rsidP="002C32DD">
      <w:pPr>
        <w:widowControl w:val="0"/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>Содержание каждого административного действия, входящего в состав административной процедуры:</w:t>
      </w:r>
    </w:p>
    <w:p w:rsidR="003932F6" w:rsidRPr="002C32DD" w:rsidRDefault="003932F6" w:rsidP="002C32DD">
      <w:pPr>
        <w:widowControl w:val="0"/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>- рассмотрение заявления и представленных документов и принятие решения о предоставлении муниципальной услуги;</w:t>
      </w:r>
    </w:p>
    <w:p w:rsidR="003932F6" w:rsidRPr="002C32DD" w:rsidRDefault="003932F6" w:rsidP="002C32DD">
      <w:pPr>
        <w:widowControl w:val="0"/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>- формирование и направление межведомственных запросов;</w:t>
      </w:r>
    </w:p>
    <w:p w:rsidR="003932F6" w:rsidRPr="002C32DD" w:rsidRDefault="003932F6" w:rsidP="002C32DD">
      <w:pPr>
        <w:widowControl w:val="0"/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>Максимальный срок исполнения административной процедуры - 10 дней.</w:t>
      </w:r>
    </w:p>
    <w:p w:rsidR="003932F6" w:rsidRPr="002C32DD" w:rsidRDefault="003932F6" w:rsidP="002C32DD">
      <w:pPr>
        <w:widowControl w:val="0"/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>Должностное лицо, ответственное за выполнение административного действия, указывается в локальном акте органа, предоставляющего услугу</w:t>
      </w:r>
    </w:p>
    <w:p w:rsidR="003932F6" w:rsidRPr="002C32DD" w:rsidRDefault="003932F6" w:rsidP="002C32DD">
      <w:pPr>
        <w:widowControl w:val="0"/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>Критерии принятия решения – положительный/отрицательный результат рассмотрения представленных документов, в том числе истребование документов (сведений) в рамках межведомственного взаимодействия</w:t>
      </w:r>
      <w:r w:rsidR="005471FB" w:rsidRPr="002C32DD">
        <w:rPr>
          <w:rFonts w:ascii="Times New Roman" w:hAnsi="Times New Roman"/>
          <w:color w:val="000000"/>
          <w:sz w:val="28"/>
          <w:szCs w:val="28"/>
        </w:rPr>
        <w:t>.</w:t>
      </w:r>
    </w:p>
    <w:p w:rsidR="003932F6" w:rsidRPr="002C32DD" w:rsidRDefault="003932F6" w:rsidP="002C32DD">
      <w:pPr>
        <w:widowControl w:val="0"/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>Способ фиксации – электронная/письменная форма</w:t>
      </w:r>
      <w:r w:rsidR="005471FB" w:rsidRPr="002C32DD">
        <w:rPr>
          <w:rFonts w:ascii="Times New Roman" w:hAnsi="Times New Roman"/>
          <w:color w:val="000000"/>
          <w:sz w:val="28"/>
          <w:szCs w:val="28"/>
        </w:rPr>
        <w:t>.</w:t>
      </w:r>
    </w:p>
    <w:p w:rsidR="003932F6" w:rsidRPr="002C32DD" w:rsidRDefault="003932F6" w:rsidP="002C32DD">
      <w:pPr>
        <w:widowControl w:val="0"/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932F6" w:rsidRPr="002C32DD" w:rsidRDefault="003932F6" w:rsidP="002C32DD">
      <w:pPr>
        <w:spacing w:line="23" w:lineRule="atLeast"/>
        <w:ind w:firstLine="720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3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="005471FB"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3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.4.</w:t>
      </w:r>
      <w:r w:rsidRPr="002C32DD">
        <w:rPr>
          <w:rFonts w:ascii="Times New Roman" w:hAnsi="Times New Roman"/>
          <w:b/>
          <w:color w:val="000000"/>
          <w:spacing w:val="28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27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-8"/>
          <w:w w:val="103"/>
          <w:sz w:val="28"/>
          <w:szCs w:val="28"/>
        </w:rPr>
        <w:t>ш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b/>
          <w:color w:val="000000"/>
          <w:spacing w:val="29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28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27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(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б</w:t>
      </w:r>
      <w:r w:rsidRPr="002C32DD">
        <w:rPr>
          <w:rFonts w:ascii="Times New Roman" w:hAnsi="Times New Roman"/>
          <w:b/>
          <w:color w:val="000000"/>
          <w:spacing w:val="34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зе</w:t>
      </w:r>
      <w:r w:rsidRPr="002C32DD">
        <w:rPr>
          <w:rFonts w:ascii="Times New Roman" w:hAnsi="Times New Roman"/>
          <w:b/>
          <w:color w:val="000000"/>
          <w:spacing w:val="28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31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ре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)</w:t>
      </w:r>
      <w:r w:rsidRPr="002C32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2C32DD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,</w:t>
      </w:r>
      <w:r w:rsidRPr="002C32DD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го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к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по</w:t>
      </w:r>
      <w:r w:rsidRPr="002C32DD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ап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а</w:t>
      </w:r>
    </w:p>
    <w:p w:rsidR="00E04AF0" w:rsidRPr="002C32DD" w:rsidRDefault="00E04AF0" w:rsidP="002C32DD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личного дела обслуживаемого </w:t>
      </w:r>
      <w:r w:rsidR="005471FB" w:rsidRPr="002C32DD">
        <w:rPr>
          <w:rFonts w:ascii="Times New Roman" w:hAnsi="Times New Roman"/>
          <w:color w:val="000000"/>
          <w:sz w:val="28"/>
          <w:szCs w:val="28"/>
        </w:rPr>
        <w:t>лица,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а также ответов на межведомственные запросы, в уполномоченный орган. </w:t>
      </w:r>
    </w:p>
    <w:p w:rsidR="00E04AF0" w:rsidRPr="002C32DD" w:rsidRDefault="00E04AF0" w:rsidP="002C32DD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 xml:space="preserve">Должностным лицом, ответственным за выполнение административной процедуры является руководитель </w:t>
      </w:r>
      <w:r w:rsidRPr="002C32DD">
        <w:rPr>
          <w:rFonts w:ascii="Times New Roman" w:hAnsi="Times New Roman"/>
          <w:sz w:val="28"/>
          <w:szCs w:val="28"/>
        </w:rPr>
        <w:t>уполномоченного органа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04AF0" w:rsidRPr="002C32DD" w:rsidRDefault="00E04AF0" w:rsidP="002C32DD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 xml:space="preserve">Руководитель уполномоченного органа принимает решение в порядке, установленном требованиями. </w:t>
      </w:r>
    </w:p>
    <w:p w:rsidR="00E04AF0" w:rsidRPr="002C32DD" w:rsidRDefault="00E04AF0" w:rsidP="002C32DD">
      <w:pPr>
        <w:spacing w:line="23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 xml:space="preserve">В случае положительного решения специалист уполномоченного органа готовит проект решения о предварительном разрешении на сделку. </w:t>
      </w:r>
    </w:p>
    <w:p w:rsidR="00E04AF0" w:rsidRPr="002C32DD" w:rsidRDefault="00E04AF0" w:rsidP="002C32DD">
      <w:pPr>
        <w:spacing w:line="23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>После подписания главой администрации муниципального образования постановление регистрируется в общем отделе администрации муниципального образования.</w:t>
      </w:r>
    </w:p>
    <w:p w:rsidR="00E04AF0" w:rsidRPr="002C32DD" w:rsidRDefault="00E04AF0" w:rsidP="002C32DD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М</w:t>
      </w:r>
      <w:r w:rsidRPr="002C32DD">
        <w:rPr>
          <w:rFonts w:ascii="Times New Roman" w:hAnsi="Times New Roman"/>
          <w:color w:val="000000"/>
          <w:sz w:val="28"/>
          <w:szCs w:val="28"/>
        </w:rPr>
        <w:t>аксимальный срок выполнения административной процедуры составляет 3 рабочих дня.</w:t>
      </w:r>
    </w:p>
    <w:p w:rsidR="00E04AF0" w:rsidRPr="002C32DD" w:rsidRDefault="00E04AF0" w:rsidP="002C32DD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>Результатом административной процедуры является:</w:t>
      </w:r>
    </w:p>
    <w:p w:rsidR="00E04AF0" w:rsidRPr="002C32DD" w:rsidRDefault="00E04AF0" w:rsidP="002C32DD">
      <w:pPr>
        <w:spacing w:line="23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 xml:space="preserve">- постановление </w:t>
      </w:r>
      <w:r w:rsidRPr="002C32DD">
        <w:rPr>
          <w:rFonts w:ascii="Times New Roman" w:hAnsi="Times New Roman"/>
          <w:sz w:val="28"/>
          <w:szCs w:val="28"/>
        </w:rPr>
        <w:t>органа местного самоуправления о предварительном разрешении на сделку с имуществом подопечного;</w:t>
      </w:r>
    </w:p>
    <w:p w:rsidR="00E04AF0" w:rsidRPr="002C32DD" w:rsidRDefault="00E04AF0" w:rsidP="0062150A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>- принятие решения об отказе в предоставлении государственной услуги.</w:t>
      </w:r>
    </w:p>
    <w:p w:rsidR="003932F6" w:rsidRPr="002C32DD" w:rsidRDefault="003932F6" w:rsidP="0071112A">
      <w:pPr>
        <w:spacing w:line="23" w:lineRule="atLeast"/>
        <w:ind w:firstLine="539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3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="00DC4DAA"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3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.5.</w:t>
      </w:r>
      <w:r w:rsidRPr="002C32DD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2C32DD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ч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з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д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2C32DD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2C32DD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ц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п</w:t>
      </w:r>
      <w:r w:rsidRPr="002C32DD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2C32DD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2C32DD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2C32DD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2C32DD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2C32DD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2C32DD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2C32DD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2C32DD">
        <w:rPr>
          <w:rFonts w:ascii="Times New Roman" w:hAnsi="Times New Roman"/>
          <w:b/>
          <w:color w:val="000000"/>
          <w:w w:val="103"/>
          <w:sz w:val="28"/>
          <w:szCs w:val="28"/>
        </w:rPr>
        <w:t>и</w:t>
      </w:r>
    </w:p>
    <w:p w:rsidR="00E04AF0" w:rsidRPr="002C32DD" w:rsidRDefault="00E04AF0" w:rsidP="002C32DD">
      <w:pPr>
        <w:spacing w:line="23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принятие решения уполномоченным органом о выдаче </w:t>
      </w:r>
      <w:r w:rsidRPr="002C32DD">
        <w:rPr>
          <w:rFonts w:ascii="Times New Roman" w:hAnsi="Times New Roman"/>
          <w:sz w:val="28"/>
          <w:szCs w:val="28"/>
        </w:rPr>
        <w:t xml:space="preserve">предварительного разрешения на сделку с имуществом подопечного, а также </w:t>
      </w:r>
      <w:r w:rsidRPr="002C32DD">
        <w:rPr>
          <w:rFonts w:ascii="Times New Roman" w:hAnsi="Times New Roman"/>
          <w:color w:val="000000"/>
          <w:sz w:val="28"/>
          <w:szCs w:val="28"/>
        </w:rPr>
        <w:t>принятие решения об отказе в предоставлении государственной услуги.</w:t>
      </w:r>
    </w:p>
    <w:p w:rsidR="00E04AF0" w:rsidRPr="002C32DD" w:rsidRDefault="00E04AF0" w:rsidP="002C32DD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 xml:space="preserve">Должностным лицом, ответственным за выполнение административной процедуры является </w:t>
      </w:r>
      <w:r w:rsidRPr="002C32DD">
        <w:rPr>
          <w:rFonts w:ascii="Times New Roman" w:hAnsi="Times New Roman"/>
          <w:sz w:val="28"/>
          <w:szCs w:val="28"/>
        </w:rPr>
        <w:t>ведущий специалист отдела уполномоченного органа, предоставляющего государственную услугу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 (далее – должностное лицо, ответственное за информирование). </w:t>
      </w:r>
    </w:p>
    <w:p w:rsidR="00E04AF0" w:rsidRPr="002C32DD" w:rsidRDefault="00E04AF0" w:rsidP="002C32DD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Должностное лицо, ответственное за информирование:</w:t>
      </w:r>
    </w:p>
    <w:p w:rsidR="00E04AF0" w:rsidRPr="002C32DD" w:rsidRDefault="00E04AF0" w:rsidP="002C32DD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а) в случае принятия решения о предоставлении государственной услуги:</w:t>
      </w:r>
    </w:p>
    <w:p w:rsidR="00E04AF0" w:rsidRPr="002C32DD" w:rsidRDefault="00E04AF0" w:rsidP="002C32DD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 xml:space="preserve">- выдает заявителю 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  <w:r w:rsidRPr="002C32DD">
        <w:rPr>
          <w:rFonts w:ascii="Times New Roman" w:hAnsi="Times New Roman"/>
          <w:sz w:val="28"/>
          <w:szCs w:val="28"/>
        </w:rPr>
        <w:t>о предварительном разрешении на сделку;</w:t>
      </w:r>
    </w:p>
    <w:p w:rsidR="00E04AF0" w:rsidRPr="002C32DD" w:rsidRDefault="00E04AF0" w:rsidP="002C32DD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б) в случае принятия решения об отказе в предоставлении государственной услуги направляет заявителю соответствующее уведомление в порядке делопроизводства или вручает лично в соответствии с требованиями.</w:t>
      </w:r>
    </w:p>
    <w:p w:rsidR="00E04AF0" w:rsidRPr="002C32DD" w:rsidRDefault="00E04AF0" w:rsidP="002C32DD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E04AF0" w:rsidRPr="002C32DD" w:rsidRDefault="00E04AF0" w:rsidP="002C32DD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Результатом административной процедуры являются:</w:t>
      </w:r>
    </w:p>
    <w:p w:rsidR="00E04AF0" w:rsidRPr="002C32DD" w:rsidRDefault="00E04AF0" w:rsidP="002C32DD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 xml:space="preserve">- выдача заявителю </w:t>
      </w:r>
      <w:r w:rsidRPr="002C32DD">
        <w:rPr>
          <w:rFonts w:ascii="Times New Roman" w:hAnsi="Times New Roman"/>
          <w:color w:val="000000"/>
          <w:sz w:val="28"/>
          <w:szCs w:val="28"/>
        </w:rPr>
        <w:t xml:space="preserve">постановления </w:t>
      </w:r>
      <w:r w:rsidRPr="002C32DD">
        <w:rPr>
          <w:rFonts w:ascii="Times New Roman" w:hAnsi="Times New Roman"/>
          <w:sz w:val="28"/>
          <w:szCs w:val="28"/>
        </w:rPr>
        <w:t>уполномоченного органа о предварительном разрешении на сделку;</w:t>
      </w:r>
    </w:p>
    <w:p w:rsidR="00E04AF0" w:rsidRPr="002C32DD" w:rsidRDefault="00E04AF0" w:rsidP="002C32DD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 xml:space="preserve">- выдача заявителю отказа </w:t>
      </w:r>
      <w:r w:rsidR="00DC4DAA" w:rsidRPr="002C32DD">
        <w:rPr>
          <w:rFonts w:ascii="Times New Roman" w:hAnsi="Times New Roman"/>
          <w:sz w:val="28"/>
          <w:szCs w:val="28"/>
        </w:rPr>
        <w:t>в предоставлении муниципальной</w:t>
      </w:r>
      <w:r w:rsidRPr="002C32DD">
        <w:rPr>
          <w:rFonts w:ascii="Times New Roman" w:hAnsi="Times New Roman"/>
          <w:sz w:val="28"/>
          <w:szCs w:val="28"/>
        </w:rPr>
        <w:t xml:space="preserve"> услуги.</w:t>
      </w:r>
    </w:p>
    <w:p w:rsidR="00DC4DAA" w:rsidRPr="002C32DD" w:rsidRDefault="00DC4DAA" w:rsidP="002C32DD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</w:p>
    <w:p w:rsidR="00DC4DAA" w:rsidRPr="002C32DD" w:rsidRDefault="00DC4DAA" w:rsidP="0071112A">
      <w:pPr>
        <w:spacing w:line="23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32DD">
        <w:rPr>
          <w:rFonts w:ascii="Times New Roman" w:hAnsi="Times New Roman"/>
          <w:b/>
          <w:color w:val="000000"/>
          <w:sz w:val="28"/>
          <w:szCs w:val="28"/>
        </w:rPr>
        <w:t>Раздел IV.</w:t>
      </w:r>
    </w:p>
    <w:p w:rsidR="00DC4DAA" w:rsidRPr="002C32DD" w:rsidRDefault="00DC4DAA" w:rsidP="0071112A">
      <w:pPr>
        <w:spacing w:line="23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32DD">
        <w:rPr>
          <w:rFonts w:ascii="Times New Roman" w:hAnsi="Times New Roman"/>
          <w:b/>
          <w:color w:val="000000"/>
          <w:sz w:val="28"/>
          <w:szCs w:val="28"/>
        </w:rPr>
        <w:t>Порядок и формы контроля за предоставление муниципальной услуги.</w:t>
      </w:r>
    </w:p>
    <w:p w:rsidR="00DC4DAA" w:rsidRPr="002C32DD" w:rsidRDefault="00DC4DAA" w:rsidP="002C32DD">
      <w:pPr>
        <w:spacing w:line="2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4DAA" w:rsidRPr="002C32DD" w:rsidRDefault="00DC4DAA" w:rsidP="002C32DD">
      <w:pPr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2C32DD">
        <w:rPr>
          <w:rFonts w:ascii="Times New Roman" w:hAnsi="Times New Roman"/>
          <w:b/>
          <w:sz w:val="28"/>
          <w:szCs w:val="28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DC4DAA" w:rsidRPr="002C32DD" w:rsidRDefault="00DC4DAA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структурного подразделения или лицом, его замещающим, проверок исполнения должностными лицами положений регламента.</w:t>
      </w:r>
    </w:p>
    <w:p w:rsidR="00DC4DAA" w:rsidRPr="002C32DD" w:rsidRDefault="00DC4DAA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DC4DAA" w:rsidRPr="002C32DD" w:rsidRDefault="00DC4DAA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структурного подразделения Администрации или лицо, его замещающее, а также принимают срочные меры по устранению нарушений.</w:t>
      </w:r>
    </w:p>
    <w:p w:rsidR="00DC4DAA" w:rsidRPr="002C32DD" w:rsidRDefault="00DC4DAA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jc w:val="both"/>
        <w:rPr>
          <w:rFonts w:ascii="Times New Roman" w:hAnsi="Times New Roman"/>
          <w:sz w:val="28"/>
          <w:szCs w:val="28"/>
        </w:rPr>
      </w:pPr>
    </w:p>
    <w:p w:rsidR="00DC4DAA" w:rsidRPr="002C32DD" w:rsidRDefault="00DC4DAA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2C32DD">
        <w:rPr>
          <w:rFonts w:ascii="Times New Roman" w:hAnsi="Times New Roman"/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DC4DAA" w:rsidRPr="002C32DD" w:rsidRDefault="00DC4DAA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jc w:val="both"/>
        <w:rPr>
          <w:rFonts w:ascii="Times New Roman" w:hAnsi="Times New Roman"/>
          <w:sz w:val="28"/>
          <w:szCs w:val="28"/>
        </w:rPr>
      </w:pPr>
    </w:p>
    <w:p w:rsidR="00DC4DAA" w:rsidRPr="002C32DD" w:rsidRDefault="00DC4DAA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DC4DAA" w:rsidRPr="002C32DD" w:rsidRDefault="00DC4DAA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Проверки могут быть плановыми и внеплановыми.</w:t>
      </w:r>
    </w:p>
    <w:p w:rsidR="00DC4DAA" w:rsidRPr="002C32DD" w:rsidRDefault="00DC4DAA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DC4DAA" w:rsidRPr="002C32DD" w:rsidRDefault="00DC4DAA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Внеплановые проверки проводятся по поручению руководителя структурного подразделения Администрации или лица, его замещающего, по конкретному обращению заинтересованных лиц.</w:t>
      </w:r>
    </w:p>
    <w:p w:rsidR="00DC4DAA" w:rsidRPr="002C32DD" w:rsidRDefault="00DC4DAA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Проверки полноты и качества предоставляемой муниципальной услуги проводятся на основании приказа структурного подразделения Администрации. Для проведения проверки формируется комиссия, в состав которой включаются муниципальные служащие структурного подразделения Администрации.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структурного подразделения Администрации.</w:t>
      </w:r>
    </w:p>
    <w:p w:rsidR="00DC4DAA" w:rsidRPr="002C32DD" w:rsidRDefault="00DC4DAA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jc w:val="both"/>
        <w:rPr>
          <w:rFonts w:ascii="Times New Roman" w:hAnsi="Times New Roman"/>
          <w:sz w:val="28"/>
          <w:szCs w:val="28"/>
        </w:rPr>
      </w:pPr>
    </w:p>
    <w:p w:rsidR="00DC4DAA" w:rsidRPr="002C32DD" w:rsidRDefault="00DC4DAA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2C32DD">
        <w:rPr>
          <w:rFonts w:ascii="Times New Roman" w:hAnsi="Times New Roman"/>
          <w:b/>
          <w:sz w:val="28"/>
          <w:szCs w:val="28"/>
        </w:rPr>
        <w:t>4.3. Ответственность должностных лиц органа предоставляющего услугу за решения и действия (бездействие), принимаемые (осуществляемые) ими в ходе предоставления муниципальной услуги.</w:t>
      </w:r>
    </w:p>
    <w:p w:rsidR="00DC4DAA" w:rsidRPr="002C32DD" w:rsidRDefault="00DC4DAA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Должностное лицо несет персональную ответственность за:</w:t>
      </w:r>
    </w:p>
    <w:p w:rsidR="00DC4DAA" w:rsidRPr="002C32DD" w:rsidRDefault="00DC4DAA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 xml:space="preserve">-  соблюдение установленного порядка приема документов; </w:t>
      </w:r>
    </w:p>
    <w:p w:rsidR="00DC4DAA" w:rsidRPr="002C32DD" w:rsidRDefault="00DC4DAA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 xml:space="preserve">-  принятие надлежащих мер по полной и всесторонней проверке представленных документов; </w:t>
      </w:r>
    </w:p>
    <w:p w:rsidR="00DC4DAA" w:rsidRPr="002C32DD" w:rsidRDefault="00DC4DAA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-  соблюдение сроков рассмотрения документов, соблюдение порядка выдачи документов;</w:t>
      </w:r>
    </w:p>
    <w:p w:rsidR="00DC4DAA" w:rsidRPr="002C32DD" w:rsidRDefault="00DC4DAA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 xml:space="preserve">-  учет выданных документов; </w:t>
      </w:r>
    </w:p>
    <w:p w:rsidR="00DC4DAA" w:rsidRPr="002C32DD" w:rsidRDefault="00DC4DAA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:rsidR="00DC4DAA" w:rsidRPr="002C32DD" w:rsidRDefault="00DC4DAA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DC4DAA" w:rsidRPr="002C32DD" w:rsidRDefault="00DC4DAA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jc w:val="both"/>
        <w:rPr>
          <w:rFonts w:ascii="Times New Roman" w:hAnsi="Times New Roman"/>
          <w:sz w:val="28"/>
          <w:szCs w:val="28"/>
        </w:rPr>
      </w:pPr>
    </w:p>
    <w:p w:rsidR="00DC4DAA" w:rsidRPr="002C32DD" w:rsidRDefault="00DC4DAA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2C32DD">
        <w:rPr>
          <w:rFonts w:ascii="Times New Roman" w:hAnsi="Times New Roman"/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DC4DAA" w:rsidRPr="002C32DD" w:rsidRDefault="00DC4DAA" w:rsidP="002C32D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структурное подразделение Администрации.</w:t>
      </w:r>
    </w:p>
    <w:p w:rsidR="00DC4DAA" w:rsidRPr="002C32DD" w:rsidRDefault="00DC4DAA" w:rsidP="002C32D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Любое заинтересованное лицо может осуществлять контроль за полнотой и качеством предоставления муниципальной услуги, обратившись к руководителю структурного подразделения Администрации или лицу, его замещающему.</w:t>
      </w:r>
    </w:p>
    <w:p w:rsidR="00DC4DAA" w:rsidRPr="002C32DD" w:rsidRDefault="00DC4DAA" w:rsidP="0071112A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C32DD">
        <w:rPr>
          <w:rFonts w:ascii="Times New Roman" w:hAnsi="Times New Roman"/>
          <w:b/>
          <w:sz w:val="28"/>
          <w:szCs w:val="28"/>
        </w:rPr>
        <w:t>Раздел V.</w:t>
      </w:r>
    </w:p>
    <w:p w:rsidR="00DC4DAA" w:rsidRPr="002C32DD" w:rsidRDefault="00DC4DAA" w:rsidP="0062150A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C32DD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и его должностных лиц.</w:t>
      </w:r>
    </w:p>
    <w:p w:rsidR="00DC4DAA" w:rsidRPr="002C32DD" w:rsidRDefault="00DC4DAA" w:rsidP="002C32DD">
      <w:pPr>
        <w:widowControl w:val="0"/>
        <w:autoSpaceDE w:val="0"/>
        <w:autoSpaceDN w:val="0"/>
        <w:adjustRightInd w:val="0"/>
        <w:spacing w:line="23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4DAA" w:rsidRPr="002C32DD" w:rsidRDefault="00DC4DAA" w:rsidP="002C32DD">
      <w:pPr>
        <w:spacing w:line="23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32DD">
        <w:rPr>
          <w:rFonts w:ascii="Times New Roman" w:hAnsi="Times New Roman"/>
          <w:b/>
          <w:sz w:val="28"/>
          <w:szCs w:val="28"/>
        </w:rPr>
        <w:t>5.1.Информация для заявителя о его праве подать жалобу на решение и (или) действие (бездействие) Администрации и (или) его должностных лиц при предоставлении муниципальной услуги (далее - Жалоба)</w:t>
      </w:r>
      <w:r w:rsidRPr="002C32D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C4DAA" w:rsidRPr="002C32DD" w:rsidRDefault="00DC4DAA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DC4DAA" w:rsidRPr="002C32DD" w:rsidRDefault="00DC4DAA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DC4DAA" w:rsidRPr="002C32DD" w:rsidRDefault="00DC4DAA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jc w:val="both"/>
        <w:rPr>
          <w:rFonts w:ascii="Times New Roman" w:hAnsi="Times New Roman"/>
          <w:sz w:val="28"/>
          <w:szCs w:val="28"/>
        </w:rPr>
      </w:pPr>
    </w:p>
    <w:p w:rsidR="00DC4DAA" w:rsidRPr="002C32DD" w:rsidRDefault="00DC4DAA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2C32DD">
        <w:rPr>
          <w:rFonts w:ascii="Times New Roman" w:hAnsi="Times New Roman"/>
          <w:b/>
          <w:sz w:val="28"/>
          <w:szCs w:val="28"/>
        </w:rPr>
        <w:t>5.2. Предмет Жалобы.</w:t>
      </w:r>
    </w:p>
    <w:p w:rsidR="00FA2D21" w:rsidRPr="002C32DD" w:rsidRDefault="00FA2D21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FA2D21" w:rsidRPr="002C32DD" w:rsidRDefault="00FA2D21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ab/>
        <w:t>нарушение срока регистрации заявления о предоставлении муниципальной услуги;</w:t>
      </w:r>
    </w:p>
    <w:p w:rsidR="00FA2D21" w:rsidRPr="002C32DD" w:rsidRDefault="00FA2D21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ab/>
        <w:t>нарушение срока предоставления муниципальной услуги;</w:t>
      </w:r>
    </w:p>
    <w:p w:rsidR="00FA2D21" w:rsidRPr="002C32DD" w:rsidRDefault="00FA2D21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Карачаевского муниципального района для предоставления муниципальной услуги;</w:t>
      </w:r>
    </w:p>
    <w:p w:rsidR="00FA2D21" w:rsidRPr="002C32DD" w:rsidRDefault="00FA2D21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ab/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Карачаевского муниципального района для предоставления муниципальной услуги;</w:t>
      </w:r>
    </w:p>
    <w:p w:rsidR="00FA2D21" w:rsidRPr="002C32DD" w:rsidRDefault="00FA2D21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республики, муниципальными правовыми актами Карачаевского муниципального района;</w:t>
      </w:r>
    </w:p>
    <w:p w:rsidR="00FA2D21" w:rsidRPr="002C32DD" w:rsidRDefault="00FA2D21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ab/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Карачаевского муниципального района;</w:t>
      </w:r>
    </w:p>
    <w:p w:rsidR="00FA2D21" w:rsidRPr="002C32DD" w:rsidRDefault="00FA2D21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ab/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A2D21" w:rsidRPr="002C32DD" w:rsidRDefault="00FA2D21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C4DAA" w:rsidRPr="002C32DD" w:rsidRDefault="00DC4DAA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2C32DD">
        <w:rPr>
          <w:rFonts w:ascii="Times New Roman" w:hAnsi="Times New Roman"/>
          <w:b/>
          <w:sz w:val="28"/>
          <w:szCs w:val="28"/>
        </w:rPr>
        <w:t>5.3.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FA2D21" w:rsidRPr="002C32DD" w:rsidRDefault="00FA2D21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ab/>
        <w:t>Жалобы на муниципального служащего структурного подразделения Администрации, решения и действия (бездействие) которого обжалуются, подаются руководителю структурного подразделения Администрации.</w:t>
      </w:r>
    </w:p>
    <w:p w:rsidR="00FA2D21" w:rsidRPr="002C32DD" w:rsidRDefault="00FA2D21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ab/>
        <w:t>Жалобы на решения, принятые  руководителем Структурного подразделения Администрации при предоставлении муниципальной услуги, подаются заместителю Главы Администрации, курирующему работу структурного подразделения Администрации.</w:t>
      </w:r>
    </w:p>
    <w:p w:rsidR="00FA2D21" w:rsidRPr="002C32DD" w:rsidRDefault="00FA2D21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ab/>
        <w:t>Жалобы на решения, принятые  заместителем Главы Администрации, курирующим работу структурного подразделения Администрации, подаются Главе Администрации.</w:t>
      </w:r>
    </w:p>
    <w:p w:rsidR="00FA2D21" w:rsidRPr="002C32DD" w:rsidRDefault="00FA2D21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A2D21" w:rsidRPr="002C32DD" w:rsidRDefault="00FA2D21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ab/>
        <w:t>Кроме того, можно направить Жалобу в Федеральную государственную информационную систему, обеспечивающую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DC4DAA" w:rsidRPr="002C32DD" w:rsidRDefault="00DC4DAA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jc w:val="both"/>
        <w:rPr>
          <w:rFonts w:ascii="Times New Roman" w:hAnsi="Times New Roman"/>
          <w:sz w:val="28"/>
          <w:szCs w:val="28"/>
        </w:rPr>
      </w:pPr>
    </w:p>
    <w:p w:rsidR="00DC4DAA" w:rsidRPr="002C32DD" w:rsidRDefault="00DC4DAA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2C32DD">
        <w:rPr>
          <w:rFonts w:ascii="Times New Roman" w:hAnsi="Times New Roman"/>
          <w:b/>
          <w:sz w:val="28"/>
          <w:szCs w:val="28"/>
        </w:rPr>
        <w:t>5.4. Порядок подачи и рассмотрения Жалобы.</w:t>
      </w:r>
    </w:p>
    <w:p w:rsidR="00FA2D21" w:rsidRPr="002C32DD" w:rsidRDefault="00FA2D21" w:rsidP="002C32D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FA2D21" w:rsidRPr="002C32DD" w:rsidRDefault="00FA2D21" w:rsidP="00DB28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iCs/>
          <w:sz w:val="28"/>
          <w:szCs w:val="28"/>
        </w:rPr>
        <w:t xml:space="preserve">Жалоба может быть направлена в письменной форме на бумажном носителе лично, по электронной почте, через </w:t>
      </w:r>
      <w:r w:rsidRPr="002C32DD">
        <w:rPr>
          <w:rFonts w:ascii="Times New Roman" w:hAnsi="Times New Roman"/>
          <w:sz w:val="28"/>
          <w:szCs w:val="28"/>
        </w:rPr>
        <w:t xml:space="preserve">официальный сайт органа, предоставляющего услугу (http://карачаевский-район.рф/), ЕПГУ, РПГУ. Федеральную государственную информационную систему, обеспечивающую  процесс досудебного (внесудебного) обжалования решений и действий (бездействий), совершенных при предоставлении государственных и муниципальных услуг либо </w:t>
      </w:r>
      <w:r w:rsidRPr="002C32DD">
        <w:rPr>
          <w:rFonts w:ascii="Times New Roman" w:hAnsi="Times New Roman"/>
          <w:iCs/>
          <w:sz w:val="28"/>
          <w:szCs w:val="28"/>
        </w:rPr>
        <w:t>по почтовой связи</w:t>
      </w:r>
      <w:r w:rsidRPr="002C32DD">
        <w:rPr>
          <w:rFonts w:ascii="Times New Roman" w:hAnsi="Times New Roman"/>
          <w:sz w:val="28"/>
          <w:szCs w:val="28"/>
        </w:rPr>
        <w:t>.</w:t>
      </w:r>
    </w:p>
    <w:p w:rsidR="00DC4DAA" w:rsidRPr="002C32DD" w:rsidRDefault="00DC4DAA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jc w:val="both"/>
        <w:rPr>
          <w:rFonts w:ascii="Times New Roman" w:hAnsi="Times New Roman"/>
          <w:sz w:val="28"/>
          <w:szCs w:val="28"/>
        </w:rPr>
      </w:pPr>
    </w:p>
    <w:p w:rsidR="00DC4DAA" w:rsidRPr="002C32DD" w:rsidRDefault="00DC4DAA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2C32DD">
        <w:rPr>
          <w:rFonts w:ascii="Times New Roman" w:hAnsi="Times New Roman"/>
          <w:b/>
          <w:sz w:val="28"/>
          <w:szCs w:val="28"/>
        </w:rPr>
        <w:t>5.5. Сроки рассмотрения Жалобы.</w:t>
      </w:r>
    </w:p>
    <w:p w:rsidR="00FA2D21" w:rsidRPr="002C32DD" w:rsidRDefault="00FA2D21" w:rsidP="002C32D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ab/>
        <w:t xml:space="preserve">Жалоба, поступившая в структурное подразделение Администрации, рассматривается в течение 15 рабочих дней со дня ее регистрации, а в случае обжалования отказа структурного подразделения Администрации, должностного лица структурного подразделения Администрации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FA2D21" w:rsidRPr="002C32DD" w:rsidRDefault="00FA2D21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C4DAA" w:rsidRPr="002C32DD" w:rsidRDefault="00DC4DAA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2C32DD">
        <w:rPr>
          <w:rFonts w:ascii="Times New Roman" w:hAnsi="Times New Roman"/>
          <w:b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DC4DAA" w:rsidRPr="002C32DD" w:rsidRDefault="00DB28E2" w:rsidP="00DB28E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4DAA" w:rsidRPr="002C32DD">
        <w:rPr>
          <w:rFonts w:ascii="Times New Roman" w:hAnsi="Times New Roman"/>
          <w:sz w:val="28"/>
          <w:szCs w:val="28"/>
        </w:rPr>
        <w:t>Случаи оставления жалобы без ответа:</w:t>
      </w:r>
    </w:p>
    <w:p w:rsidR="00DC4DAA" w:rsidRPr="002C32DD" w:rsidRDefault="00DC4DAA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C4DAA" w:rsidRPr="002C32DD" w:rsidRDefault="00DC4DAA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C4DAA" w:rsidRPr="002C32DD" w:rsidRDefault="00DC4DAA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DC4DAA" w:rsidRPr="002C32DD" w:rsidRDefault="00DC4DAA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Случаи отказа в удовлетворении жалобы:</w:t>
      </w:r>
    </w:p>
    <w:p w:rsidR="00DC4DAA" w:rsidRPr="002C32DD" w:rsidRDefault="00DC4DAA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а) отсутствие нарушения порядка предоставления муниципальной услуги;</w:t>
      </w:r>
    </w:p>
    <w:p w:rsidR="00DC4DAA" w:rsidRPr="002C32DD" w:rsidRDefault="00DC4DAA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DC4DAA" w:rsidRPr="002C32DD" w:rsidRDefault="00DC4DAA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C4DAA" w:rsidRPr="002C32DD" w:rsidRDefault="00DC4DAA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DC4DAA" w:rsidRPr="002C32DD" w:rsidRDefault="00DC4DAA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jc w:val="both"/>
        <w:rPr>
          <w:rFonts w:ascii="Times New Roman" w:hAnsi="Times New Roman"/>
          <w:sz w:val="28"/>
          <w:szCs w:val="28"/>
        </w:rPr>
      </w:pPr>
    </w:p>
    <w:p w:rsidR="00FA2D21" w:rsidRPr="002C32DD" w:rsidRDefault="00FA2D21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2C32DD">
        <w:rPr>
          <w:rFonts w:ascii="Times New Roman" w:hAnsi="Times New Roman"/>
          <w:b/>
          <w:sz w:val="28"/>
          <w:szCs w:val="28"/>
        </w:rPr>
        <w:t>5.7. Результат рассмотрения Жалобы.</w:t>
      </w:r>
    </w:p>
    <w:p w:rsidR="00FA2D21" w:rsidRPr="002C32DD" w:rsidRDefault="00FA2D21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A2D21" w:rsidRPr="002C32DD" w:rsidRDefault="00FA2D21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структурных подразделением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2C32DD">
        <w:rPr>
          <w:rFonts w:ascii="Times New Roman" w:hAnsi="Times New Roman"/>
          <w:sz w:val="28"/>
          <w:szCs w:val="28"/>
        </w:rPr>
        <w:t>республики</w:t>
      </w:r>
      <w:r w:rsidRPr="002C32DD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r w:rsidR="002C32DD">
        <w:rPr>
          <w:rFonts w:ascii="Times New Roman" w:hAnsi="Times New Roman"/>
          <w:sz w:val="28"/>
          <w:szCs w:val="28"/>
        </w:rPr>
        <w:t xml:space="preserve">Карачаевского </w:t>
      </w:r>
      <w:r w:rsidRPr="002C32DD">
        <w:rPr>
          <w:rFonts w:ascii="Times New Roman" w:hAnsi="Times New Roman"/>
          <w:sz w:val="28"/>
          <w:szCs w:val="28"/>
        </w:rPr>
        <w:t xml:space="preserve">муниципального </w:t>
      </w:r>
      <w:r w:rsidR="002C32DD">
        <w:rPr>
          <w:rFonts w:ascii="Times New Roman" w:hAnsi="Times New Roman"/>
          <w:sz w:val="28"/>
          <w:szCs w:val="28"/>
        </w:rPr>
        <w:t>района</w:t>
      </w:r>
      <w:r w:rsidRPr="002C32DD">
        <w:rPr>
          <w:rFonts w:ascii="Times New Roman" w:hAnsi="Times New Roman"/>
          <w:sz w:val="28"/>
          <w:szCs w:val="28"/>
        </w:rPr>
        <w:t>, а также в иных формах;</w:t>
      </w:r>
    </w:p>
    <w:p w:rsidR="00FA2D21" w:rsidRPr="002C32DD" w:rsidRDefault="00FA2D21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об отказе в удовлетворении жалобы.</w:t>
      </w:r>
    </w:p>
    <w:p w:rsidR="00FA2D21" w:rsidRPr="002C32DD" w:rsidRDefault="00FA2D21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FA2D21" w:rsidRPr="002C32DD" w:rsidRDefault="00FA2D21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2C32DD">
        <w:rPr>
          <w:rFonts w:ascii="Times New Roman" w:hAnsi="Times New Roman"/>
          <w:b/>
          <w:sz w:val="28"/>
          <w:szCs w:val="28"/>
        </w:rPr>
        <w:t>5.8. Порядок информирования заявителя о результатах рассмотрения Жалобы.</w:t>
      </w:r>
    </w:p>
    <w:p w:rsidR="00FA2D21" w:rsidRPr="002C32DD" w:rsidRDefault="00FA2D21" w:rsidP="002C32D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ab/>
        <w:t>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A2D21" w:rsidRPr="002C32DD" w:rsidRDefault="00FA2D21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FA2D21" w:rsidRPr="002C32DD" w:rsidRDefault="00FA2D21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2C32DD">
        <w:rPr>
          <w:rFonts w:ascii="Times New Roman" w:hAnsi="Times New Roman"/>
          <w:b/>
          <w:sz w:val="28"/>
          <w:szCs w:val="28"/>
        </w:rPr>
        <w:t>5.9. Порядок обжалования решения по Жалобе.</w:t>
      </w:r>
    </w:p>
    <w:p w:rsidR="00FA2D21" w:rsidRPr="002C32DD" w:rsidRDefault="00FA2D21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В досудебном порядке могут быть обжалованы действия (бездействие) и решения:</w:t>
      </w:r>
    </w:p>
    <w:p w:rsidR="00FA2D21" w:rsidRPr="002C32DD" w:rsidRDefault="00FA2D21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должностных лиц структурного подразделения Администрации, муниципальных служащих – руководителю структурного подразделения Администрации (Главе муниципального образования);</w:t>
      </w:r>
    </w:p>
    <w:p w:rsidR="00FA2D21" w:rsidRPr="002C32DD" w:rsidRDefault="00FA2D21" w:rsidP="002C32D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ab/>
        <w:t>МФЦ - в структурное подразделение Администрации, заключивший соглашение о взаимодействии с многофункциональным центром.</w:t>
      </w:r>
    </w:p>
    <w:p w:rsidR="00DC4DAA" w:rsidRPr="002C32DD" w:rsidRDefault="00DC4DAA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jc w:val="both"/>
        <w:rPr>
          <w:rFonts w:ascii="Times New Roman" w:hAnsi="Times New Roman"/>
          <w:sz w:val="28"/>
          <w:szCs w:val="28"/>
        </w:rPr>
      </w:pPr>
    </w:p>
    <w:p w:rsidR="00DC4DAA" w:rsidRPr="002C32DD" w:rsidRDefault="00DC4DAA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2C32DD">
        <w:rPr>
          <w:rFonts w:ascii="Times New Roman" w:hAnsi="Times New Roman"/>
          <w:b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DC4DAA" w:rsidRPr="002C32DD" w:rsidRDefault="00FA2D21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ab/>
      </w:r>
      <w:r w:rsidR="00DC4DAA" w:rsidRPr="002C32DD">
        <w:rPr>
          <w:rFonts w:ascii="Times New Roman" w:hAnsi="Times New Roman"/>
          <w:sz w:val="28"/>
          <w:szCs w:val="28"/>
        </w:rPr>
        <w:t>На стадии досудебного обжалования действий (бездействия) структурного подразделения Администрации, должностного лица структурного подразделения Администрации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DC4DAA" w:rsidRPr="002C32DD" w:rsidRDefault="00DC4DAA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jc w:val="both"/>
        <w:rPr>
          <w:rFonts w:ascii="Times New Roman" w:hAnsi="Times New Roman"/>
          <w:sz w:val="28"/>
          <w:szCs w:val="28"/>
        </w:rPr>
      </w:pPr>
    </w:p>
    <w:p w:rsidR="00DC4DAA" w:rsidRPr="002C32DD" w:rsidRDefault="00DC4DAA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b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DC4DAA" w:rsidRPr="002C32DD" w:rsidRDefault="00FA2D21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ab/>
      </w:r>
      <w:r w:rsidR="00DC4DAA" w:rsidRPr="002C32DD">
        <w:rPr>
          <w:rFonts w:ascii="Times New Roman" w:hAnsi="Times New Roman"/>
          <w:sz w:val="28"/>
          <w:szCs w:val="28"/>
        </w:rPr>
        <w:t>Жалоба должна содержать:</w:t>
      </w:r>
    </w:p>
    <w:p w:rsidR="00DC4DAA" w:rsidRPr="002C32DD" w:rsidRDefault="00FA2D21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ab/>
      </w:r>
      <w:r w:rsidR="00DC4DAA" w:rsidRPr="002C32DD">
        <w:rPr>
          <w:rFonts w:ascii="Times New Roman" w:hAnsi="Times New Roman"/>
          <w:sz w:val="28"/>
          <w:szCs w:val="28"/>
        </w:rPr>
        <w:t>наименование органа, должностного лица структурного подразделения Администрации либо муниципального служащего, решения и действия (бездействие) которых обжалуются;</w:t>
      </w:r>
    </w:p>
    <w:p w:rsidR="00DC4DAA" w:rsidRPr="002C32DD" w:rsidRDefault="00FA2D21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ab/>
      </w:r>
      <w:r w:rsidR="00DC4DAA" w:rsidRPr="002C32DD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4DAA" w:rsidRPr="002C32DD" w:rsidRDefault="00FA2D21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ab/>
      </w:r>
      <w:r w:rsidR="00DC4DAA" w:rsidRPr="002C32DD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структурного подразделения Администрации, должностного лица структурного подразделения Администрации  либо муниципального служащего;</w:t>
      </w:r>
    </w:p>
    <w:p w:rsidR="003932F6" w:rsidRPr="002C32DD" w:rsidRDefault="00FA2D21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ab/>
      </w:r>
      <w:r w:rsidR="00DC4DAA" w:rsidRPr="002C32DD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структурного подразделения Администрации, должностного лица структурного подразделения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A2D21" w:rsidRPr="002C32DD" w:rsidRDefault="00FA2D21" w:rsidP="002C32DD">
      <w:pPr>
        <w:widowControl w:val="0"/>
        <w:suppressAutoHyphens/>
        <w:autoSpaceDN w:val="0"/>
        <w:spacing w:line="0" w:lineRule="atLeast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1B464F" w:rsidRDefault="001B464F" w:rsidP="002C32DD">
      <w:pPr>
        <w:widowControl w:val="0"/>
        <w:suppressAutoHyphens/>
        <w:autoSpaceDN w:val="0"/>
        <w:spacing w:line="0" w:lineRule="atLeast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1B464F" w:rsidRDefault="001B464F" w:rsidP="002C32DD">
      <w:pPr>
        <w:widowControl w:val="0"/>
        <w:suppressAutoHyphens/>
        <w:autoSpaceDN w:val="0"/>
        <w:spacing w:line="0" w:lineRule="atLeast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FA2D21" w:rsidRPr="002C32DD" w:rsidRDefault="00FA2D21" w:rsidP="002C32DD">
      <w:pPr>
        <w:widowControl w:val="0"/>
        <w:suppressAutoHyphens/>
        <w:autoSpaceDN w:val="0"/>
        <w:spacing w:line="0" w:lineRule="atLeast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2C32DD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Заместитель Главы администрации–</w:t>
      </w:r>
    </w:p>
    <w:p w:rsidR="00FA2D21" w:rsidRPr="002C32DD" w:rsidRDefault="00FA2D21" w:rsidP="002C32DD">
      <w:pPr>
        <w:widowControl w:val="0"/>
        <w:suppressAutoHyphens/>
        <w:autoSpaceDN w:val="0"/>
        <w:spacing w:line="0" w:lineRule="atLeast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2C32DD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управляющий делами администрации</w:t>
      </w:r>
    </w:p>
    <w:p w:rsidR="00FA2D21" w:rsidRPr="002C32DD" w:rsidRDefault="00FA2D21" w:rsidP="002C32DD">
      <w:pPr>
        <w:widowControl w:val="0"/>
        <w:suppressAutoHyphens/>
        <w:autoSpaceDN w:val="0"/>
        <w:spacing w:line="0" w:lineRule="atLeast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2C32DD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Карачаевского муниципального района </w:t>
      </w:r>
      <w:r w:rsidRPr="002C32DD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r w:rsidRPr="002C32DD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r w:rsidRPr="002C32DD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  <w:t xml:space="preserve">         Е.Р. </w:t>
      </w:r>
      <w:proofErr w:type="spellStart"/>
      <w:r w:rsidRPr="002C32DD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Казарова</w:t>
      </w:r>
      <w:proofErr w:type="spellEnd"/>
    </w:p>
    <w:p w:rsidR="00DC4DAA" w:rsidRPr="002C32DD" w:rsidRDefault="00DC4DAA" w:rsidP="002C32DD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page" w:horzAnchor="margin" w:tblpY="1965"/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800"/>
      </w:tblGrid>
      <w:tr w:rsidR="00DC4DAA" w:rsidRPr="002C32DD" w:rsidTr="00DC4DAA">
        <w:trPr>
          <w:tblCellSpacing w:w="0" w:type="dxa"/>
        </w:trPr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4DAA" w:rsidRPr="002C32DD" w:rsidRDefault="00DC4DAA" w:rsidP="002C32DD">
            <w:pPr>
              <w:pBdr>
                <w:bottom w:val="single" w:sz="8" w:space="1" w:color="000000"/>
              </w:pBd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Сведения о заявителе:</w:t>
            </w:r>
          </w:p>
          <w:p w:rsidR="00DC4DAA" w:rsidRPr="002C32DD" w:rsidRDefault="00DC4DAA" w:rsidP="002C32DD">
            <w:pPr>
              <w:pBdr>
                <w:bottom w:val="single" w:sz="8" w:space="1" w:color="000000"/>
              </w:pBd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4DAA" w:rsidRPr="002C32DD" w:rsidRDefault="00DC4DAA" w:rsidP="002C32DD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  <w:p w:rsidR="00DC4DAA" w:rsidRPr="002C32DD" w:rsidRDefault="00DC4DAA" w:rsidP="002C32DD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</w:t>
            </w:r>
          </w:p>
          <w:p w:rsidR="00DC4DAA" w:rsidRPr="002C32DD" w:rsidRDefault="00DC4DAA" w:rsidP="002C32DD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_________________(вид документа)</w:t>
            </w:r>
          </w:p>
          <w:p w:rsidR="00DC4DAA" w:rsidRPr="002C32DD" w:rsidRDefault="00DC4DAA" w:rsidP="002C32DD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__________________(серия, номер)</w:t>
            </w:r>
          </w:p>
          <w:p w:rsidR="00DC4DAA" w:rsidRPr="002C32DD" w:rsidRDefault="00DC4DAA" w:rsidP="002C32DD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DC4DAA" w:rsidRPr="002C32DD" w:rsidRDefault="00DC4DAA" w:rsidP="002C32DD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DC4DAA" w:rsidRPr="002C32DD" w:rsidRDefault="00DC4DAA" w:rsidP="002C32DD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(кем, когда выдан)</w:t>
            </w:r>
          </w:p>
          <w:p w:rsidR="00DC4DAA" w:rsidRPr="002C32DD" w:rsidRDefault="00DC4DAA" w:rsidP="002C32DD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Адрес места жительства__________</w:t>
            </w:r>
          </w:p>
          <w:p w:rsidR="00DC4DAA" w:rsidRPr="002C32DD" w:rsidRDefault="00DC4DAA" w:rsidP="002C32DD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DC4DAA" w:rsidRPr="002C32DD" w:rsidRDefault="00DC4DAA" w:rsidP="002C32DD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DC4DAA" w:rsidRPr="002C32DD" w:rsidRDefault="00DC4DAA" w:rsidP="002C32DD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(с указанием почтового индекса)</w:t>
            </w:r>
          </w:p>
          <w:p w:rsidR="00DC4DAA" w:rsidRPr="002C32DD" w:rsidRDefault="00DC4DAA" w:rsidP="002C32DD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тел.__________________________</w:t>
            </w:r>
          </w:p>
          <w:p w:rsidR="00DC4DAA" w:rsidRPr="002C32DD" w:rsidRDefault="00DC4DAA" w:rsidP="002C32DD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эл. почта______________________</w:t>
            </w:r>
          </w:p>
          <w:p w:rsidR="00DC4DAA" w:rsidRPr="002C32DD" w:rsidRDefault="00DC4DAA" w:rsidP="002C32DD">
            <w:pPr>
              <w:spacing w:before="100" w:beforeAutospacing="1" w:after="1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4DAA" w:rsidRPr="002C32DD" w:rsidRDefault="00DC4DAA" w:rsidP="002C32DD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Главе администрации Малокарачаевского муниципального</w:t>
            </w:r>
          </w:p>
          <w:p w:rsidR="00DC4DAA" w:rsidRPr="002C32DD" w:rsidRDefault="00DC4DAA" w:rsidP="002C32DD">
            <w:pPr>
              <w:pBdr>
                <w:bottom w:val="single" w:sz="8" w:space="1" w:color="000000"/>
              </w:pBd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DC4DAA" w:rsidRPr="002C32DD" w:rsidRDefault="00DC4DAA" w:rsidP="002C32DD">
            <w:pPr>
              <w:pBdr>
                <w:bottom w:val="single" w:sz="8" w:space="1" w:color="000000"/>
              </w:pBd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4DAA" w:rsidRPr="002C32DD" w:rsidRDefault="00DC4DAA" w:rsidP="002C32DD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(Ф.И.О. должностного лица)</w:t>
            </w:r>
          </w:p>
          <w:p w:rsidR="00DC4DAA" w:rsidRPr="002C32DD" w:rsidRDefault="00DC4DAA" w:rsidP="002C32DD">
            <w:pPr>
              <w:spacing w:before="100" w:beforeAutospacing="1" w:after="1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4DAA" w:rsidRPr="002C32DD" w:rsidRDefault="00DC4DAA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 xml:space="preserve">Приложение 1 </w:t>
      </w:r>
    </w:p>
    <w:p w:rsidR="00DC4DAA" w:rsidRPr="002C32DD" w:rsidRDefault="00DC4DAA" w:rsidP="002C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 xml:space="preserve">административному регламенту </w:t>
      </w:r>
    </w:p>
    <w:p w:rsidR="00E66495" w:rsidRPr="002C32DD" w:rsidRDefault="00E66495" w:rsidP="002C32DD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</w:p>
    <w:p w:rsidR="00FA2D21" w:rsidRPr="002C32DD" w:rsidRDefault="00FA2D21" w:rsidP="002C32DD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</w:p>
    <w:p w:rsidR="00FA2D21" w:rsidRPr="002C32DD" w:rsidRDefault="00FA2D21" w:rsidP="002C32DD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</w:p>
    <w:p w:rsidR="00FA2D21" w:rsidRPr="002C32DD" w:rsidRDefault="00FA2D21" w:rsidP="002C32DD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</w:p>
    <w:p w:rsidR="00FA2D21" w:rsidRPr="002C32DD" w:rsidRDefault="00FA2D21" w:rsidP="002C32DD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</w:p>
    <w:p w:rsidR="00FA2D21" w:rsidRPr="002C32DD" w:rsidRDefault="00FA2D21" w:rsidP="002C32DD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</w:p>
    <w:p w:rsidR="00FA2D21" w:rsidRPr="002C32DD" w:rsidRDefault="00FA2D21" w:rsidP="002C32DD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</w:p>
    <w:p w:rsidR="00E66495" w:rsidRPr="002C32DD" w:rsidRDefault="00E66495" w:rsidP="001B464F">
      <w:pPr>
        <w:spacing w:before="100" w:beforeAutospacing="1"/>
        <w:jc w:val="center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>ЗАПРОС (ЗАЯВЛЕНИЕ)</w:t>
      </w:r>
    </w:p>
    <w:p w:rsidR="00E66495" w:rsidRPr="002C32DD" w:rsidRDefault="00E66495" w:rsidP="002C32DD">
      <w:pPr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Я,___________________________________________________________</w:t>
      </w:r>
      <w:r w:rsidR="002C32DD">
        <w:rPr>
          <w:rFonts w:ascii="Times New Roman" w:hAnsi="Times New Roman"/>
          <w:sz w:val="28"/>
          <w:szCs w:val="28"/>
        </w:rPr>
        <w:t>___,</w:t>
      </w:r>
    </w:p>
    <w:p w:rsidR="00E66495" w:rsidRPr="002C32DD" w:rsidRDefault="00E66495" w:rsidP="002C32DD">
      <w:pPr>
        <w:jc w:val="center"/>
        <w:rPr>
          <w:rFonts w:ascii="Times New Roman" w:hAnsi="Times New Roman"/>
          <w:sz w:val="24"/>
          <w:szCs w:val="24"/>
        </w:rPr>
      </w:pPr>
      <w:r w:rsidRPr="002C32DD">
        <w:rPr>
          <w:rFonts w:ascii="Times New Roman" w:hAnsi="Times New Roman"/>
          <w:sz w:val="24"/>
          <w:szCs w:val="24"/>
        </w:rPr>
        <w:t>(фамилия, имя, отчество)</w:t>
      </w:r>
    </w:p>
    <w:p w:rsidR="00E66495" w:rsidRPr="002C32DD" w:rsidRDefault="00E66495" w:rsidP="002C32DD">
      <w:pPr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>прошу назначить меня опекуном (попечителем) над недееспособным</w:t>
      </w:r>
    </w:p>
    <w:p w:rsidR="00E66495" w:rsidRPr="002C32DD" w:rsidRDefault="00E66495" w:rsidP="002C32DD">
      <w:pPr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>гражданином _______________</w:t>
      </w:r>
      <w:r w:rsidR="00FA2D21" w:rsidRPr="002C32DD">
        <w:rPr>
          <w:rFonts w:ascii="Times New Roman" w:hAnsi="Times New Roman"/>
          <w:color w:val="000000"/>
          <w:sz w:val="28"/>
          <w:szCs w:val="28"/>
        </w:rPr>
        <w:t>__________________________________________</w:t>
      </w:r>
      <w:r w:rsidR="002C32DD">
        <w:rPr>
          <w:rFonts w:ascii="Times New Roman" w:hAnsi="Times New Roman"/>
          <w:color w:val="000000"/>
          <w:sz w:val="28"/>
          <w:szCs w:val="28"/>
        </w:rPr>
        <w:t>___</w:t>
      </w:r>
      <w:r w:rsidR="00FA2D21" w:rsidRPr="002C32DD">
        <w:rPr>
          <w:rFonts w:ascii="Times New Roman" w:hAnsi="Times New Roman"/>
          <w:color w:val="000000"/>
          <w:sz w:val="28"/>
          <w:szCs w:val="28"/>
        </w:rPr>
        <w:t>_</w:t>
      </w:r>
      <w:r w:rsidRPr="002C32DD">
        <w:rPr>
          <w:rFonts w:ascii="Times New Roman" w:hAnsi="Times New Roman"/>
          <w:color w:val="000000"/>
          <w:sz w:val="28"/>
          <w:szCs w:val="28"/>
        </w:rPr>
        <w:t>,</w:t>
      </w:r>
    </w:p>
    <w:p w:rsidR="00E66495" w:rsidRPr="002C32DD" w:rsidRDefault="00E66495" w:rsidP="002C32DD">
      <w:pPr>
        <w:jc w:val="center"/>
        <w:rPr>
          <w:rFonts w:ascii="Times New Roman" w:hAnsi="Times New Roman"/>
          <w:sz w:val="24"/>
          <w:szCs w:val="24"/>
        </w:rPr>
      </w:pPr>
      <w:r w:rsidRPr="002C32DD">
        <w:rPr>
          <w:rFonts w:ascii="Times New Roman" w:hAnsi="Times New Roman"/>
          <w:sz w:val="24"/>
          <w:szCs w:val="24"/>
        </w:rPr>
        <w:t>(фамилия, имя, отчество)</w:t>
      </w:r>
    </w:p>
    <w:p w:rsidR="00E66495" w:rsidRPr="002C32DD" w:rsidRDefault="00E66495" w:rsidP="002C32DD">
      <w:pPr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>зарегистрированного по адресу: _______________________________</w:t>
      </w:r>
      <w:r w:rsidR="002C32DD">
        <w:rPr>
          <w:rFonts w:ascii="Times New Roman" w:hAnsi="Times New Roman"/>
          <w:color w:val="000000"/>
          <w:sz w:val="28"/>
          <w:szCs w:val="28"/>
        </w:rPr>
        <w:t>___</w:t>
      </w:r>
    </w:p>
    <w:p w:rsidR="00E66495" w:rsidRPr="002C32DD" w:rsidRDefault="00E66495" w:rsidP="002C32DD">
      <w:pPr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color w:val="000000"/>
          <w:sz w:val="28"/>
          <w:szCs w:val="28"/>
        </w:rPr>
        <w:t>Обязуюсь защищать законные права и интересы _________________________________________________________________</w:t>
      </w:r>
    </w:p>
    <w:p w:rsidR="00E66495" w:rsidRPr="002C32DD" w:rsidRDefault="00E66495" w:rsidP="002C32DD">
      <w:pPr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(фамилия, имя, отчество)</w:t>
      </w:r>
    </w:p>
    <w:p w:rsidR="00E66495" w:rsidRPr="002C32DD" w:rsidRDefault="00E66495" w:rsidP="002C32DD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Документы и (или) информация, необходимые для получения государственной услуги, прилагаются.</w:t>
      </w:r>
    </w:p>
    <w:p w:rsidR="00E66495" w:rsidRPr="002C32DD" w:rsidRDefault="00E66495" w:rsidP="002C32DD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Результат предоставления государственной услуги прошу:</w:t>
      </w:r>
    </w:p>
    <w:p w:rsidR="00E66495" w:rsidRPr="002C32DD" w:rsidRDefault="00E66495" w:rsidP="002C32DD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вручить лично, направить по месту жительства (месту нахождения) в форме документа на бумажном носителе (нужное подчеркнуть).</w:t>
      </w:r>
    </w:p>
    <w:p w:rsidR="00E66495" w:rsidRPr="002C32DD" w:rsidRDefault="00E66495" w:rsidP="002C32DD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Решение об отказе в приеме запроса и документов (информации, сведений, данных), необходимых для получения государственной услуги, прошу: вручить лично, направить по месту жительства (месту нахождения) в форме документа на бумажном носителе</w:t>
      </w:r>
      <w:r w:rsidRPr="002C32D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C32DD">
        <w:rPr>
          <w:rFonts w:ascii="Times New Roman" w:hAnsi="Times New Roman"/>
          <w:sz w:val="28"/>
          <w:szCs w:val="28"/>
        </w:rPr>
        <w:t>(нужное подчеркнуть).</w:t>
      </w:r>
    </w:p>
    <w:p w:rsidR="00631A5E" w:rsidRPr="002C32DD" w:rsidRDefault="00631A5E" w:rsidP="002C32DD">
      <w:pPr>
        <w:ind w:left="57" w:firstLine="539"/>
        <w:jc w:val="both"/>
        <w:rPr>
          <w:rFonts w:ascii="Times New Roman" w:hAnsi="Times New Roman"/>
          <w:sz w:val="28"/>
          <w:szCs w:val="28"/>
        </w:rPr>
      </w:pPr>
    </w:p>
    <w:p w:rsidR="00631A5E" w:rsidRPr="002C32DD" w:rsidRDefault="00631A5E" w:rsidP="002C32DD">
      <w:pPr>
        <w:ind w:left="57" w:firstLine="539"/>
        <w:jc w:val="both"/>
        <w:rPr>
          <w:rFonts w:ascii="Times New Roman" w:hAnsi="Times New Roman"/>
          <w:sz w:val="28"/>
          <w:szCs w:val="28"/>
        </w:rPr>
      </w:pPr>
    </w:p>
    <w:p w:rsidR="00E66495" w:rsidRPr="002C32DD" w:rsidRDefault="00E66495" w:rsidP="002C32DD">
      <w:pPr>
        <w:ind w:left="57" w:firstLine="539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Решение об отказе в предоставлении государственной услуги прошу: вручить лично, направить по месту жительства (месту нахождения) в форме документа на бумажном носителе</w:t>
      </w:r>
      <w:r w:rsidRPr="002C32D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C32DD">
        <w:rPr>
          <w:rFonts w:ascii="Times New Roman" w:hAnsi="Times New Roman"/>
          <w:sz w:val="28"/>
          <w:szCs w:val="28"/>
        </w:rPr>
        <w:t>(нужное подчеркнуть).</w:t>
      </w:r>
    </w:p>
    <w:p w:rsidR="00E66495" w:rsidRPr="002C32DD" w:rsidRDefault="00E66495" w:rsidP="002C32DD">
      <w:pPr>
        <w:shd w:val="clear" w:color="auto" w:fill="FFFFFF"/>
        <w:ind w:left="57"/>
        <w:jc w:val="both"/>
        <w:rPr>
          <w:rFonts w:ascii="Times New Roman" w:hAnsi="Times New Roman"/>
          <w:sz w:val="28"/>
          <w:szCs w:val="28"/>
        </w:rPr>
      </w:pPr>
    </w:p>
    <w:p w:rsidR="00E66495" w:rsidRPr="002C32DD" w:rsidRDefault="00E66495" w:rsidP="002C32DD">
      <w:pPr>
        <w:shd w:val="clear" w:color="auto" w:fill="FFFFFF"/>
        <w:ind w:left="5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Я, ___________________________________________________</w:t>
      </w:r>
      <w:r w:rsidR="002C32DD">
        <w:rPr>
          <w:rFonts w:ascii="Times New Roman" w:hAnsi="Times New Roman"/>
          <w:sz w:val="28"/>
          <w:szCs w:val="28"/>
        </w:rPr>
        <w:t>_______</w:t>
      </w:r>
      <w:r w:rsidRPr="002C32DD">
        <w:rPr>
          <w:rFonts w:ascii="Times New Roman" w:hAnsi="Times New Roman"/>
          <w:sz w:val="28"/>
          <w:szCs w:val="28"/>
        </w:rPr>
        <w:t>,</w:t>
      </w:r>
    </w:p>
    <w:p w:rsidR="00E66495" w:rsidRPr="002C32DD" w:rsidRDefault="00E66495" w:rsidP="002C32DD">
      <w:pPr>
        <w:shd w:val="clear" w:color="auto" w:fill="FFFFFF"/>
        <w:ind w:left="57"/>
        <w:jc w:val="center"/>
        <w:rPr>
          <w:rFonts w:ascii="Times New Roman" w:hAnsi="Times New Roman"/>
          <w:sz w:val="24"/>
          <w:szCs w:val="24"/>
        </w:rPr>
      </w:pPr>
      <w:r w:rsidRPr="002C32DD">
        <w:rPr>
          <w:rFonts w:ascii="Times New Roman" w:hAnsi="Times New Roman"/>
          <w:sz w:val="24"/>
          <w:szCs w:val="24"/>
        </w:rPr>
        <w:t>(фамилия, имя, отчество)</w:t>
      </w:r>
    </w:p>
    <w:p w:rsidR="00E66495" w:rsidRPr="002C32DD" w:rsidRDefault="00E66495" w:rsidP="002C32DD">
      <w:pPr>
        <w:shd w:val="clear" w:color="auto" w:fill="FFFFFF"/>
        <w:ind w:left="57"/>
        <w:jc w:val="both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631A5E" w:rsidRPr="002C32DD" w:rsidRDefault="00631A5E" w:rsidP="002C32DD">
      <w:pPr>
        <w:shd w:val="clear" w:color="auto" w:fill="FFFFFF"/>
        <w:ind w:left="57"/>
        <w:jc w:val="both"/>
        <w:rPr>
          <w:rFonts w:ascii="Times New Roman" w:hAnsi="Times New Roman"/>
          <w:sz w:val="28"/>
          <w:szCs w:val="28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92"/>
        <w:gridCol w:w="4793"/>
      </w:tblGrid>
      <w:tr w:rsidR="00E66495" w:rsidRPr="002C32DD" w:rsidTr="00E66495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6495" w:rsidRPr="002C32DD" w:rsidRDefault="00E66495" w:rsidP="002C32DD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color w:val="000000"/>
                <w:sz w:val="28"/>
                <w:szCs w:val="28"/>
              </w:rPr>
              <w:t>Подпись</w:t>
            </w:r>
          </w:p>
          <w:p w:rsidR="00E66495" w:rsidRPr="002C32DD" w:rsidRDefault="00E66495" w:rsidP="002C32DD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E66495" w:rsidRPr="002C32DD" w:rsidRDefault="00E66495" w:rsidP="002C32DD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6495" w:rsidRPr="002C32DD" w:rsidRDefault="00E66495" w:rsidP="002C32DD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Дата__________________________</w:t>
            </w:r>
          </w:p>
          <w:p w:rsidR="00E66495" w:rsidRPr="002C32DD" w:rsidRDefault="00E66495" w:rsidP="002C32DD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Запрос принят:</w:t>
            </w:r>
          </w:p>
          <w:p w:rsidR="00E66495" w:rsidRPr="002C32DD" w:rsidRDefault="00E66495" w:rsidP="002C32DD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E66495" w:rsidRPr="002C32DD" w:rsidRDefault="00E66495" w:rsidP="002C32DD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Pr="002C32DD">
              <w:rPr>
                <w:rFonts w:ascii="Times New Roman" w:hAnsi="Times New Roman"/>
                <w:sz w:val="28"/>
                <w:szCs w:val="28"/>
              </w:rPr>
              <w:br/>
              <w:t>_______________________________</w:t>
            </w:r>
          </w:p>
          <w:p w:rsidR="00E66495" w:rsidRPr="002C32DD" w:rsidRDefault="00E66495" w:rsidP="002C32DD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DD">
              <w:rPr>
                <w:rFonts w:ascii="Times New Roman" w:hAnsi="Times New Roman"/>
                <w:sz w:val="24"/>
                <w:szCs w:val="24"/>
              </w:rPr>
              <w:t>(Ф.И.О., должность лица, уполномоченного на прием запроса)</w:t>
            </w:r>
          </w:p>
          <w:p w:rsidR="00E66495" w:rsidRPr="002C32DD" w:rsidRDefault="00E66495" w:rsidP="002C32DD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E66495" w:rsidRPr="002C32DD" w:rsidRDefault="00E66495" w:rsidP="002C32DD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DD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E66495" w:rsidRPr="002C32DD" w:rsidRDefault="00E66495" w:rsidP="002C32DD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Дата__________________________</w:t>
            </w:r>
          </w:p>
          <w:p w:rsidR="00E66495" w:rsidRPr="002C32DD" w:rsidRDefault="00E66495" w:rsidP="002C32DD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6495" w:rsidRPr="002C32DD" w:rsidRDefault="00E66495" w:rsidP="002C32DD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6495" w:rsidRPr="002C32DD" w:rsidRDefault="00E66495" w:rsidP="002C32DD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E66495" w:rsidRPr="002C32DD" w:rsidRDefault="00E66495" w:rsidP="002C32DD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DD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E66495" w:rsidRPr="002C32DD" w:rsidRDefault="00E66495" w:rsidP="002C32DD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6495" w:rsidRPr="002C32DD" w:rsidRDefault="00E66495" w:rsidP="002C32DD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6495" w:rsidRPr="002C32DD" w:rsidRDefault="00E66495" w:rsidP="002C32DD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6495" w:rsidRPr="002C32DD" w:rsidRDefault="00E66495" w:rsidP="002C32DD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6495" w:rsidRPr="002C32DD" w:rsidRDefault="00E66495" w:rsidP="002C32DD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6495" w:rsidRPr="002C32DD" w:rsidRDefault="00E66495" w:rsidP="002C32DD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6495" w:rsidRPr="002C32DD" w:rsidRDefault="00E66495" w:rsidP="002C32DD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6495" w:rsidRPr="002C32DD" w:rsidRDefault="00E66495" w:rsidP="002C32DD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2DD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E66495" w:rsidRPr="002C32DD" w:rsidRDefault="00E66495" w:rsidP="002C32DD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DD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E66495" w:rsidRPr="002C32DD" w:rsidRDefault="00E66495" w:rsidP="002C32DD">
      <w:pPr>
        <w:ind w:left="4820" w:hanging="851"/>
        <w:jc w:val="right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П</w:t>
      </w:r>
      <w:r w:rsidR="00DC4DAA" w:rsidRPr="002C32DD">
        <w:rPr>
          <w:rFonts w:ascii="Times New Roman" w:hAnsi="Times New Roman"/>
          <w:sz w:val="28"/>
          <w:szCs w:val="28"/>
        </w:rPr>
        <w:t xml:space="preserve">риложение </w:t>
      </w:r>
      <w:r w:rsidR="00714FBC" w:rsidRPr="002C32DD">
        <w:rPr>
          <w:rFonts w:ascii="Times New Roman" w:hAnsi="Times New Roman"/>
          <w:sz w:val="28"/>
          <w:szCs w:val="28"/>
        </w:rPr>
        <w:t>2</w:t>
      </w:r>
    </w:p>
    <w:p w:rsidR="00E66495" w:rsidRPr="002C32DD" w:rsidRDefault="00714FBC" w:rsidP="002C32DD">
      <w:pPr>
        <w:ind w:left="4820" w:hanging="851"/>
        <w:jc w:val="right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sz w:val="28"/>
          <w:szCs w:val="28"/>
        </w:rPr>
        <w:t>к</w:t>
      </w:r>
      <w:r w:rsidR="00E66495" w:rsidRPr="002C32DD">
        <w:rPr>
          <w:rFonts w:ascii="Times New Roman" w:hAnsi="Times New Roman"/>
          <w:sz w:val="28"/>
          <w:szCs w:val="28"/>
        </w:rPr>
        <w:t xml:space="preserve"> административному регламенту </w:t>
      </w:r>
    </w:p>
    <w:p w:rsidR="00E66495" w:rsidRPr="002C32DD" w:rsidRDefault="00E66495" w:rsidP="002C32DD">
      <w:pPr>
        <w:ind w:left="4820" w:hanging="851"/>
        <w:jc w:val="right"/>
        <w:rPr>
          <w:rFonts w:ascii="Times New Roman" w:hAnsi="Times New Roman"/>
          <w:sz w:val="28"/>
          <w:szCs w:val="28"/>
        </w:rPr>
      </w:pPr>
    </w:p>
    <w:p w:rsidR="00631A5E" w:rsidRPr="002C32DD" w:rsidRDefault="00631A5E" w:rsidP="002C32DD">
      <w:pPr>
        <w:ind w:left="4820" w:hanging="851"/>
        <w:jc w:val="right"/>
        <w:rPr>
          <w:rFonts w:ascii="Times New Roman" w:hAnsi="Times New Roman"/>
          <w:sz w:val="28"/>
          <w:szCs w:val="28"/>
        </w:rPr>
      </w:pPr>
    </w:p>
    <w:p w:rsidR="00631A5E" w:rsidRDefault="00631A5E" w:rsidP="002C32DD">
      <w:pPr>
        <w:ind w:left="4820" w:hanging="851"/>
        <w:jc w:val="center"/>
        <w:rPr>
          <w:rFonts w:ascii="Times New Roman" w:hAnsi="Times New Roman"/>
          <w:sz w:val="28"/>
          <w:szCs w:val="28"/>
        </w:rPr>
      </w:pPr>
    </w:p>
    <w:p w:rsidR="002C32DD" w:rsidRPr="002C32DD" w:rsidRDefault="002C32DD" w:rsidP="002C32DD">
      <w:pPr>
        <w:ind w:left="4820" w:hanging="851"/>
        <w:jc w:val="center"/>
        <w:rPr>
          <w:rFonts w:ascii="Times New Roman" w:hAnsi="Times New Roman"/>
          <w:sz w:val="28"/>
          <w:szCs w:val="28"/>
        </w:rPr>
      </w:pPr>
    </w:p>
    <w:p w:rsidR="00E66495" w:rsidRPr="002C32DD" w:rsidRDefault="00E66495" w:rsidP="002C32DD">
      <w:pPr>
        <w:jc w:val="center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b/>
          <w:bCs/>
          <w:sz w:val="28"/>
          <w:szCs w:val="28"/>
        </w:rPr>
        <w:t>БЛОК - СХЕМА</w:t>
      </w:r>
    </w:p>
    <w:p w:rsidR="00E66495" w:rsidRPr="002C32DD" w:rsidRDefault="00E66495" w:rsidP="002C32DD">
      <w:pPr>
        <w:jc w:val="center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b/>
          <w:bCs/>
          <w:sz w:val="28"/>
          <w:szCs w:val="28"/>
        </w:rPr>
        <w:t>последовательности действий при предоставлении</w:t>
      </w:r>
    </w:p>
    <w:p w:rsidR="00E66495" w:rsidRPr="002C32DD" w:rsidRDefault="004F2EBF" w:rsidP="002C32DD">
      <w:pPr>
        <w:jc w:val="center"/>
        <w:rPr>
          <w:rFonts w:ascii="Times New Roman" w:hAnsi="Times New Roman"/>
          <w:sz w:val="28"/>
          <w:szCs w:val="28"/>
        </w:rPr>
      </w:pPr>
      <w:r w:rsidRPr="002C32DD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E66495" w:rsidRPr="002C32DD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E66495" w:rsidRPr="002C32DD" w:rsidRDefault="00E66495" w:rsidP="002C32DD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430"/>
      </w:tblGrid>
      <w:tr w:rsidR="00631A5E" w:rsidRPr="002C32DD" w:rsidTr="00631A5E">
        <w:trPr>
          <w:trHeight w:val="407"/>
        </w:trPr>
        <w:tc>
          <w:tcPr>
            <w:tcW w:w="9430" w:type="dxa"/>
          </w:tcPr>
          <w:p w:rsidR="00631A5E" w:rsidRPr="002C32DD" w:rsidRDefault="00631A5E" w:rsidP="002C32DD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2C32DD">
              <w:rPr>
                <w:sz w:val="24"/>
                <w:szCs w:val="24"/>
              </w:rPr>
              <w:t>проведение документарной проверки, проведение выездной проверки</w:t>
            </w:r>
          </w:p>
        </w:tc>
      </w:tr>
    </w:tbl>
    <w:p w:rsidR="00E66495" w:rsidRPr="002C32DD" w:rsidRDefault="00E66495" w:rsidP="002C32DD">
      <w:pPr>
        <w:spacing w:before="100" w:beforeAutospacing="1"/>
        <w:jc w:val="center"/>
        <w:rPr>
          <w:rFonts w:ascii="Times New Roman" w:hAnsi="Times New Roman"/>
          <w:sz w:val="20"/>
          <w:szCs w:val="20"/>
          <w:bdr w:val="single" w:sz="6" w:space="4" w:color="000000" w:frame="1"/>
          <w:shd w:val="clear" w:color="auto" w:fill="FFFFFF"/>
        </w:rPr>
      </w:pPr>
      <w:r w:rsidRPr="002C32DD">
        <w:rPr>
          <w:rFonts w:ascii="Times New Roman" w:hAnsi="Times New Roman"/>
          <w:sz w:val="20"/>
          <w:szCs w:val="20"/>
          <w:bdr w:val="single" w:sz="6" w:space="4" w:color="000000" w:frame="1"/>
          <w:shd w:val="clear" w:color="auto" w:fill="FFFFFF"/>
        </w:rPr>
        <w:t>Подготовка мотивированного отказа в предоставлении государственной услуги при наличии оснований</w:t>
      </w:r>
    </w:p>
    <w:p w:rsidR="00E66495" w:rsidRPr="002C32DD" w:rsidRDefault="00E66495" w:rsidP="002C32DD">
      <w:pPr>
        <w:spacing w:before="100" w:beforeAutospacing="1"/>
        <w:jc w:val="center"/>
        <w:rPr>
          <w:rFonts w:ascii="Times New Roman" w:hAnsi="Times New Roman"/>
          <w:sz w:val="24"/>
          <w:szCs w:val="24"/>
          <w:bdr w:val="single" w:sz="6" w:space="4" w:color="000000" w:frame="1"/>
          <w:shd w:val="clear" w:color="auto" w:fill="FFFFFF"/>
        </w:rPr>
      </w:pPr>
      <w:r w:rsidRPr="002C32DD">
        <w:rPr>
          <w:rFonts w:ascii="Times New Roman" w:hAnsi="Times New Roman"/>
          <w:sz w:val="24"/>
          <w:szCs w:val="24"/>
          <w:bdr w:val="single" w:sz="6" w:space="4" w:color="000000" w:frame="1"/>
          <w:shd w:val="clear" w:color="auto" w:fill="FFFFFF"/>
        </w:rPr>
        <w:t>Подготовка решения о выдаче постановления об установлении опеки (попечительства)</w:t>
      </w:r>
    </w:p>
    <w:p w:rsidR="00E66495" w:rsidRPr="002C32DD" w:rsidRDefault="00E66495" w:rsidP="002C32DD">
      <w:pPr>
        <w:spacing w:before="100" w:beforeAutospacing="1"/>
        <w:jc w:val="center"/>
        <w:rPr>
          <w:rFonts w:ascii="Times New Roman" w:hAnsi="Times New Roman"/>
          <w:sz w:val="21"/>
          <w:szCs w:val="21"/>
          <w:bdr w:val="single" w:sz="6" w:space="4" w:color="000000" w:frame="1"/>
          <w:shd w:val="clear" w:color="auto" w:fill="FFFFFF"/>
        </w:rPr>
      </w:pPr>
      <w:r w:rsidRPr="002C32DD">
        <w:rPr>
          <w:rFonts w:ascii="Times New Roman" w:hAnsi="Times New Roman"/>
          <w:sz w:val="21"/>
          <w:szCs w:val="21"/>
          <w:bdr w:val="single" w:sz="6" w:space="4" w:color="000000" w:frame="1"/>
          <w:shd w:val="clear" w:color="auto" w:fill="FFFFFF"/>
        </w:rPr>
        <w:t>Выдача мотивированного отказа в предоставлении государственной услуги при наличии оснований</w:t>
      </w:r>
    </w:p>
    <w:p w:rsidR="00E66495" w:rsidRPr="002C32DD" w:rsidRDefault="00E66495" w:rsidP="002C32DD">
      <w:pPr>
        <w:spacing w:before="100" w:beforeAutospacing="1"/>
        <w:jc w:val="center"/>
        <w:rPr>
          <w:rFonts w:ascii="Times New Roman" w:hAnsi="Times New Roman"/>
          <w:sz w:val="24"/>
          <w:szCs w:val="24"/>
          <w:bdr w:val="single" w:sz="6" w:space="4" w:color="000000" w:frame="1"/>
          <w:shd w:val="clear" w:color="auto" w:fill="FFFFFF"/>
        </w:rPr>
      </w:pPr>
      <w:r w:rsidRPr="002C32DD">
        <w:rPr>
          <w:rFonts w:ascii="Times New Roman" w:hAnsi="Times New Roman"/>
          <w:sz w:val="24"/>
          <w:szCs w:val="24"/>
          <w:bdr w:val="single" w:sz="6" w:space="4" w:color="000000" w:frame="1"/>
          <w:shd w:val="clear" w:color="auto" w:fill="FFFFFF"/>
        </w:rPr>
        <w:t>Выдача постановления об установлении опеки (попечительства)</w:t>
      </w:r>
    </w:p>
    <w:sectPr w:rsidR="00E66495" w:rsidRPr="002C32DD" w:rsidSect="002C32DD">
      <w:pgSz w:w="11900" w:h="16840"/>
      <w:pgMar w:top="1134" w:right="701" w:bottom="709" w:left="1985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713" w:rsidRDefault="00680713" w:rsidP="00E66885">
      <w:r>
        <w:separator/>
      </w:r>
    </w:p>
  </w:endnote>
  <w:endnote w:type="continuationSeparator" w:id="0">
    <w:p w:rsidR="00680713" w:rsidRDefault="00680713" w:rsidP="00E66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713" w:rsidRDefault="00680713" w:rsidP="00E66885">
      <w:r>
        <w:separator/>
      </w:r>
    </w:p>
  </w:footnote>
  <w:footnote w:type="continuationSeparator" w:id="0">
    <w:p w:rsidR="00680713" w:rsidRDefault="00680713" w:rsidP="00E66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/>
        <w:lang w:val="ru-RU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4">
    <w:nsid w:val="0000000A"/>
    <w:multiLevelType w:val="multilevel"/>
    <w:tmpl w:val="0000000A"/>
    <w:name w:val="WW8Num9"/>
    <w:lvl w:ilvl="0">
      <w:start w:val="1"/>
      <w:numFmt w:val="decimal"/>
      <w:lvlText w:val="2.4.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D"/>
    <w:multiLevelType w:val="multilevel"/>
    <w:tmpl w:val="0000000D"/>
    <w:name w:val="WW8Num12"/>
    <w:lvl w:ilvl="0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8850AF1"/>
    <w:multiLevelType w:val="hybridMultilevel"/>
    <w:tmpl w:val="CE704450"/>
    <w:lvl w:ilvl="0" w:tplc="1F789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605A93"/>
    <w:multiLevelType w:val="hybridMultilevel"/>
    <w:tmpl w:val="FF6C977A"/>
    <w:lvl w:ilvl="0" w:tplc="74321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C91E50"/>
    <w:multiLevelType w:val="multilevel"/>
    <w:tmpl w:val="4EA6AA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>
    <w:nsid w:val="0D860F55"/>
    <w:multiLevelType w:val="hybridMultilevel"/>
    <w:tmpl w:val="92680C2A"/>
    <w:lvl w:ilvl="0" w:tplc="B396351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B4054"/>
    <w:multiLevelType w:val="hybridMultilevel"/>
    <w:tmpl w:val="5D32DFB2"/>
    <w:lvl w:ilvl="0" w:tplc="939C6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C57EA0"/>
    <w:multiLevelType w:val="hybridMultilevel"/>
    <w:tmpl w:val="5B6CC3B0"/>
    <w:lvl w:ilvl="0" w:tplc="1F789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283A5C"/>
    <w:multiLevelType w:val="hybridMultilevel"/>
    <w:tmpl w:val="DE701BD8"/>
    <w:lvl w:ilvl="0" w:tplc="84C639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950333"/>
    <w:multiLevelType w:val="hybridMultilevel"/>
    <w:tmpl w:val="68608DC0"/>
    <w:lvl w:ilvl="0" w:tplc="C4C2BAD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190B7A27"/>
    <w:multiLevelType w:val="multilevel"/>
    <w:tmpl w:val="DA408AC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19DA6DCA"/>
    <w:multiLevelType w:val="hybridMultilevel"/>
    <w:tmpl w:val="731C634C"/>
    <w:lvl w:ilvl="0" w:tplc="1F789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806DA7"/>
    <w:multiLevelType w:val="hybridMultilevel"/>
    <w:tmpl w:val="F45620B2"/>
    <w:lvl w:ilvl="0" w:tplc="74321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D642AD"/>
    <w:multiLevelType w:val="hybridMultilevel"/>
    <w:tmpl w:val="886E5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12B86"/>
    <w:multiLevelType w:val="hybridMultilevel"/>
    <w:tmpl w:val="E5B86D3C"/>
    <w:lvl w:ilvl="0" w:tplc="1F7890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D74BD7"/>
    <w:multiLevelType w:val="multilevel"/>
    <w:tmpl w:val="7150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580509"/>
    <w:multiLevelType w:val="multilevel"/>
    <w:tmpl w:val="A5CE55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8500584"/>
    <w:multiLevelType w:val="hybridMultilevel"/>
    <w:tmpl w:val="68608DC0"/>
    <w:lvl w:ilvl="0" w:tplc="C4C2BA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D5D53D0"/>
    <w:multiLevelType w:val="multilevel"/>
    <w:tmpl w:val="39F83F5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3">
    <w:nsid w:val="3DB7450C"/>
    <w:multiLevelType w:val="hybridMultilevel"/>
    <w:tmpl w:val="30463754"/>
    <w:lvl w:ilvl="0" w:tplc="3F2834F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3DD560AA"/>
    <w:multiLevelType w:val="hybridMultilevel"/>
    <w:tmpl w:val="53AA316C"/>
    <w:lvl w:ilvl="0" w:tplc="1F789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A374F4"/>
    <w:multiLevelType w:val="hybridMultilevel"/>
    <w:tmpl w:val="5F942DAA"/>
    <w:lvl w:ilvl="0" w:tplc="5A3C3E4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18848D5"/>
    <w:multiLevelType w:val="hybridMultilevel"/>
    <w:tmpl w:val="9C666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FB2F13"/>
    <w:multiLevelType w:val="hybridMultilevel"/>
    <w:tmpl w:val="18A0166A"/>
    <w:lvl w:ilvl="0" w:tplc="1F78908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4E8B7084"/>
    <w:multiLevelType w:val="singleLevel"/>
    <w:tmpl w:val="A7641B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E9A29E7"/>
    <w:multiLevelType w:val="multilevel"/>
    <w:tmpl w:val="7E8C632E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525A0B35"/>
    <w:multiLevelType w:val="multilevel"/>
    <w:tmpl w:val="8B1415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cs="Times New Roman" w:hint="default"/>
      </w:rPr>
    </w:lvl>
  </w:abstractNum>
  <w:abstractNum w:abstractNumId="31">
    <w:nsid w:val="544B1978"/>
    <w:multiLevelType w:val="hybridMultilevel"/>
    <w:tmpl w:val="85404BBC"/>
    <w:lvl w:ilvl="0" w:tplc="1F789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77638A"/>
    <w:multiLevelType w:val="hybridMultilevel"/>
    <w:tmpl w:val="0A0EF84C"/>
    <w:lvl w:ilvl="0" w:tplc="EDEAD89A">
      <w:start w:val="2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3">
    <w:nsid w:val="5B9D5C9A"/>
    <w:multiLevelType w:val="hybridMultilevel"/>
    <w:tmpl w:val="6F0EE368"/>
    <w:lvl w:ilvl="0" w:tplc="1F789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E356CF"/>
    <w:multiLevelType w:val="hybridMultilevel"/>
    <w:tmpl w:val="F20666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6BA324C"/>
    <w:multiLevelType w:val="multilevel"/>
    <w:tmpl w:val="AF88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665BAF"/>
    <w:multiLevelType w:val="multilevel"/>
    <w:tmpl w:val="18AE20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68" w:hanging="2160"/>
      </w:pPr>
      <w:rPr>
        <w:rFonts w:cs="Times New Roman" w:hint="default"/>
      </w:rPr>
    </w:lvl>
  </w:abstractNum>
  <w:abstractNum w:abstractNumId="37">
    <w:nsid w:val="704A2742"/>
    <w:multiLevelType w:val="hybridMultilevel"/>
    <w:tmpl w:val="E8DAB83E"/>
    <w:lvl w:ilvl="0" w:tplc="7C30D6F2">
      <w:start w:val="1"/>
      <w:numFmt w:val="bullet"/>
      <w:lvlText w:val="-"/>
      <w:lvlJc w:val="right"/>
      <w:pPr>
        <w:tabs>
          <w:tab w:val="num" w:pos="720"/>
        </w:tabs>
        <w:ind w:left="720" w:hanging="360"/>
      </w:pPr>
      <w:rPr>
        <w:rFonts w:ascii="Simplified Arabic" w:eastAsia="SimSun-ExtB" w:hAnsi="Simplified Arabic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B9173C"/>
    <w:multiLevelType w:val="hybridMultilevel"/>
    <w:tmpl w:val="EBCEFAB0"/>
    <w:lvl w:ilvl="0" w:tplc="1F789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0440E5"/>
    <w:multiLevelType w:val="hybridMultilevel"/>
    <w:tmpl w:val="BA12E3E6"/>
    <w:lvl w:ilvl="0" w:tplc="1F7890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65D1332"/>
    <w:multiLevelType w:val="multilevel"/>
    <w:tmpl w:val="3F1CA2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1">
    <w:nsid w:val="7D157501"/>
    <w:multiLevelType w:val="multilevel"/>
    <w:tmpl w:val="E410CE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>
    <w:nsid w:val="7D9B7410"/>
    <w:multiLevelType w:val="hybridMultilevel"/>
    <w:tmpl w:val="21D442C0"/>
    <w:lvl w:ilvl="0" w:tplc="17AA57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36"/>
  </w:num>
  <w:num w:numId="3">
    <w:abstractNumId w:val="14"/>
  </w:num>
  <w:num w:numId="4">
    <w:abstractNumId w:val="41"/>
  </w:num>
  <w:num w:numId="5">
    <w:abstractNumId w:val="40"/>
  </w:num>
  <w:num w:numId="6">
    <w:abstractNumId w:val="8"/>
  </w:num>
  <w:num w:numId="7">
    <w:abstractNumId w:val="13"/>
  </w:num>
  <w:num w:numId="8">
    <w:abstractNumId w:val="35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29"/>
  </w:num>
  <w:num w:numId="15">
    <w:abstractNumId w:val="33"/>
  </w:num>
  <w:num w:numId="16">
    <w:abstractNumId w:val="24"/>
  </w:num>
  <w:num w:numId="17">
    <w:abstractNumId w:val="26"/>
  </w:num>
  <w:num w:numId="18">
    <w:abstractNumId w:val="11"/>
  </w:num>
  <w:num w:numId="19">
    <w:abstractNumId w:val="15"/>
  </w:num>
  <w:num w:numId="20">
    <w:abstractNumId w:val="38"/>
  </w:num>
  <w:num w:numId="21">
    <w:abstractNumId w:val="39"/>
  </w:num>
  <w:num w:numId="22">
    <w:abstractNumId w:val="17"/>
  </w:num>
  <w:num w:numId="23">
    <w:abstractNumId w:val="27"/>
  </w:num>
  <w:num w:numId="24">
    <w:abstractNumId w:val="6"/>
  </w:num>
  <w:num w:numId="25">
    <w:abstractNumId w:val="16"/>
  </w:num>
  <w:num w:numId="26">
    <w:abstractNumId w:val="7"/>
  </w:num>
  <w:num w:numId="27">
    <w:abstractNumId w:val="31"/>
  </w:num>
  <w:num w:numId="28">
    <w:abstractNumId w:val="28"/>
  </w:num>
  <w:num w:numId="29">
    <w:abstractNumId w:val="10"/>
  </w:num>
  <w:num w:numId="30">
    <w:abstractNumId w:val="18"/>
  </w:num>
  <w:num w:numId="31">
    <w:abstractNumId w:val="3"/>
  </w:num>
  <w:num w:numId="32">
    <w:abstractNumId w:val="42"/>
  </w:num>
  <w:num w:numId="33">
    <w:abstractNumId w:val="34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25"/>
  </w:num>
  <w:num w:numId="37">
    <w:abstractNumId w:val="23"/>
  </w:num>
  <w:num w:numId="38">
    <w:abstractNumId w:val="32"/>
  </w:num>
  <w:num w:numId="39">
    <w:abstractNumId w:val="19"/>
  </w:num>
  <w:num w:numId="40">
    <w:abstractNumId w:val="21"/>
  </w:num>
  <w:num w:numId="41">
    <w:abstractNumId w:val="20"/>
  </w:num>
  <w:num w:numId="42">
    <w:abstractNumId w:val="22"/>
  </w:num>
  <w:num w:numId="43">
    <w:abstractNumId w:val="37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125"/>
    <w:rsid w:val="0004133B"/>
    <w:rsid w:val="0004508C"/>
    <w:rsid w:val="000675D0"/>
    <w:rsid w:val="000761BF"/>
    <w:rsid w:val="00082CDD"/>
    <w:rsid w:val="000A5439"/>
    <w:rsid w:val="000A57E1"/>
    <w:rsid w:val="000B7F7D"/>
    <w:rsid w:val="000C20E7"/>
    <w:rsid w:val="001131C9"/>
    <w:rsid w:val="0014548E"/>
    <w:rsid w:val="00160533"/>
    <w:rsid w:val="00196F10"/>
    <w:rsid w:val="001B23C0"/>
    <w:rsid w:val="001B464F"/>
    <w:rsid w:val="001C73C5"/>
    <w:rsid w:val="001E4640"/>
    <w:rsid w:val="001F675A"/>
    <w:rsid w:val="0020426D"/>
    <w:rsid w:val="002220D7"/>
    <w:rsid w:val="00227716"/>
    <w:rsid w:val="00244F2E"/>
    <w:rsid w:val="0025692A"/>
    <w:rsid w:val="00285121"/>
    <w:rsid w:val="002A7545"/>
    <w:rsid w:val="002C32DD"/>
    <w:rsid w:val="002E7953"/>
    <w:rsid w:val="003054D5"/>
    <w:rsid w:val="0031797D"/>
    <w:rsid w:val="0033495B"/>
    <w:rsid w:val="00364A6A"/>
    <w:rsid w:val="00366352"/>
    <w:rsid w:val="0037324D"/>
    <w:rsid w:val="00383211"/>
    <w:rsid w:val="00386B97"/>
    <w:rsid w:val="003932F6"/>
    <w:rsid w:val="003B0659"/>
    <w:rsid w:val="003B2B99"/>
    <w:rsid w:val="003C1DF5"/>
    <w:rsid w:val="003D64B3"/>
    <w:rsid w:val="003E63A6"/>
    <w:rsid w:val="00403B87"/>
    <w:rsid w:val="0043323C"/>
    <w:rsid w:val="00446ECD"/>
    <w:rsid w:val="004500D6"/>
    <w:rsid w:val="00454A1A"/>
    <w:rsid w:val="00461466"/>
    <w:rsid w:val="004658F4"/>
    <w:rsid w:val="00465E79"/>
    <w:rsid w:val="0047172C"/>
    <w:rsid w:val="004736B7"/>
    <w:rsid w:val="004B16A8"/>
    <w:rsid w:val="004B5628"/>
    <w:rsid w:val="004B7B67"/>
    <w:rsid w:val="004C3484"/>
    <w:rsid w:val="004D5091"/>
    <w:rsid w:val="004D595D"/>
    <w:rsid w:val="004D6A7D"/>
    <w:rsid w:val="004E09B9"/>
    <w:rsid w:val="004F00EE"/>
    <w:rsid w:val="004F2EBF"/>
    <w:rsid w:val="00516D94"/>
    <w:rsid w:val="0052263A"/>
    <w:rsid w:val="005471FB"/>
    <w:rsid w:val="00550162"/>
    <w:rsid w:val="005509F2"/>
    <w:rsid w:val="00564559"/>
    <w:rsid w:val="00571D63"/>
    <w:rsid w:val="005724A3"/>
    <w:rsid w:val="00572DCA"/>
    <w:rsid w:val="005746A8"/>
    <w:rsid w:val="005910DC"/>
    <w:rsid w:val="005948AB"/>
    <w:rsid w:val="005B5CF7"/>
    <w:rsid w:val="005D4314"/>
    <w:rsid w:val="0062150A"/>
    <w:rsid w:val="00631A5E"/>
    <w:rsid w:val="0064407E"/>
    <w:rsid w:val="00680713"/>
    <w:rsid w:val="006A67C9"/>
    <w:rsid w:val="006C6FD3"/>
    <w:rsid w:val="006D5AB4"/>
    <w:rsid w:val="006F6100"/>
    <w:rsid w:val="0071011F"/>
    <w:rsid w:val="0071112A"/>
    <w:rsid w:val="00714FBC"/>
    <w:rsid w:val="00736A8A"/>
    <w:rsid w:val="00740A14"/>
    <w:rsid w:val="00747F5C"/>
    <w:rsid w:val="00765709"/>
    <w:rsid w:val="0077063D"/>
    <w:rsid w:val="00783A67"/>
    <w:rsid w:val="007B1BC7"/>
    <w:rsid w:val="007B6D82"/>
    <w:rsid w:val="007C4468"/>
    <w:rsid w:val="00802051"/>
    <w:rsid w:val="0083201D"/>
    <w:rsid w:val="00836363"/>
    <w:rsid w:val="00845F50"/>
    <w:rsid w:val="0085607D"/>
    <w:rsid w:val="00864519"/>
    <w:rsid w:val="00876231"/>
    <w:rsid w:val="008A6B1D"/>
    <w:rsid w:val="008B1533"/>
    <w:rsid w:val="008F1FC0"/>
    <w:rsid w:val="008F5D07"/>
    <w:rsid w:val="009174F3"/>
    <w:rsid w:val="00923F6F"/>
    <w:rsid w:val="009349E3"/>
    <w:rsid w:val="00960879"/>
    <w:rsid w:val="00974ECA"/>
    <w:rsid w:val="009839EE"/>
    <w:rsid w:val="00990A14"/>
    <w:rsid w:val="00993974"/>
    <w:rsid w:val="00994666"/>
    <w:rsid w:val="009A1316"/>
    <w:rsid w:val="009B1484"/>
    <w:rsid w:val="009D2C24"/>
    <w:rsid w:val="009D558F"/>
    <w:rsid w:val="009E0429"/>
    <w:rsid w:val="009E4271"/>
    <w:rsid w:val="009E538E"/>
    <w:rsid w:val="009F0802"/>
    <w:rsid w:val="009F64DD"/>
    <w:rsid w:val="00A277EB"/>
    <w:rsid w:val="00A43322"/>
    <w:rsid w:val="00A9544E"/>
    <w:rsid w:val="00AC58D9"/>
    <w:rsid w:val="00AD450F"/>
    <w:rsid w:val="00AF06B6"/>
    <w:rsid w:val="00AF4C71"/>
    <w:rsid w:val="00B54448"/>
    <w:rsid w:val="00B90D80"/>
    <w:rsid w:val="00B92070"/>
    <w:rsid w:val="00B9615B"/>
    <w:rsid w:val="00BA5BB2"/>
    <w:rsid w:val="00BD61B9"/>
    <w:rsid w:val="00BE2FE4"/>
    <w:rsid w:val="00C13500"/>
    <w:rsid w:val="00C230F7"/>
    <w:rsid w:val="00C46BBE"/>
    <w:rsid w:val="00C51FCF"/>
    <w:rsid w:val="00C64E7F"/>
    <w:rsid w:val="00C9212A"/>
    <w:rsid w:val="00CC0BEE"/>
    <w:rsid w:val="00CC425C"/>
    <w:rsid w:val="00CE34DF"/>
    <w:rsid w:val="00CF4DFA"/>
    <w:rsid w:val="00D02B73"/>
    <w:rsid w:val="00D035D3"/>
    <w:rsid w:val="00D228E5"/>
    <w:rsid w:val="00D4289A"/>
    <w:rsid w:val="00D73249"/>
    <w:rsid w:val="00D77635"/>
    <w:rsid w:val="00D81387"/>
    <w:rsid w:val="00DA5996"/>
    <w:rsid w:val="00DB28E2"/>
    <w:rsid w:val="00DB31D0"/>
    <w:rsid w:val="00DB37EF"/>
    <w:rsid w:val="00DC43F3"/>
    <w:rsid w:val="00DC4DAA"/>
    <w:rsid w:val="00E04AF0"/>
    <w:rsid w:val="00E26BF3"/>
    <w:rsid w:val="00E66495"/>
    <w:rsid w:val="00E664BF"/>
    <w:rsid w:val="00E66885"/>
    <w:rsid w:val="00E81F2D"/>
    <w:rsid w:val="00E85640"/>
    <w:rsid w:val="00EF5C61"/>
    <w:rsid w:val="00EF7A96"/>
    <w:rsid w:val="00EF7DC4"/>
    <w:rsid w:val="00F04125"/>
    <w:rsid w:val="00F26F84"/>
    <w:rsid w:val="00F277A5"/>
    <w:rsid w:val="00F5384A"/>
    <w:rsid w:val="00F54518"/>
    <w:rsid w:val="00F6293A"/>
    <w:rsid w:val="00F7667F"/>
    <w:rsid w:val="00F9059B"/>
    <w:rsid w:val="00F90D3B"/>
    <w:rsid w:val="00FA195D"/>
    <w:rsid w:val="00FA2D21"/>
    <w:rsid w:val="00FD1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25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F041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471F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4125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F04125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F04125"/>
    <w:rPr>
      <w:rFonts w:cs="Times New Roman"/>
      <w:i/>
      <w:iCs/>
    </w:rPr>
  </w:style>
  <w:style w:type="table" w:styleId="a5">
    <w:name w:val="Table Grid"/>
    <w:basedOn w:val="a1"/>
    <w:uiPriority w:val="99"/>
    <w:rsid w:val="00F0412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rsid w:val="00F04125"/>
    <w:rPr>
      <w:rFonts w:ascii="Times New Roman" w:hAnsi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locked/>
    <w:rsid w:val="00F04125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rsid w:val="00F04125"/>
    <w:rPr>
      <w:rFonts w:cs="Times New Roman"/>
      <w:vertAlign w:val="superscript"/>
    </w:rPr>
  </w:style>
  <w:style w:type="paragraph" w:customStyle="1" w:styleId="western">
    <w:name w:val="western"/>
    <w:basedOn w:val="a"/>
    <w:uiPriority w:val="99"/>
    <w:rsid w:val="00F0412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uiPriority w:val="99"/>
    <w:rsid w:val="00F04125"/>
    <w:rPr>
      <w:rFonts w:cs="Times New Roman"/>
    </w:rPr>
  </w:style>
  <w:style w:type="paragraph" w:customStyle="1" w:styleId="11">
    <w:name w:val="Знак Знак Знак Знак1"/>
    <w:basedOn w:val="a"/>
    <w:uiPriority w:val="99"/>
    <w:rsid w:val="00F041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нум список 1"/>
    <w:basedOn w:val="a"/>
    <w:uiPriority w:val="99"/>
    <w:rsid w:val="00F04125"/>
    <w:pPr>
      <w:widowControl w:val="0"/>
      <w:suppressAutoHyphens/>
    </w:pPr>
    <w:rPr>
      <w:rFonts w:ascii="Arial" w:eastAsia="SimSun" w:hAnsi="Arial" w:cs="Arial"/>
      <w:kern w:val="1"/>
      <w:sz w:val="20"/>
      <w:szCs w:val="24"/>
      <w:lang w:eastAsia="hi-IN" w:bidi="hi-IN"/>
    </w:rPr>
  </w:style>
  <w:style w:type="paragraph" w:styleId="a9">
    <w:name w:val="Normal (Web)"/>
    <w:basedOn w:val="a"/>
    <w:uiPriority w:val="99"/>
    <w:rsid w:val="00F0412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04125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F04125"/>
    <w:rPr>
      <w:rFonts w:ascii="Arial" w:hAnsi="Arial"/>
      <w:sz w:val="22"/>
      <w:lang w:eastAsia="zh-CN"/>
    </w:rPr>
  </w:style>
  <w:style w:type="character" w:styleId="aa">
    <w:name w:val="footnote reference"/>
    <w:basedOn w:val="a0"/>
    <w:uiPriority w:val="99"/>
    <w:rsid w:val="00F04125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rsid w:val="00F04125"/>
    <w:rPr>
      <w:sz w:val="20"/>
      <w:szCs w:val="20"/>
      <w:lang w:eastAsia="zh-CN"/>
    </w:rPr>
  </w:style>
  <w:style w:type="character" w:customStyle="1" w:styleId="ac">
    <w:name w:val="Текст сноски Знак"/>
    <w:basedOn w:val="a0"/>
    <w:link w:val="ab"/>
    <w:uiPriority w:val="99"/>
    <w:locked/>
    <w:rsid w:val="00F04125"/>
    <w:rPr>
      <w:rFonts w:ascii="Calibri" w:hAnsi="Calibri" w:cs="Times New Roman"/>
      <w:sz w:val="20"/>
      <w:szCs w:val="20"/>
      <w:lang w:eastAsia="zh-CN"/>
    </w:rPr>
  </w:style>
  <w:style w:type="table" w:customStyle="1" w:styleId="13">
    <w:name w:val="Сетка таблицы1"/>
    <w:uiPriority w:val="99"/>
    <w:rsid w:val="00AF4C7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802051"/>
    <w:pPr>
      <w:ind w:left="720"/>
      <w:contextualSpacing/>
    </w:pPr>
  </w:style>
  <w:style w:type="paragraph" w:styleId="ae">
    <w:name w:val="header"/>
    <w:basedOn w:val="a"/>
    <w:link w:val="af"/>
    <w:uiPriority w:val="99"/>
    <w:rsid w:val="00E6688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E66885"/>
    <w:rPr>
      <w:rFonts w:ascii="Calibri" w:hAnsi="Calibri" w:cs="Times New Roman"/>
      <w:lang w:eastAsia="ru-RU"/>
    </w:rPr>
  </w:style>
  <w:style w:type="paragraph" w:styleId="af0">
    <w:name w:val="footer"/>
    <w:basedOn w:val="a"/>
    <w:link w:val="af1"/>
    <w:uiPriority w:val="99"/>
    <w:rsid w:val="00E6688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E66885"/>
    <w:rPr>
      <w:rFonts w:ascii="Calibri" w:hAnsi="Calibri" w:cs="Times New Roman"/>
      <w:lang w:eastAsia="ru-RU"/>
    </w:rPr>
  </w:style>
  <w:style w:type="paragraph" w:styleId="af2">
    <w:name w:val="Balloon Text"/>
    <w:basedOn w:val="a"/>
    <w:link w:val="af3"/>
    <w:uiPriority w:val="99"/>
    <w:rsid w:val="00A9544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A9544E"/>
    <w:rPr>
      <w:rFonts w:ascii="Tahoma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244F2E"/>
    <w:rPr>
      <w:lang w:eastAsia="en-US"/>
    </w:rPr>
  </w:style>
  <w:style w:type="character" w:customStyle="1" w:styleId="20">
    <w:name w:val="Заголовок 2 Знак"/>
    <w:basedOn w:val="a0"/>
    <w:link w:val="2"/>
    <w:semiHidden/>
    <w:rsid w:val="005471FB"/>
    <w:rPr>
      <w:rFonts w:ascii="Cambria" w:eastAsia="Times New Roman" w:hAnsi="Cambria"/>
      <w:color w:val="365F91"/>
      <w:sz w:val="26"/>
      <w:szCs w:val="26"/>
    </w:rPr>
  </w:style>
  <w:style w:type="character" w:customStyle="1" w:styleId="WW8Num1z0">
    <w:name w:val="WW8Num1z0"/>
    <w:rsid w:val="005471FB"/>
    <w:rPr>
      <w:rFonts w:ascii="Times New Roman" w:eastAsia="Times New Roman" w:hAnsi="Times New Roman" w:cs="Times New Roman"/>
      <w:lang w:val="ru-RU"/>
    </w:rPr>
  </w:style>
  <w:style w:type="character" w:customStyle="1" w:styleId="WW8Num1z1">
    <w:name w:val="WW8Num1z1"/>
    <w:rsid w:val="005471FB"/>
    <w:rPr>
      <w:rFonts w:ascii="Courier New" w:hAnsi="Courier New" w:cs="Courier New"/>
    </w:rPr>
  </w:style>
  <w:style w:type="character" w:customStyle="1" w:styleId="WW8Num1z2">
    <w:name w:val="WW8Num1z2"/>
    <w:rsid w:val="005471FB"/>
    <w:rPr>
      <w:rFonts w:ascii="Wingdings" w:hAnsi="Wingdings" w:cs="Wingdings"/>
    </w:rPr>
  </w:style>
  <w:style w:type="character" w:customStyle="1" w:styleId="WW8Num1z3">
    <w:name w:val="WW8Num1z3"/>
    <w:rsid w:val="005471FB"/>
    <w:rPr>
      <w:rFonts w:ascii="Symbol" w:hAnsi="Symbol" w:cs="Symbol"/>
    </w:rPr>
  </w:style>
  <w:style w:type="character" w:customStyle="1" w:styleId="14">
    <w:name w:val="Основной шрифт абзаца1"/>
    <w:rsid w:val="005471FB"/>
  </w:style>
  <w:style w:type="character" w:customStyle="1" w:styleId="af5">
    <w:name w:val="Основной текст с отступом Знак"/>
    <w:rsid w:val="005471FB"/>
    <w:rPr>
      <w:rFonts w:ascii="Arial" w:eastAsia="Times New Roman" w:hAnsi="Arial" w:cs="Arial"/>
      <w:sz w:val="28"/>
    </w:rPr>
  </w:style>
  <w:style w:type="paragraph" w:customStyle="1" w:styleId="af6">
    <w:name w:val="Заголовок"/>
    <w:basedOn w:val="a"/>
    <w:next w:val="af7"/>
    <w:rsid w:val="005471FB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7">
    <w:name w:val="Body Text"/>
    <w:basedOn w:val="a"/>
    <w:link w:val="af8"/>
    <w:rsid w:val="005471FB"/>
    <w:pPr>
      <w:suppressAutoHyphens/>
      <w:spacing w:after="120" w:line="276" w:lineRule="auto"/>
    </w:pPr>
    <w:rPr>
      <w:rFonts w:eastAsia="Calibri"/>
      <w:lang w:eastAsia="ar-SA"/>
    </w:rPr>
  </w:style>
  <w:style w:type="character" w:customStyle="1" w:styleId="af8">
    <w:name w:val="Основной текст Знак"/>
    <w:basedOn w:val="a0"/>
    <w:link w:val="af7"/>
    <w:rsid w:val="005471FB"/>
    <w:rPr>
      <w:lang w:eastAsia="ar-SA"/>
    </w:rPr>
  </w:style>
  <w:style w:type="paragraph" w:styleId="af9">
    <w:name w:val="List"/>
    <w:basedOn w:val="af7"/>
    <w:rsid w:val="005471FB"/>
    <w:rPr>
      <w:rFonts w:cs="Mangal"/>
    </w:rPr>
  </w:style>
  <w:style w:type="paragraph" w:customStyle="1" w:styleId="15">
    <w:name w:val="Название1"/>
    <w:basedOn w:val="a"/>
    <w:rsid w:val="005471FB"/>
    <w:pPr>
      <w:suppressLineNumbers/>
      <w:suppressAutoHyphens/>
      <w:spacing w:before="120" w:after="120" w:line="276" w:lineRule="auto"/>
    </w:pPr>
    <w:rPr>
      <w:rFonts w:eastAsia="Calibri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471FB"/>
    <w:pPr>
      <w:suppressLineNumbers/>
      <w:suppressAutoHyphens/>
      <w:spacing w:after="200" w:line="276" w:lineRule="auto"/>
    </w:pPr>
    <w:rPr>
      <w:rFonts w:eastAsia="Calibri" w:cs="Mangal"/>
      <w:lang w:eastAsia="ar-SA"/>
    </w:rPr>
  </w:style>
  <w:style w:type="paragraph" w:customStyle="1" w:styleId="ConsPlusNonformat">
    <w:name w:val="ConsPlusNonformat"/>
    <w:uiPriority w:val="99"/>
    <w:rsid w:val="005471FB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471FB"/>
    <w:pPr>
      <w:widowControl w:val="0"/>
      <w:suppressAutoHyphens/>
      <w:autoSpaceDE w:val="0"/>
    </w:pPr>
    <w:rPr>
      <w:rFonts w:eastAsia="Times New Roman" w:cs="Calibri"/>
      <w:b/>
      <w:bCs/>
      <w:lang w:eastAsia="ar-SA"/>
    </w:rPr>
  </w:style>
  <w:style w:type="paragraph" w:styleId="afa">
    <w:name w:val="Body Text Indent"/>
    <w:basedOn w:val="a"/>
    <w:link w:val="17"/>
    <w:rsid w:val="005471FB"/>
    <w:pPr>
      <w:suppressAutoHyphens/>
      <w:ind w:firstLine="720"/>
      <w:jc w:val="both"/>
    </w:pPr>
    <w:rPr>
      <w:rFonts w:ascii="Arial" w:hAnsi="Arial" w:cs="Arial"/>
      <w:sz w:val="28"/>
      <w:szCs w:val="20"/>
      <w:lang w:eastAsia="ar-SA"/>
    </w:rPr>
  </w:style>
  <w:style w:type="character" w:customStyle="1" w:styleId="17">
    <w:name w:val="Основной текст с отступом Знак1"/>
    <w:basedOn w:val="a0"/>
    <w:link w:val="afa"/>
    <w:rsid w:val="005471FB"/>
    <w:rPr>
      <w:rFonts w:ascii="Arial" w:eastAsia="Times New Roman" w:hAnsi="Arial" w:cs="Arial"/>
      <w:sz w:val="28"/>
      <w:szCs w:val="20"/>
      <w:lang w:eastAsia="ar-SA"/>
    </w:rPr>
  </w:style>
  <w:style w:type="paragraph" w:customStyle="1" w:styleId="afb">
    <w:name w:val="Содержимое таблицы"/>
    <w:basedOn w:val="a"/>
    <w:rsid w:val="005471FB"/>
    <w:pPr>
      <w:suppressLineNumbers/>
      <w:suppressAutoHyphens/>
      <w:spacing w:after="200" w:line="276" w:lineRule="auto"/>
    </w:pPr>
    <w:rPr>
      <w:rFonts w:eastAsia="Calibri"/>
      <w:lang w:eastAsia="ar-SA"/>
    </w:rPr>
  </w:style>
  <w:style w:type="paragraph" w:customStyle="1" w:styleId="afc">
    <w:name w:val="Заголовок таблицы"/>
    <w:basedOn w:val="afb"/>
    <w:rsid w:val="005471FB"/>
    <w:pPr>
      <w:jc w:val="center"/>
    </w:pPr>
    <w:rPr>
      <w:b/>
      <w:bCs/>
    </w:rPr>
  </w:style>
  <w:style w:type="paragraph" w:customStyle="1" w:styleId="18">
    <w:name w:val="Знак1 Знак Знак Знак Знак Знак Знак"/>
    <w:basedOn w:val="a"/>
    <w:rsid w:val="005471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471FB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5471FB"/>
    <w:rPr>
      <w:lang w:eastAsia="ar-SA"/>
    </w:rPr>
  </w:style>
  <w:style w:type="paragraph" w:customStyle="1" w:styleId="ConsNormal">
    <w:name w:val="ConsNormal"/>
    <w:rsid w:val="005471FB"/>
    <w:pPr>
      <w:widowControl w:val="0"/>
      <w:tabs>
        <w:tab w:val="left" w:pos="0"/>
      </w:tabs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3">
    <w:name w:val="WW-Основной текст с отступом 3"/>
    <w:basedOn w:val="a"/>
    <w:rsid w:val="005471FB"/>
    <w:pPr>
      <w:tabs>
        <w:tab w:val="left" w:pos="0"/>
      </w:tabs>
      <w:overflowPunct w:val="0"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afd">
    <w:name w:val="Отступ первой строки"/>
    <w:basedOn w:val="a"/>
    <w:rsid w:val="005471FB"/>
    <w:pPr>
      <w:tabs>
        <w:tab w:val="left" w:pos="0"/>
      </w:tabs>
      <w:overflowPunct w:val="0"/>
      <w:ind w:firstLine="283"/>
    </w:pPr>
    <w:rPr>
      <w:rFonts w:ascii="Times New Roman" w:hAnsi="Times New Roman"/>
      <w:sz w:val="24"/>
      <w:szCs w:val="24"/>
      <w:lang w:eastAsia="ar-SA"/>
    </w:rPr>
  </w:style>
  <w:style w:type="paragraph" w:customStyle="1" w:styleId="ConsTitle">
    <w:name w:val="ConsTitle"/>
    <w:rsid w:val="005471FB"/>
    <w:pPr>
      <w:widowControl w:val="0"/>
      <w:tabs>
        <w:tab w:val="left" w:pos="0"/>
      </w:tabs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afe">
    <w:name w:val="Таблицы (моноширинный)"/>
    <w:basedOn w:val="a"/>
    <w:next w:val="a"/>
    <w:rsid w:val="005471F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character" w:customStyle="1" w:styleId="sectiontitle">
    <w:name w:val="section_title"/>
    <w:basedOn w:val="14"/>
    <w:rsid w:val="005471FB"/>
  </w:style>
  <w:style w:type="paragraph" w:customStyle="1" w:styleId="19">
    <w:name w:val="Знак1 Знак Знак Знак Знак Знак Знак"/>
    <w:basedOn w:val="a"/>
    <w:rsid w:val="005471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5471FB"/>
    <w:pPr>
      <w:tabs>
        <w:tab w:val="left" w:pos="1260"/>
      </w:tabs>
      <w:suppressAutoHyphens/>
      <w:spacing w:before="120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styleId="aff">
    <w:name w:val="Subtitle"/>
    <w:basedOn w:val="a"/>
    <w:next w:val="a"/>
    <w:link w:val="aff0"/>
    <w:qFormat/>
    <w:locked/>
    <w:rsid w:val="005471FB"/>
    <w:pPr>
      <w:spacing w:before="100" w:after="60"/>
      <w:jc w:val="center"/>
      <w:outlineLvl w:val="1"/>
    </w:pPr>
    <w:rPr>
      <w:rFonts w:ascii="Cambria" w:eastAsia="Calibri" w:hAnsi="Cambria"/>
      <w:sz w:val="24"/>
      <w:szCs w:val="20"/>
    </w:rPr>
  </w:style>
  <w:style w:type="character" w:customStyle="1" w:styleId="aff0">
    <w:name w:val="Подзаголовок Знак"/>
    <w:basedOn w:val="a0"/>
    <w:link w:val="aff"/>
    <w:rsid w:val="005471FB"/>
    <w:rPr>
      <w:rFonts w:ascii="Cambria" w:hAnsi="Cambria"/>
      <w:sz w:val="24"/>
      <w:szCs w:val="20"/>
    </w:rPr>
  </w:style>
  <w:style w:type="paragraph" w:customStyle="1" w:styleId="1a">
    <w:name w:val="Текст1"/>
    <w:basedOn w:val="a"/>
    <w:rsid w:val="005471F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1">
    <w:name w:val="МУ Обычный стиль"/>
    <w:basedOn w:val="a"/>
    <w:autoRedefine/>
    <w:rsid w:val="005471FB"/>
    <w:pPr>
      <w:tabs>
        <w:tab w:val="left" w:pos="1260"/>
      </w:tabs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5471FB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styleId="aff2">
    <w:name w:val="Title"/>
    <w:basedOn w:val="a"/>
    <w:link w:val="aff3"/>
    <w:qFormat/>
    <w:locked/>
    <w:rsid w:val="00DB37EF"/>
    <w:pPr>
      <w:jc w:val="center"/>
    </w:pPr>
    <w:rPr>
      <w:rFonts w:ascii="Times New Roman" w:hAnsi="Times New Roman"/>
      <w:b/>
      <w:szCs w:val="20"/>
    </w:rPr>
  </w:style>
  <w:style w:type="character" w:customStyle="1" w:styleId="aff3">
    <w:name w:val="Название Знак"/>
    <w:basedOn w:val="a0"/>
    <w:link w:val="aff2"/>
    <w:rsid w:val="00DB37EF"/>
    <w:rPr>
      <w:rFonts w:ascii="Times New Roman" w:eastAsia="Times New Roman" w:hAnsi="Times New Roman"/>
      <w:b/>
      <w:szCs w:val="20"/>
    </w:rPr>
  </w:style>
  <w:style w:type="paragraph" w:customStyle="1" w:styleId="1b">
    <w:name w:val="Заголовок1"/>
    <w:basedOn w:val="a"/>
    <w:next w:val="af7"/>
    <w:rsid w:val="00F7667F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styleId="aff4">
    <w:name w:val="Strong"/>
    <w:basedOn w:val="a0"/>
    <w:qFormat/>
    <w:locked/>
    <w:rsid w:val="00F7667F"/>
    <w:rPr>
      <w:b/>
      <w:bCs/>
    </w:rPr>
  </w:style>
  <w:style w:type="paragraph" w:customStyle="1" w:styleId="32">
    <w:name w:val="Основной текст с отступом 32"/>
    <w:basedOn w:val="a"/>
    <w:rsid w:val="00F7667F"/>
    <w:pPr>
      <w:spacing w:after="120"/>
      <w:ind w:left="283"/>
    </w:pPr>
    <w:rPr>
      <w:rFonts w:ascii="Times New Roman" w:hAnsi="Times New Roman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25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F041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4125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F04125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F04125"/>
    <w:rPr>
      <w:rFonts w:cs="Times New Roman"/>
      <w:i/>
      <w:iCs/>
    </w:rPr>
  </w:style>
  <w:style w:type="table" w:styleId="a5">
    <w:name w:val="Table Grid"/>
    <w:basedOn w:val="a1"/>
    <w:uiPriority w:val="99"/>
    <w:rsid w:val="00F0412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rsid w:val="00F04125"/>
    <w:rPr>
      <w:rFonts w:ascii="Times New Roman" w:hAnsi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F04125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F04125"/>
    <w:rPr>
      <w:rFonts w:cs="Times New Roman"/>
      <w:vertAlign w:val="superscript"/>
    </w:rPr>
  </w:style>
  <w:style w:type="paragraph" w:customStyle="1" w:styleId="western">
    <w:name w:val="western"/>
    <w:basedOn w:val="a"/>
    <w:uiPriority w:val="99"/>
    <w:rsid w:val="00F0412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uiPriority w:val="99"/>
    <w:rsid w:val="00F04125"/>
    <w:rPr>
      <w:rFonts w:cs="Times New Roman"/>
    </w:rPr>
  </w:style>
  <w:style w:type="paragraph" w:customStyle="1" w:styleId="11">
    <w:name w:val="Знак Знак Знак Знак1"/>
    <w:basedOn w:val="a"/>
    <w:uiPriority w:val="99"/>
    <w:rsid w:val="00F041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нум список 1"/>
    <w:basedOn w:val="a"/>
    <w:uiPriority w:val="99"/>
    <w:rsid w:val="00F04125"/>
    <w:pPr>
      <w:widowControl w:val="0"/>
      <w:suppressAutoHyphens/>
    </w:pPr>
    <w:rPr>
      <w:rFonts w:ascii="Arial" w:eastAsia="SimSun" w:hAnsi="Arial" w:cs="Arial"/>
      <w:kern w:val="1"/>
      <w:sz w:val="20"/>
      <w:szCs w:val="24"/>
      <w:lang w:eastAsia="hi-IN" w:bidi="hi-IN"/>
    </w:rPr>
  </w:style>
  <w:style w:type="paragraph" w:styleId="a9">
    <w:name w:val="Normal (Web)"/>
    <w:basedOn w:val="a"/>
    <w:uiPriority w:val="99"/>
    <w:rsid w:val="00F0412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04125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F04125"/>
    <w:rPr>
      <w:rFonts w:ascii="Arial" w:hAnsi="Arial"/>
      <w:sz w:val="22"/>
      <w:lang w:eastAsia="zh-CN"/>
    </w:rPr>
  </w:style>
  <w:style w:type="character" w:styleId="aa">
    <w:name w:val="footnote reference"/>
    <w:basedOn w:val="a0"/>
    <w:uiPriority w:val="99"/>
    <w:rsid w:val="00F04125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rsid w:val="00F04125"/>
    <w:rPr>
      <w:sz w:val="20"/>
      <w:szCs w:val="20"/>
      <w:lang w:eastAsia="zh-CN"/>
    </w:rPr>
  </w:style>
  <w:style w:type="character" w:customStyle="1" w:styleId="ac">
    <w:name w:val="Текст сноски Знак"/>
    <w:basedOn w:val="a0"/>
    <w:link w:val="ab"/>
    <w:uiPriority w:val="99"/>
    <w:locked/>
    <w:rsid w:val="00F04125"/>
    <w:rPr>
      <w:rFonts w:ascii="Calibri" w:hAnsi="Calibri" w:cs="Times New Roman"/>
      <w:sz w:val="20"/>
      <w:szCs w:val="20"/>
      <w:lang w:eastAsia="zh-CN"/>
    </w:rPr>
  </w:style>
  <w:style w:type="table" w:customStyle="1" w:styleId="13">
    <w:name w:val="Сетка таблицы1"/>
    <w:uiPriority w:val="99"/>
    <w:rsid w:val="00AF4C7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802051"/>
    <w:pPr>
      <w:ind w:left="720"/>
      <w:contextualSpacing/>
    </w:pPr>
  </w:style>
  <w:style w:type="paragraph" w:styleId="ae">
    <w:name w:val="header"/>
    <w:basedOn w:val="a"/>
    <w:link w:val="af"/>
    <w:uiPriority w:val="99"/>
    <w:rsid w:val="00E6688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E66885"/>
    <w:rPr>
      <w:rFonts w:ascii="Calibri" w:hAnsi="Calibri" w:cs="Times New Roman"/>
      <w:lang w:eastAsia="ru-RU"/>
    </w:rPr>
  </w:style>
  <w:style w:type="paragraph" w:styleId="af0">
    <w:name w:val="footer"/>
    <w:basedOn w:val="a"/>
    <w:link w:val="af1"/>
    <w:uiPriority w:val="99"/>
    <w:rsid w:val="00E6688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E66885"/>
    <w:rPr>
      <w:rFonts w:ascii="Calibri" w:hAnsi="Calibri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rsid w:val="00A9544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A9544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aabkuzjcbf8bntim8h.xn--p1ai/" TargetMode="Externa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hyperlink" Target="http://&#1082;&#1072;&#1088;&#1072;&#1095;&#1072;&#1077;&#1074;&#1089;&#1082;&#1080;&#1081;-&#1088;&#1072;&#1081;&#1086;&#1085;.&#1088;&#1092;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yperlink" Target="http://docs.cntd.ru/document/9019193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1933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09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19338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E315252BDC0AD0963268E7F8A7D7F72EF7C52E8EA0C4631B0D39E1D45D490E9D50F3EACF07C94F92tA3F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kruszn@m%D0%B0il.ru" TargetMode="External"/><Relationship Id="rId14" Type="http://schemas.openxmlformats.org/officeDocument/2006/relationships/hyperlink" Target="http://docs.cntd.ru/document/901919338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11F7D-B8AD-4F68-89FE-072C24A1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10803</Words>
  <Characters>61581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OOH</cp:lastModifiedBy>
  <cp:revision>2</cp:revision>
  <cp:lastPrinted>2018-03-26T12:18:00Z</cp:lastPrinted>
  <dcterms:created xsi:type="dcterms:W3CDTF">2018-03-26T13:24:00Z</dcterms:created>
  <dcterms:modified xsi:type="dcterms:W3CDTF">2018-03-26T13:24:00Z</dcterms:modified>
</cp:coreProperties>
</file>