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53" w:rsidRPr="0055095D" w:rsidRDefault="00B60B53" w:rsidP="00D26DD4">
      <w:pPr>
        <w:suppressAutoHyphens w:val="0"/>
        <w:ind w:left="20"/>
        <w:contextualSpacing/>
        <w:jc w:val="right"/>
        <w:textAlignment w:val="auto"/>
        <w:rPr>
          <w:rFonts w:ascii="Times New Roman" w:eastAsia="Times New Roman" w:hAnsi="Times New Roman" w:cs="Times New Roman"/>
          <w:spacing w:val="1"/>
          <w:kern w:val="0"/>
          <w:sz w:val="28"/>
          <w:szCs w:val="28"/>
          <w:lang w:eastAsia="ru-RU"/>
        </w:rPr>
      </w:pPr>
      <w:r w:rsidRPr="0055095D">
        <w:rPr>
          <w:rFonts w:ascii="Times New Roman" w:eastAsia="Times New Roman" w:hAnsi="Times New Roman" w:cs="Times New Roman"/>
          <w:spacing w:val="1"/>
          <w:kern w:val="0"/>
          <w:sz w:val="28"/>
          <w:szCs w:val="28"/>
          <w:lang w:eastAsia="ru-RU"/>
        </w:rPr>
        <w:t>РОССИЙСКАЯ ФЕДЕРАЦИЯ                             Проект</w:t>
      </w:r>
    </w:p>
    <w:p w:rsidR="00B60B53" w:rsidRPr="0055095D" w:rsidRDefault="00B60B53" w:rsidP="00B60B53">
      <w:pPr>
        <w:suppressAutoHyphens w:val="0"/>
        <w:ind w:left="20"/>
        <w:contextualSpacing/>
        <w:jc w:val="center"/>
        <w:textAlignment w:val="auto"/>
        <w:rPr>
          <w:rFonts w:ascii="Times New Roman" w:eastAsia="Times New Roman" w:hAnsi="Times New Roman" w:cs="Times New Roman"/>
          <w:spacing w:val="1"/>
          <w:kern w:val="0"/>
          <w:sz w:val="28"/>
          <w:szCs w:val="28"/>
          <w:lang w:eastAsia="ru-RU"/>
        </w:rPr>
      </w:pPr>
      <w:r w:rsidRPr="0055095D">
        <w:rPr>
          <w:rFonts w:ascii="Times New Roman" w:eastAsia="Times New Roman" w:hAnsi="Times New Roman" w:cs="Times New Roman"/>
          <w:spacing w:val="1"/>
          <w:kern w:val="0"/>
          <w:sz w:val="28"/>
          <w:szCs w:val="28"/>
          <w:lang w:eastAsia="ru-RU"/>
        </w:rPr>
        <w:t>КАРАЧАЕВО-ЧЕРКЕССКАЯ РЕСПУБЛИКА</w:t>
      </w:r>
    </w:p>
    <w:p w:rsidR="00B60B53" w:rsidRPr="0055095D" w:rsidRDefault="00B60B53" w:rsidP="00B60B53">
      <w:pPr>
        <w:suppressAutoHyphens w:val="0"/>
        <w:ind w:left="20"/>
        <w:contextualSpacing/>
        <w:jc w:val="center"/>
        <w:textAlignment w:val="auto"/>
        <w:rPr>
          <w:rFonts w:ascii="Times New Roman" w:eastAsia="Times New Roman" w:hAnsi="Times New Roman" w:cs="Times New Roman"/>
          <w:spacing w:val="1"/>
          <w:kern w:val="0"/>
          <w:sz w:val="28"/>
          <w:szCs w:val="28"/>
          <w:lang w:eastAsia="ru-RU"/>
        </w:rPr>
      </w:pPr>
      <w:r w:rsidRPr="0055095D">
        <w:rPr>
          <w:rFonts w:ascii="Times New Roman" w:eastAsia="Times New Roman" w:hAnsi="Times New Roman" w:cs="Times New Roman"/>
          <w:spacing w:val="1"/>
          <w:kern w:val="0"/>
          <w:sz w:val="28"/>
          <w:szCs w:val="28"/>
          <w:lang w:eastAsia="ru-RU"/>
        </w:rPr>
        <w:t>АДМИНИСТРАЦИЯ КАРАЧАЕВСКОГО МУНИЦИПАЛЬНОГО РАЙОНА</w:t>
      </w:r>
    </w:p>
    <w:p w:rsidR="00B60B53" w:rsidRPr="0055095D" w:rsidRDefault="00B60B53" w:rsidP="00B60B53">
      <w:pPr>
        <w:tabs>
          <w:tab w:val="left" w:pos="3596"/>
          <w:tab w:val="left" w:pos="7878"/>
        </w:tabs>
        <w:suppressAutoHyphens w:val="0"/>
        <w:ind w:left="20" w:right="60" w:firstLine="2800"/>
        <w:contextualSpacing/>
        <w:textAlignment w:val="auto"/>
        <w:rPr>
          <w:rFonts w:ascii="Times New Roman" w:eastAsia="Times New Roman" w:hAnsi="Times New Roman" w:cs="Times New Roman"/>
          <w:spacing w:val="61"/>
          <w:kern w:val="0"/>
          <w:sz w:val="28"/>
          <w:szCs w:val="22"/>
          <w:shd w:val="clear" w:color="auto" w:fill="FFFFFF"/>
          <w:lang w:eastAsia="ru-RU"/>
        </w:rPr>
      </w:pPr>
      <w:r w:rsidRPr="0055095D">
        <w:rPr>
          <w:rFonts w:ascii="Times New Roman" w:eastAsia="Times New Roman" w:hAnsi="Times New Roman" w:cs="Times New Roman"/>
          <w:spacing w:val="61"/>
          <w:kern w:val="0"/>
          <w:sz w:val="28"/>
          <w:szCs w:val="22"/>
          <w:shd w:val="clear" w:color="auto" w:fill="FFFFFF"/>
          <w:lang w:eastAsia="ru-RU"/>
        </w:rPr>
        <w:t>ПОСТАНОВЛЕНИЕ</w:t>
      </w:r>
    </w:p>
    <w:p w:rsidR="00B60B53" w:rsidRPr="0055095D" w:rsidRDefault="00B60B53" w:rsidP="00B60B53">
      <w:pPr>
        <w:tabs>
          <w:tab w:val="left" w:pos="3596"/>
          <w:tab w:val="left" w:pos="7878"/>
        </w:tabs>
        <w:suppressAutoHyphens w:val="0"/>
        <w:ind w:left="20" w:right="60"/>
        <w:contextualSpacing/>
        <w:textAlignment w:val="auto"/>
        <w:rPr>
          <w:rFonts w:ascii="Times New Roman" w:eastAsia="Times New Roman" w:hAnsi="Times New Roman" w:cs="Times New Roman"/>
          <w:spacing w:val="1"/>
          <w:kern w:val="0"/>
          <w:sz w:val="28"/>
          <w:szCs w:val="28"/>
          <w:lang w:eastAsia="ru-RU"/>
        </w:rPr>
      </w:pPr>
      <w:r w:rsidRPr="0055095D">
        <w:rPr>
          <w:rFonts w:ascii="Times New Roman" w:eastAsia="Times New Roman" w:hAnsi="Times New Roman" w:cs="Times New Roman"/>
          <w:spacing w:val="1"/>
          <w:kern w:val="0"/>
          <w:sz w:val="28"/>
          <w:szCs w:val="28"/>
          <w:lang w:eastAsia="ru-RU"/>
        </w:rPr>
        <w:tab/>
        <w:t>г. Карачаевск</w:t>
      </w:r>
      <w:r w:rsidRPr="0055095D">
        <w:rPr>
          <w:rFonts w:ascii="Times New Roman" w:eastAsia="Times New Roman" w:hAnsi="Times New Roman" w:cs="Times New Roman"/>
          <w:spacing w:val="1"/>
          <w:kern w:val="0"/>
          <w:sz w:val="28"/>
          <w:szCs w:val="28"/>
          <w:lang w:eastAsia="ru-RU"/>
        </w:rPr>
        <w:tab/>
        <w:t xml:space="preserve"> №</w:t>
      </w:r>
    </w:p>
    <w:p w:rsidR="00B60B53" w:rsidRPr="0055095D" w:rsidRDefault="00B60B53" w:rsidP="00B60B53">
      <w:pPr>
        <w:tabs>
          <w:tab w:val="left" w:pos="3596"/>
          <w:tab w:val="left" w:pos="7878"/>
        </w:tabs>
        <w:suppressAutoHyphens w:val="0"/>
        <w:ind w:left="20" w:right="60"/>
        <w:contextualSpacing/>
        <w:textAlignment w:val="auto"/>
        <w:rPr>
          <w:rFonts w:ascii="Times New Roman" w:eastAsia="Times New Roman" w:hAnsi="Times New Roman" w:cs="Times New Roman"/>
          <w:spacing w:val="1"/>
          <w:kern w:val="0"/>
          <w:sz w:val="28"/>
          <w:szCs w:val="28"/>
          <w:lang w:eastAsia="ru-RU"/>
        </w:rPr>
      </w:pPr>
    </w:p>
    <w:p w:rsidR="00B60B53" w:rsidRPr="0055095D" w:rsidRDefault="00B60B53" w:rsidP="00B60B53">
      <w:pPr>
        <w:autoSpaceDN w:val="0"/>
        <w:contextualSpacing/>
        <w:jc w:val="both"/>
        <w:rPr>
          <w:rFonts w:ascii="Times New Roman" w:eastAsia="Andale Sans UI" w:hAnsi="Times New Roman" w:cs="Times New Roman"/>
          <w:kern w:val="3"/>
          <w:sz w:val="28"/>
          <w:szCs w:val="28"/>
          <w:lang w:eastAsia="ja-JP" w:bidi="fa-IR"/>
        </w:rPr>
      </w:pPr>
      <w:r w:rsidRPr="0055095D">
        <w:rPr>
          <w:rFonts w:ascii="Times New Roman" w:eastAsia="Andale Sans UI" w:hAnsi="Times New Roman" w:cs="Times New Roman"/>
          <w:kern w:val="3"/>
          <w:sz w:val="28"/>
          <w:szCs w:val="28"/>
          <w:lang w:eastAsia="ja-JP" w:bidi="fa-IR"/>
        </w:rPr>
        <w:t>Об утверждении административного регламента предоставления муниципальной услуги «</w:t>
      </w:r>
      <w:r w:rsidR="00B740FB" w:rsidRPr="0055095D">
        <w:rPr>
          <w:rFonts w:ascii="Times New Roman" w:eastAsia="Andale Sans UI" w:hAnsi="Times New Roman"/>
          <w:kern w:val="3"/>
          <w:sz w:val="28"/>
          <w:szCs w:val="28"/>
          <w:lang w:eastAsia="ja-JP" w:bidi="fa-IR"/>
        </w:rPr>
        <w:t>Выдача разрешений на установку и эксплуатацию рекламных конструкций на соответствующей территории, аннулирование таких разрешений</w:t>
      </w:r>
      <w:r w:rsidRPr="0055095D">
        <w:rPr>
          <w:rFonts w:ascii="Times New Roman" w:eastAsia="Andale Sans UI" w:hAnsi="Times New Roman" w:cs="Times New Roman"/>
          <w:kern w:val="3"/>
          <w:sz w:val="28"/>
          <w:szCs w:val="28"/>
          <w:lang w:eastAsia="ja-JP" w:bidi="fa-IR"/>
        </w:rPr>
        <w:t>»</w:t>
      </w:r>
    </w:p>
    <w:p w:rsidR="00B60B53" w:rsidRPr="0055095D" w:rsidRDefault="00B60B53" w:rsidP="00B60B53">
      <w:pPr>
        <w:widowControl/>
        <w:suppressAutoHyphens w:val="0"/>
        <w:autoSpaceDE w:val="0"/>
        <w:autoSpaceDN w:val="0"/>
        <w:adjustRightInd w:val="0"/>
        <w:ind w:firstLine="540"/>
        <w:contextualSpacing/>
        <w:jc w:val="both"/>
        <w:textAlignment w:val="auto"/>
        <w:rPr>
          <w:rFonts w:ascii="Times New Roman" w:eastAsia="Times New Roman" w:hAnsi="Times New Roman" w:cs="Times New Roman"/>
          <w:kern w:val="0"/>
          <w:sz w:val="28"/>
          <w:szCs w:val="28"/>
          <w:lang w:eastAsia="ru-RU"/>
        </w:rPr>
      </w:pPr>
    </w:p>
    <w:p w:rsidR="00B60B53" w:rsidRPr="0055095D" w:rsidRDefault="00B60B53" w:rsidP="00B60B53">
      <w:pPr>
        <w:widowControl/>
        <w:suppressAutoHyphens w:val="0"/>
        <w:autoSpaceDE w:val="0"/>
        <w:autoSpaceDN w:val="0"/>
        <w:adjustRightInd w:val="0"/>
        <w:ind w:firstLine="540"/>
        <w:contextualSpacing/>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В соответствии с Федеральным законом от 27.07.2010 №210-ФЗ «Об о</w:t>
      </w:r>
      <w:r w:rsidRPr="0055095D">
        <w:rPr>
          <w:rFonts w:ascii="Times New Roman" w:eastAsia="Times New Roman" w:hAnsi="Times New Roman" w:cs="Times New Roman"/>
          <w:kern w:val="0"/>
          <w:sz w:val="28"/>
          <w:szCs w:val="28"/>
          <w:lang w:eastAsia="ru-RU"/>
        </w:rPr>
        <w:t>р</w:t>
      </w:r>
      <w:r w:rsidRPr="0055095D">
        <w:rPr>
          <w:rFonts w:ascii="Times New Roman" w:eastAsia="Times New Roman" w:hAnsi="Times New Roman" w:cs="Times New Roman"/>
          <w:kern w:val="0"/>
          <w:sz w:val="28"/>
          <w:szCs w:val="28"/>
          <w:lang w:eastAsia="ru-RU"/>
        </w:rPr>
        <w:t>ганизации предоставления государственных и муниципальных услуг» и п</w:t>
      </w:r>
      <w:r w:rsidRPr="0055095D">
        <w:rPr>
          <w:rFonts w:ascii="Times New Roman" w:eastAsia="Times New Roman" w:hAnsi="Times New Roman" w:cs="Times New Roman"/>
          <w:kern w:val="0"/>
          <w:sz w:val="28"/>
          <w:szCs w:val="28"/>
          <w:lang w:eastAsia="ru-RU"/>
        </w:rPr>
        <w:t>о</w:t>
      </w:r>
      <w:r w:rsidRPr="0055095D">
        <w:rPr>
          <w:rFonts w:ascii="Times New Roman" w:eastAsia="Times New Roman" w:hAnsi="Times New Roman" w:cs="Times New Roman"/>
          <w:kern w:val="0"/>
          <w:sz w:val="28"/>
          <w:szCs w:val="28"/>
          <w:lang w:eastAsia="ru-RU"/>
        </w:rPr>
        <w:t>становлением Правительства Карачаево-Черкесской Республикиот 20.09.2011 №316 «О разработке и утверждении административных регламентов испо</w:t>
      </w:r>
      <w:r w:rsidRPr="0055095D">
        <w:rPr>
          <w:rFonts w:ascii="Times New Roman" w:eastAsia="Times New Roman" w:hAnsi="Times New Roman" w:cs="Times New Roman"/>
          <w:kern w:val="0"/>
          <w:sz w:val="28"/>
          <w:szCs w:val="28"/>
          <w:lang w:eastAsia="ru-RU"/>
        </w:rPr>
        <w:t>л</w:t>
      </w:r>
      <w:r w:rsidRPr="0055095D">
        <w:rPr>
          <w:rFonts w:ascii="Times New Roman" w:eastAsia="Times New Roman" w:hAnsi="Times New Roman" w:cs="Times New Roman"/>
          <w:kern w:val="0"/>
          <w:sz w:val="28"/>
          <w:szCs w:val="28"/>
          <w:lang w:eastAsia="ru-RU"/>
        </w:rPr>
        <w:t>нения государственных функций и административных регламентов предо</w:t>
      </w:r>
      <w:r w:rsidRPr="0055095D">
        <w:rPr>
          <w:rFonts w:ascii="Times New Roman" w:eastAsia="Times New Roman" w:hAnsi="Times New Roman" w:cs="Times New Roman"/>
          <w:kern w:val="0"/>
          <w:sz w:val="28"/>
          <w:szCs w:val="28"/>
          <w:lang w:eastAsia="ru-RU"/>
        </w:rPr>
        <w:t>с</w:t>
      </w:r>
      <w:r w:rsidRPr="0055095D">
        <w:rPr>
          <w:rFonts w:ascii="Times New Roman" w:eastAsia="Times New Roman" w:hAnsi="Times New Roman" w:cs="Times New Roman"/>
          <w:kern w:val="0"/>
          <w:sz w:val="28"/>
          <w:szCs w:val="28"/>
          <w:lang w:eastAsia="ru-RU"/>
        </w:rPr>
        <w:t>тавления государственных услуг органами исполнительной власти Карача</w:t>
      </w:r>
      <w:r w:rsidRPr="0055095D">
        <w:rPr>
          <w:rFonts w:ascii="Times New Roman" w:eastAsia="Times New Roman" w:hAnsi="Times New Roman" w:cs="Times New Roman"/>
          <w:kern w:val="0"/>
          <w:sz w:val="28"/>
          <w:szCs w:val="28"/>
          <w:lang w:eastAsia="ru-RU"/>
        </w:rPr>
        <w:t>е</w:t>
      </w:r>
      <w:r w:rsidRPr="0055095D">
        <w:rPr>
          <w:rFonts w:ascii="Times New Roman" w:eastAsia="Times New Roman" w:hAnsi="Times New Roman" w:cs="Times New Roman"/>
          <w:kern w:val="0"/>
          <w:sz w:val="28"/>
          <w:szCs w:val="28"/>
          <w:lang w:eastAsia="ru-RU"/>
        </w:rPr>
        <w:t>во-Черкесской Республики»</w:t>
      </w:r>
    </w:p>
    <w:p w:rsidR="0055095D" w:rsidRPr="0055095D" w:rsidRDefault="0055095D" w:rsidP="00B60B53">
      <w:pPr>
        <w:widowControl/>
        <w:suppressAutoHyphens w:val="0"/>
        <w:autoSpaceDE w:val="0"/>
        <w:autoSpaceDN w:val="0"/>
        <w:adjustRightInd w:val="0"/>
        <w:ind w:firstLine="540"/>
        <w:contextualSpacing/>
        <w:jc w:val="both"/>
        <w:textAlignment w:val="auto"/>
        <w:rPr>
          <w:rFonts w:ascii="Times New Roman" w:eastAsia="Times New Roman" w:hAnsi="Times New Roman" w:cs="Times New Roman"/>
          <w:kern w:val="0"/>
          <w:sz w:val="28"/>
          <w:szCs w:val="28"/>
          <w:lang w:eastAsia="ru-RU"/>
        </w:rPr>
      </w:pPr>
    </w:p>
    <w:p w:rsidR="00B60B53" w:rsidRPr="0055095D" w:rsidRDefault="00B60B53" w:rsidP="00B60B53">
      <w:pPr>
        <w:autoSpaceDN w:val="0"/>
        <w:ind w:firstLine="709"/>
        <w:contextualSpacing/>
        <w:jc w:val="both"/>
        <w:rPr>
          <w:rFonts w:ascii="Times New Roman" w:eastAsia="Andale Sans UI" w:hAnsi="Times New Roman" w:cs="Times New Roman"/>
          <w:kern w:val="3"/>
          <w:sz w:val="25"/>
          <w:szCs w:val="25"/>
          <w:lang w:eastAsia="ja-JP" w:bidi="fa-IR"/>
        </w:rPr>
      </w:pPr>
    </w:p>
    <w:p w:rsidR="00B60B53" w:rsidRPr="0055095D" w:rsidRDefault="00B60B53" w:rsidP="00B60B53">
      <w:pPr>
        <w:autoSpaceDE w:val="0"/>
        <w:autoSpaceDN w:val="0"/>
        <w:contextualSpacing/>
        <w:jc w:val="both"/>
        <w:rPr>
          <w:rFonts w:ascii="Times New Roman" w:eastAsia="Times New Roman CYR" w:hAnsi="Times New Roman" w:cs="Times New Roman"/>
          <w:kern w:val="3"/>
          <w:sz w:val="28"/>
          <w:szCs w:val="28"/>
          <w:lang w:eastAsia="ja-JP" w:bidi="fa-IR"/>
        </w:rPr>
      </w:pPr>
      <w:proofErr w:type="gramStart"/>
      <w:r w:rsidRPr="0055095D">
        <w:rPr>
          <w:rFonts w:ascii="Times New Roman" w:eastAsia="Times New Roman CYR" w:hAnsi="Times New Roman" w:cs="Times New Roman"/>
          <w:kern w:val="3"/>
          <w:sz w:val="28"/>
          <w:szCs w:val="28"/>
          <w:lang w:eastAsia="ja-JP" w:bidi="fa-IR"/>
        </w:rPr>
        <w:t>П</w:t>
      </w:r>
      <w:proofErr w:type="gramEnd"/>
      <w:r w:rsidRPr="0055095D">
        <w:rPr>
          <w:rFonts w:ascii="Times New Roman" w:eastAsia="Times New Roman CYR" w:hAnsi="Times New Roman" w:cs="Times New Roman"/>
          <w:kern w:val="3"/>
          <w:sz w:val="28"/>
          <w:szCs w:val="28"/>
          <w:lang w:eastAsia="ja-JP" w:bidi="fa-IR"/>
        </w:rPr>
        <w:t xml:space="preserve"> О С Т А Н О В Л Я Ю:</w:t>
      </w:r>
    </w:p>
    <w:p w:rsidR="00B60B53" w:rsidRPr="0055095D" w:rsidRDefault="00B60B53" w:rsidP="00B60B53">
      <w:pPr>
        <w:autoSpaceDE w:val="0"/>
        <w:autoSpaceDN w:val="0"/>
        <w:ind w:firstLine="709"/>
        <w:contextualSpacing/>
        <w:jc w:val="both"/>
        <w:rPr>
          <w:rFonts w:ascii="Times New Roman" w:eastAsia="Times New Roman CYR" w:hAnsi="Times New Roman" w:cs="Times New Roman"/>
          <w:kern w:val="3"/>
          <w:sz w:val="28"/>
          <w:szCs w:val="28"/>
          <w:lang w:eastAsia="ja-JP" w:bidi="fa-IR"/>
        </w:rPr>
      </w:pPr>
    </w:p>
    <w:p w:rsidR="00B60B53" w:rsidRPr="0055095D" w:rsidRDefault="00B60B53" w:rsidP="00B60B53">
      <w:pPr>
        <w:tabs>
          <w:tab w:val="left" w:pos="993"/>
        </w:tabs>
        <w:autoSpaceDE w:val="0"/>
        <w:autoSpaceDN w:val="0"/>
        <w:ind w:firstLine="708"/>
        <w:contextualSpacing/>
        <w:jc w:val="both"/>
        <w:rPr>
          <w:rFonts w:ascii="Times New Roman" w:eastAsia="Andale Sans UI" w:hAnsi="Times New Roman" w:cs="Times New Roman"/>
          <w:kern w:val="3"/>
          <w:sz w:val="28"/>
          <w:szCs w:val="28"/>
          <w:lang w:val="de-DE" w:eastAsia="ja-JP" w:bidi="fa-IR"/>
        </w:rPr>
      </w:pPr>
      <w:r w:rsidRPr="0055095D">
        <w:rPr>
          <w:rFonts w:ascii="Times New Roman" w:eastAsia="Times New Roman CYR" w:hAnsi="Times New Roman" w:cs="Times New Roman"/>
          <w:kern w:val="3"/>
          <w:sz w:val="28"/>
          <w:szCs w:val="28"/>
          <w:lang w:eastAsia="ja-JP" w:bidi="fa-IR"/>
        </w:rPr>
        <w:t>1. Утвердить</w:t>
      </w:r>
      <w:r w:rsidRPr="0055095D">
        <w:rPr>
          <w:rFonts w:ascii="Times New Roman" w:eastAsia="Times New Roman CYR" w:hAnsi="Times New Roman" w:cs="Times New Roman"/>
          <w:kern w:val="0"/>
          <w:sz w:val="22"/>
          <w:szCs w:val="22"/>
          <w:lang w:eastAsia="ru-RU"/>
        </w:rPr>
        <w:t> </w:t>
      </w:r>
      <w:proofErr w:type="spellStart"/>
      <w:r w:rsidRPr="0055095D">
        <w:rPr>
          <w:rFonts w:ascii="Times New Roman" w:eastAsia="Andale Sans UI" w:hAnsi="Times New Roman" w:cs="Times New Roman"/>
          <w:kern w:val="3"/>
          <w:sz w:val="28"/>
          <w:szCs w:val="28"/>
          <w:lang w:val="de-DE" w:eastAsia="ja-JP" w:bidi="fa-IR"/>
        </w:rPr>
        <w:t>административный</w:t>
      </w:r>
      <w:proofErr w:type="spellEnd"/>
      <w:r w:rsidRPr="0055095D">
        <w:rPr>
          <w:rFonts w:ascii="Times New Roman" w:eastAsia="Andale Sans UI" w:hAnsi="Times New Roman" w:cs="Times New Roman"/>
          <w:kern w:val="0"/>
          <w:sz w:val="22"/>
          <w:szCs w:val="22"/>
          <w:lang w:eastAsia="ru-RU"/>
        </w:rPr>
        <w:t> </w:t>
      </w:r>
      <w:proofErr w:type="spellStart"/>
      <w:r w:rsidRPr="0055095D">
        <w:rPr>
          <w:rFonts w:ascii="Times New Roman" w:eastAsia="Andale Sans UI" w:hAnsi="Times New Roman" w:cs="Times New Roman"/>
          <w:kern w:val="3"/>
          <w:sz w:val="28"/>
          <w:szCs w:val="28"/>
          <w:lang w:val="de-DE" w:eastAsia="ja-JP" w:bidi="fa-IR"/>
        </w:rPr>
        <w:t>регламент</w:t>
      </w:r>
      <w:proofErr w:type="spellEnd"/>
      <w:r w:rsidRPr="0055095D">
        <w:rPr>
          <w:rFonts w:ascii="Times New Roman" w:eastAsia="Andale Sans UI" w:hAnsi="Times New Roman" w:cs="Times New Roman"/>
          <w:kern w:val="3"/>
          <w:sz w:val="28"/>
          <w:szCs w:val="28"/>
          <w:lang w:eastAsia="ja-JP" w:bidi="fa-IR"/>
        </w:rPr>
        <w:t> </w:t>
      </w:r>
      <w:proofErr w:type="spellStart"/>
      <w:r w:rsidRPr="0055095D">
        <w:rPr>
          <w:rFonts w:ascii="Times New Roman" w:eastAsia="Andale Sans UI" w:hAnsi="Times New Roman" w:cs="Times New Roman"/>
          <w:kern w:val="3"/>
          <w:sz w:val="28"/>
          <w:szCs w:val="28"/>
          <w:lang w:val="de-DE" w:eastAsia="ja-JP" w:bidi="fa-IR"/>
        </w:rPr>
        <w:t>предоставления</w:t>
      </w:r>
      <w:proofErr w:type="spellEnd"/>
      <w:r w:rsidRPr="0055095D">
        <w:rPr>
          <w:rFonts w:ascii="Times New Roman" w:eastAsia="Andale Sans UI" w:hAnsi="Times New Roman" w:cs="Times New Roman"/>
          <w:kern w:val="3"/>
          <w:sz w:val="28"/>
          <w:szCs w:val="28"/>
          <w:lang w:eastAsia="ja-JP" w:bidi="fa-IR"/>
        </w:rPr>
        <w:t> муниципальной</w:t>
      </w:r>
      <w:r w:rsidR="00D26DD4">
        <w:rPr>
          <w:rFonts w:ascii="Times New Roman" w:eastAsia="Andale Sans UI" w:hAnsi="Times New Roman" w:cs="Times New Roman"/>
          <w:kern w:val="3"/>
          <w:sz w:val="28"/>
          <w:szCs w:val="28"/>
          <w:lang w:eastAsia="ja-JP" w:bidi="fa-IR"/>
        </w:rPr>
        <w:t xml:space="preserve"> </w:t>
      </w:r>
      <w:proofErr w:type="spellStart"/>
      <w:r w:rsidRPr="0055095D">
        <w:rPr>
          <w:rFonts w:ascii="Times New Roman" w:eastAsia="Andale Sans UI" w:hAnsi="Times New Roman" w:cs="Times New Roman"/>
          <w:kern w:val="3"/>
          <w:sz w:val="28"/>
          <w:szCs w:val="28"/>
          <w:lang w:val="de-DE" w:eastAsia="ja-JP" w:bidi="fa-IR"/>
        </w:rPr>
        <w:t>услуги</w:t>
      </w:r>
      <w:proofErr w:type="spellEnd"/>
      <w:r w:rsidR="00D26DD4">
        <w:rPr>
          <w:rFonts w:ascii="Times New Roman" w:eastAsia="Andale Sans UI" w:hAnsi="Times New Roman" w:cs="Times New Roman"/>
          <w:kern w:val="3"/>
          <w:sz w:val="28"/>
          <w:szCs w:val="28"/>
          <w:lang w:eastAsia="ja-JP" w:bidi="fa-IR"/>
        </w:rPr>
        <w:t xml:space="preserve"> </w:t>
      </w:r>
      <w:r w:rsidRPr="0055095D">
        <w:rPr>
          <w:rFonts w:ascii="Times New Roman" w:eastAsia="Andale Sans UI" w:hAnsi="Times New Roman" w:cs="Times New Roman"/>
          <w:kern w:val="3"/>
          <w:sz w:val="28"/>
          <w:szCs w:val="28"/>
          <w:lang w:eastAsia="ja-JP" w:bidi="fa-IR"/>
        </w:rPr>
        <w:t>«</w:t>
      </w:r>
      <w:r w:rsidR="00B740FB" w:rsidRPr="0055095D">
        <w:rPr>
          <w:rFonts w:ascii="Times New Roman" w:eastAsia="Andale Sans UI" w:hAnsi="Times New Roman"/>
          <w:kern w:val="3"/>
          <w:sz w:val="28"/>
          <w:szCs w:val="28"/>
          <w:lang w:eastAsia="ja-JP" w:bidi="fa-IR"/>
        </w:rPr>
        <w:t>Выдача разрешений на установку и эксплуатацию рекламных конструкций на соответствующей территории, аннулирование таких разрешений</w:t>
      </w:r>
      <w:r w:rsidRPr="0055095D">
        <w:rPr>
          <w:rFonts w:ascii="Times New Roman" w:eastAsia="Andale Sans UI" w:hAnsi="Times New Roman" w:cs="Times New Roman"/>
          <w:kern w:val="3"/>
          <w:sz w:val="28"/>
          <w:szCs w:val="28"/>
          <w:lang w:eastAsia="ja-JP" w:bidi="fa-IR"/>
        </w:rPr>
        <w:t>»</w:t>
      </w:r>
      <w:r w:rsidR="00D26DD4">
        <w:rPr>
          <w:rFonts w:ascii="Times New Roman" w:eastAsia="Andale Sans UI" w:hAnsi="Times New Roman" w:cs="Times New Roman"/>
          <w:kern w:val="3"/>
          <w:sz w:val="28"/>
          <w:szCs w:val="28"/>
          <w:lang w:eastAsia="ja-JP" w:bidi="fa-IR"/>
        </w:rPr>
        <w:t xml:space="preserve"> </w:t>
      </w:r>
      <w:proofErr w:type="spellStart"/>
      <w:r w:rsidRPr="0055095D">
        <w:rPr>
          <w:rFonts w:ascii="Times New Roman" w:eastAsia="Andale Sans UI" w:hAnsi="Times New Roman" w:cs="Times New Roman"/>
          <w:kern w:val="3"/>
          <w:sz w:val="28"/>
          <w:szCs w:val="28"/>
          <w:lang w:val="de-DE" w:eastAsia="ja-JP" w:bidi="fa-IR"/>
        </w:rPr>
        <w:t>согласно</w:t>
      </w:r>
      <w:proofErr w:type="spellEnd"/>
      <w:r w:rsidR="00D26DD4">
        <w:rPr>
          <w:rFonts w:ascii="Times New Roman" w:eastAsia="Andale Sans UI" w:hAnsi="Times New Roman" w:cs="Times New Roman"/>
          <w:kern w:val="3"/>
          <w:sz w:val="28"/>
          <w:szCs w:val="28"/>
          <w:lang w:eastAsia="ja-JP" w:bidi="fa-IR"/>
        </w:rPr>
        <w:t xml:space="preserve"> </w:t>
      </w:r>
      <w:proofErr w:type="spellStart"/>
      <w:r w:rsidRPr="0055095D">
        <w:rPr>
          <w:rFonts w:ascii="Times New Roman" w:eastAsia="Andale Sans UI" w:hAnsi="Times New Roman" w:cs="Times New Roman"/>
          <w:kern w:val="3"/>
          <w:sz w:val="28"/>
          <w:szCs w:val="28"/>
          <w:lang w:val="de-DE" w:eastAsia="ja-JP" w:bidi="fa-IR"/>
        </w:rPr>
        <w:t>приложению</w:t>
      </w:r>
      <w:proofErr w:type="spellEnd"/>
      <w:r w:rsidRPr="0055095D">
        <w:rPr>
          <w:rFonts w:ascii="Times New Roman" w:eastAsia="Andale Sans UI" w:hAnsi="Times New Roman" w:cs="Times New Roman"/>
          <w:kern w:val="3"/>
          <w:sz w:val="28"/>
          <w:szCs w:val="28"/>
          <w:lang w:val="de-DE" w:eastAsia="ja-JP" w:bidi="fa-IR"/>
        </w:rPr>
        <w:t>.</w:t>
      </w:r>
    </w:p>
    <w:p w:rsidR="00B60B53" w:rsidRPr="0055095D" w:rsidRDefault="00B60B53" w:rsidP="00B60B53">
      <w:pPr>
        <w:tabs>
          <w:tab w:val="left" w:pos="993"/>
        </w:tabs>
        <w:autoSpaceDE w:val="0"/>
        <w:autoSpaceDN w:val="0"/>
        <w:ind w:firstLine="708"/>
        <w:contextualSpacing/>
        <w:jc w:val="both"/>
        <w:rPr>
          <w:rFonts w:ascii="Times New Roman" w:eastAsia="Andale Sans UI" w:hAnsi="Times New Roman" w:cs="Times New Roman"/>
          <w:kern w:val="3"/>
          <w:sz w:val="28"/>
          <w:szCs w:val="28"/>
          <w:lang w:val="de-DE" w:eastAsia="ja-JP" w:bidi="fa-IR"/>
        </w:rPr>
      </w:pPr>
      <w:r w:rsidRPr="0055095D">
        <w:rPr>
          <w:rFonts w:ascii="Times New Roman" w:eastAsia="Andale Sans UI" w:hAnsi="Times New Roman" w:cs="Times New Roman"/>
          <w:kern w:val="3"/>
          <w:sz w:val="28"/>
          <w:szCs w:val="28"/>
          <w:lang w:eastAsia="ja-JP" w:bidi="fa-IR"/>
        </w:rPr>
        <w:t xml:space="preserve">2. </w:t>
      </w:r>
      <w:r w:rsidRPr="0055095D">
        <w:rPr>
          <w:rFonts w:ascii="Times New Roman" w:hAnsi="Times New Roman" w:cs="Times New Roman"/>
          <w:sz w:val="28"/>
        </w:rPr>
        <w:t>Признать утратившими силу постановления администрации Карачаевского муниципального района:</w:t>
      </w:r>
    </w:p>
    <w:p w:rsidR="00B60B53" w:rsidRPr="0055095D" w:rsidRDefault="00B60B53" w:rsidP="00B60B53">
      <w:pPr>
        <w:ind w:firstLine="709"/>
        <w:contextualSpacing/>
        <w:jc w:val="both"/>
        <w:textAlignment w:val="auto"/>
        <w:rPr>
          <w:rFonts w:ascii="Times New Roman" w:hAnsi="Times New Roman" w:cs="Times New Roman"/>
          <w:bCs/>
          <w:sz w:val="28"/>
          <w:szCs w:val="28"/>
        </w:rPr>
      </w:pPr>
      <w:r w:rsidRPr="0055095D">
        <w:rPr>
          <w:rFonts w:ascii="Times New Roman" w:hAnsi="Times New Roman" w:cs="Times New Roman"/>
          <w:sz w:val="28"/>
        </w:rPr>
        <w:t xml:space="preserve">– от </w:t>
      </w:r>
      <w:r w:rsidR="008E7AC8" w:rsidRPr="0055095D">
        <w:rPr>
          <w:rFonts w:ascii="Times New Roman" w:hAnsi="Times New Roman" w:cs="Times New Roman"/>
          <w:sz w:val="28"/>
        </w:rPr>
        <w:t xml:space="preserve">22.06.2012 №306 </w:t>
      </w:r>
      <w:r w:rsidRPr="0055095D">
        <w:rPr>
          <w:rFonts w:ascii="Times New Roman" w:hAnsi="Times New Roman" w:cs="Times New Roman"/>
          <w:sz w:val="28"/>
          <w:szCs w:val="28"/>
        </w:rPr>
        <w:t>«</w:t>
      </w:r>
      <w:r w:rsidRPr="0055095D">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B740FB" w:rsidRPr="0055095D">
        <w:rPr>
          <w:rFonts w:ascii="Times New Roman" w:eastAsia="Andale Sans UI" w:hAnsi="Times New Roman"/>
          <w:kern w:val="3"/>
          <w:sz w:val="28"/>
          <w:szCs w:val="28"/>
          <w:lang w:eastAsia="ja-JP" w:bidi="fa-IR"/>
        </w:rPr>
        <w:t>Выдача разрешений на установку и эксплуатацию рекламных конструкций на соответствующей территории, аннулирование таких разрешений</w:t>
      </w:r>
      <w:r w:rsidRPr="0055095D">
        <w:rPr>
          <w:rFonts w:ascii="Times New Roman" w:hAnsi="Times New Roman" w:cs="Times New Roman"/>
          <w:spacing w:val="-2"/>
          <w:sz w:val="28"/>
          <w:szCs w:val="28"/>
        </w:rPr>
        <w:t>»;</w:t>
      </w:r>
    </w:p>
    <w:p w:rsidR="00B60B53" w:rsidRPr="0055095D" w:rsidRDefault="00B60B53" w:rsidP="00B60B53">
      <w:pPr>
        <w:tabs>
          <w:tab w:val="left" w:pos="993"/>
        </w:tabs>
        <w:ind w:firstLine="709"/>
        <w:contextualSpacing/>
        <w:jc w:val="both"/>
        <w:textAlignment w:val="auto"/>
        <w:rPr>
          <w:rFonts w:ascii="Times New Roman" w:hAnsi="Times New Roman" w:cs="Times New Roman"/>
          <w:spacing w:val="-2"/>
          <w:sz w:val="28"/>
          <w:szCs w:val="28"/>
        </w:rPr>
      </w:pPr>
      <w:r w:rsidRPr="0055095D">
        <w:rPr>
          <w:rFonts w:ascii="Times New Roman" w:hAnsi="Times New Roman" w:cs="Times New Roman"/>
          <w:spacing w:val="-2"/>
          <w:sz w:val="28"/>
          <w:szCs w:val="28"/>
        </w:rPr>
        <w:t xml:space="preserve">– от </w:t>
      </w:r>
      <w:r w:rsidR="003B350D" w:rsidRPr="0055095D">
        <w:rPr>
          <w:rFonts w:ascii="Times New Roman" w:hAnsi="Times New Roman" w:cs="Times New Roman"/>
          <w:spacing w:val="-2"/>
          <w:sz w:val="28"/>
          <w:szCs w:val="28"/>
        </w:rPr>
        <w:t xml:space="preserve">01.07.2013 №382 </w:t>
      </w:r>
      <w:r w:rsidRPr="0055095D">
        <w:rPr>
          <w:rFonts w:ascii="Times New Roman" w:hAnsi="Times New Roman" w:cs="Times New Roman"/>
          <w:spacing w:val="-2"/>
          <w:sz w:val="28"/>
          <w:szCs w:val="28"/>
        </w:rPr>
        <w:t>«О внесении изменений в постановление администрации Карачаевского му</w:t>
      </w:r>
      <w:r w:rsidRPr="0055095D">
        <w:rPr>
          <w:rFonts w:ascii="Times New Roman" w:hAnsi="Times New Roman" w:cs="Times New Roman"/>
          <w:spacing w:val="-2"/>
          <w:sz w:val="28"/>
          <w:szCs w:val="28"/>
        </w:rPr>
        <w:softHyphen/>
        <w:t xml:space="preserve">ниципального района от </w:t>
      </w:r>
      <w:r w:rsidR="008E7AC8" w:rsidRPr="0055095D">
        <w:rPr>
          <w:rFonts w:ascii="Times New Roman" w:hAnsi="Times New Roman" w:cs="Times New Roman"/>
          <w:bCs/>
          <w:sz w:val="28"/>
        </w:rPr>
        <w:t xml:space="preserve">22.06.2012 №306 </w:t>
      </w:r>
      <w:r w:rsidRPr="0055095D">
        <w:rPr>
          <w:rFonts w:ascii="Times New Roman" w:hAnsi="Times New Roman" w:cs="Times New Roman"/>
          <w:spacing w:val="-2"/>
          <w:sz w:val="28"/>
          <w:szCs w:val="28"/>
        </w:rPr>
        <w:t>«</w:t>
      </w:r>
      <w:r w:rsidRPr="0055095D">
        <w:rPr>
          <w:rFonts w:ascii="Times New Roman" w:hAnsi="Times New Roman" w:cs="Times New Roman"/>
          <w:bCs/>
          <w:spacing w:val="-2"/>
          <w:sz w:val="28"/>
          <w:szCs w:val="28"/>
        </w:rPr>
        <w:t>Об утверждении административного регламента предоставления муниципальной услуги «</w:t>
      </w:r>
      <w:r w:rsidR="00B740FB" w:rsidRPr="0055095D">
        <w:rPr>
          <w:rFonts w:ascii="Times New Roman" w:eastAsia="Andale Sans UI" w:hAnsi="Times New Roman"/>
          <w:kern w:val="3"/>
          <w:sz w:val="28"/>
          <w:szCs w:val="28"/>
          <w:lang w:eastAsia="ja-JP" w:bidi="fa-IR"/>
        </w:rPr>
        <w:t>Выдача разрешений на установку и эксплуатацию рекламных конструкций на соответствующей территории, аннулирование таких разрешений</w:t>
      </w:r>
      <w:r w:rsidR="00A35B39" w:rsidRPr="0055095D">
        <w:rPr>
          <w:rFonts w:ascii="Times New Roman" w:hAnsi="Times New Roman" w:cs="Times New Roman"/>
          <w:spacing w:val="-2"/>
          <w:sz w:val="28"/>
          <w:szCs w:val="28"/>
        </w:rPr>
        <w:t>»(в редакции постановления администрации Карачаевского муниципального района от 01.07.2013 №382)».</w:t>
      </w:r>
    </w:p>
    <w:p w:rsidR="00B60B53" w:rsidRPr="0055095D" w:rsidRDefault="00B60B53" w:rsidP="00B60B53">
      <w:pPr>
        <w:autoSpaceDE w:val="0"/>
        <w:autoSpaceDN w:val="0"/>
        <w:ind w:firstLine="709"/>
        <w:contextualSpacing/>
        <w:jc w:val="both"/>
        <w:rPr>
          <w:rFonts w:ascii="Times New Roman" w:eastAsia="Andale Sans UI" w:hAnsi="Times New Roman" w:cs="Times New Roman"/>
          <w:kern w:val="3"/>
          <w:sz w:val="28"/>
          <w:szCs w:val="28"/>
          <w:lang w:eastAsia="ja-JP" w:bidi="fa-IR"/>
        </w:rPr>
      </w:pPr>
      <w:r w:rsidRPr="0055095D">
        <w:rPr>
          <w:rFonts w:ascii="Times New Roman" w:eastAsia="Andale Sans UI" w:hAnsi="Times New Roman" w:cs="Times New Roman"/>
          <w:kern w:val="3"/>
          <w:sz w:val="28"/>
          <w:szCs w:val="28"/>
          <w:lang w:eastAsia="ja-JP" w:bidi="fa-IR"/>
        </w:rPr>
        <w:t>2. Настоящее постановление вступает в силу со дня его обнародования.</w:t>
      </w:r>
    </w:p>
    <w:p w:rsidR="00B60B53" w:rsidRPr="0055095D" w:rsidRDefault="00B60B53" w:rsidP="00B60B53">
      <w:pPr>
        <w:autoSpaceDE w:val="0"/>
        <w:autoSpaceDN w:val="0"/>
        <w:ind w:firstLine="709"/>
        <w:contextualSpacing/>
        <w:jc w:val="both"/>
        <w:rPr>
          <w:rFonts w:ascii="Times New Roman" w:eastAsia="Andale Sans UI" w:hAnsi="Times New Roman" w:cs="Times New Roman"/>
          <w:kern w:val="3"/>
          <w:sz w:val="28"/>
          <w:szCs w:val="28"/>
          <w:lang w:eastAsia="ja-JP" w:bidi="fa-IR"/>
        </w:rPr>
      </w:pPr>
      <w:r w:rsidRPr="0055095D">
        <w:rPr>
          <w:rFonts w:ascii="Times New Roman" w:eastAsia="Andale Sans UI" w:hAnsi="Times New Roman" w:cs="Times New Roman"/>
          <w:kern w:val="3"/>
          <w:sz w:val="28"/>
          <w:szCs w:val="28"/>
          <w:lang w:eastAsia="ja-JP" w:bidi="fa-IR"/>
        </w:rPr>
        <w:t>3. Контроль за выполнением настоящего постановления возложить на заместителя Главы администрации Карачаевского муниципального района, курирующего управление имущества, земельных отношений, архитектуры, жилищно-коммунального хозяйства, контрактной службы и экономического развития.</w:t>
      </w: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lastRenderedPageBreak/>
        <w:t xml:space="preserve">Глава администрации Карачаевского </w:t>
      </w: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муниципального района                                                                С.А. Кущетеров</w:t>
      </w: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Проект согласован:</w:t>
      </w: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 xml:space="preserve">Заместитель Главы администрации                                                     Р.А. </w:t>
      </w:r>
      <w:proofErr w:type="spellStart"/>
      <w:r w:rsidRPr="0055095D">
        <w:rPr>
          <w:rFonts w:ascii="Times New Roman" w:eastAsia="Calibri" w:hAnsi="Times New Roman" w:cs="Times New Roman"/>
          <w:kern w:val="0"/>
          <w:sz w:val="28"/>
          <w:szCs w:val="28"/>
          <w:lang w:eastAsia="ru-RU"/>
        </w:rPr>
        <w:t>Эбзеев</w:t>
      </w:r>
      <w:proofErr w:type="spellEnd"/>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 xml:space="preserve">Заместитель Главы администрации – </w:t>
      </w: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 xml:space="preserve">управляющий делами администрации                                             Е.Р. </w:t>
      </w:r>
      <w:proofErr w:type="spellStart"/>
      <w:r w:rsidRPr="0055095D">
        <w:rPr>
          <w:rFonts w:ascii="Times New Roman" w:eastAsia="Calibri" w:hAnsi="Times New Roman" w:cs="Times New Roman"/>
          <w:kern w:val="0"/>
          <w:sz w:val="28"/>
          <w:szCs w:val="28"/>
          <w:lang w:eastAsia="ru-RU"/>
        </w:rPr>
        <w:t>Казарова</w:t>
      </w:r>
      <w:proofErr w:type="spellEnd"/>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 xml:space="preserve">Консультант-юрист                                                                       З.З. </w:t>
      </w:r>
      <w:proofErr w:type="spellStart"/>
      <w:r w:rsidRPr="0055095D">
        <w:rPr>
          <w:rFonts w:ascii="Times New Roman" w:eastAsia="Calibri" w:hAnsi="Times New Roman" w:cs="Times New Roman"/>
          <w:kern w:val="0"/>
          <w:sz w:val="28"/>
          <w:szCs w:val="28"/>
          <w:lang w:eastAsia="ru-RU"/>
        </w:rPr>
        <w:t>Салпагарова</w:t>
      </w:r>
      <w:proofErr w:type="spellEnd"/>
    </w:p>
    <w:p w:rsidR="00B60B53"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AF1E87" w:rsidRPr="0055095D" w:rsidRDefault="00AF1E87"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Default="00AF1E87"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lang w:eastAsia="ru-RU"/>
        </w:rPr>
        <w:t xml:space="preserve">Главный специалист-юрист управления                                   Д.М. </w:t>
      </w:r>
      <w:proofErr w:type="spellStart"/>
      <w:r>
        <w:rPr>
          <w:rFonts w:ascii="Times New Roman" w:eastAsia="Calibri" w:hAnsi="Times New Roman" w:cs="Times New Roman"/>
          <w:kern w:val="0"/>
          <w:sz w:val="28"/>
          <w:szCs w:val="28"/>
          <w:lang w:eastAsia="ru-RU"/>
        </w:rPr>
        <w:t>Каракотов</w:t>
      </w:r>
      <w:proofErr w:type="spellEnd"/>
    </w:p>
    <w:p w:rsidR="00AF1E87" w:rsidRPr="0055095D" w:rsidRDefault="00AF1E87"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Проект подготовлен управлением имущества, земельных отношений, арх</w:t>
      </w:r>
      <w:r w:rsidRPr="0055095D">
        <w:rPr>
          <w:rFonts w:ascii="Times New Roman" w:eastAsia="Calibri" w:hAnsi="Times New Roman" w:cs="Times New Roman"/>
          <w:kern w:val="0"/>
          <w:sz w:val="28"/>
          <w:szCs w:val="28"/>
          <w:lang w:eastAsia="ru-RU"/>
        </w:rPr>
        <w:t>и</w:t>
      </w:r>
      <w:r w:rsidRPr="0055095D">
        <w:rPr>
          <w:rFonts w:ascii="Times New Roman" w:eastAsia="Calibri" w:hAnsi="Times New Roman" w:cs="Times New Roman"/>
          <w:kern w:val="0"/>
          <w:sz w:val="28"/>
          <w:szCs w:val="28"/>
          <w:lang w:eastAsia="ru-RU"/>
        </w:rPr>
        <w:t>тектуры, жилищно-коммунального хозяйства, контрактной службы и экон</w:t>
      </w:r>
      <w:r w:rsidRPr="0055095D">
        <w:rPr>
          <w:rFonts w:ascii="Times New Roman" w:eastAsia="Calibri" w:hAnsi="Times New Roman" w:cs="Times New Roman"/>
          <w:kern w:val="0"/>
          <w:sz w:val="28"/>
          <w:szCs w:val="28"/>
          <w:lang w:eastAsia="ru-RU"/>
        </w:rPr>
        <w:t>о</w:t>
      </w:r>
      <w:r w:rsidRPr="0055095D">
        <w:rPr>
          <w:rFonts w:ascii="Times New Roman" w:eastAsia="Calibri" w:hAnsi="Times New Roman" w:cs="Times New Roman"/>
          <w:kern w:val="0"/>
          <w:sz w:val="28"/>
          <w:szCs w:val="28"/>
          <w:lang w:eastAsia="ru-RU"/>
        </w:rPr>
        <w:t>мического развития администрации Карачаевского муниципального района</w:t>
      </w: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Начальник управления                                                                   Б.М. Богатырев</w:t>
      </w: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55095D" w:rsidRPr="0055095D" w:rsidRDefault="0055095D"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55095D" w:rsidRPr="0055095D" w:rsidRDefault="0055095D"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55095D" w:rsidRPr="0055095D" w:rsidRDefault="0055095D"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55095D" w:rsidRPr="0055095D" w:rsidRDefault="0055095D"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8823E4" w:rsidRDefault="008823E4"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8823E4" w:rsidRDefault="008823E4"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8823E4" w:rsidRDefault="008823E4"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8823E4" w:rsidRPr="0055095D" w:rsidRDefault="008823E4"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p w:rsidR="00B60B53" w:rsidRPr="0055095D" w:rsidRDefault="00B60B53" w:rsidP="00B60B53">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p>
    <w:tbl>
      <w:tblPr>
        <w:tblW w:w="5000" w:type="pct"/>
        <w:tblLook w:val="0000"/>
      </w:tblPr>
      <w:tblGrid>
        <w:gridCol w:w="5076"/>
        <w:gridCol w:w="4494"/>
      </w:tblGrid>
      <w:tr w:rsidR="00B60B53" w:rsidRPr="0055095D" w:rsidTr="00B60B53">
        <w:tc>
          <w:tcPr>
            <w:tcW w:w="2652" w:type="pct"/>
          </w:tcPr>
          <w:p w:rsidR="00B60B53" w:rsidRPr="0055095D" w:rsidRDefault="00B60B53" w:rsidP="00B60B53">
            <w:pPr>
              <w:widowControl/>
              <w:suppressAutoHyphens w:val="0"/>
              <w:contextualSpacing/>
              <w:textAlignment w:val="auto"/>
              <w:rPr>
                <w:rFonts w:ascii="Times New Roman" w:eastAsia="Calibri" w:hAnsi="Times New Roman" w:cs="Times New Roman"/>
                <w:kern w:val="0"/>
                <w:sz w:val="26"/>
                <w:szCs w:val="26"/>
                <w:lang w:eastAsia="ru-RU"/>
              </w:rPr>
            </w:pPr>
          </w:p>
        </w:tc>
        <w:tc>
          <w:tcPr>
            <w:tcW w:w="2348" w:type="pct"/>
          </w:tcPr>
          <w:p w:rsidR="00B60B53" w:rsidRPr="0055095D" w:rsidRDefault="00B60B53" w:rsidP="00B60B53">
            <w:pPr>
              <w:widowControl/>
              <w:suppressAutoHyphens w:val="0"/>
              <w:contextualSpacing/>
              <w:jc w:val="right"/>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Приложение к постановлению</w:t>
            </w:r>
          </w:p>
          <w:p w:rsidR="00B60B53" w:rsidRPr="0055095D" w:rsidRDefault="00B60B53" w:rsidP="00B60B53">
            <w:pPr>
              <w:widowControl/>
              <w:suppressAutoHyphens w:val="0"/>
              <w:contextualSpacing/>
              <w:jc w:val="right"/>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администрации Карачаевского</w:t>
            </w:r>
          </w:p>
          <w:p w:rsidR="00B60B53" w:rsidRPr="0055095D" w:rsidRDefault="00B60B53" w:rsidP="00B60B53">
            <w:pPr>
              <w:widowControl/>
              <w:suppressAutoHyphens w:val="0"/>
              <w:contextualSpacing/>
              <w:jc w:val="right"/>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муниципального района</w:t>
            </w:r>
          </w:p>
          <w:p w:rsidR="00B60B53" w:rsidRPr="0055095D" w:rsidRDefault="00B60B53" w:rsidP="00B60B53">
            <w:pPr>
              <w:widowControl/>
              <w:suppressAutoHyphens w:val="0"/>
              <w:contextualSpacing/>
              <w:jc w:val="right"/>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от ______________№_____</w:t>
            </w:r>
          </w:p>
          <w:p w:rsidR="00B60B53" w:rsidRPr="0055095D" w:rsidRDefault="00B60B53" w:rsidP="00B60B53">
            <w:pPr>
              <w:widowControl/>
              <w:suppressAutoHyphens w:val="0"/>
              <w:contextualSpacing/>
              <w:textAlignment w:val="auto"/>
              <w:rPr>
                <w:rFonts w:ascii="Times New Roman" w:eastAsia="Calibri" w:hAnsi="Times New Roman" w:cs="Times New Roman"/>
                <w:kern w:val="0"/>
                <w:sz w:val="26"/>
                <w:szCs w:val="26"/>
                <w:lang w:eastAsia="ru-RU"/>
              </w:rPr>
            </w:pPr>
          </w:p>
        </w:tc>
      </w:tr>
    </w:tbl>
    <w:p w:rsidR="005019A7" w:rsidRPr="0055095D" w:rsidRDefault="005019A7" w:rsidP="002B4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 w:lineRule="atLeast"/>
        <w:contextualSpacing/>
        <w:jc w:val="center"/>
        <w:rPr>
          <w:rFonts w:ascii="Times New Roman" w:eastAsia="ヒラギノ角ゴ Pro W3" w:hAnsi="Times New Roman" w:cs="Times New Roman"/>
          <w:kern w:val="28"/>
          <w:sz w:val="28"/>
          <w:szCs w:val="28"/>
        </w:rPr>
      </w:pPr>
    </w:p>
    <w:p w:rsidR="005019A7" w:rsidRPr="0055095D" w:rsidRDefault="005019A7" w:rsidP="002B48BA">
      <w:pPr>
        <w:spacing w:line="23" w:lineRule="atLeast"/>
        <w:contextualSpacing/>
        <w:rPr>
          <w:rFonts w:ascii="Times New Roman" w:hAnsi="Times New Roman" w:cs="Times New Roman"/>
          <w:kern w:val="28"/>
          <w:sz w:val="28"/>
          <w:szCs w:val="28"/>
        </w:rPr>
      </w:pPr>
    </w:p>
    <w:p w:rsidR="005019A7" w:rsidRPr="0055095D" w:rsidRDefault="005019A7" w:rsidP="002B48BA">
      <w:pPr>
        <w:spacing w:line="23" w:lineRule="atLeast"/>
        <w:ind w:firstLine="5245"/>
        <w:contextualSpacing/>
        <w:rPr>
          <w:rFonts w:ascii="Times New Roman" w:hAnsi="Times New Roman" w:cs="Times New Roman"/>
          <w:kern w:val="28"/>
          <w:sz w:val="28"/>
          <w:szCs w:val="28"/>
        </w:rPr>
      </w:pPr>
    </w:p>
    <w:p w:rsidR="005019A7" w:rsidRPr="0055095D" w:rsidRDefault="005019A7" w:rsidP="002B48BA">
      <w:pPr>
        <w:spacing w:line="23" w:lineRule="atLeast"/>
        <w:contextualSpacing/>
        <w:jc w:val="center"/>
        <w:rPr>
          <w:rFonts w:ascii="Times New Roman" w:hAnsi="Times New Roman" w:cs="Times New Roman"/>
          <w:b/>
          <w:kern w:val="28"/>
          <w:sz w:val="28"/>
          <w:szCs w:val="28"/>
        </w:rPr>
      </w:pPr>
      <w:r w:rsidRPr="0055095D">
        <w:rPr>
          <w:rFonts w:ascii="Times New Roman" w:hAnsi="Times New Roman" w:cs="Times New Roman"/>
          <w:b/>
          <w:kern w:val="28"/>
          <w:sz w:val="28"/>
          <w:szCs w:val="28"/>
        </w:rPr>
        <w:t>Административный регламент</w:t>
      </w:r>
    </w:p>
    <w:p w:rsidR="005019A7" w:rsidRPr="0055095D" w:rsidRDefault="005019A7" w:rsidP="002B48BA">
      <w:pPr>
        <w:spacing w:line="23" w:lineRule="atLeast"/>
        <w:contextualSpacing/>
        <w:jc w:val="center"/>
        <w:rPr>
          <w:rFonts w:ascii="Times New Roman" w:hAnsi="Times New Roman" w:cs="Times New Roman"/>
          <w:b/>
          <w:kern w:val="28"/>
          <w:sz w:val="28"/>
          <w:szCs w:val="28"/>
        </w:rPr>
      </w:pPr>
      <w:r w:rsidRPr="0055095D">
        <w:rPr>
          <w:rFonts w:ascii="Times New Roman" w:hAnsi="Times New Roman" w:cs="Times New Roman"/>
          <w:b/>
          <w:kern w:val="28"/>
          <w:sz w:val="28"/>
          <w:szCs w:val="28"/>
        </w:rPr>
        <w:t xml:space="preserve">администрации </w:t>
      </w:r>
      <w:r w:rsidR="00701AF9" w:rsidRPr="0055095D">
        <w:rPr>
          <w:rFonts w:ascii="Times New Roman" w:hAnsi="Times New Roman" w:cs="Times New Roman"/>
          <w:b/>
          <w:kern w:val="28"/>
          <w:sz w:val="28"/>
          <w:szCs w:val="28"/>
        </w:rPr>
        <w:t>Карачаевского муниципального района</w:t>
      </w:r>
    </w:p>
    <w:p w:rsidR="005019A7" w:rsidRPr="0055095D" w:rsidRDefault="005019A7" w:rsidP="002B48BA">
      <w:pPr>
        <w:spacing w:line="23" w:lineRule="atLeast"/>
        <w:contextualSpacing/>
        <w:jc w:val="center"/>
        <w:rPr>
          <w:rFonts w:ascii="Times New Roman" w:hAnsi="Times New Roman" w:cs="Times New Roman"/>
          <w:b/>
          <w:kern w:val="28"/>
          <w:sz w:val="28"/>
          <w:szCs w:val="28"/>
        </w:rPr>
      </w:pPr>
      <w:r w:rsidRPr="0055095D">
        <w:rPr>
          <w:rFonts w:ascii="Times New Roman" w:hAnsi="Times New Roman" w:cs="Times New Roman"/>
          <w:b/>
          <w:kern w:val="28"/>
          <w:sz w:val="28"/>
          <w:szCs w:val="28"/>
        </w:rPr>
        <w:t>по предоставлению муниципальной услуги</w:t>
      </w:r>
    </w:p>
    <w:p w:rsidR="00D249C1" w:rsidRPr="0055095D" w:rsidRDefault="00D249C1" w:rsidP="002B48BA">
      <w:pPr>
        <w:pStyle w:val="ae"/>
        <w:spacing w:after="0" w:line="23" w:lineRule="atLeast"/>
        <w:jc w:val="center"/>
        <w:rPr>
          <w:rFonts w:ascii="Times New Roman" w:hAnsi="Times New Roman" w:cs="Times New Roman"/>
          <w:b/>
          <w:kern w:val="28"/>
          <w:sz w:val="28"/>
          <w:szCs w:val="28"/>
        </w:rPr>
      </w:pPr>
      <w:r w:rsidRPr="0055095D">
        <w:rPr>
          <w:rFonts w:ascii="Times New Roman" w:hAnsi="Times New Roman" w:cs="Times New Roman"/>
          <w:b/>
          <w:kern w:val="28"/>
          <w:sz w:val="28"/>
          <w:szCs w:val="28"/>
        </w:rPr>
        <w:t>«Выдача разрешений на установку и эксплуатацию рекламных конструкций на соответствующей территории,</w:t>
      </w:r>
      <w:r w:rsidR="001043E0" w:rsidRPr="0055095D">
        <w:rPr>
          <w:rFonts w:ascii="Times New Roman" w:hAnsi="Times New Roman" w:cs="Times New Roman"/>
          <w:b/>
          <w:kern w:val="28"/>
          <w:sz w:val="28"/>
          <w:szCs w:val="28"/>
        </w:rPr>
        <w:t xml:space="preserve"> аннулирование таких разрешений</w:t>
      </w:r>
      <w:r w:rsidRPr="0055095D">
        <w:rPr>
          <w:rFonts w:ascii="Times New Roman" w:hAnsi="Times New Roman" w:cs="Times New Roman"/>
          <w:b/>
          <w:kern w:val="28"/>
          <w:sz w:val="28"/>
          <w:szCs w:val="28"/>
        </w:rPr>
        <w:t>»</w:t>
      </w:r>
    </w:p>
    <w:p w:rsidR="005019A7" w:rsidRPr="0055095D" w:rsidRDefault="005019A7" w:rsidP="002B48BA">
      <w:pPr>
        <w:pStyle w:val="ae"/>
        <w:spacing w:after="0" w:line="23" w:lineRule="atLeast"/>
        <w:jc w:val="center"/>
        <w:rPr>
          <w:rFonts w:ascii="Times New Roman" w:hAnsi="Times New Roman" w:cs="Times New Roman"/>
          <w:b/>
          <w:sz w:val="28"/>
          <w:szCs w:val="28"/>
        </w:rPr>
      </w:pPr>
    </w:p>
    <w:p w:rsidR="005019A7" w:rsidRPr="0055095D" w:rsidRDefault="005019A7" w:rsidP="002B48BA">
      <w:pPr>
        <w:pStyle w:val="western"/>
        <w:spacing w:before="0" w:beforeAutospacing="0" w:after="0" w:afterAutospacing="0" w:line="23" w:lineRule="atLeast"/>
        <w:ind w:firstLine="706"/>
        <w:contextualSpacing/>
        <w:jc w:val="center"/>
        <w:rPr>
          <w:b/>
          <w:color w:val="000000"/>
          <w:sz w:val="28"/>
          <w:szCs w:val="28"/>
        </w:rPr>
      </w:pPr>
      <w:r w:rsidRPr="0055095D">
        <w:rPr>
          <w:b/>
          <w:color w:val="000000"/>
          <w:sz w:val="28"/>
          <w:szCs w:val="28"/>
        </w:rPr>
        <w:t xml:space="preserve">Раздел </w:t>
      </w:r>
      <w:r w:rsidRPr="0055095D">
        <w:rPr>
          <w:b/>
          <w:color w:val="000000"/>
          <w:sz w:val="28"/>
          <w:szCs w:val="28"/>
          <w:lang w:val="en-US"/>
        </w:rPr>
        <w:t>I</w:t>
      </w:r>
      <w:r w:rsidRPr="0055095D">
        <w:rPr>
          <w:b/>
          <w:color w:val="000000"/>
          <w:sz w:val="28"/>
          <w:szCs w:val="28"/>
        </w:rPr>
        <w:t>.</w:t>
      </w:r>
    </w:p>
    <w:p w:rsidR="005019A7" w:rsidRPr="0055095D" w:rsidRDefault="005019A7" w:rsidP="002B48BA">
      <w:pPr>
        <w:pStyle w:val="western"/>
        <w:spacing w:before="0" w:beforeAutospacing="0" w:after="0" w:afterAutospacing="0" w:line="23" w:lineRule="atLeast"/>
        <w:ind w:firstLine="706"/>
        <w:contextualSpacing/>
        <w:jc w:val="center"/>
        <w:rPr>
          <w:b/>
          <w:color w:val="000000"/>
          <w:sz w:val="28"/>
          <w:szCs w:val="28"/>
        </w:rPr>
      </w:pPr>
      <w:r w:rsidRPr="0055095D">
        <w:rPr>
          <w:b/>
          <w:color w:val="000000"/>
          <w:sz w:val="28"/>
          <w:szCs w:val="28"/>
        </w:rPr>
        <w:t>Общие положения.</w:t>
      </w:r>
    </w:p>
    <w:p w:rsidR="005019A7" w:rsidRPr="0055095D" w:rsidRDefault="005019A7" w:rsidP="002B48BA">
      <w:pPr>
        <w:spacing w:line="23" w:lineRule="atLeast"/>
        <w:contextualSpacing/>
        <w:jc w:val="center"/>
        <w:rPr>
          <w:rFonts w:ascii="Times New Roman" w:hAnsi="Times New Roman" w:cs="Times New Roman"/>
          <w:b/>
          <w:sz w:val="28"/>
          <w:szCs w:val="28"/>
        </w:rPr>
      </w:pPr>
    </w:p>
    <w:p w:rsidR="005019A7" w:rsidRPr="0055095D" w:rsidRDefault="005019A7" w:rsidP="002B48BA">
      <w:pPr>
        <w:pStyle w:val="western"/>
        <w:spacing w:before="0" w:beforeAutospacing="0" w:after="0" w:afterAutospacing="0" w:line="23" w:lineRule="atLeast"/>
        <w:jc w:val="both"/>
        <w:rPr>
          <w:b/>
          <w:sz w:val="28"/>
          <w:szCs w:val="28"/>
        </w:rPr>
      </w:pPr>
      <w:r w:rsidRPr="0055095D">
        <w:rPr>
          <w:b/>
          <w:sz w:val="28"/>
          <w:szCs w:val="28"/>
        </w:rPr>
        <w:t>1.1. Предмет регулирования регламента.</w:t>
      </w:r>
    </w:p>
    <w:p w:rsidR="005019A7" w:rsidRPr="0055095D" w:rsidRDefault="005019A7" w:rsidP="002B48BA">
      <w:pPr>
        <w:spacing w:line="23" w:lineRule="atLeast"/>
        <w:ind w:firstLine="709"/>
        <w:jc w:val="both"/>
        <w:rPr>
          <w:rFonts w:ascii="Times New Roman" w:hAnsi="Times New Roman" w:cs="Times New Roman"/>
          <w:color w:val="000000"/>
          <w:w w:val="103"/>
          <w:sz w:val="28"/>
          <w:szCs w:val="28"/>
        </w:rPr>
      </w:pPr>
      <w:proofErr w:type="gramStart"/>
      <w:r w:rsidRPr="0055095D">
        <w:rPr>
          <w:rFonts w:ascii="Times New Roman" w:hAnsi="Times New Roman" w:cs="Times New Roman"/>
          <w:color w:val="000000"/>
          <w:spacing w:val="-8"/>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ег</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ам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т по 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ю </w:t>
      </w:r>
      <w:r w:rsidRPr="0055095D">
        <w:rPr>
          <w:rFonts w:ascii="Times New Roman" w:hAnsi="Times New Roman" w:cs="Times New Roman"/>
          <w:color w:val="000000"/>
          <w:sz w:val="28"/>
          <w:szCs w:val="28"/>
        </w:rPr>
        <w:t xml:space="preserve">администрацией </w:t>
      </w:r>
      <w:r w:rsidR="00D41E11" w:rsidRPr="0055095D">
        <w:rPr>
          <w:rFonts w:ascii="Times New Roman" w:hAnsi="Times New Roman" w:cs="Times New Roman"/>
          <w:color w:val="000000"/>
          <w:sz w:val="28"/>
          <w:szCs w:val="28"/>
        </w:rPr>
        <w:t>Карачаевского</w:t>
      </w:r>
      <w:r w:rsidRPr="0055095D">
        <w:rPr>
          <w:rFonts w:ascii="Times New Roman" w:hAnsi="Times New Roman" w:cs="Times New Roman"/>
          <w:color w:val="000000"/>
          <w:sz w:val="28"/>
          <w:szCs w:val="28"/>
        </w:rPr>
        <w:t xml:space="preserve"> муниципального района (далее – Администрация) в лице структурного подразделения Администрации </w:t>
      </w:r>
      <w:r w:rsidR="00D41E11" w:rsidRPr="0055095D">
        <w:rPr>
          <w:rFonts w:ascii="Times New Roman" w:hAnsi="Times New Roman" w:cs="Times New Roman"/>
          <w:color w:val="000000"/>
          <w:sz w:val="28"/>
          <w:szCs w:val="28"/>
        </w:rPr>
        <w:t xml:space="preserve">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 </w:t>
      </w:r>
      <w:r w:rsidRPr="0055095D">
        <w:rPr>
          <w:rFonts w:ascii="Times New Roman" w:hAnsi="Times New Roman" w:cs="Times New Roman"/>
          <w:color w:val="000000"/>
          <w:sz w:val="28"/>
          <w:szCs w:val="28"/>
        </w:rPr>
        <w:t xml:space="preserve">(далее – Структурное подразделение, Уполномоченный орган) и/или многофункционального центра предоставления государственных и муниципальных услуг (далее – МФЦ) </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sz w:val="28"/>
          <w:szCs w:val="28"/>
        </w:rPr>
        <w:t>«Выдача разрешений на установку и эксплуатацию рекламных конструкций на соответствующей территории, аннулирование</w:t>
      </w:r>
      <w:proofErr w:type="gramEnd"/>
      <w:r w:rsidRPr="0055095D">
        <w:rPr>
          <w:rFonts w:ascii="Times New Roman" w:hAnsi="Times New Roman" w:cs="Times New Roman"/>
          <w:sz w:val="28"/>
          <w:szCs w:val="28"/>
        </w:rPr>
        <w:t xml:space="preserve"> таких разрешений</w:t>
      </w:r>
      <w:proofErr w:type="gramStart"/>
      <w:r w:rsidRPr="0055095D">
        <w:rPr>
          <w:rFonts w:ascii="Times New Roman" w:hAnsi="Times New Roman" w:cs="Times New Roman"/>
          <w:sz w:val="28"/>
          <w:szCs w:val="28"/>
        </w:rPr>
        <w:t>»</w:t>
      </w:r>
      <w:r w:rsidRPr="0055095D">
        <w:rPr>
          <w:rFonts w:ascii="Times New Roman" w:hAnsi="Times New Roman" w:cs="Times New Roman"/>
          <w:w w:val="101"/>
          <w:sz w:val="28"/>
          <w:szCs w:val="28"/>
        </w:rPr>
        <w:t>(</w:t>
      </w:r>
      <w:proofErr w:type="gramEnd"/>
      <w:r w:rsidRPr="0055095D">
        <w:rPr>
          <w:rFonts w:ascii="Times New Roman" w:hAnsi="Times New Roman" w:cs="Times New Roman"/>
          <w:spacing w:val="6"/>
          <w:w w:val="101"/>
          <w:sz w:val="28"/>
          <w:szCs w:val="28"/>
        </w:rPr>
        <w:t>д</w:t>
      </w:r>
      <w:r w:rsidRPr="0055095D">
        <w:rPr>
          <w:rFonts w:ascii="Times New Roman" w:hAnsi="Times New Roman" w:cs="Times New Roman"/>
          <w:spacing w:val="-4"/>
          <w:w w:val="101"/>
          <w:sz w:val="28"/>
          <w:szCs w:val="28"/>
        </w:rPr>
        <w:t>а</w:t>
      </w:r>
      <w:r w:rsidRPr="0055095D">
        <w:rPr>
          <w:rFonts w:ascii="Times New Roman" w:hAnsi="Times New Roman" w:cs="Times New Roman"/>
          <w:spacing w:val="-12"/>
          <w:w w:val="101"/>
          <w:sz w:val="28"/>
          <w:szCs w:val="28"/>
        </w:rPr>
        <w:t>л</w:t>
      </w:r>
      <w:r w:rsidRPr="0055095D">
        <w:rPr>
          <w:rFonts w:ascii="Times New Roman" w:hAnsi="Times New Roman" w:cs="Times New Roman"/>
          <w:spacing w:val="-5"/>
          <w:w w:val="101"/>
          <w:sz w:val="28"/>
          <w:szCs w:val="28"/>
        </w:rPr>
        <w:t>е</w:t>
      </w:r>
      <w:r w:rsidRPr="0055095D">
        <w:rPr>
          <w:rFonts w:ascii="Times New Roman" w:hAnsi="Times New Roman" w:cs="Times New Roman"/>
          <w:w w:val="101"/>
          <w:sz w:val="28"/>
          <w:szCs w:val="28"/>
        </w:rPr>
        <w:t xml:space="preserve">е – </w:t>
      </w:r>
      <w:r w:rsidRPr="0055095D">
        <w:rPr>
          <w:rFonts w:ascii="Times New Roman" w:hAnsi="Times New Roman" w:cs="Times New Roman"/>
          <w:spacing w:val="-15"/>
          <w:w w:val="101"/>
          <w:sz w:val="28"/>
          <w:szCs w:val="28"/>
        </w:rPr>
        <w:t>А</w:t>
      </w:r>
      <w:r w:rsidRPr="0055095D">
        <w:rPr>
          <w:rFonts w:ascii="Times New Roman" w:hAnsi="Times New Roman" w:cs="Times New Roman"/>
          <w:spacing w:val="4"/>
          <w:w w:val="101"/>
          <w:sz w:val="28"/>
          <w:szCs w:val="28"/>
        </w:rPr>
        <w:t>д</w:t>
      </w:r>
      <w:r w:rsidRPr="0055095D">
        <w:rPr>
          <w:rFonts w:ascii="Times New Roman" w:hAnsi="Times New Roman" w:cs="Times New Roman"/>
          <w:spacing w:val="-3"/>
          <w:w w:val="101"/>
          <w:sz w:val="28"/>
          <w:szCs w:val="28"/>
        </w:rPr>
        <w:t>м</w:t>
      </w:r>
      <w:r w:rsidRPr="0055095D">
        <w:rPr>
          <w:rFonts w:ascii="Times New Roman" w:hAnsi="Times New Roman" w:cs="Times New Roman"/>
          <w:spacing w:val="-5"/>
          <w:w w:val="101"/>
          <w:sz w:val="28"/>
          <w:szCs w:val="28"/>
        </w:rPr>
        <w:t>и</w:t>
      </w:r>
      <w:r w:rsidRPr="0055095D">
        <w:rPr>
          <w:rFonts w:ascii="Times New Roman" w:hAnsi="Times New Roman" w:cs="Times New Roman"/>
          <w:spacing w:val="-4"/>
          <w:w w:val="101"/>
          <w:sz w:val="28"/>
          <w:szCs w:val="28"/>
        </w:rPr>
        <w:t>н</w:t>
      </w:r>
      <w:r w:rsidRPr="0055095D">
        <w:rPr>
          <w:rFonts w:ascii="Times New Roman" w:hAnsi="Times New Roman" w:cs="Times New Roman"/>
          <w:spacing w:val="-5"/>
          <w:w w:val="101"/>
          <w:sz w:val="28"/>
          <w:szCs w:val="28"/>
        </w:rPr>
        <w:t>и</w:t>
      </w:r>
      <w:r w:rsidRPr="0055095D">
        <w:rPr>
          <w:rFonts w:ascii="Times New Roman" w:hAnsi="Times New Roman" w:cs="Times New Roman"/>
          <w:spacing w:val="8"/>
          <w:w w:val="101"/>
          <w:sz w:val="28"/>
          <w:szCs w:val="28"/>
        </w:rPr>
        <w:t>с</w:t>
      </w:r>
      <w:r w:rsidRPr="0055095D">
        <w:rPr>
          <w:rFonts w:ascii="Times New Roman" w:hAnsi="Times New Roman" w:cs="Times New Roman"/>
          <w:spacing w:val="4"/>
          <w:w w:val="101"/>
          <w:sz w:val="28"/>
          <w:szCs w:val="28"/>
        </w:rPr>
        <w:t>т</w:t>
      </w:r>
      <w:r w:rsidRPr="0055095D">
        <w:rPr>
          <w:rFonts w:ascii="Times New Roman" w:hAnsi="Times New Roman" w:cs="Times New Roman"/>
          <w:spacing w:val="-4"/>
          <w:w w:val="101"/>
          <w:sz w:val="28"/>
          <w:szCs w:val="28"/>
        </w:rPr>
        <w:t>р</w:t>
      </w:r>
      <w:r w:rsidRPr="0055095D">
        <w:rPr>
          <w:rFonts w:ascii="Times New Roman" w:hAnsi="Times New Roman" w:cs="Times New Roman"/>
          <w:spacing w:val="-5"/>
          <w:w w:val="101"/>
          <w:sz w:val="28"/>
          <w:szCs w:val="28"/>
        </w:rPr>
        <w:t>а</w:t>
      </w:r>
      <w:r w:rsidRPr="0055095D">
        <w:rPr>
          <w:rFonts w:ascii="Times New Roman" w:hAnsi="Times New Roman" w:cs="Times New Roman"/>
          <w:spacing w:val="2"/>
          <w:w w:val="101"/>
          <w:sz w:val="28"/>
          <w:szCs w:val="28"/>
        </w:rPr>
        <w:t>т</w:t>
      </w:r>
      <w:r w:rsidRPr="0055095D">
        <w:rPr>
          <w:rFonts w:ascii="Times New Roman" w:hAnsi="Times New Roman" w:cs="Times New Roman"/>
          <w:spacing w:val="-4"/>
          <w:w w:val="101"/>
          <w:sz w:val="28"/>
          <w:szCs w:val="28"/>
        </w:rPr>
        <w:t>и</w:t>
      </w:r>
      <w:r w:rsidRPr="0055095D">
        <w:rPr>
          <w:rFonts w:ascii="Times New Roman" w:hAnsi="Times New Roman" w:cs="Times New Roman"/>
          <w:w w:val="101"/>
          <w:sz w:val="28"/>
          <w:szCs w:val="28"/>
        </w:rPr>
        <w:t>в</w:t>
      </w:r>
      <w:r w:rsidRPr="0055095D">
        <w:rPr>
          <w:rFonts w:ascii="Times New Roman" w:hAnsi="Times New Roman" w:cs="Times New Roman"/>
          <w:spacing w:val="-2"/>
          <w:w w:val="101"/>
          <w:sz w:val="28"/>
          <w:szCs w:val="28"/>
        </w:rPr>
        <w:t>н</w:t>
      </w:r>
      <w:r w:rsidRPr="0055095D">
        <w:rPr>
          <w:rFonts w:ascii="Times New Roman" w:hAnsi="Times New Roman" w:cs="Times New Roman"/>
          <w:spacing w:val="4"/>
          <w:w w:val="101"/>
          <w:sz w:val="28"/>
          <w:szCs w:val="28"/>
        </w:rPr>
        <w:t>ы</w:t>
      </w:r>
      <w:r w:rsidRPr="0055095D">
        <w:rPr>
          <w:rFonts w:ascii="Times New Roman" w:hAnsi="Times New Roman" w:cs="Times New Roman"/>
          <w:w w:val="101"/>
          <w:sz w:val="28"/>
          <w:szCs w:val="28"/>
        </w:rPr>
        <w:t xml:space="preserve">й </w:t>
      </w:r>
      <w:r w:rsidRPr="0055095D">
        <w:rPr>
          <w:rFonts w:ascii="Times New Roman" w:hAnsi="Times New Roman" w:cs="Times New Roman"/>
          <w:spacing w:val="-4"/>
          <w:w w:val="101"/>
          <w:sz w:val="28"/>
          <w:szCs w:val="28"/>
        </w:rPr>
        <w:t>р</w:t>
      </w:r>
      <w:r w:rsidRPr="0055095D">
        <w:rPr>
          <w:rFonts w:ascii="Times New Roman" w:hAnsi="Times New Roman" w:cs="Times New Roman"/>
          <w:spacing w:val="-5"/>
          <w:w w:val="101"/>
          <w:sz w:val="28"/>
          <w:szCs w:val="28"/>
        </w:rPr>
        <w:t>е</w:t>
      </w:r>
      <w:r w:rsidRPr="0055095D">
        <w:rPr>
          <w:rFonts w:ascii="Times New Roman" w:hAnsi="Times New Roman" w:cs="Times New Roman"/>
          <w:spacing w:val="-7"/>
          <w:w w:val="101"/>
          <w:sz w:val="28"/>
          <w:szCs w:val="28"/>
        </w:rPr>
        <w:t>г</w:t>
      </w:r>
      <w:r w:rsidRPr="0055095D">
        <w:rPr>
          <w:rFonts w:ascii="Times New Roman" w:hAnsi="Times New Roman" w:cs="Times New Roman"/>
          <w:spacing w:val="-12"/>
          <w:w w:val="101"/>
          <w:sz w:val="28"/>
          <w:szCs w:val="28"/>
        </w:rPr>
        <w:t>л</w:t>
      </w:r>
      <w:r w:rsidRPr="0055095D">
        <w:rPr>
          <w:rFonts w:ascii="Times New Roman" w:hAnsi="Times New Roman" w:cs="Times New Roman"/>
          <w:spacing w:val="-5"/>
          <w:w w:val="101"/>
          <w:sz w:val="28"/>
          <w:szCs w:val="28"/>
        </w:rPr>
        <w:t>а</w:t>
      </w:r>
      <w:r w:rsidRPr="0055095D">
        <w:rPr>
          <w:rFonts w:ascii="Times New Roman" w:hAnsi="Times New Roman" w:cs="Times New Roman"/>
          <w:spacing w:val="-4"/>
          <w:w w:val="101"/>
          <w:sz w:val="28"/>
          <w:szCs w:val="28"/>
        </w:rPr>
        <w:t>м</w:t>
      </w:r>
      <w:r w:rsidRPr="0055095D">
        <w:rPr>
          <w:rFonts w:ascii="Times New Roman" w:hAnsi="Times New Roman" w:cs="Times New Roman"/>
          <w:spacing w:val="-5"/>
          <w:w w:val="101"/>
          <w:sz w:val="28"/>
          <w:szCs w:val="28"/>
        </w:rPr>
        <w:t>е</w:t>
      </w:r>
      <w:r w:rsidRPr="0055095D">
        <w:rPr>
          <w:rFonts w:ascii="Times New Roman" w:hAnsi="Times New Roman" w:cs="Times New Roman"/>
          <w:spacing w:val="-4"/>
          <w:w w:val="101"/>
          <w:sz w:val="28"/>
          <w:szCs w:val="28"/>
        </w:rPr>
        <w:t>н</w:t>
      </w:r>
      <w:r w:rsidRPr="0055095D">
        <w:rPr>
          <w:rFonts w:ascii="Times New Roman" w:hAnsi="Times New Roman" w:cs="Times New Roman"/>
          <w:spacing w:val="2"/>
          <w:w w:val="101"/>
          <w:sz w:val="28"/>
          <w:szCs w:val="28"/>
        </w:rPr>
        <w:t>т, муниципальная услуга</w:t>
      </w:r>
      <w:r w:rsidRPr="0055095D">
        <w:rPr>
          <w:rFonts w:ascii="Times New Roman" w:hAnsi="Times New Roman" w:cs="Times New Roman"/>
          <w:w w:val="101"/>
          <w:sz w:val="28"/>
          <w:szCs w:val="28"/>
        </w:rPr>
        <w:t xml:space="preserve">) </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 xml:space="preserve">н в </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х 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7"/>
          <w:w w:val="103"/>
          <w:sz w:val="28"/>
          <w:szCs w:val="28"/>
        </w:rPr>
        <w:t>ш</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w w:val="103"/>
          <w:sz w:val="28"/>
          <w:szCs w:val="28"/>
        </w:rPr>
        <w:t xml:space="preserve">а и </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и 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3"/>
          <w:w w:val="103"/>
          <w:sz w:val="28"/>
          <w:szCs w:val="28"/>
        </w:rPr>
        <w:t>муниципальнойу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 xml:space="preserve">, а </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5019A7" w:rsidRPr="0055095D" w:rsidRDefault="005019A7" w:rsidP="002B48BA">
      <w:pPr>
        <w:autoSpaceDE w:val="0"/>
        <w:autoSpaceDN w:val="0"/>
        <w:adjustRightInd w:val="0"/>
        <w:spacing w:line="23" w:lineRule="atLeast"/>
        <w:ind w:firstLine="709"/>
        <w:jc w:val="both"/>
        <w:rPr>
          <w:rFonts w:ascii="Times New Roman" w:eastAsia="SimSun" w:hAnsi="Times New Roman" w:cs="Times New Roman"/>
          <w:sz w:val="28"/>
          <w:szCs w:val="28"/>
          <w:lang w:eastAsia="hi-IN" w:bidi="hi-IN"/>
        </w:rPr>
      </w:pPr>
    </w:p>
    <w:p w:rsidR="00D249C1" w:rsidRPr="0055095D" w:rsidRDefault="00D249C1" w:rsidP="002B48BA">
      <w:pPr>
        <w:pStyle w:val="western"/>
        <w:spacing w:before="0" w:beforeAutospacing="0" w:after="0" w:afterAutospacing="0" w:line="23" w:lineRule="atLeast"/>
        <w:jc w:val="both"/>
        <w:rPr>
          <w:b/>
          <w:sz w:val="28"/>
          <w:szCs w:val="28"/>
        </w:rPr>
      </w:pPr>
      <w:r w:rsidRPr="0055095D">
        <w:rPr>
          <w:b/>
          <w:sz w:val="28"/>
          <w:szCs w:val="28"/>
        </w:rPr>
        <w:t>1.2. Круг заявителей.</w:t>
      </w:r>
    </w:p>
    <w:p w:rsidR="00A64CC4" w:rsidRPr="0055095D" w:rsidRDefault="00A64CC4" w:rsidP="002B48BA">
      <w:pPr>
        <w:pStyle w:val="western"/>
        <w:spacing w:before="0" w:beforeAutospacing="0" w:after="0" w:afterAutospacing="0" w:line="23" w:lineRule="atLeast"/>
        <w:jc w:val="both"/>
        <w:rPr>
          <w:b/>
          <w:sz w:val="28"/>
          <w:szCs w:val="28"/>
        </w:rPr>
      </w:pPr>
    </w:p>
    <w:p w:rsidR="00D249C1" w:rsidRPr="0055095D" w:rsidRDefault="00D249C1" w:rsidP="002B48BA">
      <w:pPr>
        <w:pStyle w:val="ae"/>
        <w:suppressAutoHyphens w:val="0"/>
        <w:spacing w:after="0" w:line="23" w:lineRule="atLeast"/>
        <w:ind w:firstLine="709"/>
        <w:jc w:val="both"/>
        <w:rPr>
          <w:rFonts w:ascii="Times New Roman" w:hAnsi="Times New Roman" w:cs="Times New Roman"/>
          <w:sz w:val="28"/>
          <w:szCs w:val="28"/>
        </w:rPr>
      </w:pPr>
      <w:proofErr w:type="gramStart"/>
      <w:r w:rsidRPr="0055095D">
        <w:rPr>
          <w:rFonts w:ascii="Times New Roman" w:hAnsi="Times New Roman" w:cs="Times New Roman"/>
          <w:sz w:val="28"/>
          <w:szCs w:val="28"/>
        </w:rPr>
        <w:t xml:space="preserve">Заявителями на </w:t>
      </w:r>
      <w:bookmarkStart w:id="0" w:name="YANDEX_45"/>
      <w:bookmarkEnd w:id="0"/>
      <w:r w:rsidR="009E212C" w:rsidRPr="0055095D">
        <w:rPr>
          <w:rFonts w:ascii="Times New Roman" w:hAnsi="Times New Roman" w:cs="Times New Roman"/>
          <w:sz w:val="28"/>
          <w:szCs w:val="28"/>
        </w:rPr>
        <w:fldChar w:fldCharType="begin"/>
      </w:r>
      <w:r w:rsidRPr="0055095D">
        <w:rPr>
          <w:rFonts w:ascii="Times New Roman" w:hAnsi="Times New Roman" w:cs="Times New Roman"/>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"YANDEX_44" </w:instrText>
      </w:r>
      <w:r w:rsidR="009E212C" w:rsidRPr="0055095D">
        <w:rPr>
          <w:rFonts w:ascii="Times New Roman" w:hAnsi="Times New Roman" w:cs="Times New Roman"/>
          <w:sz w:val="28"/>
          <w:szCs w:val="28"/>
        </w:rPr>
        <w:fldChar w:fldCharType="end"/>
      </w:r>
      <w:r w:rsidRPr="0055095D">
        <w:rPr>
          <w:rStyle w:val="highlighthighlightactive"/>
          <w:rFonts w:ascii="Times New Roman" w:hAnsi="Times New Roman" w:cs="Times New Roman"/>
          <w:sz w:val="28"/>
          <w:szCs w:val="28"/>
        </w:rPr>
        <w:t>предоставление</w:t>
      </w:r>
      <w:proofErr w:type="gramEnd"/>
      <w:r w:rsidR="009E212C">
        <w:fldChar w:fldCharType="begin"/>
      </w:r>
      <w:r w:rsidR="00CE4D68">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"YANDEX_46" </w:instrText>
      </w:r>
      <w:r w:rsidR="009E212C">
        <w:fldChar w:fldCharType="end"/>
      </w:r>
      <w:r w:rsidRPr="0055095D">
        <w:rPr>
          <w:rFonts w:ascii="Times New Roman" w:hAnsi="Times New Roman" w:cs="Times New Roman"/>
          <w:sz w:val="28"/>
          <w:szCs w:val="28"/>
        </w:rPr>
        <w:t xml:space="preserve"> муниципальной услуги являются ф</w:t>
      </w:r>
      <w:r w:rsidRPr="0055095D">
        <w:rPr>
          <w:rFonts w:ascii="Times New Roman" w:hAnsi="Times New Roman" w:cs="Times New Roman"/>
          <w:sz w:val="28"/>
          <w:szCs w:val="28"/>
        </w:rPr>
        <w:t>и</w:t>
      </w:r>
      <w:r w:rsidRPr="0055095D">
        <w:rPr>
          <w:rFonts w:ascii="Times New Roman" w:hAnsi="Times New Roman" w:cs="Times New Roman"/>
          <w:sz w:val="28"/>
          <w:szCs w:val="28"/>
        </w:rPr>
        <w:t>зические</w:t>
      </w:r>
      <w:r w:rsidR="00A906A8" w:rsidRPr="0055095D">
        <w:rPr>
          <w:rFonts w:ascii="Times New Roman" w:hAnsi="Times New Roman" w:cs="Times New Roman"/>
          <w:sz w:val="28"/>
          <w:szCs w:val="28"/>
        </w:rPr>
        <w:t xml:space="preserve"> (в том числе, индивидуальные предприниматели)</w:t>
      </w:r>
      <w:r w:rsidRPr="0055095D">
        <w:rPr>
          <w:rFonts w:ascii="Times New Roman" w:hAnsi="Times New Roman" w:cs="Times New Roman"/>
          <w:sz w:val="28"/>
          <w:szCs w:val="28"/>
        </w:rPr>
        <w:t xml:space="preserve"> и юридические лица.</w:t>
      </w:r>
    </w:p>
    <w:p w:rsidR="00D249C1" w:rsidRPr="0055095D" w:rsidRDefault="00D249C1" w:rsidP="002B48BA">
      <w:pPr>
        <w:pStyle w:val="ae"/>
        <w:suppressAutoHyphens w:val="0"/>
        <w:spacing w:after="0"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w:t>
      </w:r>
      <w:r w:rsidRPr="0055095D">
        <w:rPr>
          <w:rFonts w:ascii="Times New Roman" w:hAnsi="Times New Roman" w:cs="Times New Roman"/>
          <w:sz w:val="28"/>
          <w:szCs w:val="28"/>
        </w:rPr>
        <w:t>о</w:t>
      </w:r>
      <w:r w:rsidRPr="0055095D">
        <w:rPr>
          <w:rFonts w:ascii="Times New Roman" w:hAnsi="Times New Roman" w:cs="Times New Roman"/>
          <w:sz w:val="28"/>
          <w:szCs w:val="28"/>
        </w:rPr>
        <w:lastRenderedPageBreak/>
        <w:t>мочиями в порядке, установленном законодательством Российской Федер</w:t>
      </w:r>
      <w:r w:rsidRPr="0055095D">
        <w:rPr>
          <w:rFonts w:ascii="Times New Roman" w:hAnsi="Times New Roman" w:cs="Times New Roman"/>
          <w:sz w:val="28"/>
          <w:szCs w:val="28"/>
        </w:rPr>
        <w:t>а</w:t>
      </w:r>
      <w:r w:rsidRPr="0055095D">
        <w:rPr>
          <w:rFonts w:ascii="Times New Roman" w:hAnsi="Times New Roman" w:cs="Times New Roman"/>
          <w:sz w:val="28"/>
          <w:szCs w:val="28"/>
        </w:rPr>
        <w:t>ции.</w:t>
      </w:r>
    </w:p>
    <w:p w:rsidR="009D4227" w:rsidRPr="0055095D" w:rsidRDefault="005019A7" w:rsidP="009D4227">
      <w:pPr>
        <w:autoSpaceDE w:val="0"/>
        <w:autoSpaceDN w:val="0"/>
        <w:adjustRightInd w:val="0"/>
        <w:spacing w:line="276" w:lineRule="auto"/>
        <w:ind w:firstLine="709"/>
        <w:jc w:val="both"/>
        <w:rPr>
          <w:rFonts w:ascii="Times New Roman" w:hAnsi="Times New Roman"/>
          <w:sz w:val="28"/>
          <w:szCs w:val="28"/>
        </w:rPr>
      </w:pPr>
      <w:r w:rsidRPr="0055095D">
        <w:rPr>
          <w:rFonts w:ascii="Times New Roman" w:hAnsi="Times New Roman" w:cs="Times New Roman"/>
          <w:b/>
          <w:color w:val="000000"/>
          <w:spacing w:val="-4"/>
          <w:w w:val="101"/>
          <w:sz w:val="28"/>
          <w:szCs w:val="28"/>
        </w:rPr>
        <w:t>1</w:t>
      </w:r>
      <w:r w:rsidRPr="0055095D">
        <w:rPr>
          <w:rFonts w:ascii="Times New Roman" w:hAnsi="Times New Roman" w:cs="Times New Roman"/>
          <w:b/>
          <w:color w:val="000000"/>
          <w:spacing w:val="-3"/>
          <w:w w:val="101"/>
          <w:sz w:val="28"/>
          <w:szCs w:val="28"/>
        </w:rPr>
        <w:t>.</w:t>
      </w:r>
      <w:r w:rsidRPr="0055095D">
        <w:rPr>
          <w:rFonts w:ascii="Times New Roman" w:hAnsi="Times New Roman" w:cs="Times New Roman"/>
          <w:b/>
          <w:color w:val="000000"/>
          <w:spacing w:val="-5"/>
          <w:w w:val="101"/>
          <w:sz w:val="28"/>
          <w:szCs w:val="28"/>
        </w:rPr>
        <w:t>3</w:t>
      </w:r>
      <w:r w:rsidRPr="0055095D">
        <w:rPr>
          <w:rFonts w:ascii="Times New Roman" w:hAnsi="Times New Roman" w:cs="Times New Roman"/>
          <w:b/>
          <w:color w:val="000000"/>
          <w:w w:val="101"/>
          <w:sz w:val="28"/>
          <w:szCs w:val="28"/>
        </w:rPr>
        <w:t xml:space="preserve">. </w:t>
      </w:r>
      <w:r w:rsidR="009D4227" w:rsidRPr="0055095D">
        <w:rPr>
          <w:rFonts w:ascii="Times New Roman" w:hAnsi="Times New Roman"/>
          <w:b/>
          <w:sz w:val="28"/>
          <w:szCs w:val="28"/>
        </w:rPr>
        <w:t>Требования к порядку информирования о предоставлении     муниципальной услуги, в том числе</w:t>
      </w:r>
      <w:r w:rsidR="009D4227" w:rsidRPr="0055095D">
        <w:rPr>
          <w:rFonts w:ascii="Times New Roman" w:hAnsi="Times New Roman"/>
          <w:sz w:val="28"/>
          <w:szCs w:val="28"/>
        </w:rPr>
        <w:t>:</w:t>
      </w:r>
    </w:p>
    <w:p w:rsidR="009D4227" w:rsidRPr="0055095D" w:rsidRDefault="009D4227" w:rsidP="009D4227">
      <w:pPr>
        <w:autoSpaceDE w:val="0"/>
        <w:autoSpaceDN w:val="0"/>
        <w:adjustRightInd w:val="0"/>
        <w:spacing w:line="276" w:lineRule="auto"/>
        <w:ind w:firstLine="709"/>
        <w:jc w:val="both"/>
        <w:rPr>
          <w:rFonts w:ascii="Times New Roman" w:hAnsi="Times New Roman"/>
          <w:b/>
          <w:sz w:val="28"/>
          <w:szCs w:val="28"/>
        </w:rPr>
      </w:pPr>
      <w:r w:rsidRPr="0055095D">
        <w:rPr>
          <w:rFonts w:ascii="Times New Roman" w:hAnsi="Times New Roman"/>
          <w:b/>
          <w:sz w:val="28"/>
          <w:szCs w:val="28"/>
        </w:rPr>
        <w:t xml:space="preserve">1.3.1. </w:t>
      </w:r>
      <w:proofErr w:type="gramStart"/>
      <w:r w:rsidRPr="0055095D">
        <w:rPr>
          <w:rFonts w:ascii="Times New Roman" w:hAnsi="Times New Roman"/>
          <w:b/>
          <w:sz w:val="28"/>
          <w:szCs w:val="28"/>
        </w:rPr>
        <w:t xml:space="preserve">Информация о месте нахождения и графике работы Администрации муниципального района Карачаево-Черкесской Республики и их структурных подразделений и территориальных органов, организаций, участвующих в </w:t>
      </w:r>
      <w:r w:rsidRPr="0055095D">
        <w:rPr>
          <w:rFonts w:ascii="Times New Roman" w:hAnsi="Times New Roman"/>
          <w:b/>
          <w:color w:val="000000"/>
          <w:sz w:val="28"/>
          <w:szCs w:val="28"/>
        </w:rPr>
        <w:t xml:space="preserve">предоставлении муниципальной </w:t>
      </w:r>
      <w:r w:rsidRPr="0055095D">
        <w:rPr>
          <w:rFonts w:ascii="Times New Roman" w:hAnsi="Times New Roman"/>
          <w:b/>
          <w:sz w:val="28"/>
          <w:szCs w:val="28"/>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55095D">
        <w:rPr>
          <w:rFonts w:ascii="Times New Roman" w:hAnsi="Times New Roman"/>
          <w:b/>
          <w:color w:val="000000"/>
          <w:sz w:val="28"/>
          <w:szCs w:val="28"/>
        </w:rPr>
        <w:t>муниципальной услуги</w:t>
      </w:r>
      <w:r w:rsidRPr="0055095D">
        <w:rPr>
          <w:rFonts w:ascii="Times New Roman" w:hAnsi="Times New Roman"/>
          <w:b/>
          <w:sz w:val="28"/>
          <w:szCs w:val="28"/>
        </w:rPr>
        <w:t>, а также многофункциональных центров предоставления государственных и муниципальных услуг.</w:t>
      </w:r>
      <w:proofErr w:type="gramEnd"/>
    </w:p>
    <w:p w:rsidR="005F3876" w:rsidRPr="0055095D" w:rsidRDefault="005F3876" w:rsidP="00B77798">
      <w:pPr>
        <w:autoSpaceDE w:val="0"/>
        <w:autoSpaceDN w:val="0"/>
        <w:adjustRightInd w:val="0"/>
        <w:spacing w:line="276" w:lineRule="auto"/>
        <w:ind w:firstLine="709"/>
        <w:jc w:val="both"/>
        <w:rPr>
          <w:rFonts w:ascii="Times New Roman" w:hAnsi="Times New Roman"/>
          <w:color w:val="000000"/>
          <w:sz w:val="28"/>
          <w:szCs w:val="28"/>
        </w:rPr>
      </w:pPr>
    </w:p>
    <w:p w:rsidR="00B77798" w:rsidRPr="0055095D" w:rsidRDefault="00B77798" w:rsidP="00B77798">
      <w:pPr>
        <w:autoSpaceDE w:val="0"/>
        <w:autoSpaceDN w:val="0"/>
        <w:adjustRightInd w:val="0"/>
        <w:spacing w:line="276" w:lineRule="auto"/>
        <w:ind w:firstLine="709"/>
        <w:jc w:val="both"/>
        <w:rPr>
          <w:rFonts w:ascii="Times New Roman" w:hAnsi="Times New Roman"/>
          <w:iCs/>
          <w:sz w:val="28"/>
          <w:szCs w:val="28"/>
        </w:rPr>
      </w:pPr>
      <w:r w:rsidRPr="0055095D">
        <w:rPr>
          <w:rFonts w:ascii="Times New Roman" w:hAnsi="Times New Roman"/>
          <w:color w:val="000000"/>
          <w:sz w:val="28"/>
          <w:szCs w:val="28"/>
        </w:rPr>
        <w:t xml:space="preserve">Место нахождения </w:t>
      </w:r>
      <w:r w:rsidRPr="0055095D">
        <w:rPr>
          <w:rFonts w:ascii="Times New Roman" w:hAnsi="Times New Roman"/>
          <w:iCs/>
          <w:sz w:val="28"/>
          <w:szCs w:val="28"/>
        </w:rPr>
        <w:t>Администрации и его структурных подразделений:</w:t>
      </w:r>
    </w:p>
    <w:p w:rsidR="00B77798" w:rsidRPr="0055095D" w:rsidRDefault="00B77798" w:rsidP="00B77798">
      <w:pPr>
        <w:autoSpaceDE w:val="0"/>
        <w:autoSpaceDN w:val="0"/>
        <w:adjustRightInd w:val="0"/>
        <w:spacing w:line="276" w:lineRule="auto"/>
        <w:jc w:val="both"/>
        <w:rPr>
          <w:rFonts w:ascii="Times New Roman" w:hAnsi="Times New Roman"/>
          <w:iCs/>
          <w:sz w:val="28"/>
          <w:szCs w:val="28"/>
        </w:rPr>
      </w:pPr>
      <w:r w:rsidRPr="0055095D">
        <w:rPr>
          <w:rFonts w:ascii="Times New Roman" w:hAnsi="Times New Roman"/>
          <w:iCs/>
          <w:sz w:val="28"/>
          <w:szCs w:val="28"/>
        </w:rPr>
        <w:t>369200, Карачаево-Черкесская Республика, г. Карачаевск, ул. Чкалова 1.</w:t>
      </w:r>
    </w:p>
    <w:p w:rsidR="00B77798" w:rsidRPr="0055095D" w:rsidRDefault="00B77798" w:rsidP="002B48BA">
      <w:pPr>
        <w:autoSpaceDE w:val="0"/>
        <w:autoSpaceDN w:val="0"/>
        <w:adjustRightInd w:val="0"/>
        <w:spacing w:line="23" w:lineRule="atLeast"/>
        <w:ind w:firstLine="709"/>
        <w:jc w:val="both"/>
        <w:rPr>
          <w:rFonts w:ascii="Times New Roman" w:hAnsi="Times New Roman" w:cs="Times New Roman"/>
          <w:sz w:val="28"/>
          <w:szCs w:val="28"/>
        </w:rPr>
      </w:pP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График работы </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 xml:space="preserve">: </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5200"/>
      </w:tblGrid>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Понедельник</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Вторник</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Среда</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Четверг</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Пятница</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Суббота</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выходной день</w:t>
            </w:r>
          </w:p>
        </w:tc>
      </w:tr>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Воскресенье</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выходной день</w:t>
            </w:r>
          </w:p>
        </w:tc>
      </w:tr>
      <w:tr w:rsidR="005019A7" w:rsidRPr="0055095D" w:rsidTr="005019A7">
        <w:tc>
          <w:tcPr>
            <w:tcW w:w="4691"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Предпраздничные дни</w:t>
            </w:r>
          </w:p>
        </w:tc>
        <w:tc>
          <w:tcPr>
            <w:tcW w:w="5623" w:type="dxa"/>
          </w:tcPr>
          <w:p w:rsidR="005019A7" w:rsidRPr="0055095D" w:rsidRDefault="00B77798" w:rsidP="00B77798">
            <w:pPr>
              <w:spacing w:line="23" w:lineRule="atLeast"/>
              <w:rPr>
                <w:rFonts w:ascii="Times New Roman" w:hAnsi="Times New Roman" w:cs="Times New Roman"/>
                <w:sz w:val="28"/>
                <w:szCs w:val="28"/>
              </w:rPr>
            </w:pPr>
            <w:r w:rsidRPr="0055095D">
              <w:rPr>
                <w:rFonts w:ascii="Times New Roman" w:hAnsi="Times New Roman"/>
                <w:sz w:val="28"/>
                <w:szCs w:val="28"/>
              </w:rPr>
              <w:t>продолжительность рабочего дня сокращается на один час</w:t>
            </w:r>
          </w:p>
        </w:tc>
      </w:tr>
    </w:tbl>
    <w:p w:rsidR="005019A7" w:rsidRPr="0055095D" w:rsidRDefault="005019A7" w:rsidP="002B48BA">
      <w:pPr>
        <w:autoSpaceDE w:val="0"/>
        <w:autoSpaceDN w:val="0"/>
        <w:adjustRightInd w:val="0"/>
        <w:spacing w:line="23" w:lineRule="atLeast"/>
        <w:rPr>
          <w:rFonts w:ascii="Times New Roman" w:hAnsi="Times New Roman" w:cs="Times New Roman"/>
          <w:color w:val="000000"/>
          <w:sz w:val="28"/>
          <w:szCs w:val="28"/>
        </w:rPr>
      </w:pPr>
    </w:p>
    <w:p w:rsidR="00B77798" w:rsidRPr="0055095D" w:rsidRDefault="00B77798" w:rsidP="00B77798">
      <w:pPr>
        <w:autoSpaceDE w:val="0"/>
        <w:autoSpaceDN w:val="0"/>
        <w:adjustRightInd w:val="0"/>
        <w:spacing w:line="276" w:lineRule="auto"/>
        <w:ind w:firstLine="709"/>
        <w:jc w:val="both"/>
        <w:rPr>
          <w:rFonts w:ascii="Times New Roman" w:hAnsi="Times New Roman"/>
          <w:sz w:val="28"/>
          <w:szCs w:val="28"/>
        </w:rPr>
      </w:pPr>
    </w:p>
    <w:p w:rsidR="00B77798" w:rsidRPr="0055095D" w:rsidRDefault="00B77798" w:rsidP="00B77798">
      <w:pPr>
        <w:autoSpaceDE w:val="0"/>
        <w:autoSpaceDN w:val="0"/>
        <w:adjustRightInd w:val="0"/>
        <w:ind w:firstLine="709"/>
        <w:contextualSpacing/>
        <w:jc w:val="both"/>
        <w:rPr>
          <w:rFonts w:ascii="Times New Roman" w:hAnsi="Times New Roman"/>
          <w:iCs/>
          <w:sz w:val="28"/>
          <w:szCs w:val="28"/>
        </w:rPr>
      </w:pPr>
      <w:r w:rsidRPr="0055095D">
        <w:rPr>
          <w:rFonts w:ascii="Times New Roman" w:hAnsi="Times New Roman"/>
          <w:color w:val="000000"/>
          <w:sz w:val="28"/>
          <w:szCs w:val="28"/>
        </w:rPr>
        <w:t>Место нахождения структурного подразделения (</w:t>
      </w:r>
      <w:r w:rsidRPr="0055095D">
        <w:rPr>
          <w:rFonts w:ascii="Times New Roman" w:hAnsi="Times New Roman"/>
          <w:iCs/>
          <w:sz w:val="28"/>
          <w:szCs w:val="28"/>
        </w:rPr>
        <w:t xml:space="preserve">отдела) Администрации, ответственного за предоставление муниципальной услуги </w:t>
      </w:r>
      <w:r w:rsidRPr="0055095D">
        <w:rPr>
          <w:rFonts w:ascii="Times New Roman" w:hAnsi="Times New Roman"/>
          <w:spacing w:val="-2"/>
          <w:w w:val="103"/>
          <w:sz w:val="28"/>
          <w:szCs w:val="28"/>
        </w:rPr>
        <w:t>«</w:t>
      </w:r>
      <w:r w:rsidR="005B7A64" w:rsidRPr="0055095D">
        <w:rPr>
          <w:rFonts w:ascii="Times New Roman" w:hAnsi="Times New Roman"/>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Pr="0055095D">
        <w:rPr>
          <w:rFonts w:ascii="Times New Roman" w:hAnsi="Times New Roman"/>
          <w:sz w:val="28"/>
          <w:szCs w:val="28"/>
        </w:rPr>
        <w:t>»</w:t>
      </w:r>
      <w:r w:rsidRPr="0055095D">
        <w:rPr>
          <w:rFonts w:ascii="Times New Roman" w:hAnsi="Times New Roman"/>
          <w:iCs/>
          <w:sz w:val="28"/>
          <w:szCs w:val="28"/>
        </w:rPr>
        <w:t>:</w:t>
      </w:r>
      <w:r w:rsidRPr="0055095D">
        <w:rPr>
          <w:rFonts w:ascii="Times New Roman" w:hAnsi="Times New Roman"/>
          <w:sz w:val="28"/>
          <w:szCs w:val="28"/>
        </w:rPr>
        <w:t xml:space="preserve">369200, Карачаево-Черкесская Республика, </w:t>
      </w:r>
      <w:proofErr w:type="gramStart"/>
      <w:r w:rsidRPr="0055095D">
        <w:rPr>
          <w:rFonts w:ascii="Times New Roman" w:hAnsi="Times New Roman"/>
          <w:sz w:val="28"/>
          <w:szCs w:val="28"/>
        </w:rPr>
        <w:t>г</w:t>
      </w:r>
      <w:proofErr w:type="gramEnd"/>
      <w:r w:rsidRPr="0055095D">
        <w:rPr>
          <w:rFonts w:ascii="Times New Roman" w:hAnsi="Times New Roman"/>
          <w:sz w:val="28"/>
          <w:szCs w:val="28"/>
        </w:rPr>
        <w:t>. Карачаевск, ул. Чкалова 1.</w:t>
      </w:r>
    </w:p>
    <w:p w:rsidR="00B77798" w:rsidRPr="0055095D" w:rsidRDefault="00B77798" w:rsidP="00B77798">
      <w:pPr>
        <w:autoSpaceDE w:val="0"/>
        <w:autoSpaceDN w:val="0"/>
        <w:adjustRightInd w:val="0"/>
        <w:spacing w:line="276" w:lineRule="auto"/>
        <w:ind w:firstLine="709"/>
        <w:jc w:val="both"/>
        <w:rPr>
          <w:rFonts w:ascii="Times New Roman" w:hAnsi="Times New Roman"/>
          <w:iCs/>
          <w:sz w:val="28"/>
          <w:szCs w:val="28"/>
        </w:rPr>
      </w:pPr>
    </w:p>
    <w:p w:rsidR="00B77798" w:rsidRPr="0055095D" w:rsidRDefault="00B77798" w:rsidP="00B77798">
      <w:pPr>
        <w:autoSpaceDE w:val="0"/>
        <w:autoSpaceDN w:val="0"/>
        <w:adjustRightInd w:val="0"/>
        <w:spacing w:line="276" w:lineRule="auto"/>
        <w:ind w:firstLine="709"/>
        <w:jc w:val="both"/>
        <w:rPr>
          <w:rFonts w:ascii="Times New Roman" w:hAnsi="Times New Roman"/>
          <w:sz w:val="28"/>
          <w:szCs w:val="28"/>
        </w:rPr>
      </w:pPr>
      <w:r w:rsidRPr="0055095D">
        <w:rPr>
          <w:rFonts w:ascii="Times New Roman" w:hAnsi="Times New Roman"/>
          <w:sz w:val="28"/>
          <w:szCs w:val="28"/>
        </w:rPr>
        <w:t xml:space="preserve">График работы </w:t>
      </w:r>
      <w:r w:rsidRPr="0055095D">
        <w:rPr>
          <w:rFonts w:ascii="Times New Roman" w:hAnsi="Times New Roman"/>
          <w:color w:val="000000"/>
          <w:sz w:val="28"/>
          <w:szCs w:val="28"/>
        </w:rPr>
        <w:t>структурного подразделения (</w:t>
      </w:r>
      <w:r w:rsidRPr="0055095D">
        <w:rPr>
          <w:rFonts w:ascii="Times New Roman" w:hAnsi="Times New Roman"/>
          <w:iCs/>
          <w:sz w:val="28"/>
          <w:szCs w:val="28"/>
        </w:rPr>
        <w:t xml:space="preserve">отдела) Администрации, </w:t>
      </w:r>
      <w:r w:rsidRPr="0055095D">
        <w:rPr>
          <w:rFonts w:ascii="Times New Roman" w:hAnsi="Times New Roman"/>
          <w:iCs/>
          <w:sz w:val="28"/>
          <w:szCs w:val="28"/>
        </w:rPr>
        <w:lastRenderedPageBreak/>
        <w:t xml:space="preserve">ответственного за предоставление муниципальной услуги </w:t>
      </w:r>
      <w:r w:rsidRPr="0055095D">
        <w:rPr>
          <w:rFonts w:ascii="Times New Roman" w:hAnsi="Times New Roman"/>
          <w:spacing w:val="-2"/>
          <w:w w:val="103"/>
          <w:sz w:val="28"/>
          <w:szCs w:val="28"/>
        </w:rPr>
        <w:t>«</w:t>
      </w:r>
      <w:r w:rsidR="005B7A64" w:rsidRPr="0055095D">
        <w:rPr>
          <w:rFonts w:ascii="Times New Roman" w:hAnsi="Times New Roman"/>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Pr="0055095D">
        <w:rPr>
          <w:rFonts w:ascii="Times New Roman" w:hAnsi="Times New Roman"/>
          <w:sz w:val="28"/>
          <w:szCs w:val="28"/>
        </w:rPr>
        <w:t xml:space="preserve">»: </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5134"/>
      </w:tblGrid>
      <w:tr w:rsidR="005019A7" w:rsidRPr="0055095D" w:rsidTr="005B7A64">
        <w:tc>
          <w:tcPr>
            <w:tcW w:w="4436"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Понедельник</w:t>
            </w:r>
          </w:p>
        </w:tc>
        <w:tc>
          <w:tcPr>
            <w:tcW w:w="5134" w:type="dxa"/>
          </w:tcPr>
          <w:p w:rsidR="005019A7" w:rsidRPr="0055095D" w:rsidRDefault="005B7A64" w:rsidP="005B7A64">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B7A64">
        <w:tc>
          <w:tcPr>
            <w:tcW w:w="4436"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Вторник</w:t>
            </w:r>
          </w:p>
        </w:tc>
        <w:tc>
          <w:tcPr>
            <w:tcW w:w="5134" w:type="dxa"/>
          </w:tcPr>
          <w:p w:rsidR="005019A7" w:rsidRPr="0055095D" w:rsidRDefault="005B7A64" w:rsidP="005B7A64">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B7A64">
        <w:tc>
          <w:tcPr>
            <w:tcW w:w="4436"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Среда</w:t>
            </w:r>
          </w:p>
        </w:tc>
        <w:tc>
          <w:tcPr>
            <w:tcW w:w="5134" w:type="dxa"/>
          </w:tcPr>
          <w:p w:rsidR="005019A7" w:rsidRPr="0055095D" w:rsidRDefault="005B7A64" w:rsidP="005B7A64">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B7A64">
        <w:tc>
          <w:tcPr>
            <w:tcW w:w="4436"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Четверг</w:t>
            </w:r>
          </w:p>
        </w:tc>
        <w:tc>
          <w:tcPr>
            <w:tcW w:w="5134" w:type="dxa"/>
          </w:tcPr>
          <w:p w:rsidR="005019A7" w:rsidRPr="0055095D" w:rsidRDefault="005B7A64" w:rsidP="005B7A64">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019A7" w:rsidRPr="0055095D" w:rsidTr="005B7A64">
        <w:tc>
          <w:tcPr>
            <w:tcW w:w="4436" w:type="dxa"/>
          </w:tcPr>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Пятница</w:t>
            </w:r>
          </w:p>
        </w:tc>
        <w:tc>
          <w:tcPr>
            <w:tcW w:w="5134" w:type="dxa"/>
          </w:tcPr>
          <w:p w:rsidR="005019A7" w:rsidRPr="0055095D" w:rsidRDefault="005B7A64" w:rsidP="005B7A64">
            <w:pPr>
              <w:spacing w:line="23" w:lineRule="atLeast"/>
              <w:rPr>
                <w:rFonts w:ascii="Times New Roman" w:hAnsi="Times New Roman" w:cs="Times New Roman"/>
                <w:sz w:val="28"/>
                <w:szCs w:val="28"/>
              </w:rPr>
            </w:pPr>
            <w:r w:rsidRPr="0055095D">
              <w:rPr>
                <w:rFonts w:ascii="Times New Roman" w:hAnsi="Times New Roman"/>
                <w:sz w:val="28"/>
                <w:szCs w:val="28"/>
              </w:rPr>
              <w:t>с 9-00 до 18-00 часов, перерыв на обед с 13-00 до 14-00 часов</w:t>
            </w:r>
          </w:p>
        </w:tc>
      </w:tr>
      <w:tr w:rsidR="005B7A64" w:rsidRPr="0055095D" w:rsidTr="005B7A64">
        <w:tc>
          <w:tcPr>
            <w:tcW w:w="4436" w:type="dxa"/>
          </w:tcPr>
          <w:p w:rsidR="005B7A64" w:rsidRPr="0055095D" w:rsidRDefault="005B7A64"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Суббота</w:t>
            </w:r>
          </w:p>
        </w:tc>
        <w:tc>
          <w:tcPr>
            <w:tcW w:w="5134" w:type="dxa"/>
          </w:tcPr>
          <w:p w:rsidR="005B7A64" w:rsidRPr="0055095D" w:rsidRDefault="005B7A64" w:rsidP="005B7A64">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выходной день</w:t>
            </w:r>
          </w:p>
        </w:tc>
      </w:tr>
      <w:tr w:rsidR="005B7A64" w:rsidRPr="0055095D" w:rsidTr="005B7A64">
        <w:tc>
          <w:tcPr>
            <w:tcW w:w="4436" w:type="dxa"/>
          </w:tcPr>
          <w:p w:rsidR="005B7A64" w:rsidRPr="0055095D" w:rsidRDefault="005B7A64"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Воскресенье</w:t>
            </w:r>
          </w:p>
        </w:tc>
        <w:tc>
          <w:tcPr>
            <w:tcW w:w="5134" w:type="dxa"/>
          </w:tcPr>
          <w:p w:rsidR="005B7A64" w:rsidRPr="0055095D" w:rsidRDefault="005B7A64" w:rsidP="005B7A64">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выходной день</w:t>
            </w:r>
          </w:p>
        </w:tc>
      </w:tr>
      <w:tr w:rsidR="005B7A64" w:rsidRPr="0055095D" w:rsidTr="005B7A64">
        <w:tc>
          <w:tcPr>
            <w:tcW w:w="4436" w:type="dxa"/>
          </w:tcPr>
          <w:p w:rsidR="005B7A64" w:rsidRPr="0055095D" w:rsidRDefault="005B7A64"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Предпраздничные дни</w:t>
            </w:r>
          </w:p>
        </w:tc>
        <w:tc>
          <w:tcPr>
            <w:tcW w:w="5134" w:type="dxa"/>
          </w:tcPr>
          <w:p w:rsidR="005B7A64" w:rsidRPr="0055095D" w:rsidRDefault="005B7A64" w:rsidP="005B7A64">
            <w:pPr>
              <w:spacing w:line="23" w:lineRule="atLeast"/>
              <w:rPr>
                <w:rFonts w:ascii="Times New Roman" w:hAnsi="Times New Roman" w:cs="Times New Roman"/>
                <w:sz w:val="28"/>
                <w:szCs w:val="28"/>
              </w:rPr>
            </w:pPr>
            <w:r w:rsidRPr="0055095D">
              <w:rPr>
                <w:rFonts w:ascii="Times New Roman" w:hAnsi="Times New Roman"/>
                <w:sz w:val="28"/>
                <w:szCs w:val="28"/>
              </w:rPr>
              <w:t>продолжительность рабочего дня сокращается на один час</w:t>
            </w:r>
          </w:p>
        </w:tc>
      </w:tr>
    </w:tbl>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p>
    <w:p w:rsidR="005B7A64" w:rsidRPr="0055095D" w:rsidRDefault="005B7A64" w:rsidP="005B7A64">
      <w:pPr>
        <w:autoSpaceDE w:val="0"/>
        <w:autoSpaceDN w:val="0"/>
        <w:adjustRightInd w:val="0"/>
        <w:ind w:firstLine="709"/>
        <w:contextualSpacing/>
        <w:jc w:val="both"/>
        <w:rPr>
          <w:rFonts w:ascii="Times New Roman" w:hAnsi="Times New Roman"/>
          <w:sz w:val="28"/>
          <w:szCs w:val="28"/>
        </w:rPr>
      </w:pPr>
      <w:r w:rsidRPr="0055095D">
        <w:rPr>
          <w:rFonts w:ascii="Times New Roman" w:hAnsi="Times New Roman"/>
          <w:sz w:val="28"/>
          <w:szCs w:val="28"/>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369200, Карачаево-Черкесская Республика, г. Карачаевск, ул. Ленина, 53К.</w:t>
      </w:r>
    </w:p>
    <w:p w:rsidR="00800111" w:rsidRPr="0055095D" w:rsidRDefault="00800111" w:rsidP="005B7A64">
      <w:pPr>
        <w:autoSpaceDE w:val="0"/>
        <w:autoSpaceDN w:val="0"/>
        <w:adjustRightInd w:val="0"/>
        <w:ind w:firstLine="709"/>
        <w:contextualSpacing/>
        <w:jc w:val="both"/>
        <w:rPr>
          <w:rFonts w:ascii="Times New Roman" w:hAnsi="Times New Roman"/>
          <w:sz w:val="28"/>
          <w:szCs w:val="28"/>
        </w:rPr>
      </w:pPr>
    </w:p>
    <w:p w:rsidR="005019A7" w:rsidRPr="0055095D" w:rsidRDefault="005019A7" w:rsidP="002B48BA">
      <w:pPr>
        <w:tabs>
          <w:tab w:val="left" w:pos="1134"/>
        </w:tabs>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График работы МФЦ:</w:t>
      </w:r>
    </w:p>
    <w:p w:rsidR="005019A7" w:rsidRPr="0055095D" w:rsidRDefault="005019A7" w:rsidP="002B48BA">
      <w:pPr>
        <w:tabs>
          <w:tab w:val="left" w:pos="1134"/>
        </w:tabs>
        <w:autoSpaceDE w:val="0"/>
        <w:autoSpaceDN w:val="0"/>
        <w:adjustRightInd w:val="0"/>
        <w:spacing w:line="23" w:lineRule="atLeast"/>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5101"/>
      </w:tblGrid>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Понедельник</w:t>
            </w:r>
          </w:p>
        </w:tc>
        <w:tc>
          <w:tcPr>
            <w:tcW w:w="5101" w:type="dxa"/>
          </w:tcPr>
          <w:p w:rsidR="00800111" w:rsidRPr="0055095D" w:rsidRDefault="00800111" w:rsidP="00800111">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с 9-00 до 18-00 часов</w:t>
            </w:r>
          </w:p>
        </w:tc>
      </w:tr>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Вторник</w:t>
            </w:r>
          </w:p>
        </w:tc>
        <w:tc>
          <w:tcPr>
            <w:tcW w:w="5101" w:type="dxa"/>
          </w:tcPr>
          <w:p w:rsidR="00800111" w:rsidRPr="0055095D" w:rsidRDefault="00800111" w:rsidP="00800111">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с 9-00 до 18-00 часов</w:t>
            </w:r>
          </w:p>
        </w:tc>
      </w:tr>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Среда</w:t>
            </w:r>
          </w:p>
        </w:tc>
        <w:tc>
          <w:tcPr>
            <w:tcW w:w="5101" w:type="dxa"/>
          </w:tcPr>
          <w:p w:rsidR="00800111" w:rsidRPr="0055095D" w:rsidRDefault="00800111" w:rsidP="00800111">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с 9-00 до 18-00 часов</w:t>
            </w:r>
          </w:p>
        </w:tc>
      </w:tr>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Четверг</w:t>
            </w:r>
          </w:p>
        </w:tc>
        <w:tc>
          <w:tcPr>
            <w:tcW w:w="5101" w:type="dxa"/>
          </w:tcPr>
          <w:p w:rsidR="00800111" w:rsidRPr="0055095D" w:rsidRDefault="00800111" w:rsidP="00800111">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с 9-00 до 18-00 часов</w:t>
            </w:r>
          </w:p>
        </w:tc>
      </w:tr>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Пятница</w:t>
            </w:r>
          </w:p>
        </w:tc>
        <w:tc>
          <w:tcPr>
            <w:tcW w:w="5101" w:type="dxa"/>
          </w:tcPr>
          <w:p w:rsidR="00800111" w:rsidRPr="0055095D" w:rsidRDefault="00800111" w:rsidP="00800111">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с 9-00 до 18-00 часов</w:t>
            </w:r>
          </w:p>
        </w:tc>
      </w:tr>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Суббота</w:t>
            </w:r>
          </w:p>
        </w:tc>
        <w:tc>
          <w:tcPr>
            <w:tcW w:w="5101" w:type="dxa"/>
          </w:tcPr>
          <w:p w:rsidR="00800111" w:rsidRPr="0055095D" w:rsidRDefault="00800111" w:rsidP="00800111">
            <w:pPr>
              <w:autoSpaceDE w:val="0"/>
              <w:autoSpaceDN w:val="0"/>
              <w:adjustRightInd w:val="0"/>
              <w:spacing w:line="276" w:lineRule="auto"/>
              <w:jc w:val="both"/>
              <w:rPr>
                <w:rFonts w:ascii="Times New Roman" w:hAnsi="Times New Roman"/>
                <w:sz w:val="28"/>
                <w:szCs w:val="28"/>
              </w:rPr>
            </w:pPr>
            <w:r w:rsidRPr="0055095D">
              <w:rPr>
                <w:rFonts w:ascii="Times New Roman" w:hAnsi="Times New Roman"/>
                <w:sz w:val="28"/>
                <w:szCs w:val="28"/>
              </w:rPr>
              <w:t>с 9-00 до 18-00 часов</w:t>
            </w:r>
          </w:p>
        </w:tc>
      </w:tr>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Воскресенье</w:t>
            </w:r>
          </w:p>
        </w:tc>
        <w:tc>
          <w:tcPr>
            <w:tcW w:w="5101" w:type="dxa"/>
          </w:tcPr>
          <w:p w:rsidR="00800111" w:rsidRPr="0055095D" w:rsidRDefault="00800111" w:rsidP="00800111">
            <w:pPr>
              <w:autoSpaceDE w:val="0"/>
              <w:autoSpaceDN w:val="0"/>
              <w:adjustRightInd w:val="0"/>
              <w:spacing w:line="23" w:lineRule="atLeast"/>
              <w:jc w:val="both"/>
              <w:rPr>
                <w:rFonts w:ascii="Times New Roman" w:hAnsi="Times New Roman" w:cs="Times New Roman"/>
                <w:sz w:val="28"/>
                <w:szCs w:val="28"/>
              </w:rPr>
            </w:pPr>
            <w:r w:rsidRPr="0055095D">
              <w:rPr>
                <w:rFonts w:ascii="Times New Roman" w:hAnsi="Times New Roman"/>
                <w:sz w:val="28"/>
                <w:szCs w:val="28"/>
              </w:rPr>
              <w:t>выходной день</w:t>
            </w:r>
          </w:p>
        </w:tc>
      </w:tr>
      <w:tr w:rsidR="00800111" w:rsidRPr="0055095D" w:rsidTr="00800111">
        <w:tc>
          <w:tcPr>
            <w:tcW w:w="4469" w:type="dxa"/>
          </w:tcPr>
          <w:p w:rsidR="00800111" w:rsidRPr="0055095D" w:rsidRDefault="00800111"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Предпраздничные дни</w:t>
            </w:r>
          </w:p>
        </w:tc>
        <w:tc>
          <w:tcPr>
            <w:tcW w:w="5101" w:type="dxa"/>
          </w:tcPr>
          <w:p w:rsidR="00800111" w:rsidRPr="0055095D" w:rsidRDefault="00800111" w:rsidP="00800111">
            <w:pPr>
              <w:autoSpaceDE w:val="0"/>
              <w:autoSpaceDN w:val="0"/>
              <w:adjustRightInd w:val="0"/>
              <w:spacing w:line="23" w:lineRule="atLeast"/>
              <w:rPr>
                <w:rFonts w:ascii="Times New Roman" w:hAnsi="Times New Roman" w:cs="Times New Roman"/>
                <w:sz w:val="28"/>
                <w:szCs w:val="28"/>
              </w:rPr>
            </w:pPr>
            <w:r w:rsidRPr="0055095D">
              <w:rPr>
                <w:rFonts w:ascii="Times New Roman" w:hAnsi="Times New Roman"/>
                <w:sz w:val="28"/>
                <w:szCs w:val="28"/>
              </w:rPr>
              <w:t>продолжительность рабочего дня не сокращается</w:t>
            </w:r>
          </w:p>
        </w:tc>
      </w:tr>
    </w:tbl>
    <w:p w:rsidR="005019A7" w:rsidRPr="0055095D" w:rsidRDefault="005019A7" w:rsidP="002B48BA">
      <w:pPr>
        <w:tabs>
          <w:tab w:val="left" w:pos="1134"/>
        </w:tabs>
        <w:autoSpaceDE w:val="0"/>
        <w:autoSpaceDN w:val="0"/>
        <w:adjustRightInd w:val="0"/>
        <w:spacing w:line="23" w:lineRule="atLeast"/>
        <w:ind w:firstLine="709"/>
        <w:jc w:val="both"/>
        <w:rPr>
          <w:rFonts w:ascii="Times New Roman" w:hAnsi="Times New Roman" w:cs="Times New Roman"/>
          <w:sz w:val="28"/>
          <w:szCs w:val="28"/>
        </w:rPr>
      </w:pPr>
    </w:p>
    <w:p w:rsidR="005019A7" w:rsidRPr="0055095D" w:rsidRDefault="005019A7" w:rsidP="002B48BA">
      <w:pPr>
        <w:tabs>
          <w:tab w:val="left" w:pos="1134"/>
        </w:tabs>
        <w:autoSpaceDE w:val="0"/>
        <w:autoSpaceDN w:val="0"/>
        <w:adjustRightInd w:val="0"/>
        <w:spacing w:line="23" w:lineRule="atLeast"/>
        <w:ind w:firstLine="709"/>
        <w:jc w:val="both"/>
        <w:rPr>
          <w:rFonts w:ascii="Times New Roman" w:hAnsi="Times New Roman" w:cs="Times New Roman"/>
          <w:b/>
          <w:sz w:val="28"/>
          <w:szCs w:val="28"/>
        </w:rPr>
      </w:pPr>
      <w:r w:rsidRPr="0055095D">
        <w:rPr>
          <w:rFonts w:ascii="Times New Roman" w:hAnsi="Times New Roman" w:cs="Times New Roman"/>
          <w:b/>
          <w:spacing w:val="-4"/>
          <w:w w:val="101"/>
          <w:sz w:val="28"/>
          <w:szCs w:val="28"/>
        </w:rPr>
        <w:t>1</w:t>
      </w:r>
      <w:r w:rsidRPr="0055095D">
        <w:rPr>
          <w:rFonts w:ascii="Times New Roman" w:hAnsi="Times New Roman" w:cs="Times New Roman"/>
          <w:b/>
          <w:spacing w:val="-3"/>
          <w:w w:val="101"/>
          <w:sz w:val="28"/>
          <w:szCs w:val="28"/>
        </w:rPr>
        <w:t>.</w:t>
      </w:r>
      <w:r w:rsidRPr="0055095D">
        <w:rPr>
          <w:rFonts w:ascii="Times New Roman" w:hAnsi="Times New Roman" w:cs="Times New Roman"/>
          <w:b/>
          <w:spacing w:val="-5"/>
          <w:w w:val="101"/>
          <w:sz w:val="28"/>
          <w:szCs w:val="28"/>
        </w:rPr>
        <w:t>3</w:t>
      </w:r>
      <w:r w:rsidRPr="0055095D">
        <w:rPr>
          <w:rFonts w:ascii="Times New Roman" w:hAnsi="Times New Roman" w:cs="Times New Roman"/>
          <w:b/>
          <w:spacing w:val="-2"/>
          <w:w w:val="101"/>
          <w:sz w:val="28"/>
          <w:szCs w:val="28"/>
        </w:rPr>
        <w:t>.2</w:t>
      </w:r>
      <w:r w:rsidRPr="0055095D">
        <w:rPr>
          <w:rFonts w:ascii="Times New Roman" w:hAnsi="Times New Roman" w:cs="Times New Roman"/>
          <w:b/>
          <w:w w:val="101"/>
          <w:sz w:val="28"/>
          <w:szCs w:val="28"/>
        </w:rPr>
        <w:t>.</w:t>
      </w:r>
      <w:r w:rsidRPr="0055095D">
        <w:rPr>
          <w:rFonts w:ascii="Times New Roman" w:hAnsi="Times New Roman" w:cs="Times New Roman"/>
          <w:b/>
          <w:sz w:val="28"/>
          <w:szCs w:val="28"/>
        </w:rPr>
        <w:tab/>
        <w:t xml:space="preserve">Справочные телефоны </w:t>
      </w:r>
      <w:r w:rsidRPr="0055095D">
        <w:rPr>
          <w:rFonts w:ascii="Times New Roman" w:hAnsi="Times New Roman" w:cs="Times New Roman"/>
          <w:b/>
          <w:color w:val="000000"/>
          <w:sz w:val="28"/>
          <w:szCs w:val="28"/>
        </w:rPr>
        <w:t xml:space="preserve">Администрации 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55095D">
        <w:rPr>
          <w:rFonts w:ascii="Times New Roman" w:hAnsi="Times New Roman" w:cs="Times New Roman"/>
          <w:b/>
          <w:sz w:val="28"/>
          <w:szCs w:val="28"/>
        </w:rPr>
        <w:t>услуги, в том числе номер телефона-автоинформатора:</w:t>
      </w:r>
    </w:p>
    <w:p w:rsidR="00800111" w:rsidRPr="0055095D" w:rsidRDefault="00800111" w:rsidP="00800111">
      <w:pPr>
        <w:autoSpaceDE w:val="0"/>
        <w:autoSpaceDN w:val="0"/>
        <w:adjustRightInd w:val="0"/>
        <w:spacing w:line="276" w:lineRule="auto"/>
        <w:ind w:firstLine="709"/>
        <w:jc w:val="both"/>
        <w:rPr>
          <w:rFonts w:ascii="Times New Roman" w:hAnsi="Times New Roman"/>
          <w:color w:val="000000"/>
          <w:sz w:val="28"/>
          <w:szCs w:val="28"/>
        </w:rPr>
      </w:pPr>
    </w:p>
    <w:p w:rsidR="00800111" w:rsidRPr="0055095D" w:rsidRDefault="00800111" w:rsidP="00800111">
      <w:pPr>
        <w:autoSpaceDE w:val="0"/>
        <w:autoSpaceDN w:val="0"/>
        <w:adjustRightInd w:val="0"/>
        <w:spacing w:line="276" w:lineRule="auto"/>
        <w:ind w:firstLine="709"/>
        <w:jc w:val="both"/>
        <w:rPr>
          <w:rFonts w:ascii="Times New Roman" w:hAnsi="Times New Roman"/>
          <w:color w:val="000000"/>
          <w:sz w:val="28"/>
          <w:szCs w:val="28"/>
        </w:rPr>
      </w:pPr>
      <w:r w:rsidRPr="0055095D">
        <w:rPr>
          <w:rFonts w:ascii="Times New Roman" w:hAnsi="Times New Roman"/>
          <w:color w:val="000000"/>
          <w:sz w:val="28"/>
          <w:szCs w:val="28"/>
        </w:rPr>
        <w:t xml:space="preserve">Телефон/факс Администрации: </w:t>
      </w:r>
      <w:r w:rsidRPr="0055095D">
        <w:rPr>
          <w:rFonts w:ascii="Times New Roman" w:hAnsi="Times New Roman"/>
          <w:sz w:val="28"/>
          <w:szCs w:val="28"/>
        </w:rPr>
        <w:t>8(87879) 2-75-14.</w:t>
      </w:r>
    </w:p>
    <w:p w:rsidR="00800111" w:rsidRPr="0055095D" w:rsidRDefault="00800111" w:rsidP="00800111">
      <w:pPr>
        <w:autoSpaceDE w:val="0"/>
        <w:autoSpaceDN w:val="0"/>
        <w:adjustRightInd w:val="0"/>
        <w:spacing w:line="276" w:lineRule="auto"/>
        <w:ind w:left="708" w:firstLine="1"/>
        <w:jc w:val="both"/>
        <w:rPr>
          <w:rFonts w:ascii="Times New Roman" w:hAnsi="Times New Roman"/>
          <w:sz w:val="28"/>
          <w:szCs w:val="28"/>
        </w:rPr>
      </w:pPr>
      <w:r w:rsidRPr="0055095D">
        <w:rPr>
          <w:rFonts w:ascii="Times New Roman" w:hAnsi="Times New Roman"/>
          <w:sz w:val="28"/>
          <w:szCs w:val="28"/>
        </w:rPr>
        <w:lastRenderedPageBreak/>
        <w:t>Телефон/фа</w:t>
      </w:r>
      <w:proofErr w:type="gramStart"/>
      <w:r w:rsidRPr="0055095D">
        <w:rPr>
          <w:rFonts w:ascii="Times New Roman" w:hAnsi="Times New Roman"/>
          <w:sz w:val="28"/>
          <w:szCs w:val="28"/>
        </w:rPr>
        <w:t>кс стр</w:t>
      </w:r>
      <w:proofErr w:type="gramEnd"/>
      <w:r w:rsidRPr="0055095D">
        <w:rPr>
          <w:rFonts w:ascii="Times New Roman" w:hAnsi="Times New Roman"/>
          <w:sz w:val="28"/>
          <w:szCs w:val="28"/>
        </w:rPr>
        <w:t>уктурного подразделения: 8(87879) 2-27-17.</w:t>
      </w:r>
    </w:p>
    <w:p w:rsidR="00800111" w:rsidRPr="0055095D" w:rsidRDefault="00800111" w:rsidP="00800111">
      <w:pPr>
        <w:autoSpaceDE w:val="0"/>
        <w:autoSpaceDN w:val="0"/>
        <w:adjustRightInd w:val="0"/>
        <w:ind w:firstLine="709"/>
        <w:contextualSpacing/>
        <w:jc w:val="both"/>
        <w:rPr>
          <w:rFonts w:ascii="Times New Roman" w:hAnsi="Times New Roman"/>
          <w:sz w:val="28"/>
          <w:szCs w:val="28"/>
        </w:rPr>
      </w:pPr>
      <w:r w:rsidRPr="0055095D">
        <w:rPr>
          <w:rFonts w:ascii="Times New Roman" w:hAnsi="Times New Roman"/>
          <w:sz w:val="28"/>
          <w:szCs w:val="28"/>
        </w:rPr>
        <w:t>Телефон/факс МФЦ: 8(87879) 2-09-75.</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color w:val="000000"/>
          <w:sz w:val="28"/>
          <w:szCs w:val="28"/>
        </w:rPr>
      </w:pP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b/>
          <w:sz w:val="28"/>
          <w:szCs w:val="28"/>
        </w:rPr>
      </w:pPr>
      <w:r w:rsidRPr="0055095D">
        <w:rPr>
          <w:rFonts w:ascii="Times New Roman" w:hAnsi="Times New Roman" w:cs="Times New Roman"/>
          <w:b/>
          <w:spacing w:val="-4"/>
          <w:w w:val="101"/>
          <w:sz w:val="28"/>
          <w:szCs w:val="28"/>
        </w:rPr>
        <w:t>1</w:t>
      </w:r>
      <w:r w:rsidRPr="0055095D">
        <w:rPr>
          <w:rFonts w:ascii="Times New Roman" w:hAnsi="Times New Roman" w:cs="Times New Roman"/>
          <w:b/>
          <w:spacing w:val="-3"/>
          <w:w w:val="101"/>
          <w:sz w:val="28"/>
          <w:szCs w:val="28"/>
        </w:rPr>
        <w:t>.</w:t>
      </w:r>
      <w:r w:rsidRPr="0055095D">
        <w:rPr>
          <w:rFonts w:ascii="Times New Roman" w:hAnsi="Times New Roman" w:cs="Times New Roman"/>
          <w:b/>
          <w:spacing w:val="-5"/>
          <w:w w:val="101"/>
          <w:sz w:val="28"/>
          <w:szCs w:val="28"/>
        </w:rPr>
        <w:t>3</w:t>
      </w:r>
      <w:r w:rsidRPr="0055095D">
        <w:rPr>
          <w:rFonts w:ascii="Times New Roman" w:hAnsi="Times New Roman" w:cs="Times New Roman"/>
          <w:b/>
          <w:spacing w:val="-2"/>
          <w:w w:val="101"/>
          <w:sz w:val="28"/>
          <w:szCs w:val="28"/>
        </w:rPr>
        <w:t>.3</w:t>
      </w:r>
      <w:r w:rsidRPr="0055095D">
        <w:rPr>
          <w:rFonts w:ascii="Times New Roman" w:hAnsi="Times New Roman" w:cs="Times New Roman"/>
          <w:b/>
          <w:sz w:val="28"/>
          <w:szCs w:val="28"/>
        </w:rPr>
        <w:t xml:space="preserve">. Адреса официальных сайтов Администрации муниципального района Карачаево-Черкесской Республики и многофункционального центра </w:t>
      </w:r>
      <w:proofErr w:type="gramStart"/>
      <w:r w:rsidRPr="0055095D">
        <w:rPr>
          <w:rFonts w:ascii="Times New Roman" w:hAnsi="Times New Roman" w:cs="Times New Roman"/>
          <w:b/>
          <w:sz w:val="28"/>
          <w:szCs w:val="28"/>
        </w:rPr>
        <w:t>предоставления</w:t>
      </w:r>
      <w:proofErr w:type="gramEnd"/>
      <w:r w:rsidRPr="0055095D">
        <w:rPr>
          <w:rFonts w:ascii="Times New Roman" w:hAnsi="Times New Roman" w:cs="Times New Roman"/>
          <w:b/>
          <w:sz w:val="28"/>
          <w:szCs w:val="28"/>
        </w:rPr>
        <w:t xml:space="preserve">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00111" w:rsidRPr="0055095D" w:rsidRDefault="00800111" w:rsidP="00800111">
      <w:pPr>
        <w:autoSpaceDE w:val="0"/>
        <w:autoSpaceDN w:val="0"/>
        <w:adjustRightInd w:val="0"/>
        <w:spacing w:line="276" w:lineRule="auto"/>
        <w:ind w:firstLine="709"/>
        <w:jc w:val="both"/>
        <w:rPr>
          <w:rFonts w:ascii="Times New Roman" w:hAnsi="Times New Roman"/>
          <w:color w:val="000000"/>
          <w:sz w:val="28"/>
          <w:szCs w:val="28"/>
        </w:rPr>
      </w:pPr>
    </w:p>
    <w:p w:rsidR="00800111" w:rsidRPr="0055095D" w:rsidRDefault="00800111" w:rsidP="00696267">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Адрес официального сайта Администрации в сети «Интернет»:                                    </w:t>
      </w:r>
      <w:hyperlink r:id="rId7" w:history="1">
        <w:r w:rsidRPr="0055095D">
          <w:rPr>
            <w:rFonts w:ascii="Times New Roman" w:hAnsi="Times New Roman" w:cs="Times New Roman"/>
            <w:sz w:val="28"/>
            <w:szCs w:val="28"/>
          </w:rPr>
          <w:t>http://карачаевский-район.рф/</w:t>
        </w:r>
      </w:hyperlink>
      <w:r w:rsidRPr="0055095D">
        <w:rPr>
          <w:rFonts w:ascii="Times New Roman" w:hAnsi="Times New Roman" w:cs="Times New Roman"/>
          <w:sz w:val="28"/>
          <w:szCs w:val="28"/>
        </w:rPr>
        <w:t>.</w:t>
      </w:r>
    </w:p>
    <w:p w:rsidR="00800111" w:rsidRPr="0055095D" w:rsidRDefault="00800111" w:rsidP="00696267">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Адрес официального сайта МФЦ в сети «Интернет»: http://</w:t>
      </w:r>
      <w:hyperlink r:id="rId8" w:tgtFrame="_blank" w:history="1">
        <w:r w:rsidRPr="0055095D">
          <w:rPr>
            <w:rFonts w:ascii="Times New Roman" w:hAnsi="Times New Roman" w:cs="Times New Roman"/>
            <w:sz w:val="28"/>
            <w:szCs w:val="28"/>
          </w:rPr>
          <w:t>mfc-kmr.ru</w:t>
        </w:r>
      </w:hyperlink>
      <w:r w:rsidRPr="0055095D">
        <w:rPr>
          <w:rFonts w:ascii="Times New Roman" w:hAnsi="Times New Roman" w:cs="Times New Roman"/>
          <w:sz w:val="28"/>
          <w:szCs w:val="28"/>
        </w:rPr>
        <w:t xml:space="preserve"> /.</w:t>
      </w:r>
    </w:p>
    <w:p w:rsidR="00800111" w:rsidRPr="0055095D" w:rsidRDefault="00800111" w:rsidP="00696267">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Адрес электронной почты Администрации: karraion@mail.ru.</w:t>
      </w:r>
    </w:p>
    <w:p w:rsidR="00800111" w:rsidRPr="0055095D" w:rsidRDefault="00800111" w:rsidP="00696267">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Адрес электронной почты структурного подразделения (отдела): otd.zem3@mail.ru.</w:t>
      </w:r>
    </w:p>
    <w:p w:rsidR="00800111" w:rsidRPr="0055095D" w:rsidRDefault="00800111" w:rsidP="00696267">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Адрес электронной почты МФЦ: krmfc@mail.ru.</w:t>
      </w:r>
    </w:p>
    <w:p w:rsidR="00800111" w:rsidRPr="0055095D" w:rsidRDefault="00800111" w:rsidP="00696267">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Адрес Единого портала государственных и муниципальных услуг (функций): </w:t>
      </w:r>
      <w:hyperlink r:id="rId9" w:history="1">
        <w:r w:rsidRPr="0055095D">
          <w:rPr>
            <w:rFonts w:ascii="Times New Roman" w:hAnsi="Times New Roman" w:cs="Times New Roman"/>
            <w:sz w:val="28"/>
            <w:szCs w:val="28"/>
          </w:rPr>
          <w:t>www.gosuslugi.ru</w:t>
        </w:r>
      </w:hyperlink>
      <w:r w:rsidRPr="0055095D">
        <w:rPr>
          <w:rFonts w:ascii="Times New Roman" w:hAnsi="Times New Roman" w:cs="Times New Roman"/>
          <w:sz w:val="28"/>
          <w:szCs w:val="28"/>
        </w:rPr>
        <w:t xml:space="preserve"> (далее - ЕПГУ).</w:t>
      </w:r>
    </w:p>
    <w:p w:rsidR="00800111" w:rsidRPr="0055095D" w:rsidRDefault="00800111" w:rsidP="00696267">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Адрес Регионального портала государственных услуг                                 </w:t>
      </w:r>
      <w:proofErr w:type="gramStart"/>
      <w:r w:rsidRPr="0055095D">
        <w:rPr>
          <w:rFonts w:ascii="Times New Roman" w:hAnsi="Times New Roman" w:cs="Times New Roman"/>
          <w:sz w:val="28"/>
          <w:szCs w:val="28"/>
        </w:rPr>
        <w:t>Карачаево - Черкесской</w:t>
      </w:r>
      <w:proofErr w:type="gramEnd"/>
      <w:r w:rsidRPr="0055095D">
        <w:rPr>
          <w:rFonts w:ascii="Times New Roman" w:hAnsi="Times New Roman" w:cs="Times New Roman"/>
          <w:sz w:val="28"/>
          <w:szCs w:val="28"/>
        </w:rPr>
        <w:t xml:space="preserve"> Республики - </w:t>
      </w:r>
      <w:hyperlink r:id="rId10" w:history="1">
        <w:r w:rsidRPr="0055095D">
          <w:rPr>
            <w:rFonts w:ascii="Times New Roman" w:hAnsi="Times New Roman" w:cs="Times New Roman"/>
            <w:sz w:val="28"/>
            <w:szCs w:val="28"/>
          </w:rPr>
          <w:t>www.09.gosuslugi.ru</w:t>
        </w:r>
      </w:hyperlink>
      <w:r w:rsidRPr="0055095D">
        <w:rPr>
          <w:rFonts w:ascii="Times New Roman" w:hAnsi="Times New Roman" w:cs="Times New Roman"/>
          <w:sz w:val="28"/>
          <w:szCs w:val="28"/>
        </w:rPr>
        <w:t>(далее-РПГУ).</w:t>
      </w:r>
    </w:p>
    <w:p w:rsidR="005019A7" w:rsidRPr="0055095D" w:rsidRDefault="008823E4" w:rsidP="008823E4">
      <w:pPr>
        <w:tabs>
          <w:tab w:val="left" w:pos="1687"/>
        </w:tabs>
        <w:autoSpaceDE w:val="0"/>
        <w:autoSpaceDN w:val="0"/>
        <w:adjustRightInd w:val="0"/>
        <w:spacing w:line="23" w:lineRule="atLeast"/>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b/>
          <w:sz w:val="28"/>
          <w:szCs w:val="28"/>
        </w:rPr>
      </w:pPr>
      <w:r w:rsidRPr="0055095D">
        <w:rPr>
          <w:rFonts w:ascii="Times New Roman" w:hAnsi="Times New Roman" w:cs="Times New Roman"/>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019A7" w:rsidRPr="0055095D" w:rsidRDefault="005019A7" w:rsidP="002B48BA">
      <w:pPr>
        <w:tabs>
          <w:tab w:val="left" w:pos="0"/>
          <w:tab w:val="left" w:pos="709"/>
        </w:tabs>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лично;</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посредством телефонной, факсимильной связи;</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 посредством электронной почты, </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посредством почтовой связи;</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 на информационных стендах в помещениях </w:t>
      </w:r>
      <w:r w:rsidRPr="0055095D">
        <w:rPr>
          <w:rFonts w:ascii="Times New Roman" w:hAnsi="Times New Roman" w:cs="Times New Roman"/>
          <w:iCs/>
          <w:sz w:val="28"/>
          <w:szCs w:val="28"/>
        </w:rPr>
        <w:t>Администрации, МФЦ</w:t>
      </w:r>
      <w:r w:rsidRPr="0055095D">
        <w:rPr>
          <w:rFonts w:ascii="Times New Roman" w:hAnsi="Times New Roman" w:cs="Times New Roman"/>
          <w:sz w:val="28"/>
          <w:szCs w:val="28"/>
        </w:rPr>
        <w:t>;</w:t>
      </w:r>
    </w:p>
    <w:p w:rsidR="005019A7" w:rsidRPr="0055095D" w:rsidRDefault="005019A7" w:rsidP="002B48BA">
      <w:pPr>
        <w:autoSpaceDE w:val="0"/>
        <w:autoSpaceDN w:val="0"/>
        <w:adjustRightInd w:val="0"/>
        <w:spacing w:line="23" w:lineRule="atLeast"/>
        <w:ind w:left="709"/>
        <w:jc w:val="both"/>
        <w:rPr>
          <w:rFonts w:ascii="Times New Roman" w:hAnsi="Times New Roman" w:cs="Times New Roman"/>
          <w:sz w:val="28"/>
          <w:szCs w:val="28"/>
        </w:rPr>
      </w:pPr>
      <w:r w:rsidRPr="0055095D">
        <w:rPr>
          <w:rFonts w:ascii="Times New Roman" w:hAnsi="Times New Roman" w:cs="Times New Roman"/>
          <w:sz w:val="28"/>
          <w:szCs w:val="28"/>
        </w:rPr>
        <w:t xml:space="preserve">- в информационно-телекоммуникационных сетях общего пользования: </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на официальном сайте </w:t>
      </w:r>
      <w:r w:rsidRPr="0055095D">
        <w:rPr>
          <w:rFonts w:ascii="Times New Roman" w:hAnsi="Times New Roman" w:cs="Times New Roman"/>
          <w:iCs/>
          <w:sz w:val="28"/>
          <w:szCs w:val="28"/>
        </w:rPr>
        <w:t>Администрации, МФЦ</w:t>
      </w:r>
      <w:r w:rsidRPr="0055095D">
        <w:rPr>
          <w:rFonts w:ascii="Times New Roman" w:hAnsi="Times New Roman" w:cs="Times New Roman"/>
          <w:sz w:val="28"/>
          <w:szCs w:val="28"/>
        </w:rPr>
        <w:t>;</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на ЕПГУ;</w:t>
      </w:r>
    </w:p>
    <w:p w:rsidR="005019A7" w:rsidRPr="0055095D" w:rsidRDefault="005019A7" w:rsidP="002B48BA">
      <w:pPr>
        <w:spacing w:line="23" w:lineRule="atLeast"/>
        <w:ind w:left="709"/>
        <w:jc w:val="both"/>
        <w:rPr>
          <w:rFonts w:ascii="Times New Roman" w:hAnsi="Times New Roman" w:cs="Times New Roman"/>
          <w:sz w:val="28"/>
          <w:szCs w:val="28"/>
        </w:rPr>
      </w:pPr>
      <w:r w:rsidRPr="0055095D">
        <w:rPr>
          <w:rFonts w:ascii="Times New Roman" w:hAnsi="Times New Roman" w:cs="Times New Roman"/>
          <w:sz w:val="28"/>
          <w:szCs w:val="28"/>
        </w:rPr>
        <w:t>на РПГУ.</w:t>
      </w:r>
    </w:p>
    <w:p w:rsidR="005019A7" w:rsidRPr="0055095D" w:rsidRDefault="005019A7" w:rsidP="002B48BA">
      <w:pPr>
        <w:tabs>
          <w:tab w:val="left" w:pos="855"/>
          <w:tab w:val="left" w:pos="1514"/>
          <w:tab w:val="left" w:pos="3241"/>
          <w:tab w:val="left" w:pos="4500"/>
          <w:tab w:val="left" w:pos="5552"/>
          <w:tab w:val="left" w:pos="6749"/>
          <w:tab w:val="left" w:pos="7875"/>
          <w:tab w:val="left" w:pos="9478"/>
        </w:tabs>
        <w:spacing w:line="23" w:lineRule="atLeast"/>
        <w:ind w:firstLine="709"/>
        <w:jc w:val="both"/>
        <w:rPr>
          <w:rFonts w:ascii="Times New Roman" w:hAnsi="Times New Roman" w:cs="Times New Roman"/>
          <w:sz w:val="28"/>
          <w:szCs w:val="28"/>
        </w:rPr>
      </w:pPr>
    </w:p>
    <w:p w:rsidR="005019A7" w:rsidRPr="0055095D" w:rsidRDefault="005019A7" w:rsidP="002B48BA">
      <w:pPr>
        <w:spacing w:line="23" w:lineRule="atLeast"/>
        <w:jc w:val="both"/>
        <w:rPr>
          <w:rFonts w:ascii="Times New Roman" w:hAnsi="Times New Roman" w:cs="Times New Roman"/>
          <w:b/>
          <w:sz w:val="28"/>
          <w:szCs w:val="28"/>
        </w:rPr>
      </w:pPr>
      <w:r w:rsidRPr="0055095D">
        <w:rPr>
          <w:rFonts w:ascii="Times New Roman" w:hAnsi="Times New Roman" w:cs="Times New Roman"/>
          <w:b/>
          <w:sz w:val="28"/>
          <w:szCs w:val="28"/>
        </w:rPr>
        <w:t xml:space="preserve">1.3.5. </w:t>
      </w:r>
      <w:proofErr w:type="gramStart"/>
      <w:r w:rsidRPr="0055095D">
        <w:rPr>
          <w:rFonts w:ascii="Times New Roman" w:hAnsi="Times New Roman" w:cs="Times New Roman"/>
          <w:b/>
          <w:sz w:val="28"/>
          <w:szCs w:val="28"/>
        </w:rPr>
        <w:t xml:space="preserve">Порядок, форма и место размещения указанной в настоящем </w:t>
      </w:r>
      <w:r w:rsidRPr="0055095D">
        <w:rPr>
          <w:rFonts w:ascii="Times New Roman" w:hAnsi="Times New Roman" w:cs="Times New Roman"/>
          <w:b/>
          <w:sz w:val="28"/>
          <w:szCs w:val="28"/>
        </w:rPr>
        <w:lastRenderedPageBreak/>
        <w:t>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w:t>
      </w:r>
      <w:proofErr w:type="gramEnd"/>
      <w:r w:rsidRPr="0055095D">
        <w:rPr>
          <w:rFonts w:ascii="Times New Roman" w:hAnsi="Times New Roman" w:cs="Times New Roman"/>
          <w:b/>
          <w:sz w:val="28"/>
          <w:szCs w:val="28"/>
        </w:rPr>
        <w:t xml:space="preserve"> и муниципальных услуг (функций)».</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55095D">
        <w:rPr>
          <w:rFonts w:ascii="Times New Roman" w:hAnsi="Times New Roman" w:cs="Times New Roman"/>
          <w:sz w:val="28"/>
          <w:szCs w:val="28"/>
        </w:rPr>
        <w:t>на</w:t>
      </w:r>
      <w:proofErr w:type="gramEnd"/>
      <w:r w:rsidRPr="0055095D">
        <w:rPr>
          <w:rFonts w:ascii="Times New Roman" w:hAnsi="Times New Roman" w:cs="Times New Roman"/>
          <w:sz w:val="28"/>
          <w:szCs w:val="28"/>
        </w:rPr>
        <w:t>:</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 </w:t>
      </w:r>
      <w:proofErr w:type="gramStart"/>
      <w:r w:rsidRPr="0055095D">
        <w:rPr>
          <w:rFonts w:ascii="Times New Roman" w:hAnsi="Times New Roman" w:cs="Times New Roman"/>
          <w:sz w:val="28"/>
          <w:szCs w:val="28"/>
        </w:rPr>
        <w:t>информационных</w:t>
      </w:r>
      <w:proofErr w:type="gramEnd"/>
      <w:r w:rsidRPr="0055095D">
        <w:rPr>
          <w:rFonts w:ascii="Times New Roman" w:hAnsi="Times New Roman" w:cs="Times New Roman"/>
          <w:sz w:val="28"/>
          <w:szCs w:val="28"/>
        </w:rPr>
        <w:t xml:space="preserve"> стендах</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/Структурного подразделения</w:t>
      </w:r>
      <w:r w:rsidRPr="0055095D">
        <w:rPr>
          <w:rFonts w:ascii="Times New Roman" w:hAnsi="Times New Roman" w:cs="Times New Roman"/>
          <w:iCs/>
          <w:sz w:val="28"/>
          <w:szCs w:val="28"/>
        </w:rPr>
        <w:t>, МФЦ</w:t>
      </w:r>
      <w:r w:rsidRPr="0055095D">
        <w:rPr>
          <w:rFonts w:ascii="Times New Roman" w:hAnsi="Times New Roman" w:cs="Times New Roman"/>
          <w:sz w:val="28"/>
          <w:szCs w:val="28"/>
        </w:rPr>
        <w:t xml:space="preserve">; </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 на официальном Интернет-сайте </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/Структурного подразделения</w:t>
      </w:r>
      <w:r w:rsidRPr="0055095D">
        <w:rPr>
          <w:rFonts w:ascii="Times New Roman" w:hAnsi="Times New Roman" w:cs="Times New Roman"/>
          <w:iCs/>
          <w:sz w:val="28"/>
          <w:szCs w:val="28"/>
        </w:rPr>
        <w:t>, МФЦ</w:t>
      </w:r>
      <w:r w:rsidRPr="0055095D">
        <w:rPr>
          <w:rFonts w:ascii="Times New Roman" w:hAnsi="Times New Roman" w:cs="Times New Roman"/>
          <w:sz w:val="28"/>
          <w:szCs w:val="28"/>
        </w:rPr>
        <w:t>;</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на ЕПГУ;</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-на РПГУ.</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Информирование по вопросам предоставления муниципальной услуги осуществляется специалистами </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 xml:space="preserve">/Структурного подразделения, ответственными за информирование. </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55095D">
        <w:rPr>
          <w:rFonts w:ascii="Times New Roman" w:hAnsi="Times New Roman" w:cs="Times New Roman"/>
          <w:iCs/>
          <w:sz w:val="28"/>
          <w:szCs w:val="28"/>
        </w:rPr>
        <w:t>.</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Информирование о правилах предоставления муниципальной услуги осуществляется по следующим вопросам:</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 xml:space="preserve">место нахождения </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/Структурного подразделения</w:t>
      </w:r>
      <w:r w:rsidRPr="0055095D">
        <w:rPr>
          <w:rFonts w:ascii="Times New Roman" w:eastAsia="Arial Unicode MS" w:hAnsi="Times New Roman" w:cs="Times New Roman"/>
          <w:sz w:val="28"/>
          <w:szCs w:val="28"/>
        </w:rPr>
        <w:t>, его структурных подразделений, МФЦ;</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 xml:space="preserve">должностные лица и муниципальные служащие </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/Структурного подразделения</w:t>
      </w:r>
      <w:r w:rsidRPr="0055095D">
        <w:rPr>
          <w:rFonts w:ascii="Times New Roman" w:eastAsia="Arial Unicode MS" w:hAnsi="Times New Roman" w:cs="Times New Roman"/>
          <w:sz w:val="28"/>
          <w:szCs w:val="28"/>
        </w:rPr>
        <w:t xml:space="preserve">, уполномоченные </w:t>
      </w:r>
      <w:r w:rsidRPr="0055095D">
        <w:rPr>
          <w:rFonts w:ascii="Times New Roman" w:hAnsi="Times New Roman" w:cs="Times New Roman"/>
          <w:sz w:val="28"/>
          <w:szCs w:val="28"/>
        </w:rPr>
        <w:t>предоставлять муниципальную услугу и</w:t>
      </w:r>
      <w:r w:rsidRPr="0055095D">
        <w:rPr>
          <w:rFonts w:ascii="Times New Roman" w:eastAsia="Arial Unicode MS" w:hAnsi="Times New Roman" w:cs="Times New Roman"/>
          <w:sz w:val="28"/>
          <w:szCs w:val="28"/>
        </w:rPr>
        <w:t xml:space="preserve"> номера контактных телефонов; </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iCs/>
          <w:sz w:val="28"/>
          <w:szCs w:val="28"/>
        </w:rPr>
      </w:pPr>
      <w:r w:rsidRPr="0055095D">
        <w:rPr>
          <w:rFonts w:ascii="Times New Roman" w:eastAsia="Arial Unicode MS" w:hAnsi="Times New Roman" w:cs="Times New Roman"/>
          <w:sz w:val="28"/>
          <w:szCs w:val="28"/>
        </w:rPr>
        <w:t xml:space="preserve">график работы </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/Структурного подразделения</w:t>
      </w:r>
      <w:r w:rsidRPr="0055095D">
        <w:rPr>
          <w:rFonts w:ascii="Times New Roman" w:hAnsi="Times New Roman" w:cs="Times New Roman"/>
          <w:iCs/>
          <w:sz w:val="28"/>
          <w:szCs w:val="28"/>
        </w:rPr>
        <w:t>, МФЦ;</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 xml:space="preserve">адрес Интернет-сайтов </w:t>
      </w:r>
      <w:r w:rsidRPr="0055095D">
        <w:rPr>
          <w:rFonts w:ascii="Times New Roman" w:hAnsi="Times New Roman" w:cs="Times New Roman"/>
          <w:iCs/>
          <w:sz w:val="28"/>
          <w:szCs w:val="28"/>
        </w:rPr>
        <w:t>Администрации</w:t>
      </w:r>
      <w:r w:rsidRPr="0055095D">
        <w:rPr>
          <w:rFonts w:ascii="Times New Roman" w:hAnsi="Times New Roman" w:cs="Times New Roman"/>
          <w:sz w:val="28"/>
          <w:szCs w:val="28"/>
        </w:rPr>
        <w:t>/Структурного подразделения</w:t>
      </w:r>
      <w:r w:rsidRPr="0055095D">
        <w:rPr>
          <w:rFonts w:ascii="Times New Roman" w:hAnsi="Times New Roman" w:cs="Times New Roman"/>
          <w:iCs/>
          <w:sz w:val="28"/>
          <w:szCs w:val="28"/>
        </w:rPr>
        <w:t>, МФЦ;</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 xml:space="preserve">адрес электронной почты </w:t>
      </w:r>
      <w:r w:rsidRPr="0055095D">
        <w:rPr>
          <w:rFonts w:ascii="Times New Roman" w:hAnsi="Times New Roman" w:cs="Times New Roman"/>
          <w:iCs/>
          <w:sz w:val="28"/>
          <w:szCs w:val="28"/>
        </w:rPr>
        <w:t>Уполномоченного органа, МФЦ;</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ход предоставления муниципальной услуги;</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административные процедуры предоставления муниципальной услуги;</w:t>
      </w:r>
    </w:p>
    <w:p w:rsidR="005019A7" w:rsidRPr="0055095D" w:rsidRDefault="005019A7" w:rsidP="002B48BA">
      <w:pPr>
        <w:tabs>
          <w:tab w:val="left" w:pos="540"/>
        </w:tabs>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срок предоставления муниципальной услуги;</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 xml:space="preserve">порядок и формы </w:t>
      </w:r>
      <w:proofErr w:type="gramStart"/>
      <w:r w:rsidRPr="0055095D">
        <w:rPr>
          <w:rFonts w:ascii="Times New Roman" w:eastAsia="Arial Unicode MS" w:hAnsi="Times New Roman" w:cs="Times New Roman"/>
          <w:sz w:val="28"/>
          <w:szCs w:val="28"/>
        </w:rPr>
        <w:t>контроля за</w:t>
      </w:r>
      <w:proofErr w:type="gramEnd"/>
      <w:r w:rsidRPr="0055095D">
        <w:rPr>
          <w:rFonts w:ascii="Times New Roman" w:eastAsia="Arial Unicode MS" w:hAnsi="Times New Roman" w:cs="Times New Roman"/>
          <w:sz w:val="28"/>
          <w:szCs w:val="28"/>
        </w:rPr>
        <w:t xml:space="preserve"> предоставлением муниципальной услуги;</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lastRenderedPageBreak/>
        <w:t>основания для отказа в предоставлении муниципальной услуги;</w:t>
      </w:r>
    </w:p>
    <w:p w:rsidR="005019A7" w:rsidRPr="0055095D" w:rsidRDefault="005019A7" w:rsidP="002B48BA">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55095D">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sidRPr="0055095D">
        <w:rPr>
          <w:rFonts w:ascii="Times New Roman" w:hAnsi="Times New Roman" w:cs="Times New Roman"/>
          <w:iCs/>
          <w:sz w:val="28"/>
          <w:szCs w:val="28"/>
        </w:rPr>
        <w:t>Уполномоченного органа</w:t>
      </w:r>
      <w:r w:rsidRPr="0055095D">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5019A7" w:rsidRPr="0055095D" w:rsidRDefault="005019A7"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55095D">
        <w:rPr>
          <w:rFonts w:ascii="Times New Roman" w:hAnsi="Times New Roman" w:cs="Times New Roman"/>
          <w:sz w:val="28"/>
          <w:szCs w:val="28"/>
        </w:rPr>
        <w:t>Структурного подразделения/МФЦ</w:t>
      </w:r>
      <w:r w:rsidRPr="0055095D">
        <w:rPr>
          <w:rFonts w:ascii="Times New Roman" w:hAnsi="Times New Roman" w:cs="Times New Roman"/>
          <w:color w:val="000000"/>
          <w:sz w:val="28"/>
          <w:szCs w:val="28"/>
        </w:rPr>
        <w:t xml:space="preserve">. </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019A7" w:rsidRPr="0055095D" w:rsidRDefault="005019A7" w:rsidP="002B48BA">
      <w:pPr>
        <w:tabs>
          <w:tab w:val="left" w:pos="0"/>
        </w:tabs>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iCs/>
          <w:sz w:val="28"/>
          <w:szCs w:val="28"/>
        </w:rPr>
      </w:pPr>
      <w:r w:rsidRPr="0055095D">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55095D">
        <w:rPr>
          <w:rFonts w:ascii="Times New Roman" w:hAnsi="Times New Roman" w:cs="Times New Roman"/>
          <w:iCs/>
          <w:sz w:val="28"/>
          <w:szCs w:val="28"/>
        </w:rPr>
        <w:t>Администрации/Структурного подразделения.</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iCs/>
          <w:sz w:val="28"/>
          <w:szCs w:val="28"/>
        </w:rPr>
      </w:pPr>
      <w:r w:rsidRPr="0055095D">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55095D">
        <w:rPr>
          <w:rFonts w:ascii="Times New Roman" w:hAnsi="Times New Roman" w:cs="Times New Roman"/>
          <w:iCs/>
          <w:sz w:val="28"/>
          <w:szCs w:val="28"/>
        </w:rPr>
        <w:t>Администрации/Структурного подразделения.</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Публичное письменное информирование осуществляется путем </w:t>
      </w:r>
      <w:r w:rsidRPr="0055095D">
        <w:rPr>
          <w:rFonts w:ascii="Times New Roman" w:hAnsi="Times New Roman" w:cs="Times New Roman"/>
          <w:sz w:val="28"/>
          <w:szCs w:val="28"/>
        </w:rPr>
        <w:lastRenderedPageBreak/>
        <w:t>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на официальном Интернет-сайте;</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на ЕПГУ;</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на РПГУ;</w:t>
      </w:r>
    </w:p>
    <w:p w:rsidR="005019A7" w:rsidRPr="0055095D" w:rsidRDefault="005019A7"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 на информационных стендах </w:t>
      </w:r>
      <w:r w:rsidRPr="0055095D">
        <w:rPr>
          <w:rFonts w:ascii="Times New Roman" w:hAnsi="Times New Roman" w:cs="Times New Roman"/>
          <w:iCs/>
          <w:sz w:val="28"/>
          <w:szCs w:val="28"/>
        </w:rPr>
        <w:t>Администрации Структурного подразделения</w:t>
      </w:r>
      <w:r w:rsidRPr="0055095D">
        <w:rPr>
          <w:rFonts w:ascii="Times New Roman" w:hAnsi="Times New Roman" w:cs="Times New Roman"/>
          <w:sz w:val="28"/>
          <w:szCs w:val="28"/>
        </w:rPr>
        <w:t>, МФЦ.</w:t>
      </w:r>
    </w:p>
    <w:p w:rsidR="005019A7" w:rsidRPr="0055095D" w:rsidRDefault="005019A7" w:rsidP="002B48BA">
      <w:pPr>
        <w:autoSpaceDE w:val="0"/>
        <w:autoSpaceDN w:val="0"/>
        <w:adjustRightInd w:val="0"/>
        <w:spacing w:line="23" w:lineRule="atLeast"/>
        <w:ind w:firstLine="567"/>
        <w:jc w:val="both"/>
        <w:rPr>
          <w:rFonts w:ascii="Times New Roman" w:hAnsi="Times New Roman" w:cs="Times New Roman"/>
          <w:sz w:val="28"/>
          <w:szCs w:val="28"/>
        </w:rPr>
      </w:pPr>
    </w:p>
    <w:p w:rsidR="005019A7" w:rsidRPr="0055095D" w:rsidRDefault="005019A7" w:rsidP="002B48BA">
      <w:pPr>
        <w:autoSpaceDE w:val="0"/>
        <w:autoSpaceDN w:val="0"/>
        <w:adjustRightInd w:val="0"/>
        <w:spacing w:line="23" w:lineRule="atLeast"/>
        <w:ind w:firstLine="567"/>
        <w:jc w:val="both"/>
        <w:rPr>
          <w:rFonts w:ascii="Times New Roman" w:hAnsi="Times New Roman" w:cs="Times New Roman"/>
          <w:sz w:val="28"/>
          <w:szCs w:val="28"/>
        </w:rPr>
      </w:pPr>
    </w:p>
    <w:p w:rsidR="005019A7" w:rsidRPr="0055095D" w:rsidRDefault="005019A7" w:rsidP="002B48BA">
      <w:pPr>
        <w:spacing w:line="23" w:lineRule="atLeast"/>
        <w:ind w:firstLine="709"/>
        <w:jc w:val="center"/>
        <w:rPr>
          <w:rFonts w:ascii="Times New Roman" w:hAnsi="Times New Roman" w:cs="Times New Roman"/>
          <w:color w:val="000000"/>
          <w:spacing w:val="-4"/>
          <w:sz w:val="28"/>
          <w:szCs w:val="28"/>
        </w:rPr>
      </w:pPr>
      <w:r w:rsidRPr="0055095D">
        <w:rPr>
          <w:rFonts w:ascii="Times New Roman" w:hAnsi="Times New Roman" w:cs="Times New Roman"/>
          <w:b/>
          <w:bCs/>
          <w:color w:val="000000"/>
          <w:spacing w:val="-2"/>
          <w:sz w:val="28"/>
          <w:szCs w:val="28"/>
        </w:rPr>
        <w:t>Раздел II</w:t>
      </w:r>
      <w:r w:rsidRPr="0055095D">
        <w:rPr>
          <w:rFonts w:ascii="Times New Roman" w:hAnsi="Times New Roman" w:cs="Times New Roman"/>
          <w:b/>
          <w:bCs/>
          <w:color w:val="000000"/>
          <w:sz w:val="28"/>
          <w:szCs w:val="28"/>
        </w:rPr>
        <w:t>.</w:t>
      </w:r>
    </w:p>
    <w:p w:rsidR="005019A7" w:rsidRPr="0055095D" w:rsidRDefault="005019A7" w:rsidP="002B48BA">
      <w:pPr>
        <w:spacing w:line="23" w:lineRule="atLeast"/>
        <w:ind w:firstLine="709"/>
        <w:jc w:val="center"/>
        <w:rPr>
          <w:rFonts w:ascii="Times New Roman" w:hAnsi="Times New Roman" w:cs="Times New Roman"/>
          <w:b/>
          <w:bCs/>
          <w:color w:val="000000"/>
          <w:sz w:val="28"/>
          <w:szCs w:val="28"/>
        </w:rPr>
      </w:pPr>
      <w:r w:rsidRPr="0055095D">
        <w:rPr>
          <w:rFonts w:ascii="Times New Roman" w:hAnsi="Times New Roman" w:cs="Times New Roman"/>
          <w:b/>
          <w:bCs/>
          <w:color w:val="000000"/>
          <w:spacing w:val="2"/>
          <w:sz w:val="28"/>
          <w:szCs w:val="28"/>
        </w:rPr>
        <w:t>С</w:t>
      </w:r>
      <w:r w:rsidRPr="0055095D">
        <w:rPr>
          <w:rFonts w:ascii="Times New Roman" w:hAnsi="Times New Roman" w:cs="Times New Roman"/>
          <w:b/>
          <w:bCs/>
          <w:color w:val="000000"/>
          <w:spacing w:val="-1"/>
          <w:sz w:val="28"/>
          <w:szCs w:val="28"/>
        </w:rPr>
        <w:t>т</w:t>
      </w:r>
      <w:r w:rsidRPr="0055095D">
        <w:rPr>
          <w:rFonts w:ascii="Times New Roman" w:hAnsi="Times New Roman" w:cs="Times New Roman"/>
          <w:b/>
          <w:bCs/>
          <w:color w:val="000000"/>
          <w:spacing w:val="4"/>
          <w:sz w:val="28"/>
          <w:szCs w:val="28"/>
        </w:rPr>
        <w:t>а</w:t>
      </w:r>
      <w:r w:rsidRPr="0055095D">
        <w:rPr>
          <w:rFonts w:ascii="Times New Roman" w:hAnsi="Times New Roman" w:cs="Times New Roman"/>
          <w:b/>
          <w:bCs/>
          <w:color w:val="000000"/>
          <w:spacing w:val="-3"/>
          <w:sz w:val="28"/>
          <w:szCs w:val="28"/>
        </w:rPr>
        <w:t>н</w:t>
      </w:r>
      <w:r w:rsidRPr="0055095D">
        <w:rPr>
          <w:rFonts w:ascii="Times New Roman" w:hAnsi="Times New Roman" w:cs="Times New Roman"/>
          <w:b/>
          <w:bCs/>
          <w:color w:val="000000"/>
          <w:sz w:val="28"/>
          <w:szCs w:val="28"/>
        </w:rPr>
        <w:t>д</w:t>
      </w:r>
      <w:r w:rsidRPr="0055095D">
        <w:rPr>
          <w:rFonts w:ascii="Times New Roman" w:hAnsi="Times New Roman" w:cs="Times New Roman"/>
          <w:b/>
          <w:bCs/>
          <w:color w:val="000000"/>
          <w:spacing w:val="4"/>
          <w:sz w:val="28"/>
          <w:szCs w:val="28"/>
        </w:rPr>
        <w:t>а</w:t>
      </w:r>
      <w:r w:rsidRPr="0055095D">
        <w:rPr>
          <w:rFonts w:ascii="Times New Roman" w:hAnsi="Times New Roman" w:cs="Times New Roman"/>
          <w:b/>
          <w:bCs/>
          <w:color w:val="000000"/>
          <w:spacing w:val="5"/>
          <w:sz w:val="28"/>
          <w:szCs w:val="28"/>
        </w:rPr>
        <w:t>р</w:t>
      </w:r>
      <w:r w:rsidRPr="0055095D">
        <w:rPr>
          <w:rFonts w:ascii="Times New Roman" w:hAnsi="Times New Roman" w:cs="Times New Roman"/>
          <w:b/>
          <w:bCs/>
          <w:color w:val="000000"/>
          <w:sz w:val="28"/>
          <w:szCs w:val="28"/>
        </w:rPr>
        <w:t xml:space="preserve">т </w:t>
      </w:r>
      <w:r w:rsidRPr="0055095D">
        <w:rPr>
          <w:rFonts w:ascii="Times New Roman" w:hAnsi="Times New Roman" w:cs="Times New Roman"/>
          <w:b/>
          <w:bCs/>
          <w:color w:val="000000"/>
          <w:spacing w:val="-3"/>
          <w:sz w:val="28"/>
          <w:szCs w:val="28"/>
        </w:rPr>
        <w:t>п</w:t>
      </w:r>
      <w:r w:rsidRPr="0055095D">
        <w:rPr>
          <w:rFonts w:ascii="Times New Roman" w:hAnsi="Times New Roman" w:cs="Times New Roman"/>
          <w:b/>
          <w:bCs/>
          <w:color w:val="000000"/>
          <w:spacing w:val="3"/>
          <w:sz w:val="28"/>
          <w:szCs w:val="28"/>
        </w:rPr>
        <w:t>р</w:t>
      </w:r>
      <w:r w:rsidRPr="0055095D">
        <w:rPr>
          <w:rFonts w:ascii="Times New Roman" w:hAnsi="Times New Roman" w:cs="Times New Roman"/>
          <w:b/>
          <w:bCs/>
          <w:color w:val="000000"/>
          <w:spacing w:val="5"/>
          <w:sz w:val="28"/>
          <w:szCs w:val="28"/>
        </w:rPr>
        <w:t>е</w:t>
      </w:r>
      <w:r w:rsidRPr="0055095D">
        <w:rPr>
          <w:rFonts w:ascii="Times New Roman" w:hAnsi="Times New Roman" w:cs="Times New Roman"/>
          <w:b/>
          <w:bCs/>
          <w:color w:val="000000"/>
          <w:sz w:val="28"/>
          <w:szCs w:val="28"/>
        </w:rPr>
        <w:t>д</w:t>
      </w:r>
      <w:r w:rsidRPr="0055095D">
        <w:rPr>
          <w:rFonts w:ascii="Times New Roman" w:hAnsi="Times New Roman" w:cs="Times New Roman"/>
          <w:b/>
          <w:bCs/>
          <w:color w:val="000000"/>
          <w:spacing w:val="5"/>
          <w:sz w:val="28"/>
          <w:szCs w:val="28"/>
        </w:rPr>
        <w:t>о</w:t>
      </w:r>
      <w:r w:rsidRPr="0055095D">
        <w:rPr>
          <w:rFonts w:ascii="Times New Roman" w:hAnsi="Times New Roman" w:cs="Times New Roman"/>
          <w:b/>
          <w:bCs/>
          <w:color w:val="000000"/>
          <w:spacing w:val="4"/>
          <w:sz w:val="28"/>
          <w:szCs w:val="28"/>
        </w:rPr>
        <w:t>с</w:t>
      </w:r>
      <w:r w:rsidRPr="0055095D">
        <w:rPr>
          <w:rFonts w:ascii="Times New Roman" w:hAnsi="Times New Roman" w:cs="Times New Roman"/>
          <w:b/>
          <w:bCs/>
          <w:color w:val="000000"/>
          <w:spacing w:val="-1"/>
          <w:sz w:val="28"/>
          <w:szCs w:val="28"/>
        </w:rPr>
        <w:t>т</w:t>
      </w:r>
      <w:r w:rsidRPr="0055095D">
        <w:rPr>
          <w:rFonts w:ascii="Times New Roman" w:hAnsi="Times New Roman" w:cs="Times New Roman"/>
          <w:b/>
          <w:bCs/>
          <w:color w:val="000000"/>
          <w:spacing w:val="4"/>
          <w:sz w:val="28"/>
          <w:szCs w:val="28"/>
        </w:rPr>
        <w:t>а</w:t>
      </w:r>
      <w:r w:rsidRPr="0055095D">
        <w:rPr>
          <w:rFonts w:ascii="Times New Roman" w:hAnsi="Times New Roman" w:cs="Times New Roman"/>
          <w:b/>
          <w:bCs/>
          <w:color w:val="000000"/>
          <w:spacing w:val="3"/>
          <w:sz w:val="28"/>
          <w:szCs w:val="28"/>
        </w:rPr>
        <w:t>в</w:t>
      </w:r>
      <w:r w:rsidRPr="0055095D">
        <w:rPr>
          <w:rFonts w:ascii="Times New Roman" w:hAnsi="Times New Roman" w:cs="Times New Roman"/>
          <w:b/>
          <w:bCs/>
          <w:color w:val="000000"/>
          <w:spacing w:val="1"/>
          <w:sz w:val="28"/>
          <w:szCs w:val="28"/>
        </w:rPr>
        <w:t>л</w:t>
      </w:r>
      <w:r w:rsidRPr="0055095D">
        <w:rPr>
          <w:rFonts w:ascii="Times New Roman" w:hAnsi="Times New Roman" w:cs="Times New Roman"/>
          <w:b/>
          <w:bCs/>
          <w:color w:val="000000"/>
          <w:spacing w:val="4"/>
          <w:sz w:val="28"/>
          <w:szCs w:val="28"/>
        </w:rPr>
        <w:t>е</w:t>
      </w:r>
      <w:r w:rsidRPr="0055095D">
        <w:rPr>
          <w:rFonts w:ascii="Times New Roman" w:hAnsi="Times New Roman" w:cs="Times New Roman"/>
          <w:b/>
          <w:bCs/>
          <w:color w:val="000000"/>
          <w:spacing w:val="-2"/>
          <w:sz w:val="28"/>
          <w:szCs w:val="28"/>
        </w:rPr>
        <w:t>н</w:t>
      </w:r>
      <w:r w:rsidRPr="0055095D">
        <w:rPr>
          <w:rFonts w:ascii="Times New Roman" w:hAnsi="Times New Roman" w:cs="Times New Roman"/>
          <w:b/>
          <w:bCs/>
          <w:color w:val="000000"/>
          <w:spacing w:val="3"/>
          <w:sz w:val="28"/>
          <w:szCs w:val="28"/>
        </w:rPr>
        <w:t>и</w:t>
      </w:r>
      <w:r w:rsidRPr="0055095D">
        <w:rPr>
          <w:rFonts w:ascii="Times New Roman" w:hAnsi="Times New Roman" w:cs="Times New Roman"/>
          <w:b/>
          <w:bCs/>
          <w:color w:val="000000"/>
          <w:sz w:val="28"/>
          <w:szCs w:val="28"/>
        </w:rPr>
        <w:t xml:space="preserve">я </w:t>
      </w:r>
      <w:r w:rsidRPr="0055095D">
        <w:rPr>
          <w:rFonts w:ascii="Times New Roman" w:hAnsi="Times New Roman" w:cs="Times New Roman"/>
          <w:b/>
          <w:bCs/>
          <w:color w:val="000000"/>
          <w:spacing w:val="-8"/>
          <w:sz w:val="28"/>
          <w:szCs w:val="28"/>
        </w:rPr>
        <w:t>м</w:t>
      </w:r>
      <w:r w:rsidRPr="0055095D">
        <w:rPr>
          <w:rFonts w:ascii="Times New Roman" w:hAnsi="Times New Roman" w:cs="Times New Roman"/>
          <w:b/>
          <w:bCs/>
          <w:color w:val="000000"/>
          <w:spacing w:val="4"/>
          <w:sz w:val="28"/>
          <w:szCs w:val="28"/>
        </w:rPr>
        <w:t>у</w:t>
      </w:r>
      <w:r w:rsidRPr="0055095D">
        <w:rPr>
          <w:rFonts w:ascii="Times New Roman" w:hAnsi="Times New Roman" w:cs="Times New Roman"/>
          <w:b/>
          <w:bCs/>
          <w:color w:val="000000"/>
          <w:spacing w:val="-3"/>
          <w:sz w:val="28"/>
          <w:szCs w:val="28"/>
        </w:rPr>
        <w:t>н</w:t>
      </w:r>
      <w:r w:rsidRPr="0055095D">
        <w:rPr>
          <w:rFonts w:ascii="Times New Roman" w:hAnsi="Times New Roman" w:cs="Times New Roman"/>
          <w:b/>
          <w:bCs/>
          <w:color w:val="000000"/>
          <w:spacing w:val="3"/>
          <w:sz w:val="28"/>
          <w:szCs w:val="28"/>
        </w:rPr>
        <w:t>и</w:t>
      </w:r>
      <w:r w:rsidRPr="0055095D">
        <w:rPr>
          <w:rFonts w:ascii="Times New Roman" w:hAnsi="Times New Roman" w:cs="Times New Roman"/>
          <w:b/>
          <w:bCs/>
          <w:color w:val="000000"/>
          <w:spacing w:val="4"/>
          <w:sz w:val="28"/>
          <w:szCs w:val="28"/>
        </w:rPr>
        <w:t>ц</w:t>
      </w:r>
      <w:r w:rsidRPr="0055095D">
        <w:rPr>
          <w:rFonts w:ascii="Times New Roman" w:hAnsi="Times New Roman" w:cs="Times New Roman"/>
          <w:b/>
          <w:bCs/>
          <w:color w:val="000000"/>
          <w:spacing w:val="3"/>
          <w:sz w:val="28"/>
          <w:szCs w:val="28"/>
        </w:rPr>
        <w:t>и</w:t>
      </w:r>
      <w:r w:rsidRPr="0055095D">
        <w:rPr>
          <w:rFonts w:ascii="Times New Roman" w:hAnsi="Times New Roman" w:cs="Times New Roman"/>
          <w:b/>
          <w:bCs/>
          <w:color w:val="000000"/>
          <w:spacing w:val="-2"/>
          <w:sz w:val="28"/>
          <w:szCs w:val="28"/>
        </w:rPr>
        <w:t>п</w:t>
      </w:r>
      <w:r w:rsidRPr="0055095D">
        <w:rPr>
          <w:rFonts w:ascii="Times New Roman" w:hAnsi="Times New Roman" w:cs="Times New Roman"/>
          <w:b/>
          <w:bCs/>
          <w:color w:val="000000"/>
          <w:spacing w:val="3"/>
          <w:sz w:val="28"/>
          <w:szCs w:val="28"/>
        </w:rPr>
        <w:t>а</w:t>
      </w:r>
      <w:r w:rsidRPr="0055095D">
        <w:rPr>
          <w:rFonts w:ascii="Times New Roman" w:hAnsi="Times New Roman" w:cs="Times New Roman"/>
          <w:b/>
          <w:bCs/>
          <w:color w:val="000000"/>
          <w:spacing w:val="1"/>
          <w:sz w:val="28"/>
          <w:szCs w:val="28"/>
        </w:rPr>
        <w:t>л</w:t>
      </w:r>
      <w:r w:rsidRPr="0055095D">
        <w:rPr>
          <w:rFonts w:ascii="Times New Roman" w:hAnsi="Times New Roman" w:cs="Times New Roman"/>
          <w:b/>
          <w:bCs/>
          <w:color w:val="000000"/>
          <w:spacing w:val="3"/>
          <w:sz w:val="28"/>
          <w:szCs w:val="28"/>
        </w:rPr>
        <w:t>ь</w:t>
      </w:r>
      <w:r w:rsidRPr="0055095D">
        <w:rPr>
          <w:rFonts w:ascii="Times New Roman" w:hAnsi="Times New Roman" w:cs="Times New Roman"/>
          <w:b/>
          <w:bCs/>
          <w:color w:val="000000"/>
          <w:spacing w:val="-2"/>
          <w:sz w:val="28"/>
          <w:szCs w:val="28"/>
        </w:rPr>
        <w:t>н</w:t>
      </w:r>
      <w:r w:rsidRPr="0055095D">
        <w:rPr>
          <w:rFonts w:ascii="Times New Roman" w:hAnsi="Times New Roman" w:cs="Times New Roman"/>
          <w:b/>
          <w:bCs/>
          <w:color w:val="000000"/>
          <w:spacing w:val="3"/>
          <w:sz w:val="28"/>
          <w:szCs w:val="28"/>
        </w:rPr>
        <w:t>о</w:t>
      </w:r>
      <w:r w:rsidRPr="0055095D">
        <w:rPr>
          <w:rFonts w:ascii="Times New Roman" w:hAnsi="Times New Roman" w:cs="Times New Roman"/>
          <w:b/>
          <w:bCs/>
          <w:color w:val="000000"/>
          <w:sz w:val="28"/>
          <w:szCs w:val="28"/>
        </w:rPr>
        <w:t xml:space="preserve">й </w:t>
      </w:r>
      <w:r w:rsidRPr="0055095D">
        <w:rPr>
          <w:rFonts w:ascii="Times New Roman" w:hAnsi="Times New Roman" w:cs="Times New Roman"/>
          <w:b/>
          <w:bCs/>
          <w:color w:val="000000"/>
          <w:spacing w:val="5"/>
          <w:sz w:val="28"/>
          <w:szCs w:val="28"/>
        </w:rPr>
        <w:t>у</w:t>
      </w:r>
      <w:r w:rsidRPr="0055095D">
        <w:rPr>
          <w:rFonts w:ascii="Times New Roman" w:hAnsi="Times New Roman" w:cs="Times New Roman"/>
          <w:b/>
          <w:bCs/>
          <w:color w:val="000000"/>
          <w:spacing w:val="4"/>
          <w:sz w:val="28"/>
          <w:szCs w:val="28"/>
        </w:rPr>
        <w:t>с</w:t>
      </w:r>
      <w:r w:rsidRPr="0055095D">
        <w:rPr>
          <w:rFonts w:ascii="Times New Roman" w:hAnsi="Times New Roman" w:cs="Times New Roman"/>
          <w:b/>
          <w:bCs/>
          <w:color w:val="000000"/>
          <w:sz w:val="28"/>
          <w:szCs w:val="28"/>
        </w:rPr>
        <w:t>л</w:t>
      </w:r>
      <w:r w:rsidRPr="0055095D">
        <w:rPr>
          <w:rFonts w:ascii="Times New Roman" w:hAnsi="Times New Roman" w:cs="Times New Roman"/>
          <w:b/>
          <w:bCs/>
          <w:color w:val="000000"/>
          <w:spacing w:val="5"/>
          <w:sz w:val="28"/>
          <w:szCs w:val="28"/>
        </w:rPr>
        <w:t>у</w:t>
      </w:r>
      <w:r w:rsidRPr="0055095D">
        <w:rPr>
          <w:rFonts w:ascii="Times New Roman" w:hAnsi="Times New Roman" w:cs="Times New Roman"/>
          <w:b/>
          <w:bCs/>
          <w:color w:val="000000"/>
          <w:spacing w:val="1"/>
          <w:sz w:val="28"/>
          <w:szCs w:val="28"/>
        </w:rPr>
        <w:t>г</w:t>
      </w:r>
      <w:r w:rsidRPr="0055095D">
        <w:rPr>
          <w:rFonts w:ascii="Times New Roman" w:hAnsi="Times New Roman" w:cs="Times New Roman"/>
          <w:b/>
          <w:bCs/>
          <w:color w:val="000000"/>
          <w:sz w:val="28"/>
          <w:szCs w:val="28"/>
        </w:rPr>
        <w:t>и.</w:t>
      </w:r>
    </w:p>
    <w:p w:rsidR="005019A7" w:rsidRPr="0055095D" w:rsidRDefault="005019A7" w:rsidP="002B48BA">
      <w:pPr>
        <w:spacing w:line="23" w:lineRule="atLeast"/>
        <w:ind w:right="655"/>
        <w:jc w:val="both"/>
        <w:rPr>
          <w:rFonts w:ascii="Times New Roman" w:hAnsi="Times New Roman" w:cs="Times New Roman"/>
          <w:color w:val="000000"/>
          <w:spacing w:val="-2"/>
          <w:w w:val="103"/>
          <w:sz w:val="28"/>
          <w:szCs w:val="28"/>
        </w:rPr>
      </w:pPr>
    </w:p>
    <w:p w:rsidR="005019A7" w:rsidRPr="0055095D" w:rsidRDefault="005019A7" w:rsidP="002B48BA">
      <w:pPr>
        <w:spacing w:line="23" w:lineRule="atLeast"/>
        <w:ind w:right="655"/>
        <w:jc w:val="both"/>
        <w:rPr>
          <w:rFonts w:ascii="Times New Roman" w:hAnsi="Times New Roman" w:cs="Times New Roman"/>
          <w:b/>
          <w:color w:val="000000"/>
          <w:spacing w:val="101"/>
          <w:sz w:val="28"/>
          <w:szCs w:val="28"/>
        </w:rPr>
      </w:pPr>
      <w:r w:rsidRPr="0055095D">
        <w:rPr>
          <w:rFonts w:ascii="Times New Roman" w:hAnsi="Times New Roman" w:cs="Times New Roman"/>
          <w:b/>
          <w:color w:val="000000"/>
          <w:spacing w:val="-4"/>
          <w:w w:val="101"/>
          <w:sz w:val="28"/>
          <w:szCs w:val="28"/>
        </w:rPr>
        <w:t>2</w:t>
      </w:r>
      <w:r w:rsidRPr="0055095D">
        <w:rPr>
          <w:rFonts w:ascii="Times New Roman" w:hAnsi="Times New Roman" w:cs="Times New Roman"/>
          <w:b/>
          <w:color w:val="000000"/>
          <w:spacing w:val="-3"/>
          <w:w w:val="101"/>
          <w:sz w:val="28"/>
          <w:szCs w:val="28"/>
        </w:rPr>
        <w:t>.</w:t>
      </w:r>
      <w:r w:rsidRPr="0055095D">
        <w:rPr>
          <w:rFonts w:ascii="Times New Roman" w:hAnsi="Times New Roman" w:cs="Times New Roman"/>
          <w:b/>
          <w:color w:val="000000"/>
          <w:spacing w:val="-5"/>
          <w:w w:val="101"/>
          <w:sz w:val="28"/>
          <w:szCs w:val="28"/>
        </w:rPr>
        <w:t>1</w:t>
      </w:r>
      <w:r w:rsidRPr="0055095D">
        <w:rPr>
          <w:rFonts w:ascii="Times New Roman" w:hAnsi="Times New Roman" w:cs="Times New Roman"/>
          <w:b/>
          <w:color w:val="000000"/>
          <w:w w:val="101"/>
          <w:sz w:val="28"/>
          <w:szCs w:val="28"/>
        </w:rPr>
        <w:t xml:space="preserve">. </w:t>
      </w:r>
      <w:r w:rsidRPr="0055095D">
        <w:rPr>
          <w:rFonts w:ascii="Times New Roman" w:hAnsi="Times New Roman" w:cs="Times New Roman"/>
          <w:b/>
          <w:color w:val="000000"/>
          <w:spacing w:val="-12"/>
          <w:w w:val="101"/>
          <w:sz w:val="28"/>
          <w:szCs w:val="28"/>
        </w:rPr>
        <w:t>Н</w:t>
      </w:r>
      <w:r w:rsidRPr="0055095D">
        <w:rPr>
          <w:rFonts w:ascii="Times New Roman" w:hAnsi="Times New Roman" w:cs="Times New Roman"/>
          <w:b/>
          <w:color w:val="000000"/>
          <w:spacing w:val="-5"/>
          <w:w w:val="101"/>
          <w:sz w:val="28"/>
          <w:szCs w:val="28"/>
        </w:rPr>
        <w:t>а</w:t>
      </w:r>
      <w:r w:rsidRPr="0055095D">
        <w:rPr>
          <w:rFonts w:ascii="Times New Roman" w:hAnsi="Times New Roman" w:cs="Times New Roman"/>
          <w:b/>
          <w:color w:val="000000"/>
          <w:spacing w:val="-6"/>
          <w:w w:val="101"/>
          <w:sz w:val="28"/>
          <w:szCs w:val="28"/>
        </w:rPr>
        <w:t>и</w:t>
      </w:r>
      <w:r w:rsidRPr="0055095D">
        <w:rPr>
          <w:rFonts w:ascii="Times New Roman" w:hAnsi="Times New Roman" w:cs="Times New Roman"/>
          <w:b/>
          <w:color w:val="000000"/>
          <w:spacing w:val="-4"/>
          <w:w w:val="101"/>
          <w:sz w:val="28"/>
          <w:szCs w:val="28"/>
        </w:rPr>
        <w:t>м</w:t>
      </w:r>
      <w:r w:rsidRPr="0055095D">
        <w:rPr>
          <w:rFonts w:ascii="Times New Roman" w:hAnsi="Times New Roman" w:cs="Times New Roman"/>
          <w:b/>
          <w:color w:val="000000"/>
          <w:spacing w:val="-5"/>
          <w:w w:val="101"/>
          <w:sz w:val="28"/>
          <w:szCs w:val="28"/>
        </w:rPr>
        <w:t>е</w:t>
      </w:r>
      <w:r w:rsidRPr="0055095D">
        <w:rPr>
          <w:rFonts w:ascii="Times New Roman" w:hAnsi="Times New Roman" w:cs="Times New Roman"/>
          <w:b/>
          <w:color w:val="000000"/>
          <w:spacing w:val="-4"/>
          <w:w w:val="101"/>
          <w:sz w:val="28"/>
          <w:szCs w:val="28"/>
        </w:rPr>
        <w:t>н</w:t>
      </w:r>
      <w:r w:rsidRPr="0055095D">
        <w:rPr>
          <w:rFonts w:ascii="Times New Roman" w:hAnsi="Times New Roman" w:cs="Times New Roman"/>
          <w:b/>
          <w:color w:val="000000"/>
          <w:spacing w:val="-5"/>
          <w:w w:val="101"/>
          <w:sz w:val="28"/>
          <w:szCs w:val="28"/>
        </w:rPr>
        <w:t>о</w:t>
      </w:r>
      <w:r w:rsidRPr="0055095D">
        <w:rPr>
          <w:rFonts w:ascii="Times New Roman" w:hAnsi="Times New Roman" w:cs="Times New Roman"/>
          <w:b/>
          <w:color w:val="000000"/>
          <w:spacing w:val="1"/>
          <w:w w:val="101"/>
          <w:sz w:val="28"/>
          <w:szCs w:val="28"/>
        </w:rPr>
        <w:t>в</w:t>
      </w:r>
      <w:r w:rsidRPr="0055095D">
        <w:rPr>
          <w:rFonts w:ascii="Times New Roman" w:hAnsi="Times New Roman" w:cs="Times New Roman"/>
          <w:b/>
          <w:color w:val="000000"/>
          <w:spacing w:val="-4"/>
          <w:w w:val="101"/>
          <w:sz w:val="28"/>
          <w:szCs w:val="28"/>
        </w:rPr>
        <w:t>ан</w:t>
      </w:r>
      <w:r w:rsidRPr="0055095D">
        <w:rPr>
          <w:rFonts w:ascii="Times New Roman" w:hAnsi="Times New Roman" w:cs="Times New Roman"/>
          <w:b/>
          <w:color w:val="000000"/>
          <w:spacing w:val="-5"/>
          <w:w w:val="101"/>
          <w:sz w:val="28"/>
          <w:szCs w:val="28"/>
        </w:rPr>
        <w:t>и</w:t>
      </w:r>
      <w:r w:rsidRPr="0055095D">
        <w:rPr>
          <w:rFonts w:ascii="Times New Roman" w:hAnsi="Times New Roman" w:cs="Times New Roman"/>
          <w:b/>
          <w:color w:val="000000"/>
          <w:w w:val="101"/>
          <w:sz w:val="28"/>
          <w:szCs w:val="28"/>
        </w:rPr>
        <w:t xml:space="preserve">е </w:t>
      </w:r>
      <w:r w:rsidRPr="0055095D">
        <w:rPr>
          <w:rFonts w:ascii="Times New Roman" w:hAnsi="Times New Roman" w:cs="Times New Roman"/>
          <w:b/>
          <w:color w:val="000000"/>
          <w:spacing w:val="-3"/>
          <w:w w:val="101"/>
          <w:sz w:val="28"/>
          <w:szCs w:val="28"/>
        </w:rPr>
        <w:t>м</w:t>
      </w:r>
      <w:r w:rsidRPr="0055095D">
        <w:rPr>
          <w:rFonts w:ascii="Times New Roman" w:hAnsi="Times New Roman" w:cs="Times New Roman"/>
          <w:b/>
          <w:color w:val="000000"/>
          <w:spacing w:val="-8"/>
          <w:w w:val="101"/>
          <w:sz w:val="28"/>
          <w:szCs w:val="28"/>
        </w:rPr>
        <w:t>у</w:t>
      </w:r>
      <w:r w:rsidRPr="0055095D">
        <w:rPr>
          <w:rFonts w:ascii="Times New Roman" w:hAnsi="Times New Roman" w:cs="Times New Roman"/>
          <w:b/>
          <w:color w:val="000000"/>
          <w:spacing w:val="-4"/>
          <w:w w:val="101"/>
          <w:sz w:val="28"/>
          <w:szCs w:val="28"/>
        </w:rPr>
        <w:t>н</w:t>
      </w:r>
      <w:r w:rsidRPr="0055095D">
        <w:rPr>
          <w:rFonts w:ascii="Times New Roman" w:hAnsi="Times New Roman" w:cs="Times New Roman"/>
          <w:b/>
          <w:color w:val="000000"/>
          <w:spacing w:val="-5"/>
          <w:w w:val="101"/>
          <w:sz w:val="28"/>
          <w:szCs w:val="28"/>
        </w:rPr>
        <w:t>и</w:t>
      </w:r>
      <w:r w:rsidRPr="0055095D">
        <w:rPr>
          <w:rFonts w:ascii="Times New Roman" w:hAnsi="Times New Roman" w:cs="Times New Roman"/>
          <w:b/>
          <w:color w:val="000000"/>
          <w:spacing w:val="7"/>
          <w:w w:val="101"/>
          <w:sz w:val="28"/>
          <w:szCs w:val="28"/>
        </w:rPr>
        <w:t>ц</w:t>
      </w:r>
      <w:r w:rsidRPr="0055095D">
        <w:rPr>
          <w:rFonts w:ascii="Times New Roman" w:hAnsi="Times New Roman" w:cs="Times New Roman"/>
          <w:b/>
          <w:color w:val="000000"/>
          <w:spacing w:val="-4"/>
          <w:w w:val="101"/>
          <w:sz w:val="28"/>
          <w:szCs w:val="28"/>
        </w:rPr>
        <w:t>и</w:t>
      </w:r>
      <w:r w:rsidRPr="0055095D">
        <w:rPr>
          <w:rFonts w:ascii="Times New Roman" w:hAnsi="Times New Roman" w:cs="Times New Roman"/>
          <w:b/>
          <w:color w:val="000000"/>
          <w:spacing w:val="-1"/>
          <w:w w:val="101"/>
          <w:sz w:val="28"/>
          <w:szCs w:val="28"/>
        </w:rPr>
        <w:t>п</w:t>
      </w:r>
      <w:r w:rsidRPr="0055095D">
        <w:rPr>
          <w:rFonts w:ascii="Times New Roman" w:hAnsi="Times New Roman" w:cs="Times New Roman"/>
          <w:b/>
          <w:color w:val="000000"/>
          <w:spacing w:val="-5"/>
          <w:w w:val="101"/>
          <w:sz w:val="28"/>
          <w:szCs w:val="28"/>
        </w:rPr>
        <w:t>а</w:t>
      </w:r>
      <w:r w:rsidRPr="0055095D">
        <w:rPr>
          <w:rFonts w:ascii="Times New Roman" w:hAnsi="Times New Roman" w:cs="Times New Roman"/>
          <w:b/>
          <w:color w:val="000000"/>
          <w:spacing w:val="-12"/>
          <w:w w:val="101"/>
          <w:sz w:val="28"/>
          <w:szCs w:val="28"/>
        </w:rPr>
        <w:t>л</w:t>
      </w:r>
      <w:r w:rsidRPr="0055095D">
        <w:rPr>
          <w:rFonts w:ascii="Times New Roman" w:hAnsi="Times New Roman" w:cs="Times New Roman"/>
          <w:b/>
          <w:color w:val="000000"/>
          <w:spacing w:val="3"/>
          <w:w w:val="101"/>
          <w:sz w:val="28"/>
          <w:szCs w:val="28"/>
        </w:rPr>
        <w:t>ь</w:t>
      </w:r>
      <w:r w:rsidRPr="0055095D">
        <w:rPr>
          <w:rFonts w:ascii="Times New Roman" w:hAnsi="Times New Roman" w:cs="Times New Roman"/>
          <w:b/>
          <w:color w:val="000000"/>
          <w:spacing w:val="-3"/>
          <w:w w:val="101"/>
          <w:sz w:val="28"/>
          <w:szCs w:val="28"/>
        </w:rPr>
        <w:t>н</w:t>
      </w:r>
      <w:r w:rsidRPr="0055095D">
        <w:rPr>
          <w:rFonts w:ascii="Times New Roman" w:hAnsi="Times New Roman" w:cs="Times New Roman"/>
          <w:b/>
          <w:color w:val="000000"/>
          <w:spacing w:val="-5"/>
          <w:w w:val="101"/>
          <w:sz w:val="28"/>
          <w:szCs w:val="28"/>
        </w:rPr>
        <w:t>о</w:t>
      </w:r>
      <w:r w:rsidRPr="0055095D">
        <w:rPr>
          <w:rFonts w:ascii="Times New Roman" w:hAnsi="Times New Roman" w:cs="Times New Roman"/>
          <w:b/>
          <w:color w:val="000000"/>
          <w:w w:val="101"/>
          <w:sz w:val="28"/>
          <w:szCs w:val="28"/>
        </w:rPr>
        <w:t xml:space="preserve">й </w:t>
      </w:r>
      <w:r w:rsidRPr="0055095D">
        <w:rPr>
          <w:rFonts w:ascii="Times New Roman" w:hAnsi="Times New Roman" w:cs="Times New Roman"/>
          <w:b/>
          <w:color w:val="000000"/>
          <w:spacing w:val="-7"/>
          <w:w w:val="101"/>
          <w:sz w:val="28"/>
          <w:szCs w:val="28"/>
        </w:rPr>
        <w:t>у</w:t>
      </w:r>
      <w:r w:rsidRPr="0055095D">
        <w:rPr>
          <w:rFonts w:ascii="Times New Roman" w:hAnsi="Times New Roman" w:cs="Times New Roman"/>
          <w:b/>
          <w:color w:val="000000"/>
          <w:spacing w:val="9"/>
          <w:w w:val="101"/>
          <w:sz w:val="28"/>
          <w:szCs w:val="28"/>
        </w:rPr>
        <w:t>с</w:t>
      </w:r>
      <w:r w:rsidRPr="0055095D">
        <w:rPr>
          <w:rFonts w:ascii="Times New Roman" w:hAnsi="Times New Roman" w:cs="Times New Roman"/>
          <w:b/>
          <w:color w:val="000000"/>
          <w:spacing w:val="-11"/>
          <w:w w:val="101"/>
          <w:sz w:val="28"/>
          <w:szCs w:val="28"/>
        </w:rPr>
        <w:t>л</w:t>
      </w:r>
      <w:r w:rsidRPr="0055095D">
        <w:rPr>
          <w:rFonts w:ascii="Times New Roman" w:hAnsi="Times New Roman" w:cs="Times New Roman"/>
          <w:b/>
          <w:color w:val="000000"/>
          <w:spacing w:val="-8"/>
          <w:w w:val="101"/>
          <w:sz w:val="28"/>
          <w:szCs w:val="28"/>
        </w:rPr>
        <w:t>уг</w:t>
      </w:r>
      <w:r w:rsidRPr="0055095D">
        <w:rPr>
          <w:rFonts w:ascii="Times New Roman" w:hAnsi="Times New Roman" w:cs="Times New Roman"/>
          <w:b/>
          <w:color w:val="000000"/>
          <w:w w:val="101"/>
          <w:sz w:val="28"/>
          <w:szCs w:val="28"/>
        </w:rPr>
        <w:t>и.</w:t>
      </w:r>
    </w:p>
    <w:p w:rsidR="00D249C1" w:rsidRPr="0055095D" w:rsidRDefault="00D249C1" w:rsidP="002B48BA">
      <w:pPr>
        <w:pStyle w:val="ae"/>
        <w:spacing w:after="0"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Выдача разрешений на установку и эксплуатацию рекламных конструкций на соответствующей территории, аннулирование таких разрешений</w:t>
      </w:r>
      <w:r w:rsidR="001043E0" w:rsidRPr="0055095D">
        <w:rPr>
          <w:rFonts w:ascii="Times New Roman" w:hAnsi="Times New Roman" w:cs="Times New Roman"/>
          <w:sz w:val="28"/>
          <w:szCs w:val="28"/>
        </w:rPr>
        <w:t>.</w:t>
      </w:r>
    </w:p>
    <w:p w:rsidR="00D249C1" w:rsidRPr="0055095D" w:rsidRDefault="00D249C1" w:rsidP="002B48BA">
      <w:pPr>
        <w:spacing w:line="23" w:lineRule="atLeast"/>
        <w:ind w:firstLine="567"/>
        <w:jc w:val="both"/>
        <w:rPr>
          <w:rFonts w:ascii="Times New Roman" w:hAnsi="Times New Roman" w:cs="Times New Roman"/>
          <w:sz w:val="28"/>
          <w:szCs w:val="28"/>
          <w:lang w:eastAsia="en-US"/>
        </w:rPr>
      </w:pPr>
    </w:p>
    <w:p w:rsidR="001B0371" w:rsidRPr="0055095D" w:rsidRDefault="001B0371" w:rsidP="002B48BA">
      <w:pPr>
        <w:pStyle w:val="ConsPlusNormal"/>
        <w:spacing w:line="23" w:lineRule="atLeast"/>
        <w:ind w:firstLine="0"/>
        <w:jc w:val="both"/>
        <w:rPr>
          <w:rFonts w:ascii="Times New Roman" w:hAnsi="Times New Roman" w:cs="Times New Roman"/>
          <w:b/>
          <w:color w:val="000000"/>
          <w:sz w:val="28"/>
          <w:szCs w:val="28"/>
        </w:rPr>
      </w:pPr>
      <w:r w:rsidRPr="0055095D">
        <w:rPr>
          <w:rFonts w:ascii="Times New Roman" w:hAnsi="Times New Roman" w:cs="Times New Roman"/>
          <w:b/>
          <w:color w:val="000000"/>
          <w:spacing w:val="-4"/>
          <w:w w:val="101"/>
          <w:sz w:val="28"/>
          <w:szCs w:val="28"/>
        </w:rPr>
        <w:t>2</w:t>
      </w:r>
      <w:r w:rsidRPr="0055095D">
        <w:rPr>
          <w:rFonts w:ascii="Times New Roman" w:hAnsi="Times New Roman" w:cs="Times New Roman"/>
          <w:b/>
          <w:color w:val="000000"/>
          <w:spacing w:val="-3"/>
          <w:w w:val="101"/>
          <w:sz w:val="28"/>
          <w:szCs w:val="28"/>
        </w:rPr>
        <w:t>.</w:t>
      </w:r>
      <w:r w:rsidRPr="0055095D">
        <w:rPr>
          <w:rFonts w:ascii="Times New Roman" w:hAnsi="Times New Roman" w:cs="Times New Roman"/>
          <w:b/>
          <w:color w:val="000000"/>
          <w:spacing w:val="-5"/>
          <w:w w:val="101"/>
          <w:sz w:val="28"/>
          <w:szCs w:val="28"/>
        </w:rPr>
        <w:t>2</w:t>
      </w:r>
      <w:r w:rsidRPr="0055095D">
        <w:rPr>
          <w:rFonts w:ascii="Times New Roman" w:hAnsi="Times New Roman" w:cs="Times New Roman"/>
          <w:b/>
          <w:color w:val="000000"/>
          <w:w w:val="101"/>
          <w:sz w:val="28"/>
          <w:szCs w:val="28"/>
        </w:rPr>
        <w:t xml:space="preserve">. </w:t>
      </w:r>
      <w:r w:rsidRPr="0055095D">
        <w:rPr>
          <w:rFonts w:ascii="Times New Roman" w:hAnsi="Times New Roman" w:cs="Times New Roman"/>
          <w:b/>
          <w:color w:val="000000"/>
          <w:sz w:val="28"/>
          <w:szCs w:val="28"/>
        </w:rPr>
        <w:t>Наименование органа, предоставляющего муниципальную услугу.</w:t>
      </w:r>
    </w:p>
    <w:p w:rsidR="001B0371" w:rsidRPr="0055095D" w:rsidRDefault="001B0371"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1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 xml:space="preserve">а </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4"/>
          <w:w w:val="103"/>
          <w:sz w:val="28"/>
          <w:szCs w:val="28"/>
        </w:rPr>
        <w:t xml:space="preserve">администрацией </w:t>
      </w:r>
      <w:r w:rsidR="00696267" w:rsidRPr="0055095D">
        <w:rPr>
          <w:rFonts w:ascii="Times New Roman" w:hAnsi="Times New Roman"/>
          <w:color w:val="000000"/>
          <w:spacing w:val="-4"/>
          <w:w w:val="103"/>
          <w:sz w:val="28"/>
          <w:szCs w:val="28"/>
        </w:rPr>
        <w:t xml:space="preserve">Карачаевского </w:t>
      </w:r>
      <w:r w:rsidRPr="0055095D">
        <w:rPr>
          <w:rFonts w:ascii="Times New Roman" w:hAnsi="Times New Roman" w:cs="Times New Roman"/>
          <w:color w:val="000000"/>
          <w:spacing w:val="-4"/>
          <w:w w:val="103"/>
          <w:sz w:val="28"/>
          <w:szCs w:val="28"/>
        </w:rPr>
        <w:t>муниципального района</w:t>
      </w:r>
      <w:r w:rsidRPr="0055095D">
        <w:rPr>
          <w:rFonts w:ascii="Times New Roman" w:hAnsi="Times New Roman" w:cs="Times New Roman"/>
          <w:color w:val="000000"/>
          <w:w w:val="103"/>
          <w:sz w:val="28"/>
          <w:szCs w:val="28"/>
        </w:rPr>
        <w:t>.</w:t>
      </w:r>
    </w:p>
    <w:p w:rsidR="00696267" w:rsidRPr="0055095D" w:rsidRDefault="001B0371" w:rsidP="00696267">
      <w:pPr>
        <w:spacing w:line="23" w:lineRule="atLeast"/>
        <w:ind w:firstLine="709"/>
        <w:jc w:val="both"/>
        <w:rPr>
          <w:rFonts w:ascii="Times New Roman" w:hAnsi="Times New Roman"/>
          <w:color w:val="000000"/>
          <w:spacing w:val="-2"/>
          <w:w w:val="103"/>
          <w:sz w:val="28"/>
          <w:szCs w:val="28"/>
        </w:rPr>
      </w:pPr>
      <w:r w:rsidRPr="0055095D">
        <w:rPr>
          <w:rFonts w:ascii="Times New Roman" w:hAnsi="Times New Roman" w:cs="Times New Roman"/>
          <w:color w:val="000000"/>
          <w:spacing w:val="2"/>
          <w:w w:val="103"/>
          <w:sz w:val="28"/>
          <w:szCs w:val="28"/>
        </w:rPr>
        <w:t>Ст</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рн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е 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w w:val="103"/>
          <w:sz w:val="28"/>
          <w:szCs w:val="28"/>
        </w:rPr>
        <w:t>а 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sz w:val="28"/>
          <w:szCs w:val="28"/>
        </w:rPr>
        <w:t>Управление труда  и социального развития</w:t>
      </w:r>
      <w:r w:rsidRPr="0055095D">
        <w:rPr>
          <w:rFonts w:ascii="Times New Roman" w:hAnsi="Times New Roman" w:cs="Times New Roman"/>
          <w:color w:val="000000"/>
          <w:spacing w:val="19"/>
          <w:sz w:val="28"/>
          <w:szCs w:val="28"/>
        </w:rPr>
        <w:t xml:space="preserve"> а</w:t>
      </w:r>
      <w:r w:rsidRPr="0055095D">
        <w:rPr>
          <w:rFonts w:ascii="Times New Roman" w:hAnsi="Times New Roman" w:cs="Times New Roman"/>
          <w:color w:val="000000"/>
          <w:spacing w:val="-2"/>
          <w:w w:val="103"/>
          <w:sz w:val="28"/>
          <w:szCs w:val="28"/>
        </w:rPr>
        <w:t xml:space="preserve">дминистрации </w:t>
      </w:r>
      <w:r w:rsidR="00696267" w:rsidRPr="0055095D">
        <w:rPr>
          <w:rFonts w:ascii="Times New Roman" w:hAnsi="Times New Roman"/>
          <w:sz w:val="28"/>
          <w:szCs w:val="28"/>
        </w:rPr>
        <w:t>Карачаевского муниципального района управление имущества, земельных отношений, архитектуры, жилищно-коммунального хозяйства, контрактной службы и экономического развития.</w:t>
      </w:r>
    </w:p>
    <w:p w:rsidR="001B0371" w:rsidRPr="0055095D" w:rsidRDefault="001B0371" w:rsidP="002B48BA">
      <w:pPr>
        <w:spacing w:line="23" w:lineRule="atLeast"/>
        <w:ind w:firstLine="709"/>
        <w:jc w:val="both"/>
        <w:rPr>
          <w:rFonts w:ascii="Times New Roman" w:hAnsi="Times New Roman" w:cs="Times New Roman"/>
          <w:color w:val="000000"/>
          <w:spacing w:val="-2"/>
          <w:w w:val="103"/>
          <w:sz w:val="28"/>
          <w:szCs w:val="28"/>
        </w:rPr>
      </w:pPr>
      <w:r w:rsidRPr="0055095D">
        <w:rPr>
          <w:rFonts w:ascii="Times New Roman" w:hAnsi="Times New Roman" w:cs="Times New Roman"/>
          <w:color w:val="000000"/>
          <w:spacing w:val="-2"/>
          <w:w w:val="103"/>
          <w:sz w:val="28"/>
          <w:szCs w:val="28"/>
        </w:rPr>
        <w:t>Многофункциональный центр предоставления государ</w:t>
      </w:r>
      <w:r w:rsidR="007B55B5" w:rsidRPr="0055095D">
        <w:rPr>
          <w:rFonts w:ascii="Times New Roman" w:hAnsi="Times New Roman" w:cs="Times New Roman"/>
          <w:color w:val="000000"/>
          <w:spacing w:val="-2"/>
          <w:w w:val="103"/>
          <w:sz w:val="28"/>
          <w:szCs w:val="28"/>
        </w:rPr>
        <w:t xml:space="preserve">ственных и муниципальных услуг </w:t>
      </w:r>
      <w:r w:rsidR="007B55B5" w:rsidRPr="0055095D">
        <w:rPr>
          <w:rFonts w:ascii="Times New Roman" w:eastAsia="Calibri" w:hAnsi="Times New Roman"/>
          <w:spacing w:val="-2"/>
          <w:w w:val="103"/>
          <w:sz w:val="28"/>
          <w:szCs w:val="28"/>
        </w:rPr>
        <w:t>в Карачаевском муниципальном районе.</w:t>
      </w:r>
    </w:p>
    <w:p w:rsidR="001B0371" w:rsidRPr="0055095D" w:rsidRDefault="001B0371" w:rsidP="002B48BA">
      <w:pPr>
        <w:spacing w:line="23" w:lineRule="atLeast"/>
        <w:ind w:firstLine="709"/>
        <w:jc w:val="both"/>
        <w:rPr>
          <w:rFonts w:ascii="Times New Roman" w:hAnsi="Times New Roman" w:cs="Times New Roman"/>
          <w:color w:val="000000"/>
          <w:spacing w:val="-3"/>
          <w:w w:val="103"/>
          <w:sz w:val="28"/>
          <w:szCs w:val="28"/>
        </w:rPr>
      </w:pPr>
      <w:r w:rsidRPr="0055095D">
        <w:rPr>
          <w:rFonts w:ascii="Times New Roman" w:hAnsi="Times New Roman" w:cs="Times New Roman"/>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D249C1" w:rsidRPr="0055095D" w:rsidRDefault="00D249C1" w:rsidP="002B48BA">
      <w:pPr>
        <w:widowControl/>
        <w:numPr>
          <w:ilvl w:val="0"/>
          <w:numId w:val="2"/>
        </w:numPr>
        <w:suppressAutoHyphens w:val="0"/>
        <w:spacing w:line="23" w:lineRule="atLeast"/>
        <w:jc w:val="both"/>
        <w:textAlignment w:val="auto"/>
        <w:rPr>
          <w:rFonts w:ascii="Times New Roman" w:eastAsia="Times New Roman" w:hAnsi="Times New Roman" w:cs="Times New Roman"/>
          <w:color w:val="000000"/>
          <w:kern w:val="0"/>
          <w:sz w:val="28"/>
          <w:szCs w:val="28"/>
          <w:lang w:eastAsia="ru-RU"/>
        </w:rPr>
      </w:pPr>
      <w:r w:rsidRPr="0055095D">
        <w:rPr>
          <w:rFonts w:ascii="Times New Roman" w:eastAsia="Times New Roman" w:hAnsi="Times New Roman" w:cs="Times New Roman"/>
          <w:color w:val="000000"/>
          <w:kern w:val="0"/>
          <w:sz w:val="28"/>
          <w:szCs w:val="28"/>
          <w:lang w:eastAsia="ru-RU"/>
        </w:rPr>
        <w:t>Федеральная налоговая служба Российской Федерации.</w:t>
      </w:r>
    </w:p>
    <w:p w:rsidR="00D249C1" w:rsidRPr="0055095D" w:rsidRDefault="00D249C1" w:rsidP="002B48BA">
      <w:pPr>
        <w:widowControl/>
        <w:numPr>
          <w:ilvl w:val="0"/>
          <w:numId w:val="2"/>
        </w:numPr>
        <w:suppressAutoHyphens w:val="0"/>
        <w:spacing w:line="23" w:lineRule="atLeast"/>
        <w:jc w:val="both"/>
        <w:textAlignment w:val="auto"/>
        <w:rPr>
          <w:rFonts w:ascii="Times New Roman" w:eastAsia="Times New Roman" w:hAnsi="Times New Roman" w:cs="Times New Roman"/>
          <w:color w:val="000000"/>
          <w:kern w:val="0"/>
          <w:sz w:val="28"/>
          <w:szCs w:val="28"/>
          <w:lang w:eastAsia="ru-RU"/>
        </w:rPr>
      </w:pPr>
      <w:r w:rsidRPr="0055095D">
        <w:rPr>
          <w:rFonts w:ascii="Times New Roman" w:eastAsia="Times New Roman" w:hAnsi="Times New Roman" w:cs="Times New Roman"/>
          <w:color w:val="000000"/>
          <w:kern w:val="0"/>
          <w:sz w:val="28"/>
          <w:szCs w:val="28"/>
          <w:lang w:eastAsia="ru-RU"/>
        </w:rPr>
        <w:t>Федеральная служба государственной регистрации, кадастра и карт</w:t>
      </w:r>
      <w:r w:rsidRPr="0055095D">
        <w:rPr>
          <w:rFonts w:ascii="Times New Roman" w:eastAsia="Times New Roman" w:hAnsi="Times New Roman" w:cs="Times New Roman"/>
          <w:color w:val="000000"/>
          <w:kern w:val="0"/>
          <w:sz w:val="28"/>
          <w:szCs w:val="28"/>
          <w:lang w:eastAsia="ru-RU"/>
        </w:rPr>
        <w:t>о</w:t>
      </w:r>
      <w:r w:rsidRPr="0055095D">
        <w:rPr>
          <w:rFonts w:ascii="Times New Roman" w:eastAsia="Times New Roman" w:hAnsi="Times New Roman" w:cs="Times New Roman"/>
          <w:color w:val="000000"/>
          <w:kern w:val="0"/>
          <w:sz w:val="28"/>
          <w:szCs w:val="28"/>
          <w:lang w:eastAsia="ru-RU"/>
        </w:rPr>
        <w:t>графии.</w:t>
      </w:r>
    </w:p>
    <w:p w:rsidR="00D249C1" w:rsidRPr="0055095D" w:rsidRDefault="00D249C1" w:rsidP="002B48BA">
      <w:pPr>
        <w:spacing w:line="23" w:lineRule="atLeast"/>
        <w:jc w:val="both"/>
        <w:rPr>
          <w:rFonts w:ascii="Times New Roman" w:hAnsi="Times New Roman" w:cs="Times New Roman"/>
          <w:sz w:val="28"/>
          <w:szCs w:val="28"/>
          <w:lang w:eastAsia="en-US"/>
        </w:rPr>
      </w:pPr>
    </w:p>
    <w:p w:rsidR="00D249C1" w:rsidRPr="0055095D" w:rsidRDefault="00D249C1" w:rsidP="002B48BA">
      <w:pPr>
        <w:spacing w:line="23" w:lineRule="atLeast"/>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2"/>
          <w:w w:val="103"/>
          <w:sz w:val="28"/>
          <w:szCs w:val="28"/>
        </w:rPr>
        <w:t>2</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3</w:t>
      </w:r>
      <w:r w:rsidRPr="0055095D">
        <w:rPr>
          <w:rFonts w:ascii="Times New Roman" w:hAnsi="Times New Roman" w:cs="Times New Roman"/>
          <w:b/>
          <w:color w:val="000000"/>
          <w:w w:val="103"/>
          <w:sz w:val="28"/>
          <w:szCs w:val="28"/>
        </w:rPr>
        <w:t>.</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е</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w w:val="103"/>
          <w:sz w:val="28"/>
          <w:szCs w:val="28"/>
        </w:rPr>
        <w:t>з</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w w:val="103"/>
          <w:sz w:val="28"/>
          <w:szCs w:val="28"/>
        </w:rPr>
        <w:t>ап</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w w:val="103"/>
          <w:sz w:val="28"/>
          <w:szCs w:val="28"/>
        </w:rPr>
        <w:t>и.</w:t>
      </w:r>
    </w:p>
    <w:p w:rsidR="00D249C1" w:rsidRPr="0055095D" w:rsidRDefault="00D249C1" w:rsidP="002B48BA">
      <w:pPr>
        <w:spacing w:line="23" w:lineRule="atLeast"/>
        <w:ind w:firstLine="708"/>
        <w:jc w:val="both"/>
        <w:rPr>
          <w:rFonts w:ascii="Times New Roman" w:hAnsi="Times New Roman" w:cs="Times New Roman"/>
          <w:iCs/>
          <w:sz w:val="28"/>
          <w:szCs w:val="28"/>
          <w:lang w:eastAsia="en-US"/>
        </w:rPr>
      </w:pPr>
      <w:r w:rsidRPr="0055095D">
        <w:rPr>
          <w:rFonts w:ascii="Times New Roman" w:hAnsi="Times New Roman" w:cs="Times New Roman"/>
          <w:iCs/>
          <w:sz w:val="28"/>
          <w:szCs w:val="28"/>
          <w:lang w:eastAsia="en-US"/>
        </w:rPr>
        <w:t>Результатом предоставления муниципальной услуги является принятие решения:</w:t>
      </w:r>
    </w:p>
    <w:p w:rsidR="00D249C1" w:rsidRPr="0055095D" w:rsidRDefault="00D249C1" w:rsidP="002B48BA">
      <w:pPr>
        <w:spacing w:line="23" w:lineRule="atLeast"/>
        <w:ind w:firstLine="709"/>
        <w:jc w:val="both"/>
        <w:rPr>
          <w:rFonts w:ascii="Times New Roman" w:hAnsi="Times New Roman" w:cs="Times New Roman"/>
          <w:iCs/>
          <w:sz w:val="28"/>
          <w:szCs w:val="28"/>
          <w:lang w:eastAsia="en-US"/>
        </w:rPr>
      </w:pPr>
      <w:r w:rsidRPr="0055095D">
        <w:rPr>
          <w:rFonts w:ascii="Times New Roman" w:hAnsi="Times New Roman" w:cs="Times New Roman"/>
          <w:iCs/>
          <w:sz w:val="28"/>
          <w:szCs w:val="28"/>
          <w:lang w:eastAsia="en-US"/>
        </w:rPr>
        <w:t>о выдаче постановления о разрешении на установку и эксплуатацию рекламной конструкции;</w:t>
      </w:r>
    </w:p>
    <w:p w:rsidR="00D249C1" w:rsidRPr="0055095D" w:rsidRDefault="00D249C1" w:rsidP="002B48BA">
      <w:pPr>
        <w:pStyle w:val="ConsPlusNormal"/>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о мотивированном письменном отказе в выдаче разрешения на установку и эксплуатацию рекламной конструкции;</w:t>
      </w:r>
    </w:p>
    <w:p w:rsidR="00D249C1" w:rsidRPr="0055095D" w:rsidRDefault="00D249C1" w:rsidP="002B48BA">
      <w:pPr>
        <w:pStyle w:val="ConsPlusNormal"/>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выдача постановления об аннулировании разрешения на установку и эксплуатацию рекламной конструкции;</w:t>
      </w:r>
    </w:p>
    <w:p w:rsidR="00D249C1" w:rsidRPr="0055095D" w:rsidRDefault="00D249C1" w:rsidP="002B48BA">
      <w:pPr>
        <w:pStyle w:val="ConsPlusNormal"/>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решение об отказе в аннулировании разрешения на установку и </w:t>
      </w:r>
      <w:r w:rsidRPr="0055095D">
        <w:rPr>
          <w:rFonts w:ascii="Times New Roman" w:hAnsi="Times New Roman" w:cs="Times New Roman"/>
          <w:sz w:val="28"/>
          <w:szCs w:val="28"/>
        </w:rPr>
        <w:lastRenderedPageBreak/>
        <w:t>эксплуатацию рекламной конструкции.</w:t>
      </w:r>
    </w:p>
    <w:p w:rsidR="001B0371" w:rsidRPr="0055095D" w:rsidRDefault="001B0371" w:rsidP="002B48BA">
      <w:pPr>
        <w:spacing w:line="23" w:lineRule="atLeast"/>
        <w:jc w:val="both"/>
        <w:rPr>
          <w:rFonts w:ascii="Times New Roman" w:hAnsi="Times New Roman" w:cs="Times New Roman"/>
          <w:b/>
          <w:w w:val="101"/>
          <w:sz w:val="28"/>
          <w:szCs w:val="28"/>
        </w:rPr>
      </w:pPr>
      <w:r w:rsidRPr="0055095D">
        <w:rPr>
          <w:rFonts w:ascii="Times New Roman" w:hAnsi="Times New Roman" w:cs="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1B0371" w:rsidRPr="00CC3E8F" w:rsidRDefault="001B0371" w:rsidP="002B48BA">
      <w:pPr>
        <w:autoSpaceDE w:val="0"/>
        <w:spacing w:line="23" w:lineRule="atLeast"/>
        <w:ind w:firstLine="709"/>
        <w:jc w:val="both"/>
        <w:rPr>
          <w:rFonts w:ascii="Times New Roman" w:hAnsi="Times New Roman" w:cs="Times New Roman"/>
          <w:color w:val="000000" w:themeColor="text1"/>
          <w:sz w:val="28"/>
          <w:szCs w:val="28"/>
        </w:rPr>
      </w:pPr>
      <w:r w:rsidRPr="00CC3E8F">
        <w:rPr>
          <w:rFonts w:ascii="Times New Roman" w:hAnsi="Times New Roman" w:cs="Times New Roman"/>
          <w:color w:val="000000" w:themeColor="text1"/>
          <w:sz w:val="28"/>
          <w:szCs w:val="28"/>
        </w:rPr>
        <w:t xml:space="preserve">Муниципальная услуга предоставляется в течение </w:t>
      </w:r>
      <w:r w:rsidR="00CC3E8F" w:rsidRPr="00CC3E8F">
        <w:rPr>
          <w:rFonts w:ascii="Times New Roman" w:hAnsi="Times New Roman" w:cs="Times New Roman"/>
          <w:color w:val="000000" w:themeColor="text1"/>
          <w:sz w:val="28"/>
          <w:szCs w:val="28"/>
        </w:rPr>
        <w:t>2</w:t>
      </w:r>
      <w:r w:rsidRPr="00CC3E8F">
        <w:rPr>
          <w:rFonts w:ascii="Times New Roman" w:hAnsi="Times New Roman" w:cs="Times New Roman"/>
          <w:color w:val="000000" w:themeColor="text1"/>
          <w:sz w:val="28"/>
          <w:szCs w:val="28"/>
        </w:rPr>
        <w:t xml:space="preserve"> месяцев со дня регистрации в Администрации/Структурном подразделении заявления.</w:t>
      </w:r>
    </w:p>
    <w:p w:rsidR="001B0371" w:rsidRPr="0055095D" w:rsidRDefault="001B0371" w:rsidP="002B48BA">
      <w:pPr>
        <w:autoSpaceDE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1B0371" w:rsidRPr="0055095D" w:rsidRDefault="001B0371" w:rsidP="002B48BA">
      <w:pPr>
        <w:spacing w:line="23" w:lineRule="atLeast"/>
        <w:ind w:firstLine="720"/>
        <w:jc w:val="both"/>
        <w:rPr>
          <w:rFonts w:ascii="Times New Roman" w:hAnsi="Times New Roman" w:cs="Times New Roman"/>
          <w:w w:val="101"/>
          <w:sz w:val="28"/>
          <w:szCs w:val="28"/>
        </w:rPr>
      </w:pPr>
    </w:p>
    <w:p w:rsidR="001B0371" w:rsidRPr="0055095D" w:rsidRDefault="001B0371" w:rsidP="002B48BA">
      <w:pPr>
        <w:spacing w:line="23" w:lineRule="atLeast"/>
        <w:jc w:val="both"/>
        <w:rPr>
          <w:rFonts w:ascii="Times New Roman" w:hAnsi="Times New Roman" w:cs="Times New Roman"/>
          <w:b/>
          <w:w w:val="101"/>
          <w:sz w:val="28"/>
          <w:szCs w:val="28"/>
        </w:rPr>
      </w:pPr>
      <w:r w:rsidRPr="0055095D">
        <w:rPr>
          <w:rFonts w:ascii="Times New Roman" w:hAnsi="Times New Roman" w:cs="Times New Roman"/>
          <w:b/>
          <w:w w:val="101"/>
          <w:sz w:val="28"/>
          <w:szCs w:val="28"/>
        </w:rPr>
        <w:t>2.5.</w:t>
      </w:r>
      <w:r w:rsidRPr="0055095D">
        <w:rPr>
          <w:rFonts w:ascii="Times New Roman" w:hAnsi="Times New Roman" w:cs="Times New Roman"/>
          <w:b/>
          <w:sz w:val="28"/>
          <w:szCs w:val="28"/>
        </w:rPr>
        <w:t xml:space="preserve"> П</w:t>
      </w:r>
      <w:r w:rsidRPr="0055095D">
        <w:rPr>
          <w:rFonts w:ascii="Times New Roman" w:hAnsi="Times New Roman" w:cs="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249C1" w:rsidRPr="0055095D" w:rsidRDefault="001B0371"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Гражданский кодекс</w:t>
      </w:r>
      <w:r w:rsidR="00D249C1" w:rsidRPr="0055095D">
        <w:rPr>
          <w:rFonts w:ascii="Times New Roman" w:hAnsi="Times New Roman" w:cs="Times New Roman"/>
          <w:sz w:val="28"/>
          <w:szCs w:val="28"/>
        </w:rPr>
        <w:t xml:space="preserve"> Российской Федерации от 30.11.1994 № 51-ФЗ («Собрание законодательства Российской Федерации», 05.12.1994, № 32, ст. 3301, «Российская газета», № 238-239, 08.12.1994);</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Федеральный</w:t>
      </w:r>
      <w:hyperlink r:id="rId11" w:history="1">
        <w:r w:rsidR="00D249C1" w:rsidRPr="0055095D">
          <w:rPr>
            <w:rFonts w:ascii="Times New Roman" w:eastAsia="Times New Roman" w:hAnsi="Times New Roman" w:cs="Times New Roman"/>
            <w:kern w:val="0"/>
            <w:sz w:val="28"/>
            <w:szCs w:val="28"/>
            <w:lang w:eastAsia="ru-RU"/>
          </w:rPr>
          <w:t>закон</w:t>
        </w:r>
      </w:hyperlink>
      <w:r w:rsidRPr="0055095D">
        <w:rPr>
          <w:rFonts w:ascii="Times New Roman" w:eastAsia="Times New Roman" w:hAnsi="Times New Roman" w:cs="Times New Roman"/>
          <w:kern w:val="0"/>
          <w:sz w:val="28"/>
          <w:szCs w:val="28"/>
          <w:lang w:eastAsia="ru-RU"/>
        </w:rPr>
        <w:t xml:space="preserve"> от 21.07.1997 № 122-ФЗ «</w:t>
      </w:r>
      <w:r w:rsidR="00D249C1" w:rsidRPr="0055095D">
        <w:rPr>
          <w:rFonts w:ascii="Times New Roman" w:eastAsia="Times New Roman" w:hAnsi="Times New Roman" w:cs="Times New Roman"/>
          <w:kern w:val="0"/>
          <w:sz w:val="28"/>
          <w:szCs w:val="28"/>
          <w:lang w:eastAsia="ru-RU"/>
        </w:rPr>
        <w:t>О государственной регис</w:t>
      </w:r>
      <w:r w:rsidR="00D249C1" w:rsidRPr="0055095D">
        <w:rPr>
          <w:rFonts w:ascii="Times New Roman" w:eastAsia="Times New Roman" w:hAnsi="Times New Roman" w:cs="Times New Roman"/>
          <w:kern w:val="0"/>
          <w:sz w:val="28"/>
          <w:szCs w:val="28"/>
          <w:lang w:eastAsia="ru-RU"/>
        </w:rPr>
        <w:t>т</w:t>
      </w:r>
      <w:r w:rsidR="00D249C1" w:rsidRPr="0055095D">
        <w:rPr>
          <w:rFonts w:ascii="Times New Roman" w:eastAsia="Times New Roman" w:hAnsi="Times New Roman" w:cs="Times New Roman"/>
          <w:kern w:val="0"/>
          <w:sz w:val="28"/>
          <w:szCs w:val="28"/>
          <w:lang w:eastAsia="ru-RU"/>
        </w:rPr>
        <w:t>рации прав на недв</w:t>
      </w:r>
      <w:r w:rsidRPr="0055095D">
        <w:rPr>
          <w:rFonts w:ascii="Times New Roman" w:eastAsia="Times New Roman" w:hAnsi="Times New Roman" w:cs="Times New Roman"/>
          <w:kern w:val="0"/>
          <w:sz w:val="28"/>
          <w:szCs w:val="28"/>
          <w:lang w:eastAsia="ru-RU"/>
        </w:rPr>
        <w:t>ижимое имущество и сделок с ним» («</w:t>
      </w:r>
      <w:r w:rsidR="00D249C1" w:rsidRPr="0055095D">
        <w:rPr>
          <w:rFonts w:ascii="Times New Roman" w:eastAsia="Times New Roman" w:hAnsi="Times New Roman" w:cs="Times New Roman"/>
          <w:kern w:val="0"/>
          <w:sz w:val="28"/>
          <w:szCs w:val="28"/>
          <w:lang w:eastAsia="ru-RU"/>
        </w:rPr>
        <w:t>Собрание законо</w:t>
      </w:r>
      <w:r w:rsidRPr="0055095D">
        <w:rPr>
          <w:rFonts w:ascii="Times New Roman" w:eastAsia="Times New Roman" w:hAnsi="Times New Roman" w:cs="Times New Roman"/>
          <w:kern w:val="0"/>
          <w:sz w:val="28"/>
          <w:szCs w:val="28"/>
          <w:lang w:eastAsia="ru-RU"/>
        </w:rPr>
        <w:t>д</w:t>
      </w:r>
      <w:r w:rsidRPr="0055095D">
        <w:rPr>
          <w:rFonts w:ascii="Times New Roman" w:eastAsia="Times New Roman" w:hAnsi="Times New Roman" w:cs="Times New Roman"/>
          <w:kern w:val="0"/>
          <w:sz w:val="28"/>
          <w:szCs w:val="28"/>
          <w:lang w:eastAsia="ru-RU"/>
        </w:rPr>
        <w:t>а</w:t>
      </w:r>
      <w:r w:rsidRPr="0055095D">
        <w:rPr>
          <w:rFonts w:ascii="Times New Roman" w:eastAsia="Times New Roman" w:hAnsi="Times New Roman" w:cs="Times New Roman"/>
          <w:kern w:val="0"/>
          <w:sz w:val="28"/>
          <w:szCs w:val="28"/>
          <w:lang w:eastAsia="ru-RU"/>
        </w:rPr>
        <w:t>тельства Российской Федерации», 28.07.1997, № 30, ст. 3594, «Российская г</w:t>
      </w:r>
      <w:r w:rsidRPr="0055095D">
        <w:rPr>
          <w:rFonts w:ascii="Times New Roman" w:eastAsia="Times New Roman" w:hAnsi="Times New Roman" w:cs="Times New Roman"/>
          <w:kern w:val="0"/>
          <w:sz w:val="28"/>
          <w:szCs w:val="28"/>
          <w:lang w:eastAsia="ru-RU"/>
        </w:rPr>
        <w:t>а</w:t>
      </w:r>
      <w:r w:rsidRPr="0055095D">
        <w:rPr>
          <w:rFonts w:ascii="Times New Roman" w:eastAsia="Times New Roman" w:hAnsi="Times New Roman" w:cs="Times New Roman"/>
          <w:kern w:val="0"/>
          <w:sz w:val="28"/>
          <w:szCs w:val="28"/>
          <w:lang w:eastAsia="ru-RU"/>
        </w:rPr>
        <w:t>зета», №</w:t>
      </w:r>
      <w:r w:rsidR="00D249C1" w:rsidRPr="0055095D">
        <w:rPr>
          <w:rFonts w:ascii="Times New Roman" w:eastAsia="Times New Roman" w:hAnsi="Times New Roman" w:cs="Times New Roman"/>
          <w:kern w:val="0"/>
          <w:sz w:val="28"/>
          <w:szCs w:val="28"/>
          <w:lang w:eastAsia="ru-RU"/>
        </w:rPr>
        <w:t xml:space="preserve"> 145, 30.07.1997);</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Налоговый</w:t>
      </w:r>
      <w:r w:rsidRPr="0055095D">
        <w:rPr>
          <w:rFonts w:ascii="Times New Roman" w:hAnsi="Times New Roman" w:cs="Times New Roman"/>
          <w:sz w:val="28"/>
          <w:szCs w:val="28"/>
        </w:rPr>
        <w:t xml:space="preserve">кодекс </w:t>
      </w:r>
      <w:r w:rsidR="00D249C1" w:rsidRPr="0055095D">
        <w:rPr>
          <w:rFonts w:ascii="Times New Roman" w:eastAsia="Times New Roman" w:hAnsi="Times New Roman" w:cs="Times New Roman"/>
          <w:kern w:val="0"/>
          <w:sz w:val="28"/>
          <w:szCs w:val="28"/>
          <w:lang w:eastAsia="ru-RU"/>
        </w:rPr>
        <w:t>Росс</w:t>
      </w:r>
      <w:r w:rsidRPr="0055095D">
        <w:rPr>
          <w:rFonts w:ascii="Times New Roman" w:eastAsia="Times New Roman" w:hAnsi="Times New Roman" w:cs="Times New Roman"/>
          <w:kern w:val="0"/>
          <w:sz w:val="28"/>
          <w:szCs w:val="28"/>
          <w:lang w:eastAsia="ru-RU"/>
        </w:rPr>
        <w:t>ийской Федерации от 05.08.2000 № 117-ФЗ («</w:t>
      </w:r>
      <w:r w:rsidR="00D249C1" w:rsidRPr="0055095D">
        <w:rPr>
          <w:rFonts w:ascii="Times New Roman" w:eastAsia="Times New Roman" w:hAnsi="Times New Roman" w:cs="Times New Roman"/>
          <w:kern w:val="0"/>
          <w:sz w:val="28"/>
          <w:szCs w:val="28"/>
          <w:lang w:eastAsia="ru-RU"/>
        </w:rPr>
        <w:t>С</w:t>
      </w:r>
      <w:r w:rsidR="00D249C1" w:rsidRPr="0055095D">
        <w:rPr>
          <w:rFonts w:ascii="Times New Roman" w:eastAsia="Times New Roman" w:hAnsi="Times New Roman" w:cs="Times New Roman"/>
          <w:kern w:val="0"/>
          <w:sz w:val="28"/>
          <w:szCs w:val="28"/>
          <w:lang w:eastAsia="ru-RU"/>
        </w:rPr>
        <w:t>о</w:t>
      </w:r>
      <w:r w:rsidR="00D249C1" w:rsidRPr="0055095D">
        <w:rPr>
          <w:rFonts w:ascii="Times New Roman" w:eastAsia="Times New Roman" w:hAnsi="Times New Roman" w:cs="Times New Roman"/>
          <w:kern w:val="0"/>
          <w:sz w:val="28"/>
          <w:szCs w:val="28"/>
          <w:lang w:eastAsia="ru-RU"/>
        </w:rPr>
        <w:t>брание законо</w:t>
      </w:r>
      <w:r w:rsidRPr="0055095D">
        <w:rPr>
          <w:rFonts w:ascii="Times New Roman" w:eastAsia="Times New Roman" w:hAnsi="Times New Roman" w:cs="Times New Roman"/>
          <w:kern w:val="0"/>
          <w:sz w:val="28"/>
          <w:szCs w:val="28"/>
          <w:lang w:eastAsia="ru-RU"/>
        </w:rPr>
        <w:t>дательства Российской Федерации», 07.08.2000, № 32, ст. 3340, «Парламентская газета», №</w:t>
      </w:r>
      <w:r w:rsidR="00D249C1" w:rsidRPr="0055095D">
        <w:rPr>
          <w:rFonts w:ascii="Times New Roman" w:eastAsia="Times New Roman" w:hAnsi="Times New Roman" w:cs="Times New Roman"/>
          <w:kern w:val="0"/>
          <w:sz w:val="28"/>
          <w:szCs w:val="28"/>
          <w:lang w:eastAsia="ru-RU"/>
        </w:rPr>
        <w:t xml:space="preserve"> 151-152, 10.08.2000);</w:t>
      </w:r>
    </w:p>
    <w:p w:rsidR="00D249C1" w:rsidRPr="0055095D" w:rsidRDefault="001B0371" w:rsidP="002B48BA">
      <w:pPr>
        <w:spacing w:line="23" w:lineRule="atLeast"/>
        <w:ind w:firstLine="540"/>
        <w:jc w:val="both"/>
        <w:rPr>
          <w:rFonts w:ascii="Times New Roman" w:hAnsi="Times New Roman" w:cs="Times New Roman"/>
          <w:sz w:val="28"/>
          <w:szCs w:val="28"/>
        </w:rPr>
      </w:pPr>
      <w:r w:rsidRPr="0055095D">
        <w:rPr>
          <w:rFonts w:ascii="Times New Roman" w:hAnsi="Times New Roman" w:cs="Times New Roman"/>
          <w:sz w:val="28"/>
          <w:szCs w:val="28"/>
        </w:rPr>
        <w:t>Земельный кодекс</w:t>
      </w:r>
      <w:r w:rsidR="00D249C1" w:rsidRPr="0055095D">
        <w:rPr>
          <w:rFonts w:ascii="Times New Roman" w:hAnsi="Times New Roman" w:cs="Times New Roman"/>
          <w:sz w:val="28"/>
          <w:szCs w:val="28"/>
        </w:rPr>
        <w:t xml:space="preserve">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D249C1" w:rsidRPr="0055095D" w:rsidRDefault="00D249C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Государственн</w:t>
      </w:r>
      <w:r w:rsidR="001B0371" w:rsidRPr="0055095D">
        <w:rPr>
          <w:rFonts w:ascii="Times New Roman" w:eastAsia="Times New Roman" w:hAnsi="Times New Roman" w:cs="Times New Roman"/>
          <w:kern w:val="0"/>
          <w:sz w:val="28"/>
          <w:szCs w:val="28"/>
          <w:lang w:eastAsia="ru-RU"/>
        </w:rPr>
        <w:t>ыйстандарт Российской Федерации «</w:t>
      </w:r>
      <w:r w:rsidRPr="0055095D">
        <w:rPr>
          <w:rFonts w:ascii="Times New Roman" w:eastAsia="Times New Roman" w:hAnsi="Times New Roman" w:cs="Times New Roman"/>
          <w:kern w:val="0"/>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w:t>
      </w:r>
      <w:r w:rsidR="001B0371" w:rsidRPr="0055095D">
        <w:rPr>
          <w:rFonts w:ascii="Times New Roman" w:eastAsia="Times New Roman" w:hAnsi="Times New Roman" w:cs="Times New Roman"/>
          <w:kern w:val="0"/>
          <w:sz w:val="28"/>
          <w:szCs w:val="28"/>
          <w:lang w:eastAsia="ru-RU"/>
        </w:rPr>
        <w:t xml:space="preserve">а размещения. ГОСТ </w:t>
      </w:r>
      <w:proofErr w:type="gramStart"/>
      <w:r w:rsidR="001B0371" w:rsidRPr="0055095D">
        <w:rPr>
          <w:rFonts w:ascii="Times New Roman" w:eastAsia="Times New Roman" w:hAnsi="Times New Roman" w:cs="Times New Roman"/>
          <w:kern w:val="0"/>
          <w:sz w:val="28"/>
          <w:szCs w:val="28"/>
          <w:lang w:eastAsia="ru-RU"/>
        </w:rPr>
        <w:t>Р</w:t>
      </w:r>
      <w:proofErr w:type="gramEnd"/>
      <w:r w:rsidR="001B0371" w:rsidRPr="0055095D">
        <w:rPr>
          <w:rFonts w:ascii="Times New Roman" w:eastAsia="Times New Roman" w:hAnsi="Times New Roman" w:cs="Times New Roman"/>
          <w:kern w:val="0"/>
          <w:sz w:val="28"/>
          <w:szCs w:val="28"/>
          <w:lang w:eastAsia="ru-RU"/>
        </w:rPr>
        <w:t xml:space="preserve"> 52044-2003»</w:t>
      </w:r>
      <w:r w:rsidRPr="0055095D">
        <w:rPr>
          <w:rFonts w:ascii="Times New Roman" w:eastAsia="Times New Roman" w:hAnsi="Times New Roman" w:cs="Times New Roman"/>
          <w:kern w:val="0"/>
          <w:sz w:val="28"/>
          <w:szCs w:val="28"/>
          <w:lang w:eastAsia="ru-RU"/>
        </w:rPr>
        <w:t>, утвержденным постановлением Госста</w:t>
      </w:r>
      <w:r w:rsidRPr="0055095D">
        <w:rPr>
          <w:rFonts w:ascii="Times New Roman" w:eastAsia="Times New Roman" w:hAnsi="Times New Roman" w:cs="Times New Roman"/>
          <w:kern w:val="0"/>
          <w:sz w:val="28"/>
          <w:szCs w:val="28"/>
          <w:lang w:eastAsia="ru-RU"/>
        </w:rPr>
        <w:t>н</w:t>
      </w:r>
      <w:r w:rsidR="001B0371" w:rsidRPr="0055095D">
        <w:rPr>
          <w:rFonts w:ascii="Times New Roman" w:eastAsia="Times New Roman" w:hAnsi="Times New Roman" w:cs="Times New Roman"/>
          <w:kern w:val="0"/>
          <w:sz w:val="28"/>
          <w:szCs w:val="28"/>
          <w:lang w:eastAsia="ru-RU"/>
        </w:rPr>
        <w:t>дарта России от 22 апреля 2003 №</w:t>
      </w:r>
      <w:r w:rsidRPr="0055095D">
        <w:rPr>
          <w:rFonts w:ascii="Times New Roman" w:eastAsia="Times New Roman" w:hAnsi="Times New Roman" w:cs="Times New Roman"/>
          <w:kern w:val="0"/>
          <w:sz w:val="28"/>
          <w:szCs w:val="28"/>
          <w:lang w:eastAsia="ru-RU"/>
        </w:rPr>
        <w:t xml:space="preserve"> 124-ст (с изменениями и дополнениями) (М., ИПК Издательство стандартов, 2003);</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Федеральный</w:t>
      </w:r>
      <w:hyperlink r:id="rId12" w:history="1">
        <w:r w:rsidR="00D249C1" w:rsidRPr="0055095D">
          <w:rPr>
            <w:rFonts w:ascii="Times New Roman" w:eastAsia="Times New Roman" w:hAnsi="Times New Roman" w:cs="Times New Roman"/>
            <w:kern w:val="0"/>
            <w:sz w:val="28"/>
            <w:szCs w:val="28"/>
            <w:lang w:eastAsia="ru-RU"/>
          </w:rPr>
          <w:t>закон</w:t>
        </w:r>
      </w:hyperlink>
      <w:r w:rsidRPr="0055095D">
        <w:rPr>
          <w:rFonts w:ascii="Times New Roman" w:eastAsia="Times New Roman" w:hAnsi="Times New Roman" w:cs="Times New Roman"/>
          <w:kern w:val="0"/>
          <w:sz w:val="28"/>
          <w:szCs w:val="28"/>
          <w:lang w:eastAsia="ru-RU"/>
        </w:rPr>
        <w:t xml:space="preserve"> от 06.10.2003 № 131-Ф3 «</w:t>
      </w:r>
      <w:r w:rsidR="00D249C1" w:rsidRPr="0055095D">
        <w:rPr>
          <w:rFonts w:ascii="Times New Roman" w:eastAsia="Times New Roman" w:hAnsi="Times New Roman" w:cs="Times New Roman"/>
          <w:kern w:val="0"/>
          <w:sz w:val="28"/>
          <w:szCs w:val="28"/>
          <w:lang w:eastAsia="ru-RU"/>
        </w:rPr>
        <w:t>Об общих принципах орг</w:t>
      </w:r>
      <w:r w:rsidR="00D249C1" w:rsidRPr="0055095D">
        <w:rPr>
          <w:rFonts w:ascii="Times New Roman" w:eastAsia="Times New Roman" w:hAnsi="Times New Roman" w:cs="Times New Roman"/>
          <w:kern w:val="0"/>
          <w:sz w:val="28"/>
          <w:szCs w:val="28"/>
          <w:lang w:eastAsia="ru-RU"/>
        </w:rPr>
        <w:t>а</w:t>
      </w:r>
      <w:r w:rsidR="00D249C1" w:rsidRPr="0055095D">
        <w:rPr>
          <w:rFonts w:ascii="Times New Roman" w:eastAsia="Times New Roman" w:hAnsi="Times New Roman" w:cs="Times New Roman"/>
          <w:kern w:val="0"/>
          <w:sz w:val="28"/>
          <w:szCs w:val="28"/>
          <w:lang w:eastAsia="ru-RU"/>
        </w:rPr>
        <w:t>низации местного самоуп</w:t>
      </w:r>
      <w:r w:rsidRPr="0055095D">
        <w:rPr>
          <w:rFonts w:ascii="Times New Roman" w:eastAsia="Times New Roman" w:hAnsi="Times New Roman" w:cs="Times New Roman"/>
          <w:kern w:val="0"/>
          <w:sz w:val="28"/>
          <w:szCs w:val="28"/>
          <w:lang w:eastAsia="ru-RU"/>
        </w:rPr>
        <w:t>равления в Российской Федерации»</w:t>
      </w:r>
      <w:r w:rsidR="00D249C1" w:rsidRPr="0055095D">
        <w:rPr>
          <w:rFonts w:ascii="Times New Roman" w:eastAsia="Times New Roman" w:hAnsi="Times New Roman" w:cs="Times New Roman"/>
          <w:kern w:val="0"/>
          <w:sz w:val="28"/>
          <w:szCs w:val="28"/>
          <w:lang w:eastAsia="ru-RU"/>
        </w:rPr>
        <w:t xml:space="preserve"> (Собрание з</w:t>
      </w:r>
      <w:r w:rsidR="00D249C1" w:rsidRPr="0055095D">
        <w:rPr>
          <w:rFonts w:ascii="Times New Roman" w:eastAsia="Times New Roman" w:hAnsi="Times New Roman" w:cs="Times New Roman"/>
          <w:kern w:val="0"/>
          <w:sz w:val="28"/>
          <w:szCs w:val="28"/>
          <w:lang w:eastAsia="ru-RU"/>
        </w:rPr>
        <w:t>а</w:t>
      </w:r>
      <w:r w:rsidR="00D249C1" w:rsidRPr="0055095D">
        <w:rPr>
          <w:rFonts w:ascii="Times New Roman" w:eastAsia="Times New Roman" w:hAnsi="Times New Roman" w:cs="Times New Roman"/>
          <w:kern w:val="0"/>
          <w:sz w:val="28"/>
          <w:szCs w:val="28"/>
          <w:lang w:eastAsia="ru-RU"/>
        </w:rPr>
        <w:t xml:space="preserve">конодательства Российской Федерации, 06.10.2003. </w:t>
      </w:r>
      <w:r w:rsidRPr="0055095D">
        <w:rPr>
          <w:rFonts w:ascii="Times New Roman" w:eastAsia="Times New Roman" w:hAnsi="Times New Roman" w:cs="Times New Roman"/>
          <w:kern w:val="0"/>
          <w:sz w:val="28"/>
          <w:szCs w:val="28"/>
          <w:lang w:eastAsia="ru-RU"/>
        </w:rPr>
        <w:t>№</w:t>
      </w:r>
      <w:r w:rsidR="00D249C1" w:rsidRPr="0055095D">
        <w:rPr>
          <w:rFonts w:ascii="Times New Roman" w:eastAsia="Times New Roman" w:hAnsi="Times New Roman" w:cs="Times New Roman"/>
          <w:kern w:val="0"/>
          <w:sz w:val="28"/>
          <w:szCs w:val="28"/>
          <w:lang w:eastAsia="ru-RU"/>
        </w:rPr>
        <w:t xml:space="preserve"> 40</w:t>
      </w:r>
      <w:r w:rsidRPr="0055095D">
        <w:rPr>
          <w:rFonts w:ascii="Times New Roman" w:eastAsia="Times New Roman" w:hAnsi="Times New Roman" w:cs="Times New Roman"/>
          <w:kern w:val="0"/>
          <w:sz w:val="28"/>
          <w:szCs w:val="28"/>
          <w:lang w:eastAsia="ru-RU"/>
        </w:rPr>
        <w:t>, ст. 3822; Росси</w:t>
      </w:r>
      <w:r w:rsidRPr="0055095D">
        <w:rPr>
          <w:rFonts w:ascii="Times New Roman" w:eastAsia="Times New Roman" w:hAnsi="Times New Roman" w:cs="Times New Roman"/>
          <w:kern w:val="0"/>
          <w:sz w:val="28"/>
          <w:szCs w:val="28"/>
          <w:lang w:eastAsia="ru-RU"/>
        </w:rPr>
        <w:t>й</w:t>
      </w:r>
      <w:r w:rsidRPr="0055095D">
        <w:rPr>
          <w:rFonts w:ascii="Times New Roman" w:eastAsia="Times New Roman" w:hAnsi="Times New Roman" w:cs="Times New Roman"/>
          <w:kern w:val="0"/>
          <w:sz w:val="28"/>
          <w:szCs w:val="28"/>
          <w:lang w:eastAsia="ru-RU"/>
        </w:rPr>
        <w:t>ская газета. № 202, 08.10.2003 «Парламентская газета», №</w:t>
      </w:r>
      <w:r w:rsidR="00D249C1" w:rsidRPr="0055095D">
        <w:rPr>
          <w:rFonts w:ascii="Times New Roman" w:eastAsia="Times New Roman" w:hAnsi="Times New Roman" w:cs="Times New Roman"/>
          <w:kern w:val="0"/>
          <w:sz w:val="28"/>
          <w:szCs w:val="28"/>
          <w:lang w:eastAsia="ru-RU"/>
        </w:rPr>
        <w:t xml:space="preserve"> 186, 08.10.2003);</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Жилищный</w:t>
      </w:r>
      <w:r w:rsidRPr="0055095D">
        <w:rPr>
          <w:rFonts w:ascii="Times New Roman" w:hAnsi="Times New Roman" w:cs="Times New Roman"/>
          <w:sz w:val="28"/>
          <w:szCs w:val="28"/>
        </w:rPr>
        <w:t xml:space="preserve">кодекс </w:t>
      </w:r>
      <w:r w:rsidR="00D249C1" w:rsidRPr="0055095D">
        <w:rPr>
          <w:rFonts w:ascii="Times New Roman" w:eastAsia="Times New Roman" w:hAnsi="Times New Roman" w:cs="Times New Roman"/>
          <w:kern w:val="0"/>
          <w:sz w:val="28"/>
          <w:szCs w:val="28"/>
          <w:lang w:eastAsia="ru-RU"/>
        </w:rPr>
        <w:t>Российской Федерации от 29.12.2004</w:t>
      </w:r>
      <w:r w:rsidRPr="0055095D">
        <w:rPr>
          <w:rFonts w:ascii="Times New Roman" w:eastAsia="Times New Roman" w:hAnsi="Times New Roman" w:cs="Times New Roman"/>
          <w:kern w:val="0"/>
          <w:sz w:val="28"/>
          <w:szCs w:val="28"/>
          <w:lang w:eastAsia="ru-RU"/>
        </w:rPr>
        <w:t xml:space="preserve"> № 188-ФЗ («</w:t>
      </w:r>
      <w:r w:rsidR="00D249C1" w:rsidRPr="0055095D">
        <w:rPr>
          <w:rFonts w:ascii="Times New Roman" w:eastAsia="Times New Roman" w:hAnsi="Times New Roman" w:cs="Times New Roman"/>
          <w:kern w:val="0"/>
          <w:sz w:val="28"/>
          <w:szCs w:val="28"/>
          <w:lang w:eastAsia="ru-RU"/>
        </w:rPr>
        <w:t>С</w:t>
      </w:r>
      <w:r w:rsidR="00D249C1" w:rsidRPr="0055095D">
        <w:rPr>
          <w:rFonts w:ascii="Times New Roman" w:eastAsia="Times New Roman" w:hAnsi="Times New Roman" w:cs="Times New Roman"/>
          <w:kern w:val="0"/>
          <w:sz w:val="28"/>
          <w:szCs w:val="28"/>
          <w:lang w:eastAsia="ru-RU"/>
        </w:rPr>
        <w:t>о</w:t>
      </w:r>
      <w:r w:rsidR="00D249C1" w:rsidRPr="0055095D">
        <w:rPr>
          <w:rFonts w:ascii="Times New Roman" w:eastAsia="Times New Roman" w:hAnsi="Times New Roman" w:cs="Times New Roman"/>
          <w:kern w:val="0"/>
          <w:sz w:val="28"/>
          <w:szCs w:val="28"/>
          <w:lang w:eastAsia="ru-RU"/>
        </w:rPr>
        <w:t>брание законо</w:t>
      </w:r>
      <w:r w:rsidRPr="0055095D">
        <w:rPr>
          <w:rFonts w:ascii="Times New Roman" w:eastAsia="Times New Roman" w:hAnsi="Times New Roman" w:cs="Times New Roman"/>
          <w:kern w:val="0"/>
          <w:sz w:val="28"/>
          <w:szCs w:val="28"/>
          <w:lang w:eastAsia="ru-RU"/>
        </w:rPr>
        <w:t xml:space="preserve">дательства Российской Федерации», 03.01.2005, № 1 (часть 1), </w:t>
      </w:r>
      <w:r w:rsidRPr="0055095D">
        <w:rPr>
          <w:rFonts w:ascii="Times New Roman" w:eastAsia="Times New Roman" w:hAnsi="Times New Roman" w:cs="Times New Roman"/>
          <w:kern w:val="0"/>
          <w:sz w:val="28"/>
          <w:szCs w:val="28"/>
          <w:lang w:eastAsia="ru-RU"/>
        </w:rPr>
        <w:lastRenderedPageBreak/>
        <w:t>ст. 14, «Российская газета», № 1, 12.01.2005, «Парламентская газета», №</w:t>
      </w:r>
      <w:r w:rsidR="00D249C1" w:rsidRPr="0055095D">
        <w:rPr>
          <w:rFonts w:ascii="Times New Roman" w:eastAsia="Times New Roman" w:hAnsi="Times New Roman" w:cs="Times New Roman"/>
          <w:kern w:val="0"/>
          <w:sz w:val="28"/>
          <w:szCs w:val="28"/>
          <w:lang w:eastAsia="ru-RU"/>
        </w:rPr>
        <w:t xml:space="preserve"> 7-8, 15.01.2005);</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Федеральный</w:t>
      </w:r>
      <w:r w:rsidRPr="0055095D">
        <w:rPr>
          <w:rFonts w:ascii="Times New Roman" w:hAnsi="Times New Roman" w:cs="Times New Roman"/>
          <w:sz w:val="28"/>
          <w:szCs w:val="28"/>
        </w:rPr>
        <w:t xml:space="preserve">закон </w:t>
      </w:r>
      <w:r w:rsidRPr="0055095D">
        <w:rPr>
          <w:rFonts w:ascii="Times New Roman" w:eastAsia="Times New Roman" w:hAnsi="Times New Roman" w:cs="Times New Roman"/>
          <w:kern w:val="0"/>
          <w:sz w:val="28"/>
          <w:szCs w:val="28"/>
          <w:lang w:eastAsia="ru-RU"/>
        </w:rPr>
        <w:t>от 13.03.2006 № 38-ФЗ (ред. от 28.12.2013) «О рекл</w:t>
      </w:r>
      <w:r w:rsidRPr="0055095D">
        <w:rPr>
          <w:rFonts w:ascii="Times New Roman" w:eastAsia="Times New Roman" w:hAnsi="Times New Roman" w:cs="Times New Roman"/>
          <w:kern w:val="0"/>
          <w:sz w:val="28"/>
          <w:szCs w:val="28"/>
          <w:lang w:eastAsia="ru-RU"/>
        </w:rPr>
        <w:t>а</w:t>
      </w:r>
      <w:r w:rsidRPr="0055095D">
        <w:rPr>
          <w:rFonts w:ascii="Times New Roman" w:eastAsia="Times New Roman" w:hAnsi="Times New Roman" w:cs="Times New Roman"/>
          <w:kern w:val="0"/>
          <w:sz w:val="28"/>
          <w:szCs w:val="28"/>
          <w:lang w:eastAsia="ru-RU"/>
        </w:rPr>
        <w:t>ме»</w:t>
      </w:r>
      <w:r w:rsidR="00D249C1" w:rsidRPr="0055095D">
        <w:rPr>
          <w:rFonts w:ascii="Times New Roman" w:eastAsia="Times New Roman" w:hAnsi="Times New Roman" w:cs="Times New Roman"/>
          <w:kern w:val="0"/>
          <w:sz w:val="28"/>
          <w:szCs w:val="28"/>
          <w:lang w:eastAsia="ru-RU"/>
        </w:rPr>
        <w:t xml:space="preserve"> (с изм. и доп.</w:t>
      </w:r>
      <w:r w:rsidRPr="0055095D">
        <w:rPr>
          <w:rFonts w:ascii="Times New Roman" w:eastAsia="Times New Roman" w:hAnsi="Times New Roman" w:cs="Times New Roman"/>
          <w:kern w:val="0"/>
          <w:sz w:val="28"/>
          <w:szCs w:val="28"/>
          <w:lang w:eastAsia="ru-RU"/>
        </w:rPr>
        <w:t>, вступ. в силу с 30.01.2014) («Российская газета», № 51, 15.03.2006, «</w:t>
      </w:r>
      <w:r w:rsidR="00D249C1" w:rsidRPr="0055095D">
        <w:rPr>
          <w:rFonts w:ascii="Times New Roman" w:eastAsia="Times New Roman" w:hAnsi="Times New Roman" w:cs="Times New Roman"/>
          <w:kern w:val="0"/>
          <w:sz w:val="28"/>
          <w:szCs w:val="28"/>
          <w:lang w:eastAsia="ru-RU"/>
        </w:rPr>
        <w:t>Собрание законо</w:t>
      </w:r>
      <w:r w:rsidRPr="0055095D">
        <w:rPr>
          <w:rFonts w:ascii="Times New Roman" w:eastAsia="Times New Roman" w:hAnsi="Times New Roman" w:cs="Times New Roman"/>
          <w:kern w:val="0"/>
          <w:sz w:val="28"/>
          <w:szCs w:val="28"/>
          <w:lang w:eastAsia="ru-RU"/>
        </w:rPr>
        <w:t>дательства Российской Федерации», 20.03.2006, №</w:t>
      </w:r>
      <w:r w:rsidR="00D249C1" w:rsidRPr="0055095D">
        <w:rPr>
          <w:rFonts w:ascii="Times New Roman" w:eastAsia="Times New Roman" w:hAnsi="Times New Roman" w:cs="Times New Roman"/>
          <w:kern w:val="0"/>
          <w:sz w:val="28"/>
          <w:szCs w:val="28"/>
          <w:lang w:eastAsia="ru-RU"/>
        </w:rPr>
        <w:t xml:space="preserve"> 12, ст. 1232);</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Федеральный</w:t>
      </w:r>
      <w:hyperlink r:id="rId13" w:history="1">
        <w:r w:rsidR="00D249C1" w:rsidRPr="0055095D">
          <w:rPr>
            <w:rFonts w:ascii="Times New Roman" w:eastAsia="Times New Roman" w:hAnsi="Times New Roman" w:cs="Times New Roman"/>
            <w:kern w:val="0"/>
            <w:sz w:val="28"/>
            <w:szCs w:val="28"/>
            <w:lang w:eastAsia="ru-RU"/>
          </w:rPr>
          <w:t>закон</w:t>
        </w:r>
      </w:hyperlink>
      <w:r w:rsidRPr="0055095D">
        <w:rPr>
          <w:rFonts w:ascii="Times New Roman" w:eastAsia="Times New Roman" w:hAnsi="Times New Roman" w:cs="Times New Roman"/>
          <w:kern w:val="0"/>
          <w:sz w:val="28"/>
          <w:szCs w:val="28"/>
          <w:lang w:eastAsia="ru-RU"/>
        </w:rPr>
        <w:t xml:space="preserve"> от 27.07.2006 № 152-ФЗ «О персональных данных» «Российская газета», № 165, 29.07.2006 («</w:t>
      </w:r>
      <w:r w:rsidR="00D249C1" w:rsidRPr="0055095D">
        <w:rPr>
          <w:rFonts w:ascii="Times New Roman" w:eastAsia="Times New Roman" w:hAnsi="Times New Roman" w:cs="Times New Roman"/>
          <w:kern w:val="0"/>
          <w:sz w:val="28"/>
          <w:szCs w:val="28"/>
          <w:lang w:eastAsia="ru-RU"/>
        </w:rPr>
        <w:t>Собрание законодательства Ро</w:t>
      </w:r>
      <w:r w:rsidR="00D249C1" w:rsidRPr="0055095D">
        <w:rPr>
          <w:rFonts w:ascii="Times New Roman" w:eastAsia="Times New Roman" w:hAnsi="Times New Roman" w:cs="Times New Roman"/>
          <w:kern w:val="0"/>
          <w:sz w:val="28"/>
          <w:szCs w:val="28"/>
          <w:lang w:eastAsia="ru-RU"/>
        </w:rPr>
        <w:t>с</w:t>
      </w:r>
      <w:r w:rsidRPr="0055095D">
        <w:rPr>
          <w:rFonts w:ascii="Times New Roman" w:eastAsia="Times New Roman" w:hAnsi="Times New Roman" w:cs="Times New Roman"/>
          <w:kern w:val="0"/>
          <w:sz w:val="28"/>
          <w:szCs w:val="28"/>
          <w:lang w:eastAsia="ru-RU"/>
        </w:rPr>
        <w:t>сийской Федерации», 31.07.2006, № 31 (1 ч.), ст. 3451, «Парламентская газ</w:t>
      </w:r>
      <w:r w:rsidRPr="0055095D">
        <w:rPr>
          <w:rFonts w:ascii="Times New Roman" w:eastAsia="Times New Roman" w:hAnsi="Times New Roman" w:cs="Times New Roman"/>
          <w:kern w:val="0"/>
          <w:sz w:val="28"/>
          <w:szCs w:val="28"/>
          <w:lang w:eastAsia="ru-RU"/>
        </w:rPr>
        <w:t>е</w:t>
      </w:r>
      <w:r w:rsidRPr="0055095D">
        <w:rPr>
          <w:rFonts w:ascii="Times New Roman" w:eastAsia="Times New Roman" w:hAnsi="Times New Roman" w:cs="Times New Roman"/>
          <w:kern w:val="0"/>
          <w:sz w:val="28"/>
          <w:szCs w:val="28"/>
          <w:lang w:eastAsia="ru-RU"/>
        </w:rPr>
        <w:t>та», №</w:t>
      </w:r>
      <w:r w:rsidR="00D249C1" w:rsidRPr="0055095D">
        <w:rPr>
          <w:rFonts w:ascii="Times New Roman" w:eastAsia="Times New Roman" w:hAnsi="Times New Roman" w:cs="Times New Roman"/>
          <w:kern w:val="0"/>
          <w:sz w:val="28"/>
          <w:szCs w:val="28"/>
          <w:lang w:eastAsia="ru-RU"/>
        </w:rPr>
        <w:t xml:space="preserve"> 126-127, 03.08.2006);</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Федеральный</w:t>
      </w:r>
      <w:r w:rsidRPr="0055095D">
        <w:rPr>
          <w:rFonts w:ascii="Times New Roman" w:hAnsi="Times New Roman" w:cs="Times New Roman"/>
          <w:sz w:val="28"/>
          <w:szCs w:val="28"/>
        </w:rPr>
        <w:t xml:space="preserve">закон </w:t>
      </w:r>
      <w:r w:rsidRPr="0055095D">
        <w:rPr>
          <w:rFonts w:ascii="Times New Roman" w:eastAsia="Times New Roman" w:hAnsi="Times New Roman" w:cs="Times New Roman"/>
          <w:kern w:val="0"/>
          <w:sz w:val="28"/>
          <w:szCs w:val="28"/>
          <w:lang w:eastAsia="ru-RU"/>
        </w:rPr>
        <w:t>от 24.07.2007 № 221-ФЗ «</w:t>
      </w:r>
      <w:r w:rsidR="00D249C1" w:rsidRPr="0055095D">
        <w:rPr>
          <w:rFonts w:ascii="Times New Roman" w:eastAsia="Times New Roman" w:hAnsi="Times New Roman" w:cs="Times New Roman"/>
          <w:kern w:val="0"/>
          <w:sz w:val="28"/>
          <w:szCs w:val="28"/>
          <w:lang w:eastAsia="ru-RU"/>
        </w:rPr>
        <w:t>О госуда</w:t>
      </w:r>
      <w:r w:rsidRPr="0055095D">
        <w:rPr>
          <w:rFonts w:ascii="Times New Roman" w:eastAsia="Times New Roman" w:hAnsi="Times New Roman" w:cs="Times New Roman"/>
          <w:kern w:val="0"/>
          <w:sz w:val="28"/>
          <w:szCs w:val="28"/>
          <w:lang w:eastAsia="ru-RU"/>
        </w:rPr>
        <w:t>рственном кадас</w:t>
      </w:r>
      <w:r w:rsidRPr="0055095D">
        <w:rPr>
          <w:rFonts w:ascii="Times New Roman" w:eastAsia="Times New Roman" w:hAnsi="Times New Roman" w:cs="Times New Roman"/>
          <w:kern w:val="0"/>
          <w:sz w:val="28"/>
          <w:szCs w:val="28"/>
          <w:lang w:eastAsia="ru-RU"/>
        </w:rPr>
        <w:t>т</w:t>
      </w:r>
      <w:r w:rsidRPr="0055095D">
        <w:rPr>
          <w:rFonts w:ascii="Times New Roman" w:eastAsia="Times New Roman" w:hAnsi="Times New Roman" w:cs="Times New Roman"/>
          <w:kern w:val="0"/>
          <w:sz w:val="28"/>
          <w:szCs w:val="28"/>
          <w:lang w:eastAsia="ru-RU"/>
        </w:rPr>
        <w:t>ре недвижимости» («</w:t>
      </w:r>
      <w:r w:rsidR="00D249C1" w:rsidRPr="0055095D">
        <w:rPr>
          <w:rFonts w:ascii="Times New Roman" w:eastAsia="Times New Roman" w:hAnsi="Times New Roman" w:cs="Times New Roman"/>
          <w:kern w:val="0"/>
          <w:sz w:val="28"/>
          <w:szCs w:val="28"/>
          <w:lang w:eastAsia="ru-RU"/>
        </w:rPr>
        <w:t>Собрание законо</w:t>
      </w:r>
      <w:r w:rsidRPr="0055095D">
        <w:rPr>
          <w:rFonts w:ascii="Times New Roman" w:eastAsia="Times New Roman" w:hAnsi="Times New Roman" w:cs="Times New Roman"/>
          <w:kern w:val="0"/>
          <w:sz w:val="28"/>
          <w:szCs w:val="28"/>
          <w:lang w:eastAsia="ru-RU"/>
        </w:rPr>
        <w:t>дательства Российской Федерации», 30.07.2007, № 31, ст. 4017, «Российская газета», № 165, 01.08.2007, «Парл</w:t>
      </w:r>
      <w:r w:rsidRPr="0055095D">
        <w:rPr>
          <w:rFonts w:ascii="Times New Roman" w:eastAsia="Times New Roman" w:hAnsi="Times New Roman" w:cs="Times New Roman"/>
          <w:kern w:val="0"/>
          <w:sz w:val="28"/>
          <w:szCs w:val="28"/>
          <w:lang w:eastAsia="ru-RU"/>
        </w:rPr>
        <w:t>а</w:t>
      </w:r>
      <w:r w:rsidRPr="0055095D">
        <w:rPr>
          <w:rFonts w:ascii="Times New Roman" w:eastAsia="Times New Roman" w:hAnsi="Times New Roman" w:cs="Times New Roman"/>
          <w:kern w:val="0"/>
          <w:sz w:val="28"/>
          <w:szCs w:val="28"/>
          <w:lang w:eastAsia="ru-RU"/>
        </w:rPr>
        <w:t>ментская газета», №</w:t>
      </w:r>
      <w:r w:rsidR="00D249C1" w:rsidRPr="0055095D">
        <w:rPr>
          <w:rFonts w:ascii="Times New Roman" w:eastAsia="Times New Roman" w:hAnsi="Times New Roman" w:cs="Times New Roman"/>
          <w:kern w:val="0"/>
          <w:sz w:val="28"/>
          <w:szCs w:val="28"/>
          <w:lang w:eastAsia="ru-RU"/>
        </w:rPr>
        <w:t xml:space="preserve"> 99-101, 09.08.2007);</w:t>
      </w:r>
    </w:p>
    <w:p w:rsidR="00D249C1" w:rsidRPr="0055095D" w:rsidRDefault="001B0371" w:rsidP="002B48BA">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Федеральный</w:t>
      </w:r>
      <w:hyperlink r:id="rId14" w:history="1">
        <w:r w:rsidR="00D249C1" w:rsidRPr="0055095D">
          <w:rPr>
            <w:rFonts w:ascii="Times New Roman" w:eastAsia="Times New Roman" w:hAnsi="Times New Roman" w:cs="Times New Roman"/>
            <w:kern w:val="0"/>
            <w:sz w:val="28"/>
            <w:szCs w:val="28"/>
            <w:lang w:eastAsia="ru-RU"/>
          </w:rPr>
          <w:t>закон</w:t>
        </w:r>
      </w:hyperlink>
      <w:r w:rsidRPr="0055095D">
        <w:rPr>
          <w:rFonts w:ascii="Times New Roman" w:eastAsia="Times New Roman" w:hAnsi="Times New Roman" w:cs="Times New Roman"/>
          <w:kern w:val="0"/>
          <w:sz w:val="28"/>
          <w:szCs w:val="28"/>
          <w:lang w:eastAsia="ru-RU"/>
        </w:rPr>
        <w:t xml:space="preserve"> от 27.07.2010 № 210-ФЗ «</w:t>
      </w:r>
      <w:r w:rsidR="00D249C1" w:rsidRPr="0055095D">
        <w:rPr>
          <w:rFonts w:ascii="Times New Roman" w:eastAsia="Times New Roman" w:hAnsi="Times New Roman" w:cs="Times New Roman"/>
          <w:kern w:val="0"/>
          <w:sz w:val="28"/>
          <w:szCs w:val="28"/>
          <w:lang w:eastAsia="ru-RU"/>
        </w:rPr>
        <w:t>Об организации предоста</w:t>
      </w:r>
      <w:r w:rsidR="00D249C1" w:rsidRPr="0055095D">
        <w:rPr>
          <w:rFonts w:ascii="Times New Roman" w:eastAsia="Times New Roman" w:hAnsi="Times New Roman" w:cs="Times New Roman"/>
          <w:kern w:val="0"/>
          <w:sz w:val="28"/>
          <w:szCs w:val="28"/>
          <w:lang w:eastAsia="ru-RU"/>
        </w:rPr>
        <w:t>в</w:t>
      </w:r>
      <w:r w:rsidR="00D249C1" w:rsidRPr="0055095D">
        <w:rPr>
          <w:rFonts w:ascii="Times New Roman" w:eastAsia="Times New Roman" w:hAnsi="Times New Roman" w:cs="Times New Roman"/>
          <w:kern w:val="0"/>
          <w:sz w:val="28"/>
          <w:szCs w:val="28"/>
          <w:lang w:eastAsia="ru-RU"/>
        </w:rPr>
        <w:t>ления государс</w:t>
      </w:r>
      <w:r w:rsidRPr="0055095D">
        <w:rPr>
          <w:rFonts w:ascii="Times New Roman" w:eastAsia="Times New Roman" w:hAnsi="Times New Roman" w:cs="Times New Roman"/>
          <w:kern w:val="0"/>
          <w:sz w:val="28"/>
          <w:szCs w:val="28"/>
          <w:lang w:eastAsia="ru-RU"/>
        </w:rPr>
        <w:t>твенных и государственных услуг»</w:t>
      </w:r>
      <w:r w:rsidR="00D249C1" w:rsidRPr="0055095D">
        <w:rPr>
          <w:rFonts w:ascii="Times New Roman" w:eastAsia="Times New Roman" w:hAnsi="Times New Roman" w:cs="Times New Roman"/>
          <w:kern w:val="0"/>
          <w:sz w:val="28"/>
          <w:szCs w:val="28"/>
          <w:lang w:eastAsia="ru-RU"/>
        </w:rPr>
        <w:t xml:space="preserve"> (Собрание законодател</w:t>
      </w:r>
      <w:r w:rsidR="00D249C1" w:rsidRPr="0055095D">
        <w:rPr>
          <w:rFonts w:ascii="Times New Roman" w:eastAsia="Times New Roman" w:hAnsi="Times New Roman" w:cs="Times New Roman"/>
          <w:kern w:val="0"/>
          <w:sz w:val="28"/>
          <w:szCs w:val="28"/>
          <w:lang w:eastAsia="ru-RU"/>
        </w:rPr>
        <w:t>ь</w:t>
      </w:r>
      <w:r w:rsidR="00D249C1" w:rsidRPr="0055095D">
        <w:rPr>
          <w:rFonts w:ascii="Times New Roman" w:eastAsia="Times New Roman" w:hAnsi="Times New Roman" w:cs="Times New Roman"/>
          <w:kern w:val="0"/>
          <w:sz w:val="28"/>
          <w:szCs w:val="28"/>
          <w:lang w:eastAsia="ru-RU"/>
        </w:rPr>
        <w:t>ст</w:t>
      </w:r>
      <w:r w:rsidRPr="0055095D">
        <w:rPr>
          <w:rFonts w:ascii="Times New Roman" w:eastAsia="Times New Roman" w:hAnsi="Times New Roman" w:cs="Times New Roman"/>
          <w:kern w:val="0"/>
          <w:sz w:val="28"/>
          <w:szCs w:val="28"/>
          <w:lang w:eastAsia="ru-RU"/>
        </w:rPr>
        <w:t>ва Российской Федерации, 2010, №</w:t>
      </w:r>
      <w:r w:rsidR="00D249C1" w:rsidRPr="0055095D">
        <w:rPr>
          <w:rFonts w:ascii="Times New Roman" w:eastAsia="Times New Roman" w:hAnsi="Times New Roman" w:cs="Times New Roman"/>
          <w:kern w:val="0"/>
          <w:sz w:val="28"/>
          <w:szCs w:val="28"/>
          <w:lang w:eastAsia="ru-RU"/>
        </w:rPr>
        <w:t xml:space="preserve"> 131, ст. 4179; Российская га</w:t>
      </w:r>
      <w:r w:rsidRPr="0055095D">
        <w:rPr>
          <w:rFonts w:ascii="Times New Roman" w:eastAsia="Times New Roman" w:hAnsi="Times New Roman" w:cs="Times New Roman"/>
          <w:kern w:val="0"/>
          <w:sz w:val="28"/>
          <w:szCs w:val="28"/>
          <w:lang w:eastAsia="ru-RU"/>
        </w:rPr>
        <w:t>зета, 2010 №</w:t>
      </w:r>
      <w:r w:rsidR="00D249C1" w:rsidRPr="0055095D">
        <w:rPr>
          <w:rFonts w:ascii="Times New Roman" w:eastAsia="Times New Roman" w:hAnsi="Times New Roman" w:cs="Times New Roman"/>
          <w:kern w:val="0"/>
          <w:sz w:val="28"/>
          <w:szCs w:val="28"/>
          <w:lang w:eastAsia="ru-RU"/>
        </w:rPr>
        <w:t xml:space="preserve"> 168);</w:t>
      </w:r>
    </w:p>
    <w:p w:rsidR="008823E4" w:rsidRDefault="001B0371" w:rsidP="008823E4">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Федеральный</w:t>
      </w:r>
      <w:hyperlink r:id="rId15" w:history="1">
        <w:r w:rsidR="00D249C1" w:rsidRPr="0055095D">
          <w:rPr>
            <w:rFonts w:ascii="Times New Roman" w:eastAsia="Times New Roman" w:hAnsi="Times New Roman" w:cs="Times New Roman"/>
            <w:kern w:val="0"/>
            <w:sz w:val="28"/>
            <w:szCs w:val="28"/>
            <w:lang w:eastAsia="ru-RU"/>
          </w:rPr>
          <w:t>закон</w:t>
        </w:r>
      </w:hyperlink>
      <w:r w:rsidRPr="0055095D">
        <w:rPr>
          <w:rFonts w:ascii="Times New Roman" w:eastAsia="Times New Roman" w:hAnsi="Times New Roman" w:cs="Times New Roman"/>
          <w:kern w:val="0"/>
          <w:sz w:val="28"/>
          <w:szCs w:val="28"/>
          <w:lang w:eastAsia="ru-RU"/>
        </w:rPr>
        <w:t xml:space="preserve"> от 07.05.2013 № 98-ФЗ «</w:t>
      </w:r>
      <w:r w:rsidR="00D249C1" w:rsidRPr="0055095D">
        <w:rPr>
          <w:rFonts w:ascii="Times New Roman" w:eastAsia="Times New Roman" w:hAnsi="Times New Roman" w:cs="Times New Roman"/>
          <w:kern w:val="0"/>
          <w:sz w:val="28"/>
          <w:szCs w:val="28"/>
          <w:lang w:eastAsia="ru-RU"/>
        </w:rPr>
        <w:t>О внесении</w:t>
      </w:r>
      <w:r w:rsidRPr="0055095D">
        <w:rPr>
          <w:rFonts w:ascii="Times New Roman" w:eastAsia="Times New Roman" w:hAnsi="Times New Roman" w:cs="Times New Roman"/>
          <w:kern w:val="0"/>
          <w:sz w:val="28"/>
          <w:szCs w:val="28"/>
          <w:lang w:eastAsia="ru-RU"/>
        </w:rPr>
        <w:t xml:space="preserve"> изменений в Ф</w:t>
      </w:r>
      <w:r w:rsidRPr="0055095D">
        <w:rPr>
          <w:rFonts w:ascii="Times New Roman" w:eastAsia="Times New Roman" w:hAnsi="Times New Roman" w:cs="Times New Roman"/>
          <w:kern w:val="0"/>
          <w:sz w:val="28"/>
          <w:szCs w:val="28"/>
          <w:lang w:eastAsia="ru-RU"/>
        </w:rPr>
        <w:t>е</w:t>
      </w:r>
      <w:r w:rsidRPr="0055095D">
        <w:rPr>
          <w:rFonts w:ascii="Times New Roman" w:eastAsia="Times New Roman" w:hAnsi="Times New Roman" w:cs="Times New Roman"/>
          <w:kern w:val="0"/>
          <w:sz w:val="28"/>
          <w:szCs w:val="28"/>
          <w:lang w:eastAsia="ru-RU"/>
        </w:rPr>
        <w:t>деральный закон «О рекламе»</w:t>
      </w:r>
      <w:r w:rsidR="00D249C1" w:rsidRPr="0055095D">
        <w:rPr>
          <w:rFonts w:ascii="Times New Roman" w:eastAsia="Times New Roman" w:hAnsi="Times New Roman" w:cs="Times New Roman"/>
          <w:kern w:val="0"/>
          <w:sz w:val="28"/>
          <w:szCs w:val="28"/>
          <w:lang w:eastAsia="ru-RU"/>
        </w:rPr>
        <w:t xml:space="preserve"> и отдельные законодательные акты Р</w:t>
      </w:r>
      <w:r w:rsidRPr="0055095D">
        <w:rPr>
          <w:rFonts w:ascii="Times New Roman" w:eastAsia="Times New Roman" w:hAnsi="Times New Roman" w:cs="Times New Roman"/>
          <w:kern w:val="0"/>
          <w:sz w:val="28"/>
          <w:szCs w:val="28"/>
          <w:lang w:eastAsia="ru-RU"/>
        </w:rPr>
        <w:t>осси</w:t>
      </w:r>
      <w:r w:rsidRPr="0055095D">
        <w:rPr>
          <w:rFonts w:ascii="Times New Roman" w:eastAsia="Times New Roman" w:hAnsi="Times New Roman" w:cs="Times New Roman"/>
          <w:kern w:val="0"/>
          <w:sz w:val="28"/>
          <w:szCs w:val="28"/>
          <w:lang w:eastAsia="ru-RU"/>
        </w:rPr>
        <w:t>й</w:t>
      </w:r>
      <w:r w:rsidRPr="0055095D">
        <w:rPr>
          <w:rFonts w:ascii="Times New Roman" w:eastAsia="Times New Roman" w:hAnsi="Times New Roman" w:cs="Times New Roman"/>
          <w:kern w:val="0"/>
          <w:sz w:val="28"/>
          <w:szCs w:val="28"/>
          <w:lang w:eastAsia="ru-RU"/>
        </w:rPr>
        <w:t>ской Федерации" («</w:t>
      </w:r>
      <w:r w:rsidR="00D249C1" w:rsidRPr="0055095D">
        <w:rPr>
          <w:rFonts w:ascii="Times New Roman" w:eastAsia="Times New Roman" w:hAnsi="Times New Roman" w:cs="Times New Roman"/>
          <w:kern w:val="0"/>
          <w:sz w:val="28"/>
          <w:szCs w:val="28"/>
          <w:lang w:eastAsia="ru-RU"/>
        </w:rPr>
        <w:t>Собрание законо</w:t>
      </w:r>
      <w:r w:rsidRPr="0055095D">
        <w:rPr>
          <w:rFonts w:ascii="Times New Roman" w:eastAsia="Times New Roman" w:hAnsi="Times New Roman" w:cs="Times New Roman"/>
          <w:kern w:val="0"/>
          <w:sz w:val="28"/>
          <w:szCs w:val="28"/>
          <w:lang w:eastAsia="ru-RU"/>
        </w:rPr>
        <w:t>дательства Российской Федерации», 13.05.2013, № 19, ст. 2325, «Российская газета», №</w:t>
      </w:r>
      <w:r w:rsidR="00D249C1" w:rsidRPr="0055095D">
        <w:rPr>
          <w:rFonts w:ascii="Times New Roman" w:eastAsia="Times New Roman" w:hAnsi="Times New Roman" w:cs="Times New Roman"/>
          <w:kern w:val="0"/>
          <w:sz w:val="28"/>
          <w:szCs w:val="28"/>
          <w:lang w:eastAsia="ru-RU"/>
        </w:rPr>
        <w:t xml:space="preserve"> 100, 14.05.2013) Ф</w:t>
      </w:r>
      <w:r w:rsidRPr="0055095D">
        <w:rPr>
          <w:rFonts w:ascii="Times New Roman" w:eastAsia="Times New Roman" w:hAnsi="Times New Roman" w:cs="Times New Roman"/>
          <w:kern w:val="0"/>
          <w:sz w:val="28"/>
          <w:szCs w:val="28"/>
          <w:lang w:eastAsia="ru-RU"/>
        </w:rPr>
        <w:t>ед</w:t>
      </w:r>
      <w:r w:rsidRPr="0055095D">
        <w:rPr>
          <w:rFonts w:ascii="Times New Roman" w:eastAsia="Times New Roman" w:hAnsi="Times New Roman" w:cs="Times New Roman"/>
          <w:kern w:val="0"/>
          <w:sz w:val="28"/>
          <w:szCs w:val="28"/>
          <w:lang w:eastAsia="ru-RU"/>
        </w:rPr>
        <w:t>е</w:t>
      </w:r>
      <w:r w:rsidRPr="0055095D">
        <w:rPr>
          <w:rFonts w:ascii="Times New Roman" w:eastAsia="Times New Roman" w:hAnsi="Times New Roman" w:cs="Times New Roman"/>
          <w:kern w:val="0"/>
          <w:sz w:val="28"/>
          <w:szCs w:val="28"/>
          <w:lang w:eastAsia="ru-RU"/>
        </w:rPr>
        <w:t>ральный закон от 13.03.2006 №</w:t>
      </w:r>
      <w:r w:rsidR="00D249C1" w:rsidRPr="0055095D">
        <w:rPr>
          <w:rFonts w:ascii="Times New Roman" w:eastAsia="Times New Roman" w:hAnsi="Times New Roman" w:cs="Times New Roman"/>
          <w:kern w:val="0"/>
          <w:sz w:val="28"/>
          <w:szCs w:val="28"/>
          <w:lang w:eastAsia="ru-RU"/>
        </w:rPr>
        <w:t xml:space="preserve"> 38-ФЗ (с изм. и до</w:t>
      </w:r>
      <w:r w:rsidR="008823E4">
        <w:rPr>
          <w:rFonts w:ascii="Times New Roman" w:eastAsia="Times New Roman" w:hAnsi="Times New Roman" w:cs="Times New Roman"/>
          <w:kern w:val="0"/>
          <w:sz w:val="28"/>
          <w:szCs w:val="28"/>
          <w:lang w:eastAsia="ru-RU"/>
        </w:rPr>
        <w:t>п., вступ. в силу с 06.08.2014).</w:t>
      </w:r>
    </w:p>
    <w:p w:rsidR="001B0371" w:rsidRPr="008823E4" w:rsidRDefault="001B0371" w:rsidP="008823E4">
      <w:pPr>
        <w:widowControl/>
        <w:suppressAutoHyphens w:val="0"/>
        <w:autoSpaceDE w:val="0"/>
        <w:autoSpaceDN w:val="0"/>
        <w:adjustRightInd w:val="0"/>
        <w:spacing w:line="23" w:lineRule="atLeast"/>
        <w:ind w:firstLine="540"/>
        <w:jc w:val="both"/>
        <w:textAlignment w:val="auto"/>
        <w:rPr>
          <w:rFonts w:ascii="Times New Roman" w:eastAsia="Times New Roman" w:hAnsi="Times New Roman" w:cs="Times New Roman"/>
          <w:kern w:val="0"/>
          <w:sz w:val="28"/>
          <w:szCs w:val="28"/>
          <w:lang w:eastAsia="ru-RU"/>
        </w:rPr>
      </w:pPr>
      <w:r w:rsidRPr="0055095D">
        <w:rPr>
          <w:rFonts w:ascii="Times New Roman" w:hAnsi="Times New Roman" w:cs="Times New Roman"/>
          <w:b/>
          <w:color w:val="000000"/>
          <w:spacing w:val="-2"/>
          <w:w w:val="103"/>
          <w:sz w:val="28"/>
          <w:szCs w:val="28"/>
        </w:rPr>
        <w:t>2</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6</w:t>
      </w:r>
      <w:r w:rsidRPr="0055095D">
        <w:rPr>
          <w:rFonts w:ascii="Times New Roman" w:hAnsi="Times New Roman" w:cs="Times New Roman"/>
          <w:b/>
          <w:color w:val="000000"/>
          <w:w w:val="103"/>
          <w:sz w:val="28"/>
          <w:szCs w:val="28"/>
        </w:rPr>
        <w:t xml:space="preserve">. </w:t>
      </w:r>
      <w:r w:rsidRPr="0055095D">
        <w:rPr>
          <w:rFonts w:ascii="Times New Roman" w:hAnsi="Times New Roman" w:cs="Times New Roman"/>
          <w:b/>
          <w:sz w:val="28"/>
          <w:szCs w:val="28"/>
        </w:rPr>
        <w:t>Исчерпывающий перечень документов, необходимых в соотве</w:t>
      </w:r>
      <w:r w:rsidRPr="0055095D">
        <w:rPr>
          <w:rFonts w:ascii="Times New Roman" w:hAnsi="Times New Roman" w:cs="Times New Roman"/>
          <w:b/>
          <w:sz w:val="28"/>
          <w:szCs w:val="28"/>
        </w:rPr>
        <w:t>т</w:t>
      </w:r>
      <w:r w:rsidRPr="0055095D">
        <w:rPr>
          <w:rFonts w:ascii="Times New Roman" w:hAnsi="Times New Roman" w:cs="Times New Roman"/>
          <w:b/>
          <w:sz w:val="28"/>
          <w:szCs w:val="28"/>
        </w:rPr>
        <w:t>ствии с нормативными правовыми актами для предоставления муниц</w:t>
      </w:r>
      <w:r w:rsidRPr="0055095D">
        <w:rPr>
          <w:rFonts w:ascii="Times New Roman" w:hAnsi="Times New Roman" w:cs="Times New Roman"/>
          <w:b/>
          <w:sz w:val="28"/>
          <w:szCs w:val="28"/>
        </w:rPr>
        <w:t>и</w:t>
      </w:r>
      <w:r w:rsidRPr="0055095D">
        <w:rPr>
          <w:rFonts w:ascii="Times New Roman" w:hAnsi="Times New Roman" w:cs="Times New Roman"/>
          <w:b/>
          <w:sz w:val="28"/>
          <w:szCs w:val="28"/>
        </w:rPr>
        <w:t>пальной услуги и услуг, которые являются необходимыми и обязател</w:t>
      </w:r>
      <w:r w:rsidRPr="0055095D">
        <w:rPr>
          <w:rFonts w:ascii="Times New Roman" w:hAnsi="Times New Roman" w:cs="Times New Roman"/>
          <w:b/>
          <w:sz w:val="28"/>
          <w:szCs w:val="28"/>
        </w:rPr>
        <w:t>ь</w:t>
      </w:r>
      <w:r w:rsidRPr="0055095D">
        <w:rPr>
          <w:rFonts w:ascii="Times New Roman" w:hAnsi="Times New Roman" w:cs="Times New Roman"/>
          <w:b/>
          <w:sz w:val="28"/>
          <w:szCs w:val="28"/>
        </w:rPr>
        <w:t>ными для предоставления муниципальной услуги, подлежащих пре</w:t>
      </w:r>
      <w:r w:rsidRPr="0055095D">
        <w:rPr>
          <w:rFonts w:ascii="Times New Roman" w:hAnsi="Times New Roman" w:cs="Times New Roman"/>
          <w:b/>
          <w:sz w:val="28"/>
          <w:szCs w:val="28"/>
        </w:rPr>
        <w:t>д</w:t>
      </w:r>
      <w:r w:rsidRPr="0055095D">
        <w:rPr>
          <w:rFonts w:ascii="Times New Roman" w:hAnsi="Times New Roman" w:cs="Times New Roman"/>
          <w:b/>
          <w:sz w:val="28"/>
          <w:szCs w:val="28"/>
        </w:rPr>
        <w:t>ставлению заявителем, способы их получения заявителем, в том числе в электронной форме.</w:t>
      </w:r>
    </w:p>
    <w:p w:rsidR="001B0371" w:rsidRPr="0055095D" w:rsidRDefault="001B0371" w:rsidP="002B48BA">
      <w:pPr>
        <w:spacing w:line="23" w:lineRule="atLeast"/>
        <w:ind w:firstLine="709"/>
        <w:jc w:val="both"/>
        <w:rPr>
          <w:rFonts w:ascii="Times New Roman" w:hAnsi="Times New Roman" w:cs="Times New Roman"/>
          <w:b/>
          <w:color w:val="000000"/>
          <w:w w:val="103"/>
          <w:sz w:val="28"/>
          <w:szCs w:val="28"/>
        </w:rPr>
      </w:pPr>
    </w:p>
    <w:p w:rsidR="001B0371" w:rsidRPr="0055095D" w:rsidRDefault="001B0371" w:rsidP="002B48BA">
      <w:pPr>
        <w:spacing w:line="23" w:lineRule="atLeast"/>
        <w:ind w:firstLine="720"/>
        <w:jc w:val="both"/>
        <w:rPr>
          <w:rFonts w:ascii="Times New Roman" w:hAnsi="Times New Roman" w:cs="Times New Roman"/>
          <w:b/>
          <w:color w:val="000000"/>
          <w:w w:val="103"/>
          <w:sz w:val="28"/>
          <w:szCs w:val="28"/>
        </w:rPr>
      </w:pPr>
      <w:r w:rsidRPr="0055095D">
        <w:rPr>
          <w:rFonts w:ascii="Times New Roman" w:hAnsi="Times New Roman" w:cs="Times New Roman"/>
          <w:b/>
          <w:color w:val="000000"/>
          <w:w w:val="103"/>
          <w:sz w:val="28"/>
          <w:szCs w:val="28"/>
        </w:rPr>
        <w:t>2.6.1. Д</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я 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я </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1"/>
          <w:w w:val="103"/>
          <w:sz w:val="28"/>
          <w:szCs w:val="28"/>
        </w:rPr>
        <w:t>ип</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7"/>
          <w:w w:val="103"/>
          <w:sz w:val="28"/>
          <w:szCs w:val="28"/>
        </w:rPr>
        <w:t>л</w:t>
      </w:r>
      <w:r w:rsidRPr="0055095D">
        <w:rPr>
          <w:rFonts w:ascii="Times New Roman" w:hAnsi="Times New Roman" w:cs="Times New Roman"/>
          <w:b/>
          <w:color w:val="000000"/>
          <w:spacing w:val="2"/>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1"/>
          <w:w w:val="103"/>
          <w:sz w:val="28"/>
          <w:szCs w:val="28"/>
        </w:rPr>
        <w:t>ая</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ь п</w:t>
      </w:r>
      <w:r w:rsidRPr="0055095D">
        <w:rPr>
          <w:rFonts w:ascii="Times New Roman" w:hAnsi="Times New Roman" w:cs="Times New Roman"/>
          <w:b/>
          <w:color w:val="000000"/>
          <w:spacing w:val="-2"/>
          <w:w w:val="103"/>
          <w:sz w:val="28"/>
          <w:szCs w:val="28"/>
        </w:rPr>
        <w:t>ре</w:t>
      </w:r>
      <w:r w:rsidRPr="0055095D">
        <w:rPr>
          <w:rFonts w:ascii="Times New Roman" w:hAnsi="Times New Roman" w:cs="Times New Roman"/>
          <w:b/>
          <w:color w:val="000000"/>
          <w:spacing w:val="1"/>
          <w:w w:val="103"/>
          <w:sz w:val="28"/>
          <w:szCs w:val="28"/>
        </w:rPr>
        <w:t>д</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w w:val="103"/>
          <w:sz w:val="28"/>
          <w:szCs w:val="28"/>
        </w:rPr>
        <w:t xml:space="preserve">т </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2"/>
          <w:w w:val="103"/>
          <w:sz w:val="28"/>
          <w:szCs w:val="28"/>
        </w:rPr>
        <w:t>ю</w:t>
      </w:r>
      <w:r w:rsidRPr="0055095D">
        <w:rPr>
          <w:rFonts w:ascii="Times New Roman" w:hAnsi="Times New Roman" w:cs="Times New Roman"/>
          <w:b/>
          <w:color w:val="000000"/>
          <w:spacing w:val="-11"/>
          <w:w w:val="103"/>
          <w:sz w:val="28"/>
          <w:szCs w:val="28"/>
        </w:rPr>
        <w:t>щ</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к</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2"/>
          <w:w w:val="103"/>
          <w:sz w:val="28"/>
          <w:szCs w:val="28"/>
        </w:rPr>
        <w:t>мен</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w:t>
      </w:r>
    </w:p>
    <w:p w:rsidR="001B0371" w:rsidRPr="0055095D" w:rsidRDefault="001B037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hAnsi="Times New Roman"/>
          <w:color w:val="000000"/>
          <w:spacing w:val="1"/>
          <w:w w:val="103"/>
          <w:sz w:val="28"/>
          <w:szCs w:val="28"/>
        </w:rPr>
        <w:t>з</w:t>
      </w:r>
      <w:r w:rsidRPr="0055095D">
        <w:rPr>
          <w:rFonts w:ascii="Times New Roman" w:hAnsi="Times New Roman"/>
          <w:color w:val="000000"/>
          <w:spacing w:val="-1"/>
          <w:w w:val="103"/>
          <w:sz w:val="28"/>
          <w:szCs w:val="28"/>
        </w:rPr>
        <w:t>ая</w:t>
      </w:r>
      <w:r w:rsidRPr="0055095D">
        <w:rPr>
          <w:rFonts w:ascii="Times New Roman" w:hAnsi="Times New Roman"/>
          <w:color w:val="000000"/>
          <w:w w:val="103"/>
          <w:sz w:val="28"/>
          <w:szCs w:val="28"/>
        </w:rPr>
        <w:t>в</w:t>
      </w:r>
      <w:r w:rsidRPr="0055095D">
        <w:rPr>
          <w:rFonts w:ascii="Times New Roman" w:hAnsi="Times New Roman"/>
          <w:color w:val="000000"/>
          <w:spacing w:val="-5"/>
          <w:w w:val="103"/>
          <w:sz w:val="28"/>
          <w:szCs w:val="28"/>
        </w:rPr>
        <w:t>л</w:t>
      </w:r>
      <w:r w:rsidRPr="0055095D">
        <w:rPr>
          <w:rFonts w:ascii="Times New Roman" w:hAnsi="Times New Roman"/>
          <w:color w:val="000000"/>
          <w:spacing w:val="-3"/>
          <w:w w:val="103"/>
          <w:sz w:val="28"/>
          <w:szCs w:val="28"/>
        </w:rPr>
        <w:t>е</w:t>
      </w:r>
      <w:r w:rsidRPr="0055095D">
        <w:rPr>
          <w:rFonts w:ascii="Times New Roman" w:hAnsi="Times New Roman"/>
          <w:color w:val="000000"/>
          <w:spacing w:val="-2"/>
          <w:w w:val="103"/>
          <w:sz w:val="28"/>
          <w:szCs w:val="28"/>
        </w:rPr>
        <w:t>н</w:t>
      </w:r>
      <w:r w:rsidRPr="0055095D">
        <w:rPr>
          <w:rFonts w:ascii="Times New Roman" w:hAnsi="Times New Roman"/>
          <w:color w:val="000000"/>
          <w:spacing w:val="-3"/>
          <w:w w:val="103"/>
          <w:sz w:val="28"/>
          <w:szCs w:val="28"/>
        </w:rPr>
        <w:t>и</w:t>
      </w:r>
      <w:r w:rsidRPr="0055095D">
        <w:rPr>
          <w:rFonts w:ascii="Times New Roman" w:hAnsi="Times New Roman"/>
          <w:color w:val="000000"/>
          <w:w w:val="103"/>
          <w:sz w:val="28"/>
          <w:szCs w:val="28"/>
        </w:rPr>
        <w:t xml:space="preserve">е по </w:t>
      </w:r>
      <w:r w:rsidRPr="0055095D">
        <w:rPr>
          <w:rFonts w:ascii="Times New Roman" w:hAnsi="Times New Roman"/>
          <w:color w:val="000000"/>
          <w:spacing w:val="-10"/>
          <w:w w:val="103"/>
          <w:sz w:val="28"/>
          <w:szCs w:val="28"/>
        </w:rPr>
        <w:t>ф</w:t>
      </w:r>
      <w:r w:rsidRPr="0055095D">
        <w:rPr>
          <w:rFonts w:ascii="Times New Roman" w:hAnsi="Times New Roman"/>
          <w:color w:val="000000"/>
          <w:spacing w:val="-3"/>
          <w:w w:val="103"/>
          <w:sz w:val="28"/>
          <w:szCs w:val="28"/>
        </w:rPr>
        <w:t>о</w:t>
      </w:r>
      <w:r w:rsidRPr="0055095D">
        <w:rPr>
          <w:rFonts w:ascii="Times New Roman" w:hAnsi="Times New Roman"/>
          <w:color w:val="000000"/>
          <w:spacing w:val="-2"/>
          <w:w w:val="103"/>
          <w:sz w:val="28"/>
          <w:szCs w:val="28"/>
        </w:rPr>
        <w:t>рм</w:t>
      </w:r>
      <w:r w:rsidRPr="0055095D">
        <w:rPr>
          <w:rFonts w:ascii="Times New Roman" w:hAnsi="Times New Roman"/>
          <w:color w:val="000000"/>
          <w:w w:val="103"/>
          <w:sz w:val="28"/>
          <w:szCs w:val="28"/>
        </w:rPr>
        <w:t xml:space="preserve">е </w:t>
      </w:r>
      <w:r w:rsidRPr="0055095D">
        <w:rPr>
          <w:rFonts w:ascii="Times New Roman" w:hAnsi="Times New Roman"/>
          <w:color w:val="000000"/>
          <w:spacing w:val="5"/>
          <w:w w:val="103"/>
          <w:sz w:val="28"/>
          <w:szCs w:val="28"/>
        </w:rPr>
        <w:t>с</w:t>
      </w:r>
      <w:r w:rsidRPr="0055095D">
        <w:rPr>
          <w:rFonts w:ascii="Times New Roman" w:hAnsi="Times New Roman"/>
          <w:color w:val="000000"/>
          <w:spacing w:val="-1"/>
          <w:w w:val="103"/>
          <w:sz w:val="28"/>
          <w:szCs w:val="28"/>
        </w:rPr>
        <w:t>о</w:t>
      </w:r>
      <w:r w:rsidRPr="0055095D">
        <w:rPr>
          <w:rFonts w:ascii="Times New Roman" w:hAnsi="Times New Roman"/>
          <w:color w:val="000000"/>
          <w:spacing w:val="-4"/>
          <w:w w:val="103"/>
          <w:sz w:val="28"/>
          <w:szCs w:val="28"/>
        </w:rPr>
        <w:t>г</w:t>
      </w:r>
      <w:r w:rsidRPr="0055095D">
        <w:rPr>
          <w:rFonts w:ascii="Times New Roman" w:hAnsi="Times New Roman"/>
          <w:color w:val="000000"/>
          <w:spacing w:val="-6"/>
          <w:w w:val="103"/>
          <w:sz w:val="28"/>
          <w:szCs w:val="28"/>
        </w:rPr>
        <w:t>л</w:t>
      </w:r>
      <w:r w:rsidRPr="0055095D">
        <w:rPr>
          <w:rFonts w:ascii="Times New Roman" w:hAnsi="Times New Roman"/>
          <w:color w:val="000000"/>
          <w:spacing w:val="-3"/>
          <w:w w:val="103"/>
          <w:sz w:val="28"/>
          <w:szCs w:val="28"/>
        </w:rPr>
        <w:t>а</w:t>
      </w:r>
      <w:r w:rsidRPr="0055095D">
        <w:rPr>
          <w:rFonts w:ascii="Times New Roman" w:hAnsi="Times New Roman"/>
          <w:color w:val="000000"/>
          <w:spacing w:val="4"/>
          <w:w w:val="103"/>
          <w:sz w:val="28"/>
          <w:szCs w:val="28"/>
        </w:rPr>
        <w:t>с</w:t>
      </w:r>
      <w:r w:rsidRPr="0055095D">
        <w:rPr>
          <w:rFonts w:ascii="Times New Roman" w:hAnsi="Times New Roman"/>
          <w:color w:val="000000"/>
          <w:spacing w:val="-1"/>
          <w:w w:val="103"/>
          <w:sz w:val="28"/>
          <w:szCs w:val="28"/>
        </w:rPr>
        <w:t>н</w:t>
      </w:r>
      <w:r w:rsidRPr="0055095D">
        <w:rPr>
          <w:rFonts w:ascii="Times New Roman" w:hAnsi="Times New Roman"/>
          <w:color w:val="000000"/>
          <w:w w:val="103"/>
          <w:sz w:val="28"/>
          <w:szCs w:val="28"/>
        </w:rPr>
        <w:t>о п</w:t>
      </w:r>
      <w:r w:rsidRPr="0055095D">
        <w:rPr>
          <w:rFonts w:ascii="Times New Roman" w:hAnsi="Times New Roman"/>
          <w:color w:val="000000"/>
          <w:spacing w:val="-2"/>
          <w:w w:val="103"/>
          <w:sz w:val="28"/>
          <w:szCs w:val="28"/>
        </w:rPr>
        <w:t>р</w:t>
      </w:r>
      <w:r w:rsidRPr="0055095D">
        <w:rPr>
          <w:rFonts w:ascii="Times New Roman" w:hAnsi="Times New Roman"/>
          <w:color w:val="000000"/>
          <w:spacing w:val="-3"/>
          <w:w w:val="103"/>
          <w:sz w:val="28"/>
          <w:szCs w:val="28"/>
        </w:rPr>
        <w:t>и</w:t>
      </w:r>
      <w:r w:rsidRPr="0055095D">
        <w:rPr>
          <w:rFonts w:ascii="Times New Roman" w:hAnsi="Times New Roman"/>
          <w:color w:val="000000"/>
          <w:spacing w:val="-6"/>
          <w:w w:val="103"/>
          <w:sz w:val="28"/>
          <w:szCs w:val="28"/>
        </w:rPr>
        <w:t>л</w:t>
      </w:r>
      <w:r w:rsidRPr="0055095D">
        <w:rPr>
          <w:rFonts w:ascii="Times New Roman" w:hAnsi="Times New Roman"/>
          <w:color w:val="000000"/>
          <w:spacing w:val="-3"/>
          <w:w w:val="103"/>
          <w:sz w:val="28"/>
          <w:szCs w:val="28"/>
        </w:rPr>
        <w:t>о</w:t>
      </w:r>
      <w:r w:rsidRPr="0055095D">
        <w:rPr>
          <w:rFonts w:ascii="Times New Roman" w:hAnsi="Times New Roman"/>
          <w:color w:val="000000"/>
          <w:spacing w:val="-8"/>
          <w:w w:val="103"/>
          <w:sz w:val="28"/>
          <w:szCs w:val="28"/>
        </w:rPr>
        <w:t>ж</w:t>
      </w:r>
      <w:r w:rsidRPr="0055095D">
        <w:rPr>
          <w:rFonts w:ascii="Times New Roman" w:hAnsi="Times New Roman"/>
          <w:color w:val="000000"/>
          <w:spacing w:val="-3"/>
          <w:w w:val="103"/>
          <w:sz w:val="28"/>
          <w:szCs w:val="28"/>
        </w:rPr>
        <w:t>е</w:t>
      </w:r>
      <w:r w:rsidRPr="0055095D">
        <w:rPr>
          <w:rFonts w:ascii="Times New Roman" w:hAnsi="Times New Roman"/>
          <w:color w:val="000000"/>
          <w:spacing w:val="-2"/>
          <w:w w:val="103"/>
          <w:sz w:val="28"/>
          <w:szCs w:val="28"/>
        </w:rPr>
        <w:t>н</w:t>
      </w:r>
      <w:r w:rsidRPr="0055095D">
        <w:rPr>
          <w:rFonts w:ascii="Times New Roman" w:hAnsi="Times New Roman"/>
          <w:color w:val="000000"/>
          <w:spacing w:val="-3"/>
          <w:w w:val="103"/>
          <w:sz w:val="28"/>
          <w:szCs w:val="28"/>
        </w:rPr>
        <w:t>и</w:t>
      </w:r>
      <w:r w:rsidRPr="0055095D">
        <w:rPr>
          <w:rFonts w:ascii="Times New Roman" w:hAnsi="Times New Roman"/>
          <w:color w:val="000000"/>
          <w:w w:val="103"/>
          <w:sz w:val="28"/>
          <w:szCs w:val="28"/>
        </w:rPr>
        <w:t xml:space="preserve">ю </w:t>
      </w:r>
      <w:r w:rsidR="006455D1" w:rsidRPr="0055095D">
        <w:rPr>
          <w:rFonts w:ascii="Times New Roman" w:hAnsi="Times New Roman"/>
          <w:color w:val="000000"/>
          <w:w w:val="103"/>
          <w:sz w:val="28"/>
          <w:szCs w:val="28"/>
        </w:rPr>
        <w:t>1</w:t>
      </w:r>
      <w:r w:rsidRPr="0055095D">
        <w:rPr>
          <w:rFonts w:ascii="Times New Roman" w:hAnsi="Times New Roman"/>
          <w:color w:val="000000"/>
          <w:w w:val="103"/>
          <w:sz w:val="28"/>
          <w:szCs w:val="28"/>
        </w:rPr>
        <w:t xml:space="preserve"> к </w:t>
      </w:r>
      <w:r w:rsidRPr="0055095D">
        <w:rPr>
          <w:rFonts w:ascii="Times New Roman" w:hAnsi="Times New Roman"/>
          <w:color w:val="000000"/>
          <w:spacing w:val="-1"/>
          <w:w w:val="103"/>
          <w:sz w:val="28"/>
          <w:szCs w:val="28"/>
        </w:rPr>
        <w:t>н</w:t>
      </w:r>
      <w:r w:rsidRPr="0055095D">
        <w:rPr>
          <w:rFonts w:ascii="Times New Roman" w:hAnsi="Times New Roman"/>
          <w:color w:val="000000"/>
          <w:spacing w:val="-2"/>
          <w:w w:val="103"/>
          <w:sz w:val="28"/>
          <w:szCs w:val="28"/>
        </w:rPr>
        <w:t>а</w:t>
      </w:r>
      <w:r w:rsidRPr="0055095D">
        <w:rPr>
          <w:rFonts w:ascii="Times New Roman" w:hAnsi="Times New Roman"/>
          <w:color w:val="000000"/>
          <w:spacing w:val="4"/>
          <w:w w:val="103"/>
          <w:sz w:val="28"/>
          <w:szCs w:val="28"/>
        </w:rPr>
        <w:t>с</w:t>
      </w:r>
      <w:r w:rsidRPr="0055095D">
        <w:rPr>
          <w:rFonts w:ascii="Times New Roman" w:hAnsi="Times New Roman"/>
          <w:color w:val="000000"/>
          <w:spacing w:val="1"/>
          <w:w w:val="103"/>
          <w:sz w:val="28"/>
          <w:szCs w:val="28"/>
        </w:rPr>
        <w:t>т</w:t>
      </w:r>
      <w:r w:rsidRPr="0055095D">
        <w:rPr>
          <w:rFonts w:ascii="Times New Roman" w:hAnsi="Times New Roman"/>
          <w:color w:val="000000"/>
          <w:spacing w:val="-1"/>
          <w:w w:val="103"/>
          <w:sz w:val="28"/>
          <w:szCs w:val="28"/>
        </w:rPr>
        <w:t>оя</w:t>
      </w:r>
      <w:r w:rsidRPr="0055095D">
        <w:rPr>
          <w:rFonts w:ascii="Times New Roman" w:hAnsi="Times New Roman"/>
          <w:color w:val="000000"/>
          <w:spacing w:val="-11"/>
          <w:w w:val="103"/>
          <w:sz w:val="28"/>
          <w:szCs w:val="28"/>
        </w:rPr>
        <w:t>щ</w:t>
      </w:r>
      <w:r w:rsidRPr="0055095D">
        <w:rPr>
          <w:rFonts w:ascii="Times New Roman" w:hAnsi="Times New Roman"/>
          <w:color w:val="000000"/>
          <w:spacing w:val="-2"/>
          <w:w w:val="103"/>
          <w:sz w:val="28"/>
          <w:szCs w:val="28"/>
        </w:rPr>
        <w:t>ем</w:t>
      </w:r>
      <w:r w:rsidRPr="0055095D">
        <w:rPr>
          <w:rFonts w:ascii="Times New Roman" w:hAnsi="Times New Roman"/>
          <w:color w:val="000000"/>
          <w:w w:val="103"/>
          <w:sz w:val="28"/>
          <w:szCs w:val="28"/>
        </w:rPr>
        <w:t xml:space="preserve">у </w:t>
      </w:r>
      <w:r w:rsidRPr="0055095D">
        <w:rPr>
          <w:rFonts w:ascii="Times New Roman" w:hAnsi="Times New Roman"/>
          <w:color w:val="000000"/>
          <w:spacing w:val="-8"/>
          <w:w w:val="103"/>
          <w:sz w:val="28"/>
          <w:szCs w:val="28"/>
        </w:rPr>
        <w:t>а</w:t>
      </w:r>
      <w:r w:rsidRPr="0055095D">
        <w:rPr>
          <w:rFonts w:ascii="Times New Roman" w:hAnsi="Times New Roman"/>
          <w:color w:val="000000"/>
          <w:spacing w:val="2"/>
          <w:w w:val="103"/>
          <w:sz w:val="28"/>
          <w:szCs w:val="28"/>
        </w:rPr>
        <w:t>д</w:t>
      </w:r>
      <w:r w:rsidRPr="0055095D">
        <w:rPr>
          <w:rFonts w:ascii="Times New Roman" w:hAnsi="Times New Roman"/>
          <w:color w:val="000000"/>
          <w:spacing w:val="-1"/>
          <w:w w:val="103"/>
          <w:sz w:val="28"/>
          <w:szCs w:val="28"/>
        </w:rPr>
        <w:t>м</w:t>
      </w:r>
      <w:r w:rsidRPr="0055095D">
        <w:rPr>
          <w:rFonts w:ascii="Times New Roman" w:hAnsi="Times New Roman"/>
          <w:color w:val="000000"/>
          <w:spacing w:val="-3"/>
          <w:w w:val="103"/>
          <w:sz w:val="28"/>
          <w:szCs w:val="28"/>
        </w:rPr>
        <w:t>и</w:t>
      </w:r>
      <w:r w:rsidRPr="0055095D">
        <w:rPr>
          <w:rFonts w:ascii="Times New Roman" w:hAnsi="Times New Roman"/>
          <w:color w:val="000000"/>
          <w:spacing w:val="-2"/>
          <w:w w:val="103"/>
          <w:sz w:val="28"/>
          <w:szCs w:val="28"/>
        </w:rPr>
        <w:t>н</w:t>
      </w:r>
      <w:r w:rsidRPr="0055095D">
        <w:rPr>
          <w:rFonts w:ascii="Times New Roman" w:hAnsi="Times New Roman"/>
          <w:color w:val="000000"/>
          <w:spacing w:val="-3"/>
          <w:w w:val="103"/>
          <w:sz w:val="28"/>
          <w:szCs w:val="28"/>
        </w:rPr>
        <w:t>и</w:t>
      </w:r>
      <w:r w:rsidRPr="0055095D">
        <w:rPr>
          <w:rFonts w:ascii="Times New Roman" w:hAnsi="Times New Roman"/>
          <w:color w:val="000000"/>
          <w:spacing w:val="4"/>
          <w:w w:val="103"/>
          <w:sz w:val="28"/>
          <w:szCs w:val="28"/>
        </w:rPr>
        <w:t>с</w:t>
      </w:r>
      <w:r w:rsidRPr="0055095D">
        <w:rPr>
          <w:rFonts w:ascii="Times New Roman" w:hAnsi="Times New Roman"/>
          <w:color w:val="000000"/>
          <w:spacing w:val="2"/>
          <w:w w:val="103"/>
          <w:sz w:val="28"/>
          <w:szCs w:val="28"/>
        </w:rPr>
        <w:t>т</w:t>
      </w:r>
      <w:r w:rsidRPr="0055095D">
        <w:rPr>
          <w:rFonts w:ascii="Times New Roman" w:hAnsi="Times New Roman"/>
          <w:color w:val="000000"/>
          <w:spacing w:val="-1"/>
          <w:w w:val="103"/>
          <w:sz w:val="28"/>
          <w:szCs w:val="28"/>
        </w:rPr>
        <w:t>р</w:t>
      </w:r>
      <w:r w:rsidRPr="0055095D">
        <w:rPr>
          <w:rFonts w:ascii="Times New Roman" w:hAnsi="Times New Roman"/>
          <w:color w:val="000000"/>
          <w:spacing w:val="-3"/>
          <w:w w:val="103"/>
          <w:sz w:val="28"/>
          <w:szCs w:val="28"/>
        </w:rPr>
        <w:t>а</w:t>
      </w:r>
      <w:r w:rsidRPr="0055095D">
        <w:rPr>
          <w:rFonts w:ascii="Times New Roman" w:hAnsi="Times New Roman"/>
          <w:color w:val="000000"/>
          <w:spacing w:val="1"/>
          <w:w w:val="103"/>
          <w:sz w:val="28"/>
          <w:szCs w:val="28"/>
        </w:rPr>
        <w:t>т</w:t>
      </w:r>
      <w:r w:rsidRPr="0055095D">
        <w:rPr>
          <w:rFonts w:ascii="Times New Roman" w:hAnsi="Times New Roman"/>
          <w:color w:val="000000"/>
          <w:spacing w:val="-2"/>
          <w:w w:val="103"/>
          <w:sz w:val="28"/>
          <w:szCs w:val="28"/>
        </w:rPr>
        <w:t>и</w:t>
      </w:r>
      <w:r w:rsidRPr="0055095D">
        <w:rPr>
          <w:rFonts w:ascii="Times New Roman" w:hAnsi="Times New Roman"/>
          <w:color w:val="000000"/>
          <w:w w:val="103"/>
          <w:sz w:val="28"/>
          <w:szCs w:val="28"/>
        </w:rPr>
        <w:t>в</w:t>
      </w:r>
      <w:r w:rsidRPr="0055095D">
        <w:rPr>
          <w:rFonts w:ascii="Times New Roman" w:hAnsi="Times New Roman"/>
          <w:color w:val="000000"/>
          <w:spacing w:val="-1"/>
          <w:w w:val="103"/>
          <w:sz w:val="28"/>
          <w:szCs w:val="28"/>
        </w:rPr>
        <w:t>н</w:t>
      </w:r>
      <w:r w:rsidRPr="0055095D">
        <w:rPr>
          <w:rFonts w:ascii="Times New Roman" w:hAnsi="Times New Roman"/>
          <w:color w:val="000000"/>
          <w:spacing w:val="-3"/>
          <w:w w:val="103"/>
          <w:sz w:val="28"/>
          <w:szCs w:val="28"/>
        </w:rPr>
        <w:t>о</w:t>
      </w:r>
      <w:r w:rsidRPr="0055095D">
        <w:rPr>
          <w:rFonts w:ascii="Times New Roman" w:hAnsi="Times New Roman"/>
          <w:color w:val="000000"/>
          <w:spacing w:val="-2"/>
          <w:w w:val="103"/>
          <w:sz w:val="28"/>
          <w:szCs w:val="28"/>
        </w:rPr>
        <w:t>м</w:t>
      </w:r>
      <w:r w:rsidRPr="0055095D">
        <w:rPr>
          <w:rFonts w:ascii="Times New Roman" w:hAnsi="Times New Roman"/>
          <w:color w:val="000000"/>
          <w:w w:val="103"/>
          <w:sz w:val="28"/>
          <w:szCs w:val="28"/>
        </w:rPr>
        <w:t xml:space="preserve">у </w:t>
      </w:r>
      <w:r w:rsidRPr="0055095D">
        <w:rPr>
          <w:rFonts w:ascii="Times New Roman" w:hAnsi="Times New Roman"/>
          <w:color w:val="000000"/>
          <w:spacing w:val="-2"/>
          <w:w w:val="103"/>
          <w:sz w:val="28"/>
          <w:szCs w:val="28"/>
        </w:rPr>
        <w:t>р</w:t>
      </w:r>
      <w:r w:rsidRPr="0055095D">
        <w:rPr>
          <w:rFonts w:ascii="Times New Roman" w:hAnsi="Times New Roman"/>
          <w:color w:val="000000"/>
          <w:spacing w:val="-3"/>
          <w:w w:val="103"/>
          <w:sz w:val="28"/>
          <w:szCs w:val="28"/>
        </w:rPr>
        <w:t>е</w:t>
      </w:r>
      <w:r w:rsidRPr="0055095D">
        <w:rPr>
          <w:rFonts w:ascii="Times New Roman" w:hAnsi="Times New Roman"/>
          <w:color w:val="000000"/>
          <w:spacing w:val="-4"/>
          <w:w w:val="103"/>
          <w:sz w:val="28"/>
          <w:szCs w:val="28"/>
        </w:rPr>
        <w:t>г</w:t>
      </w:r>
      <w:r w:rsidRPr="0055095D">
        <w:rPr>
          <w:rFonts w:ascii="Times New Roman" w:hAnsi="Times New Roman"/>
          <w:color w:val="000000"/>
          <w:spacing w:val="-6"/>
          <w:w w:val="103"/>
          <w:sz w:val="28"/>
          <w:szCs w:val="28"/>
        </w:rPr>
        <w:t>л</w:t>
      </w:r>
      <w:r w:rsidRPr="0055095D">
        <w:rPr>
          <w:rFonts w:ascii="Times New Roman" w:hAnsi="Times New Roman"/>
          <w:color w:val="000000"/>
          <w:spacing w:val="-2"/>
          <w:w w:val="103"/>
          <w:sz w:val="28"/>
          <w:szCs w:val="28"/>
        </w:rPr>
        <w:t>а</w:t>
      </w:r>
      <w:r w:rsidRPr="0055095D">
        <w:rPr>
          <w:rFonts w:ascii="Times New Roman" w:hAnsi="Times New Roman"/>
          <w:color w:val="000000"/>
          <w:spacing w:val="-3"/>
          <w:w w:val="103"/>
          <w:sz w:val="28"/>
          <w:szCs w:val="28"/>
        </w:rPr>
        <w:t>м</w:t>
      </w:r>
      <w:r w:rsidRPr="0055095D">
        <w:rPr>
          <w:rFonts w:ascii="Times New Roman" w:hAnsi="Times New Roman"/>
          <w:color w:val="000000"/>
          <w:spacing w:val="-2"/>
          <w:w w:val="103"/>
          <w:sz w:val="28"/>
          <w:szCs w:val="28"/>
        </w:rPr>
        <w:t>ен</w:t>
      </w:r>
      <w:r w:rsidRPr="0055095D">
        <w:rPr>
          <w:rFonts w:ascii="Times New Roman" w:hAnsi="Times New Roman"/>
          <w:color w:val="000000"/>
          <w:spacing w:val="1"/>
          <w:w w:val="103"/>
          <w:sz w:val="28"/>
          <w:szCs w:val="28"/>
        </w:rPr>
        <w:t>т</w:t>
      </w:r>
      <w:r w:rsidRPr="0055095D">
        <w:rPr>
          <w:rFonts w:ascii="Times New Roman" w:hAnsi="Times New Roman"/>
          <w:color w:val="000000"/>
          <w:spacing w:val="-3"/>
          <w:w w:val="103"/>
          <w:sz w:val="28"/>
          <w:szCs w:val="28"/>
        </w:rPr>
        <w:t xml:space="preserve">у </w:t>
      </w:r>
      <w:r w:rsidRPr="0055095D">
        <w:rPr>
          <w:rFonts w:ascii="Times New Roman" w:hAnsi="Times New Roman"/>
          <w:color w:val="000000"/>
          <w:sz w:val="28"/>
          <w:szCs w:val="28"/>
        </w:rPr>
        <w:t>(1 экз., подлинник)</w:t>
      </w:r>
      <w:r w:rsidRPr="0055095D">
        <w:rPr>
          <w:rFonts w:ascii="Times New Roman" w:hAnsi="Times New Roman"/>
          <w:color w:val="000000"/>
          <w:w w:val="103"/>
          <w:sz w:val="28"/>
          <w:szCs w:val="28"/>
        </w:rPr>
        <w:t>;</w:t>
      </w:r>
    </w:p>
    <w:p w:rsidR="001B0371" w:rsidRPr="0055095D" w:rsidRDefault="001B0371" w:rsidP="002B48BA">
      <w:pPr>
        <w:pStyle w:val="aff1"/>
        <w:numPr>
          <w:ilvl w:val="0"/>
          <w:numId w:val="4"/>
        </w:numPr>
        <w:spacing w:after="0" w:line="23" w:lineRule="atLeast"/>
        <w:ind w:left="0" w:firstLine="709"/>
        <w:jc w:val="both"/>
        <w:rPr>
          <w:rFonts w:ascii="Times New Roman" w:hAnsi="Times New Roman"/>
          <w:color w:val="000000"/>
          <w:w w:val="103"/>
          <w:sz w:val="28"/>
          <w:szCs w:val="28"/>
        </w:rPr>
      </w:pPr>
      <w:r w:rsidRPr="0055095D">
        <w:rPr>
          <w:rFonts w:ascii="Times New Roman" w:hAnsi="Times New Roman"/>
          <w:sz w:val="28"/>
          <w:szCs w:val="28"/>
        </w:rPr>
        <w:t xml:space="preserve">согласие на обработку персональных данных заявителя </w:t>
      </w:r>
      <w:r w:rsidRPr="0055095D">
        <w:rPr>
          <w:rFonts w:ascii="Times New Roman" w:hAnsi="Times New Roman"/>
          <w:iCs/>
          <w:sz w:val="28"/>
          <w:szCs w:val="28"/>
          <w:lang w:eastAsia="en-US"/>
        </w:rPr>
        <w:t xml:space="preserve">согласно приложению </w:t>
      </w:r>
      <w:r w:rsidR="00812797" w:rsidRPr="0055095D">
        <w:rPr>
          <w:rFonts w:ascii="Times New Roman" w:hAnsi="Times New Roman"/>
          <w:iCs/>
          <w:sz w:val="28"/>
          <w:szCs w:val="28"/>
          <w:lang w:eastAsia="en-US"/>
        </w:rPr>
        <w:t>2</w:t>
      </w:r>
      <w:r w:rsidRPr="0055095D">
        <w:rPr>
          <w:rFonts w:ascii="Times New Roman" w:hAnsi="Times New Roman"/>
          <w:iCs/>
          <w:sz w:val="28"/>
          <w:szCs w:val="28"/>
          <w:lang w:eastAsia="en-US"/>
        </w:rPr>
        <w:t xml:space="preserve"> к настоящему Административному регламенту</w:t>
      </w:r>
      <w:r w:rsidRPr="0055095D">
        <w:rPr>
          <w:rFonts w:ascii="Times New Roman" w:hAnsi="Times New Roman"/>
          <w:color w:val="000000"/>
          <w:sz w:val="28"/>
          <w:szCs w:val="28"/>
        </w:rPr>
        <w:t xml:space="preserve"> (1 экз., по</w:t>
      </w:r>
      <w:r w:rsidRPr="0055095D">
        <w:rPr>
          <w:rFonts w:ascii="Times New Roman" w:hAnsi="Times New Roman"/>
          <w:color w:val="000000"/>
          <w:sz w:val="28"/>
          <w:szCs w:val="28"/>
        </w:rPr>
        <w:t>д</w:t>
      </w:r>
      <w:r w:rsidRPr="0055095D">
        <w:rPr>
          <w:rFonts w:ascii="Times New Roman" w:hAnsi="Times New Roman"/>
          <w:color w:val="000000"/>
          <w:sz w:val="28"/>
          <w:szCs w:val="28"/>
        </w:rPr>
        <w:t>линник)</w:t>
      </w:r>
      <w:r w:rsidRPr="0055095D">
        <w:rPr>
          <w:rFonts w:ascii="Times New Roman" w:hAnsi="Times New Roman"/>
          <w:color w:val="000000"/>
          <w:w w:val="103"/>
          <w:sz w:val="28"/>
          <w:szCs w:val="28"/>
        </w:rPr>
        <w:t>;</w:t>
      </w:r>
    </w:p>
    <w:p w:rsidR="001B0371" w:rsidRPr="0055095D" w:rsidRDefault="001B037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eastAsia="Arial Unicode MS" w:hAnsi="Times New Roman"/>
          <w:sz w:val="28"/>
          <w:szCs w:val="28"/>
        </w:rPr>
        <w:t>паспорт или иной документ, удостоверяющий личность</w:t>
      </w:r>
      <w:r w:rsidRPr="0055095D">
        <w:rPr>
          <w:rFonts w:ascii="Times New Roman" w:hAnsi="Times New Roman"/>
          <w:sz w:val="28"/>
          <w:szCs w:val="28"/>
          <w:lang w:eastAsia="en-US"/>
        </w:rPr>
        <w:t xml:space="preserve"> - для ф</w:t>
      </w:r>
      <w:r w:rsidRPr="0055095D">
        <w:rPr>
          <w:rFonts w:ascii="Times New Roman" w:hAnsi="Times New Roman"/>
          <w:sz w:val="28"/>
          <w:szCs w:val="28"/>
          <w:lang w:eastAsia="en-US"/>
        </w:rPr>
        <w:t>и</w:t>
      </w:r>
      <w:r w:rsidRPr="0055095D">
        <w:rPr>
          <w:rFonts w:ascii="Times New Roman" w:hAnsi="Times New Roman"/>
          <w:sz w:val="28"/>
          <w:szCs w:val="28"/>
          <w:lang w:eastAsia="en-US"/>
        </w:rPr>
        <w:t>зических лиц</w:t>
      </w:r>
      <w:r w:rsidRPr="0055095D">
        <w:rPr>
          <w:rFonts w:ascii="Times New Roman" w:hAnsi="Times New Roman"/>
          <w:color w:val="000000"/>
          <w:sz w:val="28"/>
          <w:szCs w:val="28"/>
        </w:rPr>
        <w:t>(1 экз., подлинник или копия);</w:t>
      </w:r>
    </w:p>
    <w:p w:rsidR="001B037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hAnsi="Times New Roman"/>
          <w:sz w:val="28"/>
          <w:szCs w:val="28"/>
          <w:lang w:eastAsia="en-US"/>
        </w:rPr>
        <w:t>документ, подтверждающий статус индивидуального предприн</w:t>
      </w:r>
      <w:r w:rsidRPr="0055095D">
        <w:rPr>
          <w:rFonts w:ascii="Times New Roman" w:hAnsi="Times New Roman"/>
          <w:sz w:val="28"/>
          <w:szCs w:val="28"/>
          <w:lang w:eastAsia="en-US"/>
        </w:rPr>
        <w:t>и</w:t>
      </w:r>
      <w:r w:rsidRPr="0055095D">
        <w:rPr>
          <w:rFonts w:ascii="Times New Roman" w:hAnsi="Times New Roman"/>
          <w:sz w:val="28"/>
          <w:szCs w:val="28"/>
          <w:lang w:eastAsia="en-US"/>
        </w:rPr>
        <w:t>мателя</w:t>
      </w:r>
      <w:r w:rsidR="0065600D" w:rsidRPr="0055095D">
        <w:rPr>
          <w:rFonts w:ascii="Times New Roman" w:hAnsi="Times New Roman"/>
          <w:color w:val="000000"/>
          <w:sz w:val="28"/>
          <w:szCs w:val="28"/>
        </w:rPr>
        <w:t>(1 экз., подлинник или копия);</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hAnsi="Times New Roman"/>
          <w:sz w:val="28"/>
          <w:szCs w:val="28"/>
          <w:lang w:eastAsia="en-US"/>
        </w:rPr>
        <w:t>документ, подтверж</w:t>
      </w:r>
      <w:r w:rsidR="0065600D" w:rsidRPr="0055095D">
        <w:rPr>
          <w:rFonts w:ascii="Times New Roman" w:hAnsi="Times New Roman"/>
          <w:sz w:val="28"/>
          <w:szCs w:val="28"/>
          <w:lang w:eastAsia="en-US"/>
        </w:rPr>
        <w:t xml:space="preserve">дающий статус юридического лица </w:t>
      </w:r>
      <w:r w:rsidR="0065600D" w:rsidRPr="0055095D">
        <w:rPr>
          <w:rFonts w:ascii="Times New Roman" w:hAnsi="Times New Roman"/>
          <w:color w:val="000000"/>
          <w:sz w:val="28"/>
          <w:szCs w:val="28"/>
        </w:rPr>
        <w:t>(1 экз., подлинник или копия);</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hAnsi="Times New Roman"/>
          <w:sz w:val="28"/>
          <w:szCs w:val="28"/>
          <w:lang w:eastAsia="en-US"/>
        </w:rPr>
        <w:lastRenderedPageBreak/>
        <w:t>правоустанавливающие документы на земельный участок</w:t>
      </w:r>
      <w:r w:rsidR="0065600D" w:rsidRPr="0055095D">
        <w:rPr>
          <w:rFonts w:ascii="Times New Roman" w:hAnsi="Times New Roman"/>
          <w:color w:val="000000"/>
          <w:sz w:val="28"/>
          <w:szCs w:val="28"/>
        </w:rPr>
        <w:t>(1 экз., подлинник или копия)</w:t>
      </w:r>
      <w:r w:rsidRPr="0055095D">
        <w:rPr>
          <w:rFonts w:ascii="Times New Roman" w:hAnsi="Times New Roman"/>
          <w:sz w:val="28"/>
          <w:szCs w:val="28"/>
          <w:lang w:eastAsia="en-US"/>
        </w:rPr>
        <w:t>;</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hAnsi="Times New Roman"/>
          <w:sz w:val="28"/>
          <w:szCs w:val="28"/>
          <w:lang w:eastAsia="en-US"/>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65600D" w:rsidRPr="0055095D">
        <w:rPr>
          <w:rFonts w:ascii="Times New Roman" w:hAnsi="Times New Roman"/>
          <w:color w:val="000000"/>
          <w:sz w:val="28"/>
          <w:szCs w:val="28"/>
        </w:rPr>
        <w:t>(1 экз., подлинник)</w:t>
      </w:r>
      <w:r w:rsidRPr="0055095D">
        <w:rPr>
          <w:rFonts w:ascii="Times New Roman" w:hAnsi="Times New Roman"/>
          <w:sz w:val="28"/>
          <w:szCs w:val="28"/>
          <w:lang w:eastAsia="en-US"/>
        </w:rPr>
        <w:t>. В случае</w:t>
      </w:r>
      <w:proofErr w:type="gramStart"/>
      <w:r w:rsidRPr="0055095D">
        <w:rPr>
          <w:rFonts w:ascii="Times New Roman" w:hAnsi="Times New Roman"/>
          <w:sz w:val="28"/>
          <w:szCs w:val="28"/>
          <w:lang w:eastAsia="en-US"/>
        </w:rPr>
        <w:t>,</w:t>
      </w:r>
      <w:proofErr w:type="gramEnd"/>
      <w:r w:rsidRPr="0055095D">
        <w:rPr>
          <w:rFonts w:ascii="Times New Roman" w:hAnsi="Times New Roman"/>
          <w:sz w:val="28"/>
          <w:szCs w:val="28"/>
          <w:lang w:eastAsia="en-US"/>
        </w:rPr>
        <w:t xml:space="preserve"> если для установки и эксплуатации рекламной конструкции необходимо использование общего имущества со</w:t>
      </w:r>
      <w:r w:rsidRPr="0055095D">
        <w:rPr>
          <w:rFonts w:ascii="Times New Roman" w:hAnsi="Times New Roman"/>
          <w:sz w:val="28"/>
          <w:szCs w:val="28"/>
          <w:lang w:eastAsia="en-US"/>
        </w:rPr>
        <w:t>б</w:t>
      </w:r>
      <w:r w:rsidRPr="0055095D">
        <w:rPr>
          <w:rFonts w:ascii="Times New Roman" w:hAnsi="Times New Roman"/>
          <w:sz w:val="28"/>
          <w:szCs w:val="28"/>
          <w:lang w:eastAsia="en-US"/>
        </w:rPr>
        <w:t>ственников помещений в многоквартирном доме, документом, подтве</w:t>
      </w:r>
      <w:r w:rsidRPr="0055095D">
        <w:rPr>
          <w:rFonts w:ascii="Times New Roman" w:hAnsi="Times New Roman"/>
          <w:sz w:val="28"/>
          <w:szCs w:val="28"/>
          <w:lang w:eastAsia="en-US"/>
        </w:rPr>
        <w:t>р</w:t>
      </w:r>
      <w:r w:rsidRPr="0055095D">
        <w:rPr>
          <w:rFonts w:ascii="Times New Roman" w:hAnsi="Times New Roman"/>
          <w:sz w:val="28"/>
          <w:szCs w:val="28"/>
          <w:lang w:eastAsia="en-US"/>
        </w:rPr>
        <w:t>ждающим согласие этих собственников, является протокол общего собрания собственников помещений в многоквартирном доме;</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hAnsi="Times New Roman"/>
          <w:sz w:val="28"/>
          <w:szCs w:val="28"/>
          <w:lang w:eastAsia="en-US"/>
        </w:rPr>
        <w:t>квитанция об оплате госпошлины</w:t>
      </w:r>
      <w:r w:rsidR="0065600D" w:rsidRPr="0055095D">
        <w:rPr>
          <w:rFonts w:ascii="Times New Roman" w:hAnsi="Times New Roman"/>
          <w:color w:val="000000"/>
          <w:sz w:val="28"/>
          <w:szCs w:val="28"/>
        </w:rPr>
        <w:t>(1 экз., подлинник или копия)</w:t>
      </w:r>
      <w:r w:rsidRPr="0055095D">
        <w:rPr>
          <w:rFonts w:ascii="Times New Roman" w:hAnsi="Times New Roman"/>
          <w:sz w:val="28"/>
          <w:szCs w:val="28"/>
          <w:lang w:eastAsia="en-US"/>
        </w:rPr>
        <w:t>;</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lang w:eastAsia="en-US"/>
        </w:rPr>
      </w:pPr>
      <w:r w:rsidRPr="0055095D">
        <w:rPr>
          <w:rFonts w:ascii="Times New Roman" w:hAnsi="Times New Roman"/>
          <w:sz w:val="28"/>
          <w:szCs w:val="28"/>
          <w:lang w:eastAsia="en-US"/>
        </w:rPr>
        <w:t>в случае</w:t>
      </w:r>
      <w:proofErr w:type="gramStart"/>
      <w:r w:rsidRPr="0055095D">
        <w:rPr>
          <w:rFonts w:ascii="Times New Roman" w:hAnsi="Times New Roman"/>
          <w:sz w:val="28"/>
          <w:szCs w:val="28"/>
          <w:lang w:eastAsia="en-US"/>
        </w:rPr>
        <w:t>,</w:t>
      </w:r>
      <w:proofErr w:type="gramEnd"/>
      <w:r w:rsidRPr="0055095D">
        <w:rPr>
          <w:rFonts w:ascii="Times New Roman" w:hAnsi="Times New Roman"/>
          <w:sz w:val="28"/>
          <w:szCs w:val="28"/>
          <w:lang w:eastAsia="en-US"/>
        </w:rPr>
        <w:t xml:space="preserve"> если имущество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w:t>
      </w:r>
      <w:r w:rsidRPr="0055095D">
        <w:rPr>
          <w:rFonts w:ascii="Times New Roman" w:hAnsi="Times New Roman"/>
          <w:sz w:val="28"/>
          <w:szCs w:val="28"/>
          <w:lang w:eastAsia="en-US"/>
        </w:rPr>
        <w:t>т</w:t>
      </w:r>
      <w:r w:rsidRPr="0055095D">
        <w:rPr>
          <w:rFonts w:ascii="Times New Roman" w:hAnsi="Times New Roman"/>
          <w:sz w:val="28"/>
          <w:szCs w:val="28"/>
          <w:lang w:eastAsia="en-US"/>
        </w:rPr>
        <w:t>рукции заключается с лицом, обладающим правом хозяйственного ведения, правом оперативного управления или иным вещным правом на такое имущ</w:t>
      </w:r>
      <w:r w:rsidRPr="0055095D">
        <w:rPr>
          <w:rFonts w:ascii="Times New Roman" w:hAnsi="Times New Roman"/>
          <w:sz w:val="28"/>
          <w:szCs w:val="28"/>
          <w:lang w:eastAsia="en-US"/>
        </w:rPr>
        <w:t>е</w:t>
      </w:r>
      <w:r w:rsidRPr="0055095D">
        <w:rPr>
          <w:rFonts w:ascii="Times New Roman" w:hAnsi="Times New Roman"/>
          <w:sz w:val="28"/>
          <w:szCs w:val="28"/>
          <w:lang w:eastAsia="en-US"/>
        </w:rPr>
        <w:t>ство, при наличии согласия собственника</w:t>
      </w:r>
      <w:r w:rsidR="0065600D" w:rsidRPr="0055095D">
        <w:rPr>
          <w:rFonts w:ascii="Times New Roman" w:hAnsi="Times New Roman"/>
          <w:color w:val="000000"/>
          <w:sz w:val="28"/>
          <w:szCs w:val="28"/>
        </w:rPr>
        <w:t>(1 экз., подлинник или копия)</w:t>
      </w:r>
      <w:r w:rsidRPr="0055095D">
        <w:rPr>
          <w:rFonts w:ascii="Times New Roman" w:hAnsi="Times New Roman"/>
          <w:sz w:val="28"/>
          <w:szCs w:val="28"/>
          <w:lang w:eastAsia="en-US"/>
        </w:rPr>
        <w:t>;</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rPr>
      </w:pPr>
      <w:r w:rsidRPr="0055095D">
        <w:rPr>
          <w:rFonts w:ascii="Times New Roman" w:hAnsi="Times New Roman"/>
          <w:sz w:val="28"/>
          <w:szCs w:val="28"/>
        </w:rPr>
        <w:t>договор на установку и эксплуатацию рекламной конструкции на земельном участке, здании или ином недвижимом имуществе, находящемся в государственной собственности либо на земельном участке, государственная собственн</w:t>
      </w:r>
      <w:r w:rsidR="005D3E3E" w:rsidRPr="0055095D">
        <w:rPr>
          <w:rFonts w:ascii="Times New Roman" w:hAnsi="Times New Roman"/>
          <w:sz w:val="28"/>
          <w:szCs w:val="28"/>
        </w:rPr>
        <w:t>ость на которые не разграничена</w:t>
      </w:r>
      <w:r w:rsidR="0065600D" w:rsidRPr="0055095D">
        <w:rPr>
          <w:rFonts w:ascii="Times New Roman" w:hAnsi="Times New Roman"/>
          <w:color w:val="000000"/>
          <w:sz w:val="28"/>
          <w:szCs w:val="28"/>
        </w:rPr>
        <w:t>(1 экз., подлинник или копия)</w:t>
      </w:r>
      <w:r w:rsidR="005D3E3E" w:rsidRPr="0055095D">
        <w:rPr>
          <w:rFonts w:ascii="Times New Roman" w:hAnsi="Times New Roman"/>
          <w:sz w:val="28"/>
          <w:szCs w:val="28"/>
        </w:rPr>
        <w:t>;</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rPr>
      </w:pPr>
      <w:r w:rsidRPr="0055095D">
        <w:rPr>
          <w:rFonts w:ascii="Times New Roman" w:hAnsi="Times New Roman"/>
          <w:sz w:val="28"/>
          <w:szCs w:val="28"/>
        </w:rPr>
        <w:t>для рекламных конструкций, размещаемых на внешних стенах, крышах и иных конструктивных элементах зданий, строений, сооружений - компьютерная модель планируемой рекламной конструкции на здании, строении, сооружении</w:t>
      </w:r>
      <w:r w:rsidR="0065600D" w:rsidRPr="0055095D">
        <w:rPr>
          <w:rFonts w:ascii="Times New Roman" w:hAnsi="Times New Roman"/>
          <w:color w:val="000000"/>
          <w:sz w:val="28"/>
          <w:szCs w:val="28"/>
        </w:rPr>
        <w:t>(1 экз., копия);</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rPr>
      </w:pPr>
      <w:r w:rsidRPr="0055095D">
        <w:rPr>
          <w:rFonts w:ascii="Times New Roman" w:hAnsi="Times New Roman"/>
          <w:sz w:val="28"/>
          <w:szCs w:val="28"/>
        </w:rPr>
        <w:t>сведения о внешнем виде рекламной конструкции</w:t>
      </w:r>
      <w:r w:rsidR="0065600D" w:rsidRPr="0055095D">
        <w:rPr>
          <w:rFonts w:ascii="Times New Roman" w:hAnsi="Times New Roman"/>
          <w:color w:val="000000"/>
          <w:sz w:val="28"/>
          <w:szCs w:val="28"/>
        </w:rPr>
        <w:t>(1 экз., подли</w:t>
      </w:r>
      <w:r w:rsidR="0065600D" w:rsidRPr="0055095D">
        <w:rPr>
          <w:rFonts w:ascii="Times New Roman" w:hAnsi="Times New Roman"/>
          <w:color w:val="000000"/>
          <w:sz w:val="28"/>
          <w:szCs w:val="28"/>
        </w:rPr>
        <w:t>н</w:t>
      </w:r>
      <w:r w:rsidR="0065600D" w:rsidRPr="0055095D">
        <w:rPr>
          <w:rFonts w:ascii="Times New Roman" w:hAnsi="Times New Roman"/>
          <w:color w:val="000000"/>
          <w:sz w:val="28"/>
          <w:szCs w:val="28"/>
        </w:rPr>
        <w:t>ник или копия)</w:t>
      </w:r>
      <w:r w:rsidRPr="0055095D">
        <w:rPr>
          <w:rFonts w:ascii="Times New Roman" w:hAnsi="Times New Roman"/>
          <w:sz w:val="28"/>
          <w:szCs w:val="28"/>
        </w:rPr>
        <w:t>;</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rPr>
      </w:pPr>
      <w:r w:rsidRPr="0055095D">
        <w:rPr>
          <w:rFonts w:ascii="Times New Roman" w:hAnsi="Times New Roman"/>
          <w:sz w:val="28"/>
          <w:szCs w:val="28"/>
        </w:rPr>
        <w:t>сведения, определяющие технические параметры рекламной ко</w:t>
      </w:r>
      <w:r w:rsidRPr="0055095D">
        <w:rPr>
          <w:rFonts w:ascii="Times New Roman" w:hAnsi="Times New Roman"/>
          <w:sz w:val="28"/>
          <w:szCs w:val="28"/>
        </w:rPr>
        <w:t>н</w:t>
      </w:r>
      <w:r w:rsidRPr="0055095D">
        <w:rPr>
          <w:rFonts w:ascii="Times New Roman" w:hAnsi="Times New Roman"/>
          <w:sz w:val="28"/>
          <w:szCs w:val="28"/>
        </w:rPr>
        <w:t>струкции</w:t>
      </w:r>
      <w:r w:rsidR="0065600D" w:rsidRPr="0055095D">
        <w:rPr>
          <w:rFonts w:ascii="Times New Roman" w:hAnsi="Times New Roman"/>
          <w:color w:val="000000"/>
          <w:sz w:val="28"/>
          <w:szCs w:val="28"/>
        </w:rPr>
        <w:t>(1 экз., подлинник или копия);</w:t>
      </w:r>
    </w:p>
    <w:p w:rsidR="00D249C1" w:rsidRPr="0055095D" w:rsidRDefault="00D249C1" w:rsidP="002B48BA">
      <w:pPr>
        <w:pStyle w:val="aff1"/>
        <w:numPr>
          <w:ilvl w:val="0"/>
          <w:numId w:val="4"/>
        </w:numPr>
        <w:spacing w:after="0" w:line="23" w:lineRule="atLeast"/>
        <w:ind w:left="0" w:firstLine="709"/>
        <w:jc w:val="both"/>
        <w:rPr>
          <w:rFonts w:ascii="Times New Roman" w:hAnsi="Times New Roman"/>
          <w:sz w:val="28"/>
          <w:szCs w:val="28"/>
        </w:rPr>
      </w:pPr>
      <w:r w:rsidRPr="0055095D">
        <w:rPr>
          <w:rFonts w:ascii="Times New Roman" w:hAnsi="Times New Roman"/>
          <w:sz w:val="28"/>
          <w:szCs w:val="28"/>
        </w:rPr>
        <w:t>проект рекламной конструкции с расчетом необходимых элеме</w:t>
      </w:r>
      <w:r w:rsidRPr="0055095D">
        <w:rPr>
          <w:rFonts w:ascii="Times New Roman" w:hAnsi="Times New Roman"/>
          <w:sz w:val="28"/>
          <w:szCs w:val="28"/>
        </w:rPr>
        <w:t>н</w:t>
      </w:r>
      <w:r w:rsidRPr="0055095D">
        <w:rPr>
          <w:rFonts w:ascii="Times New Roman" w:hAnsi="Times New Roman"/>
          <w:sz w:val="28"/>
          <w:szCs w:val="28"/>
        </w:rPr>
        <w:t>тов и копия лицензии организации, выполнившей проект</w:t>
      </w:r>
      <w:r w:rsidR="0065600D" w:rsidRPr="0055095D">
        <w:rPr>
          <w:rFonts w:ascii="Times New Roman" w:hAnsi="Times New Roman"/>
          <w:color w:val="000000"/>
          <w:sz w:val="28"/>
          <w:szCs w:val="28"/>
        </w:rPr>
        <w:t>(1 экз., подлинник или копия)</w:t>
      </w:r>
      <w:r w:rsidRPr="0055095D">
        <w:rPr>
          <w:rFonts w:ascii="Times New Roman" w:hAnsi="Times New Roman"/>
          <w:sz w:val="28"/>
          <w:szCs w:val="28"/>
        </w:rPr>
        <w:t>.</w:t>
      </w:r>
    </w:p>
    <w:p w:rsidR="00D249C1" w:rsidRPr="0055095D" w:rsidRDefault="00D249C1" w:rsidP="002B48BA">
      <w:pPr>
        <w:widowControl/>
        <w:spacing w:line="23" w:lineRule="atLeast"/>
        <w:ind w:firstLine="709"/>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Документы, предоставляемые заявителем для аннулирования разрешений на установку рекламных конструкций:</w:t>
      </w:r>
    </w:p>
    <w:p w:rsidR="00D249C1" w:rsidRPr="0055095D" w:rsidRDefault="004E75F9" w:rsidP="002B48BA">
      <w:pPr>
        <w:widowControl/>
        <w:spacing w:line="23" w:lineRule="atLeast"/>
        <w:ind w:firstLine="709"/>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1.</w:t>
      </w:r>
      <w:r w:rsidR="00D249C1" w:rsidRPr="0055095D">
        <w:rPr>
          <w:rFonts w:ascii="Times New Roman" w:hAnsi="Times New Roman" w:cs="Times New Roman"/>
          <w:sz w:val="28"/>
          <w:szCs w:val="28"/>
          <w:lang w:eastAsia="en-US"/>
        </w:rPr>
        <w:t>уведомление в письменной произвольной форме о своем отказе от дальнейшего использования разрешения на установку рекламной конструкции</w:t>
      </w:r>
      <w:r w:rsidR="0065600D" w:rsidRPr="0055095D">
        <w:rPr>
          <w:rFonts w:ascii="Times New Roman" w:hAnsi="Times New Roman" w:cs="Times New Roman"/>
          <w:color w:val="000000"/>
          <w:sz w:val="28"/>
          <w:szCs w:val="28"/>
        </w:rPr>
        <w:t>(1 экз., подлинник)</w:t>
      </w:r>
      <w:r w:rsidR="00D249C1" w:rsidRPr="0055095D">
        <w:rPr>
          <w:rFonts w:ascii="Times New Roman" w:hAnsi="Times New Roman" w:cs="Times New Roman"/>
          <w:sz w:val="28"/>
          <w:szCs w:val="28"/>
          <w:lang w:eastAsia="en-US"/>
        </w:rPr>
        <w:t xml:space="preserve">; </w:t>
      </w:r>
    </w:p>
    <w:p w:rsidR="00D249C1" w:rsidRPr="0055095D" w:rsidRDefault="004E75F9" w:rsidP="002B48BA">
      <w:pPr>
        <w:widowControl/>
        <w:spacing w:line="23" w:lineRule="atLeast"/>
        <w:ind w:firstLine="709"/>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2.</w:t>
      </w:r>
      <w:r w:rsidR="00D249C1" w:rsidRPr="0055095D">
        <w:rPr>
          <w:rFonts w:ascii="Times New Roman" w:hAnsi="Times New Roman" w:cs="Times New Roman"/>
          <w:sz w:val="28"/>
          <w:szCs w:val="28"/>
          <w:lang w:eastAsia="en-US"/>
        </w:rPr>
        <w:t>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w:t>
      </w:r>
      <w:r w:rsidR="0065600D" w:rsidRPr="0055095D">
        <w:rPr>
          <w:rFonts w:ascii="Times New Roman" w:hAnsi="Times New Roman" w:cs="Times New Roman"/>
          <w:sz w:val="28"/>
          <w:szCs w:val="28"/>
          <w:lang w:eastAsia="en-US"/>
        </w:rPr>
        <w:t xml:space="preserve">адельцем рекламной конструкции </w:t>
      </w:r>
      <w:r w:rsidR="0065600D" w:rsidRPr="0055095D">
        <w:rPr>
          <w:rFonts w:ascii="Times New Roman" w:hAnsi="Times New Roman" w:cs="Times New Roman"/>
          <w:color w:val="000000"/>
          <w:sz w:val="28"/>
          <w:szCs w:val="28"/>
        </w:rPr>
        <w:t>(1 экз., подлинник или копия);</w:t>
      </w:r>
    </w:p>
    <w:p w:rsidR="00D249C1" w:rsidRPr="0055095D" w:rsidRDefault="004E75F9" w:rsidP="002B48BA">
      <w:pPr>
        <w:widowControl/>
        <w:spacing w:line="23" w:lineRule="atLeast"/>
        <w:ind w:firstLine="709"/>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3.</w:t>
      </w:r>
      <w:r w:rsidR="00D249C1" w:rsidRPr="0055095D">
        <w:rPr>
          <w:rFonts w:ascii="Times New Roman" w:hAnsi="Times New Roman" w:cs="Times New Roman"/>
          <w:sz w:val="28"/>
          <w:szCs w:val="28"/>
          <w:lang w:eastAsia="en-US"/>
        </w:rPr>
        <w:t xml:space="preserve">предписание антимонопольного органа в соответствии </w:t>
      </w:r>
      <w:r w:rsidR="0065600D" w:rsidRPr="0055095D">
        <w:rPr>
          <w:rFonts w:ascii="Times New Roman" w:hAnsi="Times New Roman" w:cs="Times New Roman"/>
          <w:sz w:val="28"/>
          <w:szCs w:val="28"/>
          <w:lang w:eastAsia="en-US"/>
        </w:rPr>
        <w:t xml:space="preserve">с действующим законодательством </w:t>
      </w:r>
      <w:r w:rsidR="0065600D" w:rsidRPr="0055095D">
        <w:rPr>
          <w:rFonts w:ascii="Times New Roman" w:hAnsi="Times New Roman" w:cs="Times New Roman"/>
          <w:color w:val="000000"/>
          <w:sz w:val="28"/>
          <w:szCs w:val="28"/>
        </w:rPr>
        <w:t>(1 экз., копия)</w:t>
      </w:r>
      <w:r w:rsidR="00075996" w:rsidRPr="0055095D">
        <w:rPr>
          <w:rFonts w:ascii="Times New Roman" w:hAnsi="Times New Roman" w:cs="Times New Roman"/>
          <w:color w:val="000000"/>
          <w:sz w:val="28"/>
          <w:szCs w:val="28"/>
        </w:rPr>
        <w:t>/</w:t>
      </w:r>
    </w:p>
    <w:p w:rsidR="00D249C1" w:rsidRPr="0055095D" w:rsidRDefault="00D249C1" w:rsidP="002B48BA">
      <w:pPr>
        <w:spacing w:line="23" w:lineRule="atLeast"/>
        <w:jc w:val="both"/>
        <w:rPr>
          <w:rFonts w:ascii="Times New Roman" w:hAnsi="Times New Roman" w:cs="Times New Roman"/>
          <w:sz w:val="28"/>
          <w:szCs w:val="28"/>
          <w:lang w:eastAsia="en-US"/>
        </w:rPr>
      </w:pPr>
    </w:p>
    <w:p w:rsidR="00075996" w:rsidRPr="0055095D" w:rsidRDefault="00075996" w:rsidP="002B48BA">
      <w:pPr>
        <w:spacing w:line="23" w:lineRule="atLeast"/>
        <w:ind w:firstLine="709"/>
        <w:jc w:val="both"/>
        <w:rPr>
          <w:rFonts w:ascii="Times New Roman" w:hAnsi="Times New Roman" w:cs="Times New Roman"/>
          <w:b/>
          <w:color w:val="000000"/>
          <w:w w:val="103"/>
          <w:sz w:val="28"/>
          <w:szCs w:val="28"/>
        </w:rPr>
      </w:pPr>
      <w:r w:rsidRPr="0055095D">
        <w:rPr>
          <w:rFonts w:ascii="Times New Roman" w:hAnsi="Times New Roman" w:cs="Times New Roman"/>
          <w:b/>
          <w:color w:val="000000"/>
          <w:w w:val="103"/>
          <w:sz w:val="28"/>
          <w:szCs w:val="28"/>
        </w:rPr>
        <w:t xml:space="preserve">2.6.2. </w:t>
      </w:r>
      <w:r w:rsidRPr="0055095D">
        <w:rPr>
          <w:rFonts w:ascii="Times New Roman" w:hAnsi="Times New Roman" w:cs="Times New Roman"/>
          <w:b/>
          <w:sz w:val="28"/>
          <w:szCs w:val="28"/>
        </w:rPr>
        <w:t>Требования к документам, представляемым для оказания муниципальной услуги:</w:t>
      </w:r>
    </w:p>
    <w:p w:rsidR="00075996" w:rsidRPr="0055095D" w:rsidRDefault="00075996"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1. Должен быть действительным на срок обращения за предоставлением муниципальной услуги.</w:t>
      </w:r>
    </w:p>
    <w:p w:rsidR="00075996" w:rsidRPr="0055095D" w:rsidRDefault="00075996"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2. Не должен содержать подчисток, приписок, зачеркнутых слов и других исправлений.</w:t>
      </w:r>
    </w:p>
    <w:p w:rsidR="00075996" w:rsidRPr="0055095D" w:rsidRDefault="00075996"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075996" w:rsidRPr="0055095D" w:rsidRDefault="00075996" w:rsidP="002B48BA">
      <w:pPr>
        <w:pStyle w:val="ConsPlusNormal"/>
        <w:spacing w:line="23" w:lineRule="atLeast"/>
        <w:ind w:firstLine="709"/>
        <w:rPr>
          <w:rFonts w:ascii="Times New Roman" w:hAnsi="Times New Roman" w:cs="Times New Roman"/>
          <w:sz w:val="28"/>
          <w:szCs w:val="28"/>
        </w:rPr>
      </w:pPr>
      <w:r w:rsidRPr="0055095D">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075996" w:rsidRPr="0055095D" w:rsidRDefault="00075996"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075996" w:rsidRPr="0055095D" w:rsidRDefault="00075996" w:rsidP="002B48BA">
      <w:pPr>
        <w:spacing w:line="23" w:lineRule="atLeast"/>
        <w:ind w:firstLine="709"/>
        <w:jc w:val="both"/>
        <w:rPr>
          <w:rFonts w:ascii="Times New Roman" w:hAnsi="Times New Roman" w:cs="Times New Roman"/>
          <w:sz w:val="28"/>
          <w:szCs w:val="28"/>
        </w:rPr>
      </w:pPr>
    </w:p>
    <w:p w:rsidR="00075996" w:rsidRPr="0055095D" w:rsidRDefault="00075996" w:rsidP="002B48BA">
      <w:pPr>
        <w:tabs>
          <w:tab w:val="left" w:pos="1217"/>
          <w:tab w:val="left" w:pos="2417"/>
          <w:tab w:val="left" w:pos="3544"/>
          <w:tab w:val="left" w:pos="3896"/>
        </w:tabs>
        <w:spacing w:line="23" w:lineRule="atLeast"/>
        <w:ind w:firstLine="720"/>
        <w:jc w:val="both"/>
        <w:rPr>
          <w:rFonts w:ascii="Times New Roman" w:hAnsi="Times New Roman" w:cs="Times New Roman"/>
          <w:b/>
          <w:bCs/>
          <w:sz w:val="28"/>
          <w:szCs w:val="28"/>
        </w:rPr>
      </w:pPr>
      <w:r w:rsidRPr="0055095D">
        <w:rPr>
          <w:rFonts w:ascii="Times New Roman" w:hAnsi="Times New Roman" w:cs="Times New Roman"/>
          <w:b/>
          <w:w w:val="103"/>
          <w:sz w:val="28"/>
          <w:szCs w:val="28"/>
        </w:rPr>
        <w:t>2.6.3.</w:t>
      </w:r>
      <w:r w:rsidRPr="0055095D">
        <w:rPr>
          <w:rFonts w:ascii="Times New Roman" w:hAnsi="Times New Roman" w:cs="Times New Roman"/>
          <w:b/>
          <w:bCs/>
          <w:sz w:val="28"/>
          <w:szCs w:val="28"/>
        </w:rPr>
        <w:t xml:space="preserve"> Способ обращения за получением муниципальной услуги:</w:t>
      </w:r>
    </w:p>
    <w:p w:rsidR="00075996" w:rsidRPr="0055095D" w:rsidRDefault="00075996" w:rsidP="00812797">
      <w:pPr>
        <w:spacing w:line="276" w:lineRule="auto"/>
        <w:ind w:firstLine="567"/>
        <w:jc w:val="both"/>
        <w:rPr>
          <w:rFonts w:ascii="Times New Roman" w:hAnsi="Times New Roman"/>
          <w:sz w:val="28"/>
          <w:szCs w:val="28"/>
          <w:lang w:eastAsia="en-US"/>
        </w:rPr>
      </w:pPr>
      <w:r w:rsidRPr="0055095D">
        <w:rPr>
          <w:rFonts w:ascii="Times New Roman" w:hAnsi="Times New Roman" w:cs="Times New Roman"/>
          <w:spacing w:val="-4"/>
          <w:sz w:val="28"/>
          <w:szCs w:val="28"/>
        </w:rPr>
        <w:t xml:space="preserve">1. Личное обращение в </w:t>
      </w:r>
      <w:r w:rsidRPr="0055095D">
        <w:rPr>
          <w:rFonts w:ascii="Times New Roman" w:hAnsi="Times New Roman" w:cs="Times New Roman"/>
          <w:sz w:val="28"/>
          <w:szCs w:val="28"/>
        </w:rPr>
        <w:t xml:space="preserve">Администрацию </w:t>
      </w:r>
      <w:r w:rsidR="00812797" w:rsidRPr="0055095D">
        <w:rPr>
          <w:rFonts w:ascii="Times New Roman" w:hAnsi="Times New Roman" w:cs="Times New Roman"/>
          <w:sz w:val="28"/>
          <w:szCs w:val="28"/>
        </w:rPr>
        <w:t>Карачаевского</w:t>
      </w:r>
      <w:r w:rsidRPr="0055095D">
        <w:rPr>
          <w:rFonts w:ascii="Times New Roman" w:hAnsi="Times New Roman" w:cs="Times New Roman"/>
          <w:sz w:val="28"/>
          <w:szCs w:val="28"/>
        </w:rPr>
        <w:t xml:space="preserve"> муниципального района (структурное подразделение Администрации </w:t>
      </w:r>
      <w:r w:rsidR="00812797" w:rsidRPr="0055095D">
        <w:rPr>
          <w:rFonts w:ascii="Times New Roman" w:hAnsi="Times New Roman"/>
          <w:sz w:val="28"/>
          <w:szCs w:val="28"/>
          <w:lang w:eastAsia="en-US"/>
        </w:rPr>
        <w:t>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w:t>
      </w:r>
    </w:p>
    <w:p w:rsidR="00075996" w:rsidRPr="0055095D" w:rsidRDefault="00075996" w:rsidP="002B48BA">
      <w:pPr>
        <w:spacing w:line="23" w:lineRule="atLeast"/>
        <w:ind w:firstLine="567"/>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2. Личное обращение в МФЦ.</w:t>
      </w:r>
    </w:p>
    <w:p w:rsidR="00075996" w:rsidRPr="0055095D" w:rsidRDefault="00075996" w:rsidP="002B48BA">
      <w:pPr>
        <w:spacing w:line="23" w:lineRule="atLeast"/>
        <w:ind w:firstLine="567"/>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075996" w:rsidRPr="0055095D" w:rsidRDefault="00075996" w:rsidP="002B48BA">
      <w:pPr>
        <w:spacing w:line="23" w:lineRule="atLeast"/>
        <w:ind w:firstLine="567"/>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 об отказе в предоставлении муниципальной услуги;</w:t>
      </w:r>
    </w:p>
    <w:p w:rsidR="00075996" w:rsidRPr="0055095D" w:rsidRDefault="00075996" w:rsidP="002B48BA">
      <w:pPr>
        <w:spacing w:line="23" w:lineRule="atLeast"/>
        <w:ind w:firstLine="567"/>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 о приостановлении подготовки и выдачи документов;</w:t>
      </w:r>
    </w:p>
    <w:p w:rsidR="00075996" w:rsidRPr="0055095D" w:rsidRDefault="00075996" w:rsidP="002B48BA">
      <w:pPr>
        <w:spacing w:line="23" w:lineRule="atLeast"/>
        <w:ind w:firstLine="567"/>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 о необходимости явиться для согласования документов в случаях, установленных стандартом оказания услуг;</w:t>
      </w:r>
    </w:p>
    <w:p w:rsidR="00075996" w:rsidRPr="0055095D" w:rsidRDefault="00075996" w:rsidP="002B48BA">
      <w:pPr>
        <w:spacing w:line="23" w:lineRule="atLeast"/>
        <w:ind w:firstLine="567"/>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 о сроке завершения документов и порядке их получения.</w:t>
      </w:r>
    </w:p>
    <w:p w:rsidR="00075996" w:rsidRPr="0055095D" w:rsidRDefault="00075996" w:rsidP="002B48BA">
      <w:pPr>
        <w:autoSpaceDE w:val="0"/>
        <w:spacing w:line="23" w:lineRule="atLeast"/>
        <w:ind w:firstLine="567"/>
        <w:jc w:val="both"/>
        <w:rPr>
          <w:rFonts w:ascii="Times New Roman" w:hAnsi="Times New Roman" w:cs="Times New Roman"/>
          <w:spacing w:val="-4"/>
          <w:sz w:val="28"/>
          <w:szCs w:val="28"/>
        </w:rPr>
      </w:pPr>
      <w:r w:rsidRPr="0055095D">
        <w:rPr>
          <w:rFonts w:ascii="Times New Roman" w:hAnsi="Times New Roman" w:cs="Times New Roman"/>
          <w:spacing w:val="-4"/>
          <w:sz w:val="28"/>
          <w:szCs w:val="28"/>
        </w:rPr>
        <w:t>3. ЕПГУ.</w:t>
      </w:r>
    </w:p>
    <w:p w:rsidR="00075996" w:rsidRPr="0055095D" w:rsidRDefault="00075996" w:rsidP="002B48BA">
      <w:pPr>
        <w:autoSpaceDE w:val="0"/>
        <w:spacing w:line="23" w:lineRule="atLeast"/>
        <w:ind w:firstLine="567"/>
        <w:jc w:val="both"/>
        <w:rPr>
          <w:rFonts w:ascii="Times New Roman" w:hAnsi="Times New Roman" w:cs="Times New Roman"/>
          <w:spacing w:val="-4"/>
          <w:sz w:val="28"/>
          <w:szCs w:val="28"/>
        </w:rPr>
      </w:pPr>
      <w:r w:rsidRPr="0055095D">
        <w:rPr>
          <w:rFonts w:ascii="Times New Roman" w:hAnsi="Times New Roman" w:cs="Times New Roman"/>
          <w:spacing w:val="-4"/>
          <w:sz w:val="28"/>
          <w:szCs w:val="28"/>
        </w:rPr>
        <w:t>4. РПГУ.</w:t>
      </w:r>
    </w:p>
    <w:p w:rsidR="00075996" w:rsidRPr="0055095D" w:rsidRDefault="00075996" w:rsidP="00821A96">
      <w:pPr>
        <w:spacing w:line="276" w:lineRule="auto"/>
        <w:ind w:firstLine="567"/>
        <w:jc w:val="both"/>
        <w:rPr>
          <w:rFonts w:ascii="Times New Roman" w:hAnsi="Times New Roman"/>
          <w:sz w:val="28"/>
          <w:szCs w:val="28"/>
          <w:lang w:eastAsia="en-US"/>
        </w:rPr>
      </w:pPr>
      <w:r w:rsidRPr="0055095D">
        <w:rPr>
          <w:rFonts w:ascii="Times New Roman" w:hAnsi="Times New Roman" w:cs="Times New Roman"/>
          <w:spacing w:val="-4"/>
          <w:sz w:val="28"/>
          <w:szCs w:val="28"/>
        </w:rPr>
        <w:t xml:space="preserve">5. Официальный сайт </w:t>
      </w:r>
      <w:r w:rsidRPr="0055095D">
        <w:rPr>
          <w:rFonts w:ascii="Times New Roman" w:hAnsi="Times New Roman" w:cs="Times New Roman"/>
          <w:sz w:val="28"/>
          <w:szCs w:val="28"/>
        </w:rPr>
        <w:t xml:space="preserve">Администрации </w:t>
      </w:r>
      <w:r w:rsidR="00821A96" w:rsidRPr="0055095D">
        <w:rPr>
          <w:rFonts w:ascii="Times New Roman" w:hAnsi="Times New Roman" w:cs="Times New Roman"/>
          <w:sz w:val="28"/>
          <w:szCs w:val="28"/>
        </w:rPr>
        <w:t xml:space="preserve">Карачаевского </w:t>
      </w:r>
      <w:r w:rsidRPr="0055095D">
        <w:rPr>
          <w:rFonts w:ascii="Times New Roman" w:hAnsi="Times New Roman" w:cs="Times New Roman"/>
          <w:sz w:val="28"/>
          <w:szCs w:val="28"/>
        </w:rPr>
        <w:t xml:space="preserve">муниципального района (структурного подразделения Администрации </w:t>
      </w:r>
      <w:r w:rsidR="00812797" w:rsidRPr="0055095D">
        <w:rPr>
          <w:rFonts w:ascii="Times New Roman" w:hAnsi="Times New Roman"/>
          <w:sz w:val="28"/>
          <w:szCs w:val="28"/>
          <w:lang w:eastAsia="en-US"/>
        </w:rPr>
        <w:t>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w:t>
      </w:r>
    </w:p>
    <w:p w:rsidR="00075996" w:rsidRPr="0055095D" w:rsidRDefault="00075996" w:rsidP="002B48BA">
      <w:pPr>
        <w:spacing w:line="23" w:lineRule="atLeast"/>
        <w:ind w:firstLine="567"/>
        <w:jc w:val="both"/>
        <w:rPr>
          <w:rFonts w:ascii="Times New Roman" w:hAnsi="Times New Roman" w:cs="Times New Roman"/>
          <w:sz w:val="28"/>
          <w:szCs w:val="28"/>
          <w:lang w:eastAsia="en-US"/>
        </w:rPr>
      </w:pPr>
      <w:r w:rsidRPr="0055095D">
        <w:rPr>
          <w:rFonts w:ascii="Times New Roman" w:hAnsi="Times New Roman" w:cs="Times New Roman"/>
          <w:sz w:val="28"/>
          <w:szCs w:val="28"/>
          <w:lang w:eastAsia="en-US"/>
        </w:rPr>
        <w:t>6. Почтовая связь.</w:t>
      </w:r>
    </w:p>
    <w:p w:rsidR="00075996" w:rsidRPr="0055095D" w:rsidRDefault="00075996" w:rsidP="002B48BA">
      <w:pPr>
        <w:spacing w:line="23" w:lineRule="atLeast"/>
        <w:ind w:right="-20"/>
        <w:jc w:val="both"/>
        <w:rPr>
          <w:rFonts w:ascii="Times New Roman" w:hAnsi="Times New Roman" w:cs="Times New Roman"/>
          <w:b/>
          <w:sz w:val="28"/>
          <w:szCs w:val="28"/>
        </w:rPr>
      </w:pPr>
      <w:r w:rsidRPr="0055095D">
        <w:rPr>
          <w:rFonts w:ascii="Times New Roman" w:hAnsi="Times New Roman" w:cs="Times New Roman"/>
          <w:b/>
          <w:color w:val="000000"/>
          <w:spacing w:val="-2"/>
          <w:w w:val="103"/>
          <w:sz w:val="28"/>
          <w:szCs w:val="28"/>
        </w:rPr>
        <w:t>2</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7</w:t>
      </w:r>
      <w:r w:rsidRPr="0055095D">
        <w:rPr>
          <w:rFonts w:ascii="Times New Roman" w:hAnsi="Times New Roman" w:cs="Times New Roman"/>
          <w:b/>
          <w:color w:val="000000"/>
          <w:w w:val="103"/>
          <w:sz w:val="28"/>
          <w:szCs w:val="28"/>
        </w:rPr>
        <w:t xml:space="preserve">. </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2"/>
          <w:w w:val="103"/>
          <w:sz w:val="28"/>
          <w:szCs w:val="28"/>
        </w:rPr>
        <w:t>ч</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1"/>
          <w:w w:val="103"/>
          <w:sz w:val="28"/>
          <w:szCs w:val="28"/>
        </w:rPr>
        <w:t>ыв</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2"/>
          <w:w w:val="103"/>
          <w:sz w:val="28"/>
          <w:szCs w:val="28"/>
        </w:rPr>
        <w:t>ю</w:t>
      </w:r>
      <w:r w:rsidRPr="0055095D">
        <w:rPr>
          <w:rFonts w:ascii="Times New Roman" w:hAnsi="Times New Roman" w:cs="Times New Roman"/>
          <w:b/>
          <w:color w:val="000000"/>
          <w:spacing w:val="-11"/>
          <w:w w:val="103"/>
          <w:sz w:val="28"/>
          <w:szCs w:val="28"/>
        </w:rPr>
        <w:t>щ</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1"/>
          <w:w w:val="103"/>
          <w:sz w:val="28"/>
          <w:szCs w:val="28"/>
        </w:rPr>
        <w:t>п</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w w:val="103"/>
          <w:sz w:val="28"/>
          <w:szCs w:val="28"/>
        </w:rPr>
        <w:t xml:space="preserve">ь </w:t>
      </w:r>
      <w:r w:rsidRPr="0055095D">
        <w:rPr>
          <w:rFonts w:ascii="Times New Roman" w:hAnsi="Times New Roman" w:cs="Times New Roman"/>
          <w:b/>
          <w:color w:val="000000"/>
          <w:spacing w:val="3"/>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3"/>
          <w:w w:val="103"/>
          <w:sz w:val="28"/>
          <w:szCs w:val="28"/>
        </w:rPr>
        <w:t>ум</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 xml:space="preserve">в, </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б</w:t>
      </w:r>
      <w:r w:rsidRPr="0055095D">
        <w:rPr>
          <w:rFonts w:ascii="Times New Roman" w:hAnsi="Times New Roman" w:cs="Times New Roman"/>
          <w:b/>
          <w:color w:val="000000"/>
          <w:spacing w:val="-3"/>
          <w:w w:val="103"/>
          <w:sz w:val="28"/>
          <w:szCs w:val="28"/>
        </w:rPr>
        <w:t>х</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им</w:t>
      </w:r>
      <w:r w:rsidRPr="0055095D">
        <w:rPr>
          <w:rFonts w:ascii="Times New Roman" w:hAnsi="Times New Roman" w:cs="Times New Roman"/>
          <w:b/>
          <w:color w:val="000000"/>
          <w:spacing w:val="1"/>
          <w:w w:val="103"/>
          <w:sz w:val="28"/>
          <w:szCs w:val="28"/>
        </w:rPr>
        <w:t>ы</w:t>
      </w:r>
      <w:r w:rsidRPr="0055095D">
        <w:rPr>
          <w:rFonts w:ascii="Times New Roman" w:hAnsi="Times New Roman" w:cs="Times New Roman"/>
          <w:b/>
          <w:color w:val="000000"/>
          <w:w w:val="103"/>
          <w:sz w:val="28"/>
          <w:szCs w:val="28"/>
        </w:rPr>
        <w:t xml:space="preserve">х в </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2"/>
          <w:w w:val="103"/>
          <w:sz w:val="28"/>
          <w:szCs w:val="28"/>
        </w:rPr>
        <w:t>оо</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1"/>
          <w:w w:val="103"/>
          <w:sz w:val="28"/>
          <w:szCs w:val="28"/>
        </w:rPr>
        <w:t>тв</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 xml:space="preserve">и с </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ор</w:t>
      </w:r>
      <w:r w:rsidRPr="0055095D">
        <w:rPr>
          <w:rFonts w:ascii="Times New Roman" w:hAnsi="Times New Roman" w:cs="Times New Roman"/>
          <w:b/>
          <w:color w:val="000000"/>
          <w:spacing w:val="-2"/>
          <w:w w:val="103"/>
          <w:sz w:val="28"/>
          <w:szCs w:val="28"/>
        </w:rPr>
        <w:t>ма</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1"/>
          <w:w w:val="103"/>
          <w:sz w:val="28"/>
          <w:szCs w:val="28"/>
        </w:rPr>
        <w:t>ы</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w w:val="103"/>
          <w:sz w:val="28"/>
          <w:szCs w:val="28"/>
        </w:rPr>
        <w:t>и 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ам</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3"/>
          <w:w w:val="103"/>
          <w:sz w:val="28"/>
          <w:szCs w:val="28"/>
        </w:rPr>
        <w:t>д</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я п</w:t>
      </w:r>
      <w:r w:rsidRPr="0055095D">
        <w:rPr>
          <w:rFonts w:ascii="Times New Roman" w:hAnsi="Times New Roman" w:cs="Times New Roman"/>
          <w:b/>
          <w:color w:val="000000"/>
          <w:spacing w:val="-2"/>
          <w:w w:val="103"/>
          <w:sz w:val="28"/>
          <w:szCs w:val="28"/>
        </w:rPr>
        <w:t>ре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я </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3"/>
          <w:w w:val="103"/>
          <w:sz w:val="28"/>
          <w:szCs w:val="28"/>
        </w:rPr>
        <w:t>ги</w:t>
      </w:r>
      <w:r w:rsidRPr="0055095D">
        <w:rPr>
          <w:rFonts w:ascii="Times New Roman" w:hAnsi="Times New Roman" w:cs="Times New Roman"/>
          <w:b/>
          <w:color w:val="000000"/>
          <w:w w:val="103"/>
          <w:sz w:val="28"/>
          <w:szCs w:val="28"/>
        </w:rPr>
        <w:t xml:space="preserve">, </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4"/>
          <w:w w:val="103"/>
          <w:sz w:val="28"/>
          <w:szCs w:val="28"/>
        </w:rPr>
        <w:t>х</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w w:val="103"/>
          <w:sz w:val="28"/>
          <w:szCs w:val="28"/>
        </w:rPr>
        <w:t xml:space="preserve">я в </w:t>
      </w:r>
      <w:r w:rsidRPr="0055095D">
        <w:rPr>
          <w:rFonts w:ascii="Times New Roman" w:hAnsi="Times New Roman" w:cs="Times New Roman"/>
          <w:b/>
          <w:color w:val="000000"/>
          <w:spacing w:val="-2"/>
          <w:w w:val="103"/>
          <w:sz w:val="28"/>
          <w:szCs w:val="28"/>
        </w:rPr>
        <w:t>ра</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9"/>
          <w:w w:val="103"/>
          <w:sz w:val="28"/>
          <w:szCs w:val="28"/>
        </w:rPr>
        <w:t>ж</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2"/>
          <w:w w:val="103"/>
          <w:sz w:val="28"/>
          <w:szCs w:val="28"/>
        </w:rPr>
        <w:t>г</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ар</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2"/>
          <w:w w:val="103"/>
          <w:sz w:val="28"/>
          <w:szCs w:val="28"/>
        </w:rPr>
        <w:t>нн</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х </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рга</w:t>
      </w:r>
      <w:r w:rsidRPr="0055095D">
        <w:rPr>
          <w:rFonts w:ascii="Times New Roman" w:hAnsi="Times New Roman" w:cs="Times New Roman"/>
          <w:b/>
          <w:color w:val="000000"/>
          <w:spacing w:val="-2"/>
          <w:w w:val="103"/>
          <w:sz w:val="28"/>
          <w:szCs w:val="28"/>
        </w:rPr>
        <w:t>но</w:t>
      </w:r>
      <w:r w:rsidRPr="0055095D">
        <w:rPr>
          <w:rFonts w:ascii="Times New Roman" w:hAnsi="Times New Roman" w:cs="Times New Roman"/>
          <w:b/>
          <w:color w:val="000000"/>
          <w:w w:val="103"/>
          <w:sz w:val="28"/>
          <w:szCs w:val="28"/>
        </w:rPr>
        <w:t xml:space="preserve">в, </w:t>
      </w:r>
      <w:r w:rsidRPr="0055095D">
        <w:rPr>
          <w:rFonts w:ascii="Times New Roman" w:hAnsi="Times New Roman" w:cs="Times New Roman"/>
          <w:b/>
          <w:color w:val="000000"/>
          <w:spacing w:val="-2"/>
          <w:w w:val="103"/>
          <w:sz w:val="28"/>
          <w:szCs w:val="28"/>
        </w:rPr>
        <w:t>ор</w:t>
      </w:r>
      <w:r w:rsidRPr="0055095D">
        <w:rPr>
          <w:rFonts w:ascii="Times New Roman" w:hAnsi="Times New Roman" w:cs="Times New Roman"/>
          <w:b/>
          <w:color w:val="000000"/>
          <w:spacing w:val="-4"/>
          <w:w w:val="103"/>
          <w:sz w:val="28"/>
          <w:szCs w:val="28"/>
        </w:rPr>
        <w:t>г</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2"/>
          <w:w w:val="103"/>
          <w:sz w:val="28"/>
          <w:szCs w:val="28"/>
        </w:rPr>
        <w:t>но</w:t>
      </w:r>
      <w:r w:rsidRPr="0055095D">
        <w:rPr>
          <w:rFonts w:ascii="Times New Roman" w:hAnsi="Times New Roman" w:cs="Times New Roman"/>
          <w:b/>
          <w:color w:val="000000"/>
          <w:w w:val="103"/>
          <w:sz w:val="28"/>
          <w:szCs w:val="28"/>
        </w:rPr>
        <w:t xml:space="preserve">в </w:t>
      </w:r>
      <w:r w:rsidRPr="0055095D">
        <w:rPr>
          <w:rFonts w:ascii="Times New Roman" w:hAnsi="Times New Roman" w:cs="Times New Roman"/>
          <w:b/>
          <w:color w:val="000000"/>
          <w:spacing w:val="-2"/>
          <w:w w:val="103"/>
          <w:sz w:val="28"/>
          <w:szCs w:val="28"/>
        </w:rPr>
        <w:t>ме</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4"/>
          <w:w w:val="103"/>
          <w:sz w:val="28"/>
          <w:szCs w:val="28"/>
        </w:rPr>
        <w:t>г</w:t>
      </w:r>
      <w:r w:rsidRPr="0055095D">
        <w:rPr>
          <w:rFonts w:ascii="Times New Roman" w:hAnsi="Times New Roman" w:cs="Times New Roman"/>
          <w:b/>
          <w:color w:val="000000"/>
          <w:w w:val="103"/>
          <w:sz w:val="28"/>
          <w:szCs w:val="28"/>
        </w:rPr>
        <w:t xml:space="preserve">о </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2"/>
          <w:w w:val="103"/>
          <w:sz w:val="28"/>
          <w:szCs w:val="28"/>
        </w:rPr>
        <w:t>амо</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1"/>
          <w:w w:val="103"/>
          <w:sz w:val="28"/>
          <w:szCs w:val="28"/>
        </w:rPr>
        <w:t>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w w:val="103"/>
          <w:sz w:val="28"/>
          <w:szCs w:val="28"/>
        </w:rPr>
        <w:t xml:space="preserve">я и </w:t>
      </w:r>
      <w:r w:rsidRPr="0055095D">
        <w:rPr>
          <w:rFonts w:ascii="Times New Roman" w:hAnsi="Times New Roman" w:cs="Times New Roman"/>
          <w:b/>
          <w:color w:val="000000"/>
          <w:spacing w:val="-2"/>
          <w:w w:val="103"/>
          <w:sz w:val="28"/>
          <w:szCs w:val="28"/>
        </w:rPr>
        <w:t>ин</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х </w:t>
      </w:r>
      <w:r w:rsidRPr="0055095D">
        <w:rPr>
          <w:rFonts w:ascii="Times New Roman" w:hAnsi="Times New Roman" w:cs="Times New Roman"/>
          <w:b/>
          <w:color w:val="000000"/>
          <w:spacing w:val="-2"/>
          <w:w w:val="103"/>
          <w:sz w:val="28"/>
          <w:szCs w:val="28"/>
        </w:rPr>
        <w:t>ор</w:t>
      </w:r>
      <w:r w:rsidRPr="0055095D">
        <w:rPr>
          <w:rFonts w:ascii="Times New Roman" w:hAnsi="Times New Roman" w:cs="Times New Roman"/>
          <w:b/>
          <w:color w:val="000000"/>
          <w:spacing w:val="-4"/>
          <w:w w:val="103"/>
          <w:sz w:val="28"/>
          <w:szCs w:val="28"/>
        </w:rPr>
        <w:t>г</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2"/>
          <w:w w:val="103"/>
          <w:sz w:val="28"/>
          <w:szCs w:val="28"/>
        </w:rPr>
        <w:t>но</w:t>
      </w:r>
      <w:r w:rsidRPr="0055095D">
        <w:rPr>
          <w:rFonts w:ascii="Times New Roman" w:hAnsi="Times New Roman" w:cs="Times New Roman"/>
          <w:b/>
          <w:color w:val="000000"/>
          <w:w w:val="103"/>
          <w:sz w:val="28"/>
          <w:szCs w:val="28"/>
        </w:rPr>
        <w:t xml:space="preserve">в, </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1"/>
          <w:w w:val="103"/>
          <w:sz w:val="28"/>
          <w:szCs w:val="28"/>
        </w:rPr>
        <w:t>тв</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1"/>
          <w:w w:val="103"/>
          <w:sz w:val="28"/>
          <w:szCs w:val="28"/>
        </w:rPr>
        <w:t>ю</w:t>
      </w:r>
      <w:r w:rsidRPr="0055095D">
        <w:rPr>
          <w:rFonts w:ascii="Times New Roman" w:hAnsi="Times New Roman" w:cs="Times New Roman"/>
          <w:b/>
          <w:color w:val="000000"/>
          <w:spacing w:val="-12"/>
          <w:w w:val="103"/>
          <w:sz w:val="28"/>
          <w:szCs w:val="28"/>
        </w:rPr>
        <w:t>щ</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х в п</w:t>
      </w:r>
      <w:r w:rsidRPr="0055095D">
        <w:rPr>
          <w:rFonts w:ascii="Times New Roman" w:hAnsi="Times New Roman" w:cs="Times New Roman"/>
          <w:b/>
          <w:color w:val="000000"/>
          <w:spacing w:val="-2"/>
          <w:w w:val="103"/>
          <w:sz w:val="28"/>
          <w:szCs w:val="28"/>
        </w:rPr>
        <w:t>ре</w:t>
      </w:r>
      <w:r w:rsidRPr="0055095D">
        <w:rPr>
          <w:rFonts w:ascii="Times New Roman" w:hAnsi="Times New Roman" w:cs="Times New Roman"/>
          <w:b/>
          <w:color w:val="000000"/>
          <w:spacing w:val="1"/>
          <w:w w:val="103"/>
          <w:sz w:val="28"/>
          <w:szCs w:val="28"/>
        </w:rPr>
        <w:t>д</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3"/>
          <w:w w:val="103"/>
          <w:sz w:val="28"/>
          <w:szCs w:val="28"/>
        </w:rPr>
        <w:t>го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ар</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в</w:t>
      </w:r>
      <w:r w:rsidRPr="0055095D">
        <w:rPr>
          <w:rFonts w:ascii="Times New Roman" w:hAnsi="Times New Roman" w:cs="Times New Roman"/>
          <w:b/>
          <w:color w:val="000000"/>
          <w:spacing w:val="-2"/>
          <w:w w:val="103"/>
          <w:sz w:val="28"/>
          <w:szCs w:val="28"/>
        </w:rPr>
        <w:t>енн</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х </w:t>
      </w:r>
      <w:r w:rsidRPr="0055095D">
        <w:rPr>
          <w:rFonts w:ascii="Times New Roman" w:hAnsi="Times New Roman" w:cs="Times New Roman"/>
          <w:b/>
          <w:color w:val="000000"/>
          <w:spacing w:val="-1"/>
          <w:w w:val="103"/>
          <w:sz w:val="28"/>
          <w:szCs w:val="28"/>
        </w:rPr>
        <w:t>и</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х </w:t>
      </w:r>
      <w:r w:rsidRPr="0055095D">
        <w:rPr>
          <w:rFonts w:ascii="Times New Roman" w:hAnsi="Times New Roman" w:cs="Times New Roman"/>
          <w:b/>
          <w:color w:val="000000"/>
          <w:spacing w:val="-2"/>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3"/>
          <w:w w:val="103"/>
          <w:sz w:val="28"/>
          <w:szCs w:val="28"/>
        </w:rPr>
        <w:t>г</w:t>
      </w:r>
      <w:r w:rsidRPr="0055095D">
        <w:rPr>
          <w:rFonts w:ascii="Times New Roman" w:hAnsi="Times New Roman" w:cs="Times New Roman"/>
          <w:b/>
          <w:color w:val="000000"/>
          <w:w w:val="103"/>
          <w:sz w:val="28"/>
          <w:szCs w:val="28"/>
        </w:rPr>
        <w:t xml:space="preserve">, и </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т</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2"/>
          <w:w w:val="103"/>
          <w:sz w:val="28"/>
          <w:szCs w:val="28"/>
        </w:rPr>
        <w:t>з</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яв</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 xml:space="preserve">ь </w:t>
      </w:r>
      <w:r w:rsidRPr="0055095D">
        <w:rPr>
          <w:rFonts w:ascii="Times New Roman" w:hAnsi="Times New Roman" w:cs="Times New Roman"/>
          <w:b/>
          <w:color w:val="000000"/>
          <w:spacing w:val="1"/>
          <w:w w:val="103"/>
          <w:sz w:val="28"/>
          <w:szCs w:val="28"/>
        </w:rPr>
        <w:t>в</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w w:val="103"/>
          <w:sz w:val="28"/>
          <w:szCs w:val="28"/>
        </w:rPr>
        <w:t>ве п</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ь</w:t>
      </w:r>
      <w:r w:rsidRPr="0055095D">
        <w:rPr>
          <w:rFonts w:ascii="Times New Roman" w:hAnsi="Times New Roman" w:cs="Times New Roman"/>
          <w:b/>
          <w:color w:val="000000"/>
          <w:w w:val="103"/>
          <w:sz w:val="28"/>
          <w:szCs w:val="28"/>
        </w:rPr>
        <w:t xml:space="preserve">, а </w:t>
      </w:r>
      <w:r w:rsidRPr="0055095D">
        <w:rPr>
          <w:rFonts w:ascii="Times New Roman" w:hAnsi="Times New Roman" w:cs="Times New Roman"/>
          <w:b/>
          <w:color w:val="000000"/>
          <w:spacing w:val="1"/>
          <w:w w:val="103"/>
          <w:sz w:val="28"/>
          <w:szCs w:val="28"/>
        </w:rPr>
        <w:lastRenderedPageBreak/>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3"/>
          <w:w w:val="103"/>
          <w:sz w:val="28"/>
          <w:szCs w:val="28"/>
        </w:rPr>
        <w:t>к</w:t>
      </w:r>
      <w:r w:rsidRPr="0055095D">
        <w:rPr>
          <w:rFonts w:ascii="Times New Roman" w:hAnsi="Times New Roman" w:cs="Times New Roman"/>
          <w:b/>
          <w:color w:val="000000"/>
          <w:spacing w:val="-7"/>
          <w:w w:val="103"/>
          <w:sz w:val="28"/>
          <w:szCs w:val="28"/>
        </w:rPr>
        <w:t>ж</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б</w:t>
      </w:r>
      <w:r w:rsidRPr="0055095D">
        <w:rPr>
          <w:rFonts w:ascii="Times New Roman" w:hAnsi="Times New Roman" w:cs="Times New Roman"/>
          <w:b/>
          <w:color w:val="000000"/>
          <w:w w:val="103"/>
          <w:sz w:val="28"/>
          <w:szCs w:val="28"/>
        </w:rPr>
        <w:t xml:space="preserve">ы </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х п</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я </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1"/>
          <w:w w:val="103"/>
          <w:sz w:val="28"/>
          <w:szCs w:val="28"/>
        </w:rPr>
        <w:t>ая</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7"/>
          <w:w w:val="103"/>
          <w:sz w:val="28"/>
          <w:szCs w:val="28"/>
        </w:rPr>
        <w:t>л</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 в </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 xml:space="preserve">м </w:t>
      </w:r>
      <w:r w:rsidRPr="0055095D">
        <w:rPr>
          <w:rFonts w:ascii="Times New Roman" w:hAnsi="Times New Roman" w:cs="Times New Roman"/>
          <w:b/>
          <w:color w:val="000000"/>
          <w:spacing w:val="2"/>
          <w:w w:val="103"/>
          <w:sz w:val="28"/>
          <w:szCs w:val="28"/>
        </w:rPr>
        <w:t>ч</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w w:val="103"/>
          <w:sz w:val="28"/>
          <w:szCs w:val="28"/>
        </w:rPr>
        <w:t xml:space="preserve">е в </w:t>
      </w:r>
      <w:r w:rsidRPr="0055095D">
        <w:rPr>
          <w:rFonts w:ascii="Times New Roman" w:hAnsi="Times New Roman" w:cs="Times New Roman"/>
          <w:b/>
          <w:color w:val="000000"/>
          <w:spacing w:val="3"/>
          <w:w w:val="103"/>
          <w:sz w:val="28"/>
          <w:szCs w:val="28"/>
        </w:rPr>
        <w:t>э</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ронн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11"/>
          <w:w w:val="103"/>
          <w:sz w:val="28"/>
          <w:szCs w:val="28"/>
        </w:rPr>
        <w:t>ф</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w w:val="103"/>
          <w:sz w:val="28"/>
          <w:szCs w:val="28"/>
        </w:rPr>
        <w:t>.</w:t>
      </w:r>
    </w:p>
    <w:p w:rsidR="00075996" w:rsidRPr="0055095D" w:rsidRDefault="00075996" w:rsidP="002B48BA">
      <w:pPr>
        <w:spacing w:line="23" w:lineRule="atLeast"/>
        <w:ind w:firstLine="709"/>
        <w:jc w:val="both"/>
        <w:rPr>
          <w:rFonts w:ascii="Times New Roman" w:hAnsi="Times New Roman" w:cs="Times New Roman"/>
          <w:w w:val="103"/>
          <w:sz w:val="28"/>
          <w:szCs w:val="28"/>
        </w:rPr>
      </w:pPr>
    </w:p>
    <w:p w:rsidR="00075996" w:rsidRPr="0055095D" w:rsidRDefault="00075996" w:rsidP="002B48BA">
      <w:pPr>
        <w:spacing w:line="23" w:lineRule="atLeast"/>
        <w:ind w:firstLine="709"/>
        <w:jc w:val="both"/>
        <w:rPr>
          <w:rFonts w:ascii="Times New Roman" w:hAnsi="Times New Roman" w:cs="Times New Roman"/>
          <w:b/>
          <w:w w:val="103"/>
          <w:sz w:val="28"/>
          <w:szCs w:val="28"/>
        </w:rPr>
      </w:pPr>
      <w:r w:rsidRPr="0055095D">
        <w:rPr>
          <w:rFonts w:ascii="Times New Roman" w:hAnsi="Times New Roman" w:cs="Times New Roman"/>
          <w:b/>
          <w:spacing w:val="-2"/>
          <w:w w:val="103"/>
          <w:sz w:val="28"/>
          <w:szCs w:val="28"/>
        </w:rPr>
        <w:t>2</w:t>
      </w:r>
      <w:r w:rsidRPr="0055095D">
        <w:rPr>
          <w:rFonts w:ascii="Times New Roman" w:hAnsi="Times New Roman" w:cs="Times New Roman"/>
          <w:b/>
          <w:spacing w:val="-1"/>
          <w:w w:val="103"/>
          <w:sz w:val="28"/>
          <w:szCs w:val="28"/>
        </w:rPr>
        <w:t>.</w:t>
      </w:r>
      <w:r w:rsidRPr="0055095D">
        <w:rPr>
          <w:rFonts w:ascii="Times New Roman" w:hAnsi="Times New Roman" w:cs="Times New Roman"/>
          <w:b/>
          <w:spacing w:val="-3"/>
          <w:w w:val="103"/>
          <w:sz w:val="28"/>
          <w:szCs w:val="28"/>
        </w:rPr>
        <w:t>7</w:t>
      </w:r>
      <w:r w:rsidRPr="0055095D">
        <w:rPr>
          <w:rFonts w:ascii="Times New Roman" w:hAnsi="Times New Roman" w:cs="Times New Roman"/>
          <w:b/>
          <w:spacing w:val="-1"/>
          <w:w w:val="103"/>
          <w:sz w:val="28"/>
          <w:szCs w:val="28"/>
        </w:rPr>
        <w:t>.</w:t>
      </w:r>
      <w:r w:rsidRPr="0055095D">
        <w:rPr>
          <w:rFonts w:ascii="Times New Roman" w:hAnsi="Times New Roman" w:cs="Times New Roman"/>
          <w:b/>
          <w:spacing w:val="-3"/>
          <w:w w:val="103"/>
          <w:sz w:val="28"/>
          <w:szCs w:val="28"/>
        </w:rPr>
        <w:t>1</w:t>
      </w:r>
      <w:r w:rsidRPr="0055095D">
        <w:rPr>
          <w:rFonts w:ascii="Times New Roman" w:hAnsi="Times New Roman" w:cs="Times New Roman"/>
          <w:b/>
          <w:w w:val="103"/>
          <w:sz w:val="28"/>
          <w:szCs w:val="28"/>
        </w:rPr>
        <w:t>. Д</w:t>
      </w:r>
      <w:r w:rsidRPr="0055095D">
        <w:rPr>
          <w:rFonts w:ascii="Times New Roman" w:hAnsi="Times New Roman" w:cs="Times New Roman"/>
          <w:b/>
          <w:spacing w:val="-6"/>
          <w:w w:val="103"/>
          <w:sz w:val="28"/>
          <w:szCs w:val="28"/>
        </w:rPr>
        <w:t>л</w:t>
      </w:r>
      <w:r w:rsidRPr="0055095D">
        <w:rPr>
          <w:rFonts w:ascii="Times New Roman" w:hAnsi="Times New Roman" w:cs="Times New Roman"/>
          <w:b/>
          <w:w w:val="103"/>
          <w:sz w:val="28"/>
          <w:szCs w:val="28"/>
        </w:rPr>
        <w:t>я п</w:t>
      </w:r>
      <w:r w:rsidRPr="0055095D">
        <w:rPr>
          <w:rFonts w:ascii="Times New Roman" w:hAnsi="Times New Roman" w:cs="Times New Roman"/>
          <w:b/>
          <w:spacing w:val="-2"/>
          <w:w w:val="103"/>
          <w:sz w:val="28"/>
          <w:szCs w:val="28"/>
        </w:rPr>
        <w:t>р</w:t>
      </w:r>
      <w:r w:rsidRPr="0055095D">
        <w:rPr>
          <w:rFonts w:ascii="Times New Roman" w:hAnsi="Times New Roman" w:cs="Times New Roman"/>
          <w:b/>
          <w:spacing w:val="-3"/>
          <w:w w:val="103"/>
          <w:sz w:val="28"/>
          <w:szCs w:val="28"/>
        </w:rPr>
        <w:t>е</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1"/>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1"/>
          <w:w w:val="103"/>
          <w:sz w:val="28"/>
          <w:szCs w:val="28"/>
        </w:rPr>
        <w:t>т</w:t>
      </w:r>
      <w:r w:rsidRPr="0055095D">
        <w:rPr>
          <w:rFonts w:ascii="Times New Roman" w:hAnsi="Times New Roman" w:cs="Times New Roman"/>
          <w:b/>
          <w:spacing w:val="-1"/>
          <w:w w:val="103"/>
          <w:sz w:val="28"/>
          <w:szCs w:val="28"/>
        </w:rPr>
        <w:t>а</w:t>
      </w:r>
      <w:r w:rsidRPr="0055095D">
        <w:rPr>
          <w:rFonts w:ascii="Times New Roman" w:hAnsi="Times New Roman" w:cs="Times New Roman"/>
          <w:b/>
          <w:w w:val="103"/>
          <w:sz w:val="28"/>
          <w:szCs w:val="28"/>
        </w:rPr>
        <w:t>в</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2"/>
          <w:w w:val="103"/>
          <w:sz w:val="28"/>
          <w:szCs w:val="28"/>
        </w:rPr>
        <w:t>ен</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 xml:space="preserve">я </w:t>
      </w:r>
      <w:r w:rsidRPr="0055095D">
        <w:rPr>
          <w:rFonts w:ascii="Times New Roman" w:hAnsi="Times New Roman" w:cs="Times New Roman"/>
          <w:b/>
          <w:spacing w:val="-1"/>
          <w:w w:val="103"/>
          <w:sz w:val="28"/>
          <w:szCs w:val="28"/>
        </w:rPr>
        <w:t>м</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4"/>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spacing w:val="-1"/>
          <w:w w:val="103"/>
          <w:sz w:val="28"/>
          <w:szCs w:val="28"/>
        </w:rPr>
        <w:t>п</w:t>
      </w:r>
      <w:r w:rsidRPr="0055095D">
        <w:rPr>
          <w:rFonts w:ascii="Times New Roman" w:hAnsi="Times New Roman" w:cs="Times New Roman"/>
          <w:b/>
          <w:spacing w:val="-2"/>
          <w:w w:val="103"/>
          <w:sz w:val="28"/>
          <w:szCs w:val="28"/>
        </w:rPr>
        <w:t>а</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3"/>
          <w:w w:val="103"/>
          <w:sz w:val="28"/>
          <w:szCs w:val="28"/>
        </w:rPr>
        <w:t>о</w:t>
      </w:r>
      <w:r w:rsidRPr="0055095D">
        <w:rPr>
          <w:rFonts w:ascii="Times New Roman" w:hAnsi="Times New Roman" w:cs="Times New Roman"/>
          <w:b/>
          <w:w w:val="103"/>
          <w:sz w:val="28"/>
          <w:szCs w:val="28"/>
        </w:rPr>
        <w:t xml:space="preserve">й </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spacing w:val="-4"/>
          <w:w w:val="103"/>
          <w:sz w:val="28"/>
          <w:szCs w:val="28"/>
        </w:rPr>
        <w:t>уг</w:t>
      </w:r>
      <w:r w:rsidRPr="0055095D">
        <w:rPr>
          <w:rFonts w:ascii="Times New Roman" w:hAnsi="Times New Roman" w:cs="Times New Roman"/>
          <w:b/>
          <w:w w:val="103"/>
          <w:sz w:val="28"/>
          <w:szCs w:val="28"/>
        </w:rPr>
        <w:t xml:space="preserve">и </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2"/>
          <w:w w:val="103"/>
          <w:sz w:val="28"/>
          <w:szCs w:val="28"/>
        </w:rPr>
        <w:t>ре</w:t>
      </w:r>
      <w:r w:rsidRPr="0055095D">
        <w:rPr>
          <w:rFonts w:ascii="Times New Roman" w:hAnsi="Times New Roman" w:cs="Times New Roman"/>
          <w:b/>
          <w:spacing w:val="3"/>
          <w:w w:val="103"/>
          <w:sz w:val="28"/>
          <w:szCs w:val="28"/>
        </w:rPr>
        <w:t>б</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1"/>
          <w:w w:val="103"/>
          <w:sz w:val="28"/>
          <w:szCs w:val="28"/>
        </w:rPr>
        <w:t>ю</w:t>
      </w:r>
      <w:r w:rsidRPr="0055095D">
        <w:rPr>
          <w:rFonts w:ascii="Times New Roman" w:hAnsi="Times New Roman" w:cs="Times New Roman"/>
          <w:b/>
          <w:w w:val="103"/>
          <w:sz w:val="28"/>
          <w:szCs w:val="28"/>
        </w:rPr>
        <w:t>т</w:t>
      </w:r>
      <w:r w:rsidRPr="0055095D">
        <w:rPr>
          <w:rFonts w:ascii="Times New Roman" w:hAnsi="Times New Roman" w:cs="Times New Roman"/>
          <w:b/>
          <w:spacing w:val="5"/>
          <w:w w:val="103"/>
          <w:sz w:val="28"/>
          <w:szCs w:val="28"/>
        </w:rPr>
        <w:t>с</w:t>
      </w:r>
      <w:r w:rsidRPr="0055095D">
        <w:rPr>
          <w:rFonts w:ascii="Times New Roman" w:hAnsi="Times New Roman" w:cs="Times New Roman"/>
          <w:b/>
          <w:w w:val="103"/>
          <w:sz w:val="28"/>
          <w:szCs w:val="28"/>
        </w:rPr>
        <w:t xml:space="preserve">я </w:t>
      </w:r>
      <w:r w:rsidRPr="0055095D">
        <w:rPr>
          <w:rFonts w:ascii="Times New Roman" w:hAnsi="Times New Roman" w:cs="Times New Roman"/>
          <w:b/>
          <w:spacing w:val="5"/>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spacing w:val="-2"/>
          <w:w w:val="103"/>
          <w:sz w:val="28"/>
          <w:szCs w:val="28"/>
        </w:rPr>
        <w:t>е</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2"/>
          <w:w w:val="103"/>
          <w:sz w:val="28"/>
          <w:szCs w:val="28"/>
        </w:rPr>
        <w:t>ю</w:t>
      </w:r>
      <w:r w:rsidRPr="0055095D">
        <w:rPr>
          <w:rFonts w:ascii="Times New Roman" w:hAnsi="Times New Roman" w:cs="Times New Roman"/>
          <w:b/>
          <w:spacing w:val="-11"/>
          <w:w w:val="103"/>
          <w:sz w:val="28"/>
          <w:szCs w:val="28"/>
        </w:rPr>
        <w:t>щ</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 xml:space="preserve">е </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1"/>
          <w:w w:val="103"/>
          <w:sz w:val="28"/>
          <w:szCs w:val="28"/>
        </w:rPr>
        <w:t>о</w:t>
      </w:r>
      <w:r w:rsidRPr="0055095D">
        <w:rPr>
          <w:rFonts w:ascii="Times New Roman" w:hAnsi="Times New Roman" w:cs="Times New Roman"/>
          <w:b/>
          <w:spacing w:val="3"/>
          <w:w w:val="103"/>
          <w:sz w:val="28"/>
          <w:szCs w:val="28"/>
        </w:rPr>
        <w:t>к</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2"/>
          <w:w w:val="103"/>
          <w:sz w:val="28"/>
          <w:szCs w:val="28"/>
        </w:rPr>
        <w:t>мен</w:t>
      </w:r>
      <w:r w:rsidRPr="0055095D">
        <w:rPr>
          <w:rFonts w:ascii="Times New Roman" w:hAnsi="Times New Roman" w:cs="Times New Roman"/>
          <w:b/>
          <w:w w:val="103"/>
          <w:sz w:val="28"/>
          <w:szCs w:val="28"/>
        </w:rPr>
        <w:t>т</w:t>
      </w:r>
      <w:r w:rsidRPr="0055095D">
        <w:rPr>
          <w:rFonts w:ascii="Times New Roman" w:hAnsi="Times New Roman" w:cs="Times New Roman"/>
          <w:b/>
          <w:spacing w:val="3"/>
          <w:w w:val="103"/>
          <w:sz w:val="28"/>
          <w:szCs w:val="28"/>
        </w:rPr>
        <w:t>ы</w:t>
      </w:r>
      <w:r w:rsidRPr="0055095D">
        <w:rPr>
          <w:rFonts w:ascii="Times New Roman" w:hAnsi="Times New Roman" w:cs="Times New Roman"/>
          <w:b/>
          <w:w w:val="103"/>
          <w:sz w:val="28"/>
          <w:szCs w:val="28"/>
        </w:rPr>
        <w:t xml:space="preserve">, </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2"/>
          <w:w w:val="103"/>
          <w:sz w:val="28"/>
          <w:szCs w:val="28"/>
        </w:rPr>
        <w:t>а</w:t>
      </w:r>
      <w:r w:rsidRPr="0055095D">
        <w:rPr>
          <w:rFonts w:ascii="Times New Roman" w:hAnsi="Times New Roman" w:cs="Times New Roman"/>
          <w:b/>
          <w:spacing w:val="-4"/>
          <w:w w:val="103"/>
          <w:sz w:val="28"/>
          <w:szCs w:val="28"/>
        </w:rPr>
        <w:t>х</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2"/>
          <w:w w:val="103"/>
          <w:sz w:val="28"/>
          <w:szCs w:val="28"/>
        </w:rPr>
        <w:t>д</w:t>
      </w:r>
      <w:r w:rsidRPr="0055095D">
        <w:rPr>
          <w:rFonts w:ascii="Times New Roman" w:hAnsi="Times New Roman" w:cs="Times New Roman"/>
          <w:b/>
          <w:w w:val="103"/>
          <w:sz w:val="28"/>
          <w:szCs w:val="28"/>
        </w:rPr>
        <w:t>я</w:t>
      </w:r>
      <w:r w:rsidRPr="0055095D">
        <w:rPr>
          <w:rFonts w:ascii="Times New Roman" w:hAnsi="Times New Roman" w:cs="Times New Roman"/>
          <w:b/>
          <w:spacing w:val="-11"/>
          <w:w w:val="103"/>
          <w:sz w:val="28"/>
          <w:szCs w:val="28"/>
        </w:rPr>
        <w:t>щ</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2"/>
          <w:w w:val="103"/>
          <w:sz w:val="28"/>
          <w:szCs w:val="28"/>
        </w:rPr>
        <w:t>е</w:t>
      </w:r>
      <w:r w:rsidRPr="0055095D">
        <w:rPr>
          <w:rFonts w:ascii="Times New Roman" w:hAnsi="Times New Roman" w:cs="Times New Roman"/>
          <w:b/>
          <w:spacing w:val="4"/>
          <w:w w:val="103"/>
          <w:sz w:val="28"/>
          <w:szCs w:val="28"/>
        </w:rPr>
        <w:t>с</w:t>
      </w:r>
      <w:r w:rsidRPr="0055095D">
        <w:rPr>
          <w:rFonts w:ascii="Times New Roman" w:hAnsi="Times New Roman" w:cs="Times New Roman"/>
          <w:b/>
          <w:w w:val="103"/>
          <w:sz w:val="28"/>
          <w:szCs w:val="28"/>
        </w:rPr>
        <w:t xml:space="preserve">я в </w:t>
      </w:r>
      <w:r w:rsidRPr="0055095D">
        <w:rPr>
          <w:rFonts w:ascii="Times New Roman" w:hAnsi="Times New Roman" w:cs="Times New Roman"/>
          <w:b/>
          <w:spacing w:val="-2"/>
          <w:w w:val="103"/>
          <w:sz w:val="28"/>
          <w:szCs w:val="28"/>
        </w:rPr>
        <w:t>ра</w:t>
      </w:r>
      <w:r w:rsidRPr="0055095D">
        <w:rPr>
          <w:rFonts w:ascii="Times New Roman" w:hAnsi="Times New Roman" w:cs="Times New Roman"/>
          <w:b/>
          <w:spacing w:val="4"/>
          <w:w w:val="103"/>
          <w:sz w:val="28"/>
          <w:szCs w:val="28"/>
        </w:rPr>
        <w:t>с</w:t>
      </w:r>
      <w:r w:rsidRPr="0055095D">
        <w:rPr>
          <w:rFonts w:ascii="Times New Roman" w:hAnsi="Times New Roman" w:cs="Times New Roman"/>
          <w:b/>
          <w:w w:val="103"/>
          <w:sz w:val="28"/>
          <w:szCs w:val="28"/>
        </w:rPr>
        <w:t>п</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3"/>
          <w:w w:val="103"/>
          <w:sz w:val="28"/>
          <w:szCs w:val="28"/>
        </w:rPr>
        <w:t>р</w:t>
      </w:r>
      <w:r w:rsidRPr="0055095D">
        <w:rPr>
          <w:rFonts w:ascii="Times New Roman" w:hAnsi="Times New Roman" w:cs="Times New Roman"/>
          <w:b/>
          <w:w w:val="103"/>
          <w:sz w:val="28"/>
          <w:szCs w:val="28"/>
        </w:rPr>
        <w:t>я</w:t>
      </w:r>
      <w:r w:rsidRPr="0055095D">
        <w:rPr>
          <w:rFonts w:ascii="Times New Roman" w:hAnsi="Times New Roman" w:cs="Times New Roman"/>
          <w:b/>
          <w:spacing w:val="-9"/>
          <w:w w:val="103"/>
          <w:sz w:val="28"/>
          <w:szCs w:val="28"/>
        </w:rPr>
        <w:t>ж</w:t>
      </w:r>
      <w:r w:rsidRPr="0055095D">
        <w:rPr>
          <w:rFonts w:ascii="Times New Roman" w:hAnsi="Times New Roman" w:cs="Times New Roman"/>
          <w:b/>
          <w:spacing w:val="-3"/>
          <w:w w:val="103"/>
          <w:sz w:val="28"/>
          <w:szCs w:val="28"/>
        </w:rPr>
        <w:t>е</w:t>
      </w:r>
      <w:r w:rsidRPr="0055095D">
        <w:rPr>
          <w:rFonts w:ascii="Times New Roman" w:hAnsi="Times New Roman" w:cs="Times New Roman"/>
          <w:b/>
          <w:spacing w:val="-2"/>
          <w:w w:val="103"/>
          <w:sz w:val="28"/>
          <w:szCs w:val="28"/>
        </w:rPr>
        <w:t>ни</w:t>
      </w:r>
      <w:r w:rsidRPr="0055095D">
        <w:rPr>
          <w:rFonts w:ascii="Times New Roman" w:hAnsi="Times New Roman" w:cs="Times New Roman"/>
          <w:b/>
          <w:w w:val="103"/>
          <w:sz w:val="28"/>
          <w:szCs w:val="28"/>
        </w:rPr>
        <w:t xml:space="preserve">и </w:t>
      </w:r>
      <w:r w:rsidRPr="0055095D">
        <w:rPr>
          <w:rFonts w:ascii="Times New Roman" w:hAnsi="Times New Roman" w:cs="Times New Roman"/>
          <w:b/>
          <w:spacing w:val="-3"/>
          <w:w w:val="103"/>
          <w:sz w:val="28"/>
          <w:szCs w:val="28"/>
        </w:rPr>
        <w:t>г</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2"/>
          <w:w w:val="103"/>
          <w:sz w:val="28"/>
          <w:szCs w:val="28"/>
        </w:rPr>
        <w:t>ар</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1"/>
          <w:w w:val="103"/>
          <w:sz w:val="28"/>
          <w:szCs w:val="28"/>
        </w:rPr>
        <w:t>тв</w:t>
      </w:r>
      <w:r w:rsidRPr="0055095D">
        <w:rPr>
          <w:rFonts w:ascii="Times New Roman" w:hAnsi="Times New Roman" w:cs="Times New Roman"/>
          <w:b/>
          <w:spacing w:val="-1"/>
          <w:w w:val="103"/>
          <w:sz w:val="28"/>
          <w:szCs w:val="28"/>
        </w:rPr>
        <w:t>е</w:t>
      </w:r>
      <w:r w:rsidRPr="0055095D">
        <w:rPr>
          <w:rFonts w:ascii="Times New Roman" w:hAnsi="Times New Roman" w:cs="Times New Roman"/>
          <w:b/>
          <w:spacing w:val="-2"/>
          <w:w w:val="103"/>
          <w:sz w:val="28"/>
          <w:szCs w:val="28"/>
        </w:rPr>
        <w:t>нн</w:t>
      </w:r>
      <w:r w:rsidRPr="0055095D">
        <w:rPr>
          <w:rFonts w:ascii="Times New Roman" w:hAnsi="Times New Roman" w:cs="Times New Roman"/>
          <w:b/>
          <w:spacing w:val="1"/>
          <w:w w:val="103"/>
          <w:sz w:val="28"/>
          <w:szCs w:val="28"/>
        </w:rPr>
        <w:t>ы</w:t>
      </w:r>
      <w:r w:rsidRPr="0055095D">
        <w:rPr>
          <w:rFonts w:ascii="Times New Roman" w:hAnsi="Times New Roman" w:cs="Times New Roman"/>
          <w:b/>
          <w:w w:val="103"/>
          <w:sz w:val="28"/>
          <w:szCs w:val="28"/>
        </w:rPr>
        <w:t xml:space="preserve">х </w:t>
      </w:r>
      <w:r w:rsidRPr="0055095D">
        <w:rPr>
          <w:rFonts w:ascii="Times New Roman" w:hAnsi="Times New Roman" w:cs="Times New Roman"/>
          <w:b/>
          <w:spacing w:val="-2"/>
          <w:w w:val="103"/>
          <w:sz w:val="28"/>
          <w:szCs w:val="28"/>
        </w:rPr>
        <w:t>ор</w:t>
      </w:r>
      <w:r w:rsidRPr="0055095D">
        <w:rPr>
          <w:rFonts w:ascii="Times New Roman" w:hAnsi="Times New Roman" w:cs="Times New Roman"/>
          <w:b/>
          <w:spacing w:val="-4"/>
          <w:w w:val="103"/>
          <w:sz w:val="28"/>
          <w:szCs w:val="28"/>
        </w:rPr>
        <w:t>г</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2"/>
          <w:w w:val="103"/>
          <w:sz w:val="28"/>
          <w:szCs w:val="28"/>
        </w:rPr>
        <w:t>но</w:t>
      </w:r>
      <w:r w:rsidRPr="0055095D">
        <w:rPr>
          <w:rFonts w:ascii="Times New Roman" w:hAnsi="Times New Roman" w:cs="Times New Roman"/>
          <w:b/>
          <w:w w:val="103"/>
          <w:sz w:val="28"/>
          <w:szCs w:val="28"/>
        </w:rPr>
        <w:t xml:space="preserve">в и </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3"/>
          <w:w w:val="103"/>
          <w:sz w:val="28"/>
          <w:szCs w:val="28"/>
        </w:rPr>
        <w:t>рга</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1"/>
          <w:w w:val="103"/>
          <w:sz w:val="28"/>
          <w:szCs w:val="28"/>
        </w:rPr>
        <w:t>з</w:t>
      </w:r>
      <w:r w:rsidRPr="0055095D">
        <w:rPr>
          <w:rFonts w:ascii="Times New Roman" w:hAnsi="Times New Roman" w:cs="Times New Roman"/>
          <w:b/>
          <w:spacing w:val="-2"/>
          <w:w w:val="103"/>
          <w:sz w:val="28"/>
          <w:szCs w:val="28"/>
        </w:rPr>
        <w:t>а</w:t>
      </w:r>
      <w:r w:rsidRPr="0055095D">
        <w:rPr>
          <w:rFonts w:ascii="Times New Roman" w:hAnsi="Times New Roman" w:cs="Times New Roman"/>
          <w:b/>
          <w:spacing w:val="4"/>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spacing w:val="-3"/>
          <w:w w:val="103"/>
          <w:sz w:val="28"/>
          <w:szCs w:val="28"/>
        </w:rPr>
        <w:t>й</w:t>
      </w:r>
      <w:r w:rsidRPr="0055095D">
        <w:rPr>
          <w:rFonts w:ascii="Times New Roman" w:hAnsi="Times New Roman" w:cs="Times New Roman"/>
          <w:b/>
          <w:w w:val="103"/>
          <w:sz w:val="28"/>
          <w:szCs w:val="28"/>
        </w:rPr>
        <w:t xml:space="preserve">, </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4"/>
          <w:w w:val="103"/>
          <w:sz w:val="28"/>
          <w:szCs w:val="28"/>
        </w:rPr>
        <w:t>х</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2"/>
          <w:w w:val="103"/>
          <w:sz w:val="28"/>
          <w:szCs w:val="28"/>
        </w:rPr>
        <w:t>д</w:t>
      </w:r>
      <w:r w:rsidRPr="0055095D">
        <w:rPr>
          <w:rFonts w:ascii="Times New Roman" w:hAnsi="Times New Roman" w:cs="Times New Roman"/>
          <w:b/>
          <w:w w:val="103"/>
          <w:sz w:val="28"/>
          <w:szCs w:val="28"/>
        </w:rPr>
        <w:t>я</w:t>
      </w:r>
      <w:r w:rsidRPr="0055095D">
        <w:rPr>
          <w:rFonts w:ascii="Times New Roman" w:hAnsi="Times New Roman" w:cs="Times New Roman"/>
          <w:b/>
          <w:spacing w:val="-11"/>
          <w:w w:val="103"/>
          <w:sz w:val="28"/>
          <w:szCs w:val="28"/>
        </w:rPr>
        <w:t>щ</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4"/>
          <w:w w:val="103"/>
          <w:sz w:val="28"/>
          <w:szCs w:val="28"/>
        </w:rPr>
        <w:t>х</w:t>
      </w:r>
      <w:r w:rsidRPr="0055095D">
        <w:rPr>
          <w:rFonts w:ascii="Times New Roman" w:hAnsi="Times New Roman" w:cs="Times New Roman"/>
          <w:b/>
          <w:spacing w:val="4"/>
          <w:w w:val="103"/>
          <w:sz w:val="28"/>
          <w:szCs w:val="28"/>
        </w:rPr>
        <w:t>с</w:t>
      </w:r>
      <w:r w:rsidRPr="0055095D">
        <w:rPr>
          <w:rFonts w:ascii="Times New Roman" w:hAnsi="Times New Roman" w:cs="Times New Roman"/>
          <w:b/>
          <w:w w:val="103"/>
          <w:sz w:val="28"/>
          <w:szCs w:val="28"/>
        </w:rPr>
        <w:t xml:space="preserve">я в </w:t>
      </w:r>
      <w:r w:rsidRPr="0055095D">
        <w:rPr>
          <w:rFonts w:ascii="Times New Roman" w:hAnsi="Times New Roman" w:cs="Times New Roman"/>
          <w:b/>
          <w:spacing w:val="-1"/>
          <w:w w:val="103"/>
          <w:sz w:val="28"/>
          <w:szCs w:val="28"/>
        </w:rPr>
        <w:t>и</w:t>
      </w:r>
      <w:r w:rsidRPr="0055095D">
        <w:rPr>
          <w:rFonts w:ascii="Times New Roman" w:hAnsi="Times New Roman" w:cs="Times New Roman"/>
          <w:b/>
          <w:w w:val="103"/>
          <w:sz w:val="28"/>
          <w:szCs w:val="28"/>
        </w:rPr>
        <w:t>х в</w:t>
      </w:r>
      <w:r w:rsidRPr="0055095D">
        <w:rPr>
          <w:rFonts w:ascii="Times New Roman" w:hAnsi="Times New Roman" w:cs="Times New Roman"/>
          <w:b/>
          <w:spacing w:val="-2"/>
          <w:w w:val="103"/>
          <w:sz w:val="28"/>
          <w:szCs w:val="28"/>
        </w:rPr>
        <w:t>е</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2"/>
          <w:w w:val="103"/>
          <w:sz w:val="28"/>
          <w:szCs w:val="28"/>
        </w:rPr>
        <w:t>ени</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w:t>
      </w:r>
    </w:p>
    <w:p w:rsidR="00D249C1" w:rsidRPr="0055095D" w:rsidRDefault="00D249C1" w:rsidP="002B48BA">
      <w:pPr>
        <w:widowControl/>
        <w:numPr>
          <w:ilvl w:val="0"/>
          <w:numId w:val="3"/>
        </w:numPr>
        <w:suppressAutoHyphens w:val="0"/>
        <w:spacing w:line="23" w:lineRule="atLeast"/>
        <w:jc w:val="both"/>
        <w:textAlignment w:val="auto"/>
        <w:rPr>
          <w:rFonts w:ascii="Times New Roman" w:eastAsia="Times New Roman" w:hAnsi="Times New Roman" w:cs="Times New Roman"/>
          <w:color w:val="000000"/>
          <w:kern w:val="0"/>
          <w:sz w:val="28"/>
          <w:szCs w:val="28"/>
          <w:lang w:eastAsia="ru-RU"/>
        </w:rPr>
      </w:pPr>
      <w:r w:rsidRPr="0055095D">
        <w:rPr>
          <w:rFonts w:ascii="Times New Roman" w:eastAsia="Times New Roman" w:hAnsi="Times New Roman" w:cs="Times New Roman"/>
          <w:color w:val="000000"/>
          <w:kern w:val="0"/>
          <w:sz w:val="28"/>
          <w:szCs w:val="28"/>
          <w:lang w:eastAsia="ru-RU"/>
        </w:rPr>
        <w:t>Запрос сведений из ЕГРЮЛ.</w:t>
      </w:r>
    </w:p>
    <w:p w:rsidR="00D249C1" w:rsidRPr="0055095D" w:rsidRDefault="00D249C1" w:rsidP="002B48BA">
      <w:pPr>
        <w:widowControl/>
        <w:numPr>
          <w:ilvl w:val="0"/>
          <w:numId w:val="3"/>
        </w:numPr>
        <w:suppressAutoHyphens w:val="0"/>
        <w:spacing w:line="23" w:lineRule="atLeast"/>
        <w:jc w:val="both"/>
        <w:textAlignment w:val="auto"/>
        <w:rPr>
          <w:rFonts w:ascii="Times New Roman" w:eastAsia="Times New Roman" w:hAnsi="Times New Roman" w:cs="Times New Roman"/>
          <w:color w:val="000000"/>
          <w:kern w:val="0"/>
          <w:sz w:val="28"/>
          <w:szCs w:val="28"/>
          <w:lang w:eastAsia="ru-RU"/>
        </w:rPr>
      </w:pPr>
      <w:r w:rsidRPr="0055095D">
        <w:rPr>
          <w:rFonts w:ascii="Times New Roman" w:eastAsia="Times New Roman" w:hAnsi="Times New Roman" w:cs="Times New Roman"/>
          <w:color w:val="000000"/>
          <w:kern w:val="0"/>
          <w:sz w:val="28"/>
          <w:szCs w:val="28"/>
          <w:lang w:eastAsia="ru-RU"/>
        </w:rPr>
        <w:t>Запрос сведений из ЕГРИП.</w:t>
      </w:r>
    </w:p>
    <w:p w:rsidR="00D249C1" w:rsidRPr="0055095D" w:rsidRDefault="00D249C1" w:rsidP="002B48BA">
      <w:pPr>
        <w:widowControl/>
        <w:numPr>
          <w:ilvl w:val="0"/>
          <w:numId w:val="3"/>
        </w:numPr>
        <w:suppressAutoHyphens w:val="0"/>
        <w:spacing w:line="23" w:lineRule="atLeast"/>
        <w:jc w:val="both"/>
        <w:textAlignment w:val="auto"/>
        <w:rPr>
          <w:rFonts w:ascii="Times New Roman" w:eastAsia="Times New Roman" w:hAnsi="Times New Roman" w:cs="Times New Roman"/>
          <w:color w:val="000000"/>
          <w:kern w:val="0"/>
          <w:sz w:val="28"/>
          <w:szCs w:val="28"/>
          <w:lang w:eastAsia="ru-RU"/>
        </w:rPr>
      </w:pPr>
      <w:r w:rsidRPr="0055095D">
        <w:rPr>
          <w:rFonts w:ascii="Times New Roman" w:eastAsia="Times New Roman" w:hAnsi="Times New Roman" w:cs="Times New Roman"/>
          <w:color w:val="000000"/>
          <w:kern w:val="0"/>
          <w:sz w:val="28"/>
          <w:szCs w:val="28"/>
          <w:lang w:eastAsia="ru-RU"/>
        </w:rPr>
        <w:t>Сведения о зарегистрированном праве, об ограничении (обременении), о сделке.</w:t>
      </w:r>
    </w:p>
    <w:p w:rsidR="00D249C1" w:rsidRPr="0055095D" w:rsidRDefault="00D249C1" w:rsidP="002B48BA">
      <w:pPr>
        <w:spacing w:line="23" w:lineRule="atLeast"/>
        <w:jc w:val="both"/>
        <w:rPr>
          <w:rFonts w:ascii="Times New Roman" w:hAnsi="Times New Roman" w:cs="Times New Roman"/>
          <w:w w:val="101"/>
          <w:sz w:val="28"/>
          <w:szCs w:val="28"/>
        </w:rPr>
      </w:pPr>
    </w:p>
    <w:p w:rsidR="00075996" w:rsidRPr="0055095D" w:rsidRDefault="00075996"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b/>
          <w:sz w:val="28"/>
          <w:szCs w:val="28"/>
        </w:rPr>
        <w:t>2.7.2.Указание на запрет требовать от заявителя:</w:t>
      </w:r>
    </w:p>
    <w:p w:rsidR="00075996" w:rsidRPr="0055095D" w:rsidRDefault="00075996" w:rsidP="002B48BA">
      <w:pPr>
        <w:autoSpaceDE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5095D">
        <w:rPr>
          <w:rFonts w:ascii="Times New Roman" w:hAnsi="Times New Roman" w:cs="Times New Roman"/>
          <w:bCs/>
          <w:iCs/>
          <w:sz w:val="28"/>
          <w:szCs w:val="28"/>
        </w:rPr>
        <w:t>муниципаль</w:t>
      </w:r>
      <w:r w:rsidRPr="0055095D">
        <w:rPr>
          <w:rFonts w:ascii="Times New Roman" w:hAnsi="Times New Roman" w:cs="Times New Roman"/>
          <w:sz w:val="28"/>
          <w:szCs w:val="28"/>
        </w:rPr>
        <w:t>ной услуги;</w:t>
      </w:r>
    </w:p>
    <w:p w:rsidR="00075996" w:rsidRPr="0055095D" w:rsidRDefault="00075996" w:rsidP="002B48BA">
      <w:pPr>
        <w:autoSpaceDE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75996" w:rsidRPr="0055095D" w:rsidRDefault="00075996" w:rsidP="002B48BA">
      <w:pPr>
        <w:autoSpaceDE w:val="0"/>
        <w:spacing w:line="23" w:lineRule="atLeast"/>
        <w:ind w:firstLine="709"/>
        <w:jc w:val="both"/>
        <w:rPr>
          <w:rFonts w:ascii="Times New Roman" w:hAnsi="Times New Roman" w:cs="Times New Roman"/>
          <w:sz w:val="28"/>
          <w:szCs w:val="28"/>
        </w:rPr>
      </w:pPr>
    </w:p>
    <w:p w:rsidR="00075996" w:rsidRPr="0055095D" w:rsidRDefault="00075996" w:rsidP="002B48BA">
      <w:pPr>
        <w:autoSpaceDE w:val="0"/>
        <w:autoSpaceDN w:val="0"/>
        <w:adjustRightInd w:val="0"/>
        <w:spacing w:line="23" w:lineRule="atLeast"/>
        <w:contextualSpacing/>
        <w:jc w:val="both"/>
        <w:rPr>
          <w:rFonts w:ascii="Times New Roman" w:hAnsi="Times New Roman" w:cs="Times New Roman"/>
          <w:sz w:val="28"/>
          <w:szCs w:val="28"/>
        </w:rPr>
      </w:pPr>
      <w:r w:rsidRPr="0055095D">
        <w:rPr>
          <w:rFonts w:ascii="Times New Roman" w:hAnsi="Times New Roman" w:cs="Times New Roman"/>
          <w:b/>
          <w:sz w:val="28"/>
          <w:szCs w:val="28"/>
        </w:rPr>
        <w:t>2.8.Исчерпывающий перечень оснований для отказа в приеме документов, необходимых для предоставления муниципальной услуги:</w:t>
      </w:r>
    </w:p>
    <w:p w:rsidR="00075996" w:rsidRPr="0055095D" w:rsidRDefault="00075996" w:rsidP="002B48BA">
      <w:pPr>
        <w:spacing w:line="23" w:lineRule="atLeast"/>
        <w:ind w:firstLine="709"/>
        <w:jc w:val="both"/>
        <w:rPr>
          <w:rFonts w:ascii="Times New Roman" w:hAnsi="Times New Roman" w:cs="Times New Roman"/>
          <w:color w:val="000000"/>
          <w:spacing w:val="7"/>
          <w:w w:val="101"/>
          <w:sz w:val="28"/>
          <w:szCs w:val="28"/>
        </w:rPr>
      </w:pPr>
      <w:r w:rsidRPr="0055095D">
        <w:rPr>
          <w:rFonts w:ascii="Times New Roman" w:hAnsi="Times New Roman" w:cs="Times New Roman"/>
          <w:color w:val="000000"/>
          <w:spacing w:val="7"/>
          <w:w w:val="101"/>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075996" w:rsidRPr="0055095D" w:rsidRDefault="00075996" w:rsidP="002B48BA">
      <w:pPr>
        <w:spacing w:line="23" w:lineRule="atLeast"/>
        <w:ind w:firstLine="709"/>
        <w:jc w:val="both"/>
        <w:rPr>
          <w:rFonts w:ascii="Times New Roman" w:eastAsia="Arial" w:hAnsi="Times New Roman" w:cs="Times New Roman"/>
          <w:w w:val="101"/>
          <w:sz w:val="28"/>
          <w:szCs w:val="28"/>
        </w:rPr>
      </w:pPr>
    </w:p>
    <w:p w:rsidR="00075996" w:rsidRPr="0055095D" w:rsidRDefault="00075996" w:rsidP="002B48BA">
      <w:pPr>
        <w:pStyle w:val="af9"/>
        <w:spacing w:before="0" w:after="0" w:line="23" w:lineRule="atLeast"/>
        <w:contextualSpacing/>
        <w:jc w:val="both"/>
        <w:rPr>
          <w:b/>
          <w:sz w:val="28"/>
          <w:szCs w:val="28"/>
        </w:rPr>
      </w:pPr>
      <w:r w:rsidRPr="0055095D">
        <w:rPr>
          <w:b/>
          <w:sz w:val="28"/>
          <w:szCs w:val="28"/>
        </w:rPr>
        <w:t xml:space="preserve">2.9. Исчерпывающий перечень оснований для приостановления или отказа в предоставлении муниципальной услуги. </w:t>
      </w:r>
    </w:p>
    <w:p w:rsidR="00D249C1" w:rsidRPr="0055095D" w:rsidRDefault="00D249C1" w:rsidP="002B48BA">
      <w:pPr>
        <w:widowControl/>
        <w:shd w:val="clear" w:color="auto" w:fill="FFFFFF"/>
        <w:spacing w:line="23" w:lineRule="atLeast"/>
        <w:ind w:firstLine="708"/>
        <w:jc w:val="both"/>
        <w:rPr>
          <w:rFonts w:ascii="Times New Roman" w:hAnsi="Times New Roman" w:cs="Times New Roman"/>
          <w:sz w:val="28"/>
          <w:szCs w:val="28"/>
        </w:rPr>
      </w:pPr>
      <w:r w:rsidRPr="0055095D">
        <w:rPr>
          <w:rFonts w:ascii="Times New Roman" w:hAnsi="Times New Roman" w:cs="Times New Roman"/>
          <w:sz w:val="28"/>
          <w:szCs w:val="28"/>
        </w:rPr>
        <w:t>Основанием для отказа в предоставлении муниципальной услуги являются:</w:t>
      </w:r>
    </w:p>
    <w:p w:rsidR="00D249C1" w:rsidRPr="0055095D" w:rsidRDefault="00D249C1" w:rsidP="002B48BA">
      <w:pPr>
        <w:widowControl/>
        <w:shd w:val="clear" w:color="auto" w:fill="FFFFFF"/>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D249C1" w:rsidRPr="0055095D" w:rsidRDefault="00D249C1" w:rsidP="002B48BA">
      <w:pPr>
        <w:widowControl/>
        <w:shd w:val="clear" w:color="auto" w:fill="FFFFFF"/>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2) несоответствие установки рекламной конструкции в заявленном месте схеме размещения рекламных конструкций;</w:t>
      </w:r>
    </w:p>
    <w:p w:rsidR="00D249C1" w:rsidRPr="0055095D" w:rsidRDefault="00D249C1" w:rsidP="002B48BA">
      <w:pPr>
        <w:widowControl/>
        <w:shd w:val="clear" w:color="auto" w:fill="FFFFFF"/>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3) нарушение требований нормативных актов по безопасности движения транспорта;</w:t>
      </w:r>
    </w:p>
    <w:p w:rsidR="00D249C1" w:rsidRPr="0055095D" w:rsidRDefault="00D249C1" w:rsidP="002B48BA">
      <w:pPr>
        <w:widowControl/>
        <w:shd w:val="clear" w:color="auto" w:fill="FFFFFF"/>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4) нарушение внешнего архитектурного облика города;</w:t>
      </w:r>
    </w:p>
    <w:p w:rsidR="00D249C1" w:rsidRPr="0055095D" w:rsidRDefault="00D249C1" w:rsidP="002B48BA">
      <w:pPr>
        <w:widowControl/>
        <w:shd w:val="clear" w:color="auto" w:fill="FFFFFF"/>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249C1" w:rsidRPr="0055095D" w:rsidRDefault="00D249C1" w:rsidP="002B48BA">
      <w:pPr>
        <w:widowControl/>
        <w:suppressAutoHyphens w:val="0"/>
        <w:autoSpaceDE w:val="0"/>
        <w:autoSpaceDN w:val="0"/>
        <w:adjustRightInd w:val="0"/>
        <w:spacing w:line="23" w:lineRule="atLeast"/>
        <w:ind w:firstLine="720"/>
        <w:jc w:val="both"/>
        <w:textAlignment w:val="auto"/>
        <w:rPr>
          <w:rFonts w:ascii="Times New Roman" w:eastAsia="Times New Roman" w:hAnsi="Times New Roman" w:cs="Times New Roman"/>
          <w:kern w:val="0"/>
          <w:sz w:val="28"/>
          <w:szCs w:val="28"/>
          <w:lang w:eastAsia="ru-RU"/>
        </w:rPr>
      </w:pPr>
      <w:r w:rsidRPr="0055095D">
        <w:rPr>
          <w:rFonts w:ascii="Times New Roman" w:eastAsia="Times New Roman" w:hAnsi="Times New Roman" w:cs="Times New Roman"/>
          <w:kern w:val="0"/>
          <w:sz w:val="28"/>
          <w:szCs w:val="28"/>
          <w:lang w:eastAsia="ru-RU"/>
        </w:rPr>
        <w:t xml:space="preserve">6) нарушение требований, установленных </w:t>
      </w:r>
      <w:hyperlink w:anchor="sub_19051" w:history="1">
        <w:r w:rsidRPr="0055095D">
          <w:rPr>
            <w:rFonts w:ascii="Times New Roman" w:eastAsia="Times New Roman" w:hAnsi="Times New Roman" w:cs="Times New Roman"/>
            <w:kern w:val="0"/>
            <w:sz w:val="28"/>
            <w:szCs w:val="28"/>
            <w:lang w:eastAsia="ru-RU"/>
          </w:rPr>
          <w:t>частями 5.1</w:t>
        </w:r>
      </w:hyperlink>
      <w:r w:rsidRPr="0055095D">
        <w:rPr>
          <w:rFonts w:ascii="Times New Roman" w:eastAsia="Times New Roman" w:hAnsi="Times New Roman" w:cs="Times New Roman"/>
          <w:kern w:val="0"/>
          <w:sz w:val="28"/>
          <w:szCs w:val="28"/>
          <w:lang w:eastAsia="ru-RU"/>
        </w:rPr>
        <w:t xml:space="preserve">, </w:t>
      </w:r>
      <w:hyperlink w:anchor="sub_19056" w:history="1">
        <w:r w:rsidRPr="0055095D">
          <w:rPr>
            <w:rFonts w:ascii="Times New Roman" w:eastAsia="Times New Roman" w:hAnsi="Times New Roman" w:cs="Times New Roman"/>
            <w:kern w:val="0"/>
            <w:sz w:val="28"/>
            <w:szCs w:val="28"/>
            <w:lang w:eastAsia="ru-RU"/>
          </w:rPr>
          <w:t>5.6</w:t>
        </w:r>
      </w:hyperlink>
      <w:r w:rsidRPr="0055095D">
        <w:rPr>
          <w:rFonts w:ascii="Times New Roman" w:eastAsia="Times New Roman" w:hAnsi="Times New Roman" w:cs="Times New Roman"/>
          <w:kern w:val="0"/>
          <w:sz w:val="28"/>
          <w:szCs w:val="28"/>
          <w:lang w:eastAsia="ru-RU"/>
        </w:rPr>
        <w:t xml:space="preserve">, </w:t>
      </w:r>
      <w:hyperlink w:anchor="sub_19057" w:history="1">
        <w:r w:rsidRPr="0055095D">
          <w:rPr>
            <w:rFonts w:ascii="Times New Roman" w:eastAsia="Times New Roman" w:hAnsi="Times New Roman" w:cs="Times New Roman"/>
            <w:kern w:val="0"/>
            <w:sz w:val="28"/>
            <w:szCs w:val="28"/>
            <w:lang w:eastAsia="ru-RU"/>
          </w:rPr>
          <w:t>5.7</w:t>
        </w:r>
      </w:hyperlink>
      <w:r w:rsidRPr="0055095D">
        <w:rPr>
          <w:rFonts w:ascii="Times New Roman" w:eastAsia="Times New Roman" w:hAnsi="Times New Roman" w:cs="Times New Roman"/>
          <w:kern w:val="0"/>
          <w:sz w:val="28"/>
          <w:szCs w:val="28"/>
          <w:lang w:eastAsia="ru-RU"/>
        </w:rPr>
        <w:t xml:space="preserve">  статьи 19 Федерального закона от 13.03.2006 № 38-ФЗ «О рекламе».</w:t>
      </w:r>
    </w:p>
    <w:p w:rsidR="00D249C1" w:rsidRPr="0055095D" w:rsidRDefault="00D249C1" w:rsidP="002B48BA">
      <w:pPr>
        <w:widowControl/>
        <w:spacing w:line="23" w:lineRule="atLeast"/>
        <w:ind w:firstLine="709"/>
        <w:jc w:val="both"/>
        <w:rPr>
          <w:rFonts w:ascii="Times New Roman" w:hAnsi="Times New Roman" w:cs="Times New Roman"/>
          <w:iCs/>
          <w:sz w:val="28"/>
          <w:szCs w:val="28"/>
          <w:lang w:eastAsia="en-US"/>
        </w:rPr>
      </w:pPr>
      <w:r w:rsidRPr="0055095D">
        <w:rPr>
          <w:rFonts w:ascii="Times New Roman" w:hAnsi="Times New Roman" w:cs="Times New Roman"/>
          <w:iCs/>
          <w:sz w:val="28"/>
          <w:szCs w:val="28"/>
          <w:lang w:eastAsia="en-US"/>
        </w:rPr>
        <w:t>Оснований для приостановления предоставления муниципальной услуги действующим законодательством не предусмотрено.</w:t>
      </w:r>
    </w:p>
    <w:p w:rsidR="00D249C1" w:rsidRPr="0055095D" w:rsidRDefault="00D249C1" w:rsidP="002B48BA">
      <w:pPr>
        <w:widowControl/>
        <w:spacing w:line="23" w:lineRule="atLeast"/>
        <w:ind w:firstLine="709"/>
        <w:jc w:val="both"/>
        <w:rPr>
          <w:rFonts w:ascii="Times New Roman" w:hAnsi="Times New Roman" w:cs="Times New Roman"/>
          <w:iCs/>
          <w:sz w:val="28"/>
          <w:szCs w:val="28"/>
          <w:lang w:eastAsia="en-US"/>
        </w:rPr>
      </w:pPr>
    </w:p>
    <w:p w:rsidR="00075996" w:rsidRPr="0055095D" w:rsidRDefault="00075996" w:rsidP="002B48BA">
      <w:pPr>
        <w:spacing w:line="23" w:lineRule="atLeast"/>
        <w:ind w:firstLine="709"/>
        <w:jc w:val="both"/>
        <w:rPr>
          <w:rFonts w:ascii="Times New Roman" w:hAnsi="Times New Roman" w:cs="Times New Roman"/>
          <w:b/>
          <w:sz w:val="28"/>
          <w:szCs w:val="28"/>
        </w:rPr>
      </w:pPr>
      <w:r w:rsidRPr="0055095D">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5996" w:rsidRPr="0055095D" w:rsidRDefault="00075996" w:rsidP="002B48BA">
      <w:pPr>
        <w:pStyle w:val="western"/>
        <w:spacing w:before="0" w:beforeAutospacing="0" w:after="0" w:afterAutospacing="0" w:line="23" w:lineRule="atLeast"/>
        <w:ind w:firstLine="706"/>
        <w:jc w:val="both"/>
        <w:rPr>
          <w:sz w:val="28"/>
          <w:szCs w:val="28"/>
        </w:rPr>
      </w:pPr>
      <w:r w:rsidRPr="0055095D">
        <w:rPr>
          <w:sz w:val="28"/>
          <w:szCs w:val="28"/>
        </w:rPr>
        <w:t>Услуг, которые являются необходимыми и обязательными для предо</w:t>
      </w:r>
      <w:r w:rsidRPr="0055095D">
        <w:rPr>
          <w:sz w:val="28"/>
          <w:szCs w:val="28"/>
        </w:rPr>
        <w:t>с</w:t>
      </w:r>
      <w:r w:rsidRPr="0055095D">
        <w:rPr>
          <w:sz w:val="28"/>
          <w:szCs w:val="28"/>
        </w:rPr>
        <w:t>тавления муниципальной услуги, в том числе сведения о документе (док</w:t>
      </w:r>
      <w:r w:rsidRPr="0055095D">
        <w:rPr>
          <w:sz w:val="28"/>
          <w:szCs w:val="28"/>
        </w:rPr>
        <w:t>у</w:t>
      </w:r>
      <w:r w:rsidRPr="0055095D">
        <w:rPr>
          <w:sz w:val="28"/>
          <w:szCs w:val="28"/>
        </w:rPr>
        <w:t>ментах), выдаваемом (выдаваемых) организациями, участвующими в предо</w:t>
      </w:r>
      <w:r w:rsidRPr="0055095D">
        <w:rPr>
          <w:sz w:val="28"/>
          <w:szCs w:val="28"/>
        </w:rPr>
        <w:t>с</w:t>
      </w:r>
      <w:r w:rsidRPr="0055095D">
        <w:rPr>
          <w:sz w:val="28"/>
          <w:szCs w:val="28"/>
        </w:rPr>
        <w:t xml:space="preserve">тавлении муниципальной услуги, не имеется. </w:t>
      </w:r>
    </w:p>
    <w:p w:rsidR="00075996" w:rsidRPr="0055095D" w:rsidRDefault="00075996" w:rsidP="002B48BA">
      <w:pPr>
        <w:pStyle w:val="western"/>
        <w:spacing w:before="0" w:beforeAutospacing="0" w:after="0" w:afterAutospacing="0" w:line="23" w:lineRule="atLeast"/>
        <w:ind w:firstLine="706"/>
        <w:jc w:val="both"/>
        <w:rPr>
          <w:sz w:val="28"/>
          <w:szCs w:val="28"/>
        </w:rPr>
      </w:pPr>
    </w:p>
    <w:p w:rsidR="00075996" w:rsidRPr="0055095D" w:rsidRDefault="00075996" w:rsidP="002B48BA">
      <w:pPr>
        <w:pStyle w:val="western"/>
        <w:spacing w:before="0" w:beforeAutospacing="0" w:after="0" w:afterAutospacing="0" w:line="23" w:lineRule="atLeast"/>
        <w:ind w:firstLine="706"/>
        <w:jc w:val="both"/>
        <w:rPr>
          <w:b/>
          <w:sz w:val="28"/>
          <w:szCs w:val="28"/>
        </w:rPr>
      </w:pPr>
      <w:r w:rsidRPr="0055095D">
        <w:rPr>
          <w:b/>
          <w:sz w:val="28"/>
          <w:szCs w:val="28"/>
        </w:rPr>
        <w:t>2.11. Порядок, размер и основания взимания государственной п</w:t>
      </w:r>
      <w:r w:rsidRPr="0055095D">
        <w:rPr>
          <w:b/>
          <w:sz w:val="28"/>
          <w:szCs w:val="28"/>
        </w:rPr>
        <w:t>о</w:t>
      </w:r>
      <w:r w:rsidRPr="0055095D">
        <w:rPr>
          <w:b/>
          <w:sz w:val="28"/>
          <w:szCs w:val="28"/>
        </w:rPr>
        <w:t>шлины или иной платы, взимаемой за предоставление муниципальной услуги.</w:t>
      </w:r>
    </w:p>
    <w:p w:rsidR="00075996" w:rsidRPr="0055095D" w:rsidRDefault="00075996" w:rsidP="002B48BA">
      <w:pPr>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Муниципальная  услуга предоставляется бесплатно.</w:t>
      </w:r>
    </w:p>
    <w:p w:rsidR="00075996" w:rsidRPr="0055095D" w:rsidRDefault="00075996" w:rsidP="002B48BA">
      <w:pPr>
        <w:spacing w:line="23" w:lineRule="atLeast"/>
        <w:ind w:firstLine="540"/>
        <w:contextualSpacing/>
        <w:jc w:val="both"/>
        <w:rPr>
          <w:rFonts w:ascii="Times New Roman" w:hAnsi="Times New Roman" w:cs="Times New Roman"/>
          <w:sz w:val="28"/>
          <w:szCs w:val="28"/>
        </w:rPr>
      </w:pPr>
    </w:p>
    <w:p w:rsidR="00075996" w:rsidRPr="0055095D" w:rsidRDefault="00075996" w:rsidP="002B48BA">
      <w:pPr>
        <w:pStyle w:val="western"/>
        <w:spacing w:before="0" w:beforeAutospacing="0" w:after="0" w:afterAutospacing="0" w:line="23" w:lineRule="atLeast"/>
        <w:ind w:firstLine="706"/>
        <w:jc w:val="both"/>
        <w:rPr>
          <w:b/>
          <w:sz w:val="28"/>
          <w:szCs w:val="28"/>
        </w:rPr>
      </w:pPr>
      <w:r w:rsidRPr="0055095D">
        <w:rPr>
          <w:b/>
          <w:sz w:val="28"/>
          <w:szCs w:val="28"/>
        </w:rPr>
        <w:t>2.12. Порядок, размер и основания взимания платы за предоста</w:t>
      </w:r>
      <w:r w:rsidRPr="0055095D">
        <w:rPr>
          <w:b/>
          <w:sz w:val="28"/>
          <w:szCs w:val="28"/>
        </w:rPr>
        <w:t>в</w:t>
      </w:r>
      <w:r w:rsidRPr="0055095D">
        <w:rPr>
          <w:b/>
          <w:sz w:val="28"/>
          <w:szCs w:val="28"/>
        </w:rPr>
        <w:t>ление услуг, которые являются необходимыми и обязательными для предоставления муниципальной услуги, включая информацию о мет</w:t>
      </w:r>
      <w:r w:rsidRPr="0055095D">
        <w:rPr>
          <w:b/>
          <w:sz w:val="28"/>
          <w:szCs w:val="28"/>
        </w:rPr>
        <w:t>о</w:t>
      </w:r>
      <w:r w:rsidRPr="0055095D">
        <w:rPr>
          <w:b/>
          <w:sz w:val="28"/>
          <w:szCs w:val="28"/>
        </w:rPr>
        <w:t>дике расчета размера такой платы.</w:t>
      </w:r>
    </w:p>
    <w:p w:rsidR="00075996" w:rsidRPr="0055095D" w:rsidRDefault="00075996" w:rsidP="002B48BA">
      <w:pPr>
        <w:pStyle w:val="western"/>
        <w:spacing w:before="0" w:beforeAutospacing="0" w:after="0" w:afterAutospacing="0" w:line="23" w:lineRule="atLeast"/>
        <w:ind w:firstLine="706"/>
        <w:jc w:val="both"/>
        <w:rPr>
          <w:sz w:val="28"/>
          <w:szCs w:val="28"/>
        </w:rPr>
      </w:pPr>
      <w:r w:rsidRPr="0055095D">
        <w:rPr>
          <w:sz w:val="28"/>
          <w:szCs w:val="28"/>
        </w:rPr>
        <w:t>Услуг, которые являются необходимыми и обязательными для предо</w:t>
      </w:r>
      <w:r w:rsidRPr="0055095D">
        <w:rPr>
          <w:sz w:val="28"/>
          <w:szCs w:val="28"/>
        </w:rPr>
        <w:t>с</w:t>
      </w:r>
      <w:r w:rsidRPr="0055095D">
        <w:rPr>
          <w:sz w:val="28"/>
          <w:szCs w:val="28"/>
        </w:rPr>
        <w:t>тавления муниципальной услуги, в том числе сведения о документе (док</w:t>
      </w:r>
      <w:r w:rsidRPr="0055095D">
        <w:rPr>
          <w:sz w:val="28"/>
          <w:szCs w:val="28"/>
        </w:rPr>
        <w:t>у</w:t>
      </w:r>
      <w:r w:rsidRPr="0055095D">
        <w:rPr>
          <w:sz w:val="28"/>
          <w:szCs w:val="28"/>
        </w:rPr>
        <w:t>ментах), выдаваемом (выдаваемых) организациями, участвующими в предо</w:t>
      </w:r>
      <w:r w:rsidRPr="0055095D">
        <w:rPr>
          <w:sz w:val="28"/>
          <w:szCs w:val="28"/>
        </w:rPr>
        <w:t>с</w:t>
      </w:r>
      <w:r w:rsidRPr="0055095D">
        <w:rPr>
          <w:sz w:val="28"/>
          <w:szCs w:val="28"/>
        </w:rPr>
        <w:t xml:space="preserve">тавлении муниципальной услуги, не имеется. </w:t>
      </w:r>
    </w:p>
    <w:p w:rsidR="00075996" w:rsidRPr="0055095D" w:rsidRDefault="00075996" w:rsidP="002B48BA">
      <w:pPr>
        <w:pStyle w:val="western"/>
        <w:spacing w:before="0" w:beforeAutospacing="0" w:after="0" w:afterAutospacing="0" w:line="23" w:lineRule="atLeast"/>
        <w:ind w:firstLine="706"/>
        <w:jc w:val="both"/>
        <w:rPr>
          <w:sz w:val="28"/>
          <w:szCs w:val="28"/>
        </w:rPr>
      </w:pPr>
    </w:p>
    <w:p w:rsidR="00075996" w:rsidRPr="0055095D" w:rsidRDefault="00075996" w:rsidP="002B48BA">
      <w:pPr>
        <w:tabs>
          <w:tab w:val="left" w:pos="1258"/>
          <w:tab w:val="left" w:pos="2462"/>
          <w:tab w:val="left" w:pos="3134"/>
          <w:tab w:val="left" w:pos="3806"/>
        </w:tabs>
        <w:spacing w:line="23" w:lineRule="atLeast"/>
        <w:ind w:firstLine="720"/>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2"/>
          <w:w w:val="103"/>
          <w:sz w:val="28"/>
          <w:szCs w:val="28"/>
        </w:rPr>
        <w:t>2</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1</w:t>
      </w:r>
      <w:r w:rsidRPr="0055095D">
        <w:rPr>
          <w:rFonts w:ascii="Times New Roman" w:hAnsi="Times New Roman" w:cs="Times New Roman"/>
          <w:b/>
          <w:color w:val="000000"/>
          <w:spacing w:val="-2"/>
          <w:w w:val="103"/>
          <w:sz w:val="28"/>
          <w:szCs w:val="28"/>
        </w:rPr>
        <w:t>3</w:t>
      </w:r>
      <w:r w:rsidRPr="0055095D">
        <w:rPr>
          <w:rFonts w:ascii="Times New Roman" w:hAnsi="Times New Roman" w:cs="Times New Roman"/>
          <w:b/>
          <w:color w:val="000000"/>
          <w:w w:val="103"/>
          <w:sz w:val="28"/>
          <w:szCs w:val="28"/>
        </w:rPr>
        <w:t>.</w:t>
      </w:r>
      <w:r w:rsidRPr="0055095D">
        <w:rPr>
          <w:rFonts w:ascii="Times New Roman" w:hAnsi="Times New Roman" w:cs="Times New Roman"/>
          <w:b/>
          <w:color w:val="000000"/>
          <w:spacing w:val="-11"/>
          <w:w w:val="103"/>
          <w:sz w:val="28"/>
          <w:szCs w:val="28"/>
        </w:rPr>
        <w:t>М</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2"/>
          <w:w w:val="103"/>
          <w:sz w:val="28"/>
          <w:szCs w:val="28"/>
        </w:rPr>
        <w:t>им</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1"/>
          <w:w w:val="103"/>
          <w:sz w:val="28"/>
          <w:szCs w:val="28"/>
        </w:rPr>
        <w:t>р</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к</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8"/>
          <w:w w:val="103"/>
          <w:sz w:val="28"/>
          <w:szCs w:val="28"/>
        </w:rPr>
        <w:t>ж</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ан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яв</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2"/>
          <w:w w:val="103"/>
          <w:sz w:val="28"/>
          <w:szCs w:val="28"/>
        </w:rPr>
        <w:t>ч</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w w:val="103"/>
          <w:sz w:val="28"/>
          <w:szCs w:val="28"/>
        </w:rPr>
        <w:t>ип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w w:val="103"/>
          <w:sz w:val="28"/>
          <w:szCs w:val="28"/>
        </w:rPr>
        <w:t>ип</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w w:val="103"/>
          <w:sz w:val="28"/>
          <w:szCs w:val="28"/>
        </w:rPr>
        <w:t>е</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1"/>
          <w:w w:val="103"/>
          <w:sz w:val="28"/>
          <w:szCs w:val="28"/>
        </w:rPr>
        <w:t>ап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w w:val="103"/>
          <w:sz w:val="28"/>
          <w:szCs w:val="28"/>
        </w:rPr>
        <w:t>аоп</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и</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3"/>
          <w:w w:val="103"/>
          <w:sz w:val="28"/>
          <w:szCs w:val="28"/>
        </w:rPr>
        <w:t>ги</w:t>
      </w:r>
      <w:r w:rsidRPr="0055095D">
        <w:rPr>
          <w:rFonts w:ascii="Times New Roman" w:hAnsi="Times New Roman" w:cs="Times New Roman"/>
          <w:b/>
          <w:color w:val="000000"/>
          <w:w w:val="103"/>
          <w:sz w:val="28"/>
          <w:szCs w:val="28"/>
        </w:rPr>
        <w:t>,</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3"/>
          <w:w w:val="103"/>
          <w:sz w:val="28"/>
          <w:szCs w:val="28"/>
        </w:rPr>
        <w:t>ги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мо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рга</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4"/>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й</w:t>
      </w:r>
      <w:r w:rsidRPr="0055095D">
        <w:rPr>
          <w:rFonts w:ascii="Times New Roman" w:hAnsi="Times New Roman" w:cs="Times New Roman"/>
          <w:b/>
          <w:color w:val="000000"/>
          <w:w w:val="103"/>
          <w:sz w:val="28"/>
          <w:szCs w:val="28"/>
        </w:rPr>
        <w:t>,</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1"/>
          <w:w w:val="103"/>
          <w:sz w:val="28"/>
          <w:szCs w:val="28"/>
        </w:rPr>
        <w:t>тв</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1"/>
          <w:w w:val="103"/>
          <w:sz w:val="28"/>
          <w:szCs w:val="28"/>
        </w:rPr>
        <w:t>ю</w:t>
      </w:r>
      <w:r w:rsidRPr="0055095D">
        <w:rPr>
          <w:rFonts w:ascii="Times New Roman" w:hAnsi="Times New Roman" w:cs="Times New Roman"/>
          <w:b/>
          <w:color w:val="000000"/>
          <w:spacing w:val="-11"/>
          <w:w w:val="103"/>
          <w:sz w:val="28"/>
          <w:szCs w:val="28"/>
        </w:rPr>
        <w:t>щ</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w w:val="103"/>
          <w:sz w:val="28"/>
          <w:szCs w:val="28"/>
        </w:rPr>
        <w:t>йвп</w:t>
      </w:r>
      <w:r w:rsidRPr="0055095D">
        <w:rPr>
          <w:rFonts w:ascii="Times New Roman" w:hAnsi="Times New Roman" w:cs="Times New Roman"/>
          <w:b/>
          <w:color w:val="000000"/>
          <w:spacing w:val="-2"/>
          <w:w w:val="103"/>
          <w:sz w:val="28"/>
          <w:szCs w:val="28"/>
        </w:rPr>
        <w:t>ре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w w:val="103"/>
          <w:sz w:val="28"/>
          <w:szCs w:val="28"/>
        </w:rPr>
        <w:t>и</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,ип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w w:val="103"/>
          <w:sz w:val="28"/>
          <w:szCs w:val="28"/>
        </w:rPr>
        <w:t>ип</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ч</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и</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w w:val="103"/>
          <w:sz w:val="28"/>
          <w:szCs w:val="28"/>
        </w:rPr>
        <w:t>ап</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х</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w w:val="103"/>
          <w:sz w:val="28"/>
          <w:szCs w:val="28"/>
        </w:rPr>
        <w:t>г.</w:t>
      </w:r>
    </w:p>
    <w:p w:rsidR="00075996" w:rsidRPr="0055095D" w:rsidRDefault="00075996" w:rsidP="002B48BA">
      <w:pPr>
        <w:tabs>
          <w:tab w:val="left" w:pos="1186"/>
          <w:tab w:val="left" w:pos="1805"/>
          <w:tab w:val="left" w:pos="2108"/>
          <w:tab w:val="left" w:pos="2980"/>
          <w:tab w:val="left" w:pos="3887"/>
        </w:tabs>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2"/>
          <w:w w:val="103"/>
          <w:sz w:val="28"/>
          <w:szCs w:val="28"/>
        </w:rPr>
        <w:t>С</w:t>
      </w:r>
      <w:r w:rsidRPr="0055095D">
        <w:rPr>
          <w:rFonts w:ascii="Times New Roman" w:hAnsi="Times New Roman" w:cs="Times New Roman"/>
          <w:color w:val="000000"/>
          <w:spacing w:val="-2"/>
          <w:w w:val="103"/>
          <w:sz w:val="28"/>
          <w:szCs w:val="28"/>
        </w:rPr>
        <w:t>ро</w:t>
      </w:r>
      <w:r w:rsidRPr="0055095D">
        <w:rPr>
          <w:rFonts w:ascii="Times New Roman" w:hAnsi="Times New Roman" w:cs="Times New Roman"/>
          <w:color w:val="000000"/>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аоп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иип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7"/>
          <w:w w:val="103"/>
          <w:sz w:val="28"/>
          <w:szCs w:val="28"/>
        </w:rPr>
        <w:t>ь</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нп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ть</w:t>
      </w:r>
      <w:r w:rsidRPr="0055095D">
        <w:rPr>
          <w:rFonts w:ascii="Times New Roman" w:hAnsi="Times New Roman" w:cs="Times New Roman"/>
          <w:color w:val="000000"/>
          <w:spacing w:val="-1"/>
          <w:w w:val="103"/>
          <w:sz w:val="28"/>
          <w:szCs w:val="28"/>
        </w:rPr>
        <w:t>1</w:t>
      </w:r>
      <w:r w:rsidRPr="0055095D">
        <w:rPr>
          <w:rFonts w:ascii="Times New Roman" w:hAnsi="Times New Roman" w:cs="Times New Roman"/>
          <w:color w:val="000000"/>
          <w:w w:val="103"/>
          <w:sz w:val="28"/>
          <w:szCs w:val="28"/>
        </w:rPr>
        <w:t>5(пя</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w:t>
      </w:r>
    </w:p>
    <w:p w:rsidR="00075996" w:rsidRPr="0055095D" w:rsidRDefault="00075996" w:rsidP="002B48BA">
      <w:pPr>
        <w:tabs>
          <w:tab w:val="left" w:pos="0"/>
          <w:tab w:val="left" w:pos="7655"/>
        </w:tabs>
        <w:autoSpaceDE w:val="0"/>
        <w:autoSpaceDN w:val="0"/>
        <w:adjustRightInd w:val="0"/>
        <w:spacing w:line="23" w:lineRule="atLeast"/>
        <w:contextualSpacing/>
        <w:jc w:val="both"/>
        <w:rPr>
          <w:rFonts w:ascii="Times New Roman" w:hAnsi="Times New Roman" w:cs="Times New Roman"/>
          <w:b/>
          <w:sz w:val="28"/>
          <w:szCs w:val="28"/>
        </w:rPr>
      </w:pPr>
    </w:p>
    <w:p w:rsidR="00075996" w:rsidRPr="0055095D" w:rsidRDefault="00075996" w:rsidP="002B48BA">
      <w:pPr>
        <w:spacing w:line="23" w:lineRule="atLeast"/>
        <w:ind w:firstLine="720"/>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2"/>
          <w:w w:val="103"/>
          <w:sz w:val="28"/>
          <w:szCs w:val="28"/>
        </w:rPr>
        <w:t>2</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1</w:t>
      </w:r>
      <w:r w:rsidRPr="0055095D">
        <w:rPr>
          <w:rFonts w:ascii="Times New Roman" w:hAnsi="Times New Roman" w:cs="Times New Roman"/>
          <w:b/>
          <w:color w:val="000000"/>
          <w:spacing w:val="-2"/>
          <w:w w:val="103"/>
          <w:sz w:val="28"/>
          <w:szCs w:val="28"/>
        </w:rPr>
        <w:t>4</w:t>
      </w:r>
      <w:r w:rsidRPr="0055095D">
        <w:rPr>
          <w:rFonts w:ascii="Times New Roman" w:hAnsi="Times New Roman" w:cs="Times New Roman"/>
          <w:b/>
          <w:color w:val="000000"/>
          <w:w w:val="103"/>
          <w:sz w:val="28"/>
          <w:szCs w:val="28"/>
        </w:rPr>
        <w:t>.</w:t>
      </w:r>
      <w:r w:rsidRPr="0055095D">
        <w:rPr>
          <w:rFonts w:ascii="Times New Roman" w:hAnsi="Times New Roman" w:cs="Times New Roman"/>
          <w:b/>
          <w:color w:val="000000"/>
          <w:spacing w:val="2"/>
          <w:w w:val="103"/>
          <w:sz w:val="28"/>
          <w:szCs w:val="28"/>
        </w:rPr>
        <w:t xml:space="preserve"> С</w:t>
      </w:r>
      <w:r w:rsidRPr="0055095D">
        <w:rPr>
          <w:rFonts w:ascii="Times New Roman" w:hAnsi="Times New Roman" w:cs="Times New Roman"/>
          <w:b/>
          <w:color w:val="000000"/>
          <w:spacing w:val="-1"/>
          <w:w w:val="103"/>
          <w:sz w:val="28"/>
          <w:szCs w:val="28"/>
        </w:rPr>
        <w:t>р</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к и п</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1"/>
          <w:w w:val="103"/>
          <w:sz w:val="28"/>
          <w:szCs w:val="28"/>
        </w:rPr>
        <w:t>я</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 xml:space="preserve">к </w:t>
      </w:r>
      <w:r w:rsidRPr="0055095D">
        <w:rPr>
          <w:rFonts w:ascii="Times New Roman" w:hAnsi="Times New Roman" w:cs="Times New Roman"/>
          <w:b/>
          <w:color w:val="000000"/>
          <w:spacing w:val="-2"/>
          <w:w w:val="103"/>
          <w:sz w:val="28"/>
          <w:szCs w:val="28"/>
        </w:rPr>
        <w:t>ре</w:t>
      </w:r>
      <w:r w:rsidRPr="0055095D">
        <w:rPr>
          <w:rFonts w:ascii="Times New Roman" w:hAnsi="Times New Roman" w:cs="Times New Roman"/>
          <w:b/>
          <w:color w:val="000000"/>
          <w:spacing w:val="-4"/>
          <w:w w:val="103"/>
          <w:sz w:val="28"/>
          <w:szCs w:val="28"/>
        </w:rPr>
        <w:t>г</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ра</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1"/>
          <w:w w:val="103"/>
          <w:sz w:val="28"/>
          <w:szCs w:val="28"/>
        </w:rPr>
        <w:t>ап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w w:val="103"/>
          <w:sz w:val="28"/>
          <w:szCs w:val="28"/>
        </w:rPr>
        <w:t xml:space="preserve">а </w:t>
      </w:r>
      <w:r w:rsidRPr="0055095D">
        <w:rPr>
          <w:rFonts w:ascii="Times New Roman" w:hAnsi="Times New Roman" w:cs="Times New Roman"/>
          <w:b/>
          <w:color w:val="000000"/>
          <w:spacing w:val="2"/>
          <w:w w:val="103"/>
          <w:sz w:val="28"/>
          <w:szCs w:val="28"/>
        </w:rPr>
        <w:t>з</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яв</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я о 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 и услуги предоставляемой организацией, участвующей в предоставлении муниципальной услуги, </w:t>
      </w:r>
      <w:r w:rsidRPr="0055095D">
        <w:rPr>
          <w:rFonts w:ascii="Times New Roman" w:hAnsi="Times New Roman" w:cs="Times New Roman"/>
          <w:b/>
          <w:color w:val="000000"/>
          <w:w w:val="103"/>
          <w:sz w:val="28"/>
          <w:szCs w:val="28"/>
        </w:rPr>
        <w:lastRenderedPageBreak/>
        <w:t xml:space="preserve">в </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 xml:space="preserve">м </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w w:val="103"/>
          <w:sz w:val="28"/>
          <w:szCs w:val="28"/>
        </w:rPr>
        <w:t xml:space="preserve">е в </w:t>
      </w:r>
      <w:r w:rsidRPr="0055095D">
        <w:rPr>
          <w:rFonts w:ascii="Times New Roman" w:hAnsi="Times New Roman" w:cs="Times New Roman"/>
          <w:b/>
          <w:color w:val="000000"/>
          <w:spacing w:val="4"/>
          <w:w w:val="103"/>
          <w:sz w:val="28"/>
          <w:szCs w:val="28"/>
        </w:rPr>
        <w:t>э</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р</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2"/>
          <w:w w:val="103"/>
          <w:sz w:val="28"/>
          <w:szCs w:val="28"/>
        </w:rPr>
        <w:t>нно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11"/>
          <w:w w:val="103"/>
          <w:sz w:val="28"/>
          <w:szCs w:val="28"/>
        </w:rPr>
        <w:t>ф</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2"/>
          <w:w w:val="103"/>
          <w:sz w:val="28"/>
          <w:szCs w:val="28"/>
        </w:rPr>
        <w:t>рм</w:t>
      </w:r>
      <w:r w:rsidRPr="0055095D">
        <w:rPr>
          <w:rFonts w:ascii="Times New Roman" w:hAnsi="Times New Roman" w:cs="Times New Roman"/>
          <w:b/>
          <w:color w:val="000000"/>
          <w:w w:val="103"/>
          <w:sz w:val="28"/>
          <w:szCs w:val="28"/>
        </w:rPr>
        <w:t>е.</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 о 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 в </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 xml:space="preserve">м </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е 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з Е</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й 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 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 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еги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 xml:space="preserve">я в </w:t>
      </w:r>
      <w:r w:rsidRPr="0055095D">
        <w:rPr>
          <w:rFonts w:ascii="Times New Roman" w:hAnsi="Times New Roman" w:cs="Times New Roman"/>
          <w:color w:val="000000"/>
          <w:spacing w:val="-3"/>
          <w:w w:val="103"/>
          <w:sz w:val="28"/>
          <w:szCs w:val="28"/>
        </w:rPr>
        <w:t xml:space="preserve">Администрации/Структурном подразделении </w:t>
      </w:r>
      <w:r w:rsidRPr="0055095D">
        <w:rPr>
          <w:rFonts w:ascii="Times New Roman" w:hAnsi="Times New Roman" w:cs="Times New Roman"/>
          <w:color w:val="000000"/>
          <w:w w:val="103"/>
          <w:sz w:val="28"/>
          <w:szCs w:val="28"/>
        </w:rPr>
        <w:t xml:space="preserve">в </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w w:val="103"/>
          <w:sz w:val="28"/>
          <w:szCs w:val="28"/>
        </w:rPr>
        <w:t xml:space="preserve">ь </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 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 в 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ои</w:t>
      </w:r>
      <w:r w:rsidRPr="0055095D">
        <w:rPr>
          <w:rFonts w:ascii="Times New Roman" w:hAnsi="Times New Roman" w:cs="Times New Roman"/>
          <w:color w:val="000000"/>
          <w:spacing w:val="1"/>
          <w:w w:val="103"/>
          <w:sz w:val="28"/>
          <w:szCs w:val="28"/>
        </w:rPr>
        <w:t>зв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ано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м в Администрации</w:t>
      </w:r>
      <w:r w:rsidRPr="0055095D">
        <w:rPr>
          <w:rFonts w:ascii="Times New Roman" w:hAnsi="Times New Roman" w:cs="Times New Roman"/>
          <w:color w:val="000000"/>
          <w:spacing w:val="-3"/>
          <w:w w:val="103"/>
          <w:sz w:val="28"/>
          <w:szCs w:val="28"/>
        </w:rPr>
        <w:t>/Структурном подразделении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е о 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 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 xml:space="preserve">м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w w:val="103"/>
          <w:sz w:val="28"/>
          <w:szCs w:val="28"/>
        </w:rPr>
        <w:t xml:space="preserve">а </w:t>
      </w:r>
      <w:r w:rsidRPr="0055095D">
        <w:rPr>
          <w:rFonts w:ascii="Times New Roman" w:hAnsi="Times New Roman" w:cs="Times New Roman"/>
          <w:color w:val="000000"/>
          <w:spacing w:val="-1"/>
          <w:w w:val="103"/>
          <w:sz w:val="28"/>
          <w:szCs w:val="28"/>
        </w:rPr>
        <w:t>3</w:t>
      </w:r>
      <w:r w:rsidRPr="0055095D">
        <w:rPr>
          <w:rFonts w:ascii="Times New Roman" w:hAnsi="Times New Roman" w:cs="Times New Roman"/>
          <w:color w:val="000000"/>
          <w:w w:val="103"/>
          <w:sz w:val="28"/>
          <w:szCs w:val="28"/>
        </w:rPr>
        <w:t xml:space="preserve">0 </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w w:val="103"/>
          <w:sz w:val="28"/>
          <w:szCs w:val="28"/>
        </w:rPr>
        <w:t xml:space="preserve">т </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он</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ня</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w w:val="103"/>
          <w:sz w:val="28"/>
          <w:szCs w:val="28"/>
        </w:rPr>
        <w:t>о 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w w:val="103"/>
          <w:sz w:val="28"/>
          <w:szCs w:val="28"/>
        </w:rPr>
        <w:t xml:space="preserve">о в </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 xml:space="preserve">я в </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ени</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 (</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3"/>
          <w:w w:val="103"/>
          <w:sz w:val="28"/>
          <w:szCs w:val="28"/>
        </w:rPr>
        <w:t>ай</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3"/>
          <w:w w:val="103"/>
          <w:sz w:val="28"/>
          <w:szCs w:val="28"/>
        </w:rPr>
        <w:t>его</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я.</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Д</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 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 xml:space="preserve">а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 о 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 xml:space="preserve">а </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и в Администрации</w:t>
      </w:r>
      <w:r w:rsidRPr="0055095D">
        <w:rPr>
          <w:rFonts w:ascii="Times New Roman" w:hAnsi="Times New Roman" w:cs="Times New Roman"/>
          <w:color w:val="000000"/>
          <w:spacing w:val="-3"/>
          <w:w w:val="103"/>
          <w:sz w:val="28"/>
          <w:szCs w:val="28"/>
        </w:rPr>
        <w:t>/Структурном подразделении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 о 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6"/>
          <w:w w:val="103"/>
          <w:sz w:val="28"/>
          <w:szCs w:val="28"/>
        </w:rPr>
        <w:t>с</w:t>
      </w:r>
      <w:r w:rsidRPr="0055095D">
        <w:rPr>
          <w:rFonts w:ascii="Times New Roman" w:hAnsi="Times New Roman" w:cs="Times New Roman"/>
          <w:color w:val="000000"/>
          <w:w w:val="103"/>
          <w:sz w:val="28"/>
          <w:szCs w:val="28"/>
        </w:rPr>
        <w:t xml:space="preserve">я в </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м 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е п</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 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ени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2"/>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 xml:space="preserve">и о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и в </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ро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w w:val="103"/>
          <w:sz w:val="28"/>
          <w:szCs w:val="28"/>
        </w:rPr>
        <w:t xml:space="preserve">ю </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w w:val="103"/>
          <w:sz w:val="28"/>
          <w:szCs w:val="28"/>
        </w:rPr>
        <w:t>у (</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 xml:space="preserve">р </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та 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ем</w:t>
      </w:r>
      <w:r w:rsidRPr="0055095D">
        <w:rPr>
          <w:rFonts w:ascii="Times New Roman" w:hAnsi="Times New Roman" w:cs="Times New Roman"/>
          <w:color w:val="000000"/>
          <w:w w:val="103"/>
          <w:sz w:val="28"/>
          <w:szCs w:val="28"/>
        </w:rPr>
        <w:t xml:space="preserve">а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2"/>
          <w:w w:val="103"/>
          <w:sz w:val="28"/>
          <w:szCs w:val="28"/>
        </w:rPr>
        <w:t>ам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2"/>
          <w:w w:val="103"/>
          <w:sz w:val="28"/>
          <w:szCs w:val="28"/>
        </w:rPr>
        <w:t>им</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1"/>
          <w:w w:val="103"/>
          <w:sz w:val="28"/>
          <w:szCs w:val="28"/>
        </w:rPr>
        <w:t>(</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 xml:space="preserve">и </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 xml:space="preserve">я – </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ома</w:t>
      </w:r>
      <w:r w:rsidRPr="0055095D">
        <w:rPr>
          <w:rFonts w:ascii="Times New Roman" w:hAnsi="Times New Roman" w:cs="Times New Roman"/>
          <w:color w:val="000000"/>
          <w:spacing w:val="-9"/>
          <w:w w:val="103"/>
          <w:sz w:val="28"/>
          <w:szCs w:val="28"/>
        </w:rPr>
        <w:t>ш</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аи</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 ю</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 xml:space="preserve">о </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 xml:space="preserve">, </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е </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w w:val="103"/>
          <w:sz w:val="28"/>
          <w:szCs w:val="28"/>
        </w:rPr>
      </w:pPr>
    </w:p>
    <w:p w:rsidR="00075996" w:rsidRPr="0055095D" w:rsidRDefault="00075996" w:rsidP="002B48BA">
      <w:pPr>
        <w:spacing w:line="23" w:lineRule="atLeast"/>
        <w:jc w:val="both"/>
        <w:rPr>
          <w:rFonts w:ascii="Times New Roman" w:hAnsi="Times New Roman" w:cs="Times New Roman"/>
          <w:b/>
          <w:sz w:val="28"/>
          <w:szCs w:val="28"/>
        </w:rPr>
      </w:pPr>
      <w:r w:rsidRPr="0055095D">
        <w:rPr>
          <w:rFonts w:ascii="Times New Roman" w:hAnsi="Times New Roman" w:cs="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75996" w:rsidRPr="0055095D" w:rsidRDefault="00075996"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color w:val="000000"/>
          <w:sz w:val="28"/>
          <w:szCs w:val="28"/>
        </w:rPr>
        <w:t xml:space="preserve">Рабочие кабинеты Уполномоченного органа должны соответствовать </w:t>
      </w:r>
      <w:r w:rsidRPr="0055095D">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075996" w:rsidRPr="0055095D" w:rsidRDefault="00075996" w:rsidP="002B48BA">
      <w:pPr>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Требования к размещению мест ожидания:</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а) места ожидания должны быть оборудованы стульями (кресельными секциями) и (или) скамьями (банкетами);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Требования к оформлению входа в здание:</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а) здание должно быть оборудовано удобной лестницей с поручнями </w:t>
      </w:r>
      <w:r w:rsidRPr="0055095D">
        <w:rPr>
          <w:rFonts w:ascii="Times New Roman" w:hAnsi="Times New Roman" w:cs="Times New Roman"/>
          <w:color w:val="000000"/>
          <w:sz w:val="28"/>
          <w:szCs w:val="28"/>
        </w:rPr>
        <w:lastRenderedPageBreak/>
        <w:t>для свободного доступа заявителей в помещение;</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наименование уполномоченного органа;</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режим работы;</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в) вход и выход из здания оборудуются соответствующими указателями;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д) фасад здания (строения) должен быть оборудован осветительными приборами; </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55095D">
        <w:rPr>
          <w:rFonts w:ascii="Times New Roman" w:hAnsi="Times New Roman" w:cs="Times New Roman"/>
          <w:color w:val="000000"/>
          <w:sz w:val="28"/>
          <w:szCs w:val="28"/>
        </w:rPr>
        <w:t>4</w:t>
      </w:r>
      <w:proofErr w:type="gramEnd"/>
      <w:r w:rsidRPr="0055095D">
        <w:rPr>
          <w:rFonts w:ascii="Times New Roman" w:hAnsi="Times New Roman" w:cs="Times New Roman"/>
          <w:color w:val="000000"/>
          <w:sz w:val="28"/>
          <w:szCs w:val="28"/>
        </w:rPr>
        <w:t>, в которых размещаются информационные листки).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Требования к местам приема заявителей:</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а) кабинеты приема заявителей должны быть оборудованы информационными табличками с указанием:</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номера кабинета;</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времени перерыва на обед;</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b/>
          <w:sz w:val="28"/>
          <w:szCs w:val="28"/>
        </w:rPr>
      </w:pPr>
      <w:r w:rsidRPr="0055095D">
        <w:rPr>
          <w:rFonts w:ascii="Times New Roman" w:hAnsi="Times New Roman" w:cs="Times New Roman"/>
          <w:b/>
          <w:w w:val="101"/>
          <w:sz w:val="28"/>
          <w:szCs w:val="28"/>
        </w:rPr>
        <w:t>2.15.1.</w:t>
      </w:r>
      <w:r w:rsidRPr="0055095D">
        <w:rPr>
          <w:rFonts w:ascii="Times New Roman" w:hAnsi="Times New Roman" w:cs="Times New Roman"/>
          <w:b/>
          <w:sz w:val="28"/>
          <w:szCs w:val="28"/>
        </w:rPr>
        <w:t xml:space="preserve"> При предоставлении муниципальной услуги Администрация</w:t>
      </w:r>
      <w:r w:rsidRPr="0055095D">
        <w:rPr>
          <w:rFonts w:ascii="Times New Roman" w:hAnsi="Times New Roman" w:cs="Times New Roman"/>
          <w:b/>
          <w:color w:val="000000"/>
          <w:spacing w:val="-3"/>
          <w:w w:val="103"/>
          <w:sz w:val="28"/>
          <w:szCs w:val="28"/>
        </w:rPr>
        <w:t>/Структурное подразделение</w:t>
      </w:r>
      <w:r w:rsidRPr="0055095D">
        <w:rPr>
          <w:rFonts w:ascii="Times New Roman" w:hAnsi="Times New Roman" w:cs="Times New Roman"/>
          <w:b/>
          <w:sz w:val="28"/>
          <w:szCs w:val="28"/>
        </w:rPr>
        <w:t xml:space="preserve"> обеспечивает инвалидам:</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возможность самостоятельного передвижения по территории, на </w:t>
      </w:r>
      <w:r w:rsidRPr="0055095D">
        <w:rPr>
          <w:rFonts w:ascii="Times New Roman" w:hAnsi="Times New Roman" w:cs="Times New Roman"/>
          <w:sz w:val="28"/>
          <w:szCs w:val="28"/>
        </w:rPr>
        <w:lastRenderedPageBreak/>
        <w:t>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 xml:space="preserve">допуск </w:t>
      </w:r>
      <w:proofErr w:type="spellStart"/>
      <w:r w:rsidRPr="0055095D">
        <w:rPr>
          <w:rFonts w:ascii="Times New Roman" w:hAnsi="Times New Roman" w:cs="Times New Roman"/>
          <w:sz w:val="28"/>
          <w:szCs w:val="28"/>
        </w:rPr>
        <w:t>сурдопереводчика</w:t>
      </w:r>
      <w:proofErr w:type="spellEnd"/>
      <w:r w:rsidRPr="0055095D">
        <w:rPr>
          <w:rFonts w:ascii="Times New Roman" w:hAnsi="Times New Roman" w:cs="Times New Roman"/>
          <w:sz w:val="28"/>
          <w:szCs w:val="28"/>
        </w:rPr>
        <w:t xml:space="preserve"> и </w:t>
      </w:r>
      <w:proofErr w:type="spellStart"/>
      <w:r w:rsidRPr="0055095D">
        <w:rPr>
          <w:rFonts w:ascii="Times New Roman" w:hAnsi="Times New Roman" w:cs="Times New Roman"/>
          <w:sz w:val="28"/>
          <w:szCs w:val="28"/>
        </w:rPr>
        <w:t>тифлосурдопереводчика</w:t>
      </w:r>
      <w:proofErr w:type="spellEnd"/>
      <w:r w:rsidRPr="0055095D">
        <w:rPr>
          <w:rFonts w:ascii="Times New Roman" w:hAnsi="Times New Roman" w:cs="Times New Roman"/>
          <w:sz w:val="28"/>
          <w:szCs w:val="28"/>
        </w:rPr>
        <w:t>;</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допуск собаки – проводника в здание (помещение), в котором предоставляется муниципальная услуга;</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sz w:val="28"/>
          <w:szCs w:val="28"/>
        </w:rPr>
      </w:pPr>
      <w:r w:rsidRPr="0055095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75996" w:rsidRPr="0055095D" w:rsidRDefault="00075996" w:rsidP="002B48BA">
      <w:pPr>
        <w:pStyle w:val="ConsPlusNormal"/>
        <w:spacing w:line="23" w:lineRule="atLeast"/>
        <w:ind w:firstLine="540"/>
        <w:jc w:val="both"/>
        <w:rPr>
          <w:rFonts w:ascii="Times New Roman" w:hAnsi="Times New Roman" w:cs="Times New Roman"/>
          <w:color w:val="000000"/>
          <w:w w:val="101"/>
          <w:sz w:val="28"/>
          <w:szCs w:val="28"/>
        </w:rPr>
      </w:pPr>
    </w:p>
    <w:p w:rsidR="00075996" w:rsidRPr="0055095D" w:rsidRDefault="00075996" w:rsidP="002B48BA">
      <w:pPr>
        <w:tabs>
          <w:tab w:val="left" w:pos="844"/>
          <w:tab w:val="left" w:pos="2004"/>
          <w:tab w:val="left" w:pos="2595"/>
          <w:tab w:val="left" w:pos="2871"/>
          <w:tab w:val="left" w:pos="4473"/>
        </w:tabs>
        <w:spacing w:line="23" w:lineRule="atLeast"/>
        <w:jc w:val="both"/>
        <w:rPr>
          <w:rFonts w:ascii="Times New Roman" w:hAnsi="Times New Roman" w:cs="Times New Roman"/>
          <w:b/>
          <w:w w:val="103"/>
          <w:sz w:val="28"/>
          <w:szCs w:val="28"/>
        </w:rPr>
      </w:pPr>
      <w:r w:rsidRPr="0055095D">
        <w:rPr>
          <w:rFonts w:ascii="Times New Roman" w:hAnsi="Times New Roman" w:cs="Times New Roman"/>
          <w:b/>
          <w:spacing w:val="-2"/>
          <w:w w:val="103"/>
          <w:sz w:val="28"/>
          <w:szCs w:val="28"/>
        </w:rPr>
        <w:t>2</w:t>
      </w:r>
      <w:r w:rsidRPr="0055095D">
        <w:rPr>
          <w:rFonts w:ascii="Times New Roman" w:hAnsi="Times New Roman" w:cs="Times New Roman"/>
          <w:b/>
          <w:spacing w:val="-1"/>
          <w:w w:val="103"/>
          <w:sz w:val="28"/>
          <w:szCs w:val="28"/>
        </w:rPr>
        <w:t>.</w:t>
      </w:r>
      <w:r w:rsidRPr="0055095D">
        <w:rPr>
          <w:rFonts w:ascii="Times New Roman" w:hAnsi="Times New Roman" w:cs="Times New Roman"/>
          <w:b/>
          <w:spacing w:val="-3"/>
          <w:w w:val="103"/>
          <w:sz w:val="28"/>
          <w:szCs w:val="28"/>
        </w:rPr>
        <w:t>1</w:t>
      </w:r>
      <w:r w:rsidRPr="0055095D">
        <w:rPr>
          <w:rFonts w:ascii="Times New Roman" w:hAnsi="Times New Roman" w:cs="Times New Roman"/>
          <w:b/>
          <w:spacing w:val="-2"/>
          <w:w w:val="103"/>
          <w:sz w:val="28"/>
          <w:szCs w:val="28"/>
        </w:rPr>
        <w:t>6</w:t>
      </w:r>
      <w:r w:rsidRPr="0055095D">
        <w:rPr>
          <w:rFonts w:ascii="Times New Roman" w:hAnsi="Times New Roman" w:cs="Times New Roman"/>
          <w:b/>
          <w:w w:val="103"/>
          <w:sz w:val="28"/>
          <w:szCs w:val="28"/>
        </w:rPr>
        <w:t>.</w:t>
      </w:r>
      <w:r w:rsidRPr="0055095D">
        <w:rPr>
          <w:rFonts w:ascii="Times New Roman" w:hAnsi="Times New Roman" w:cs="Times New Roman"/>
          <w:b/>
          <w:spacing w:val="-6"/>
          <w:w w:val="103"/>
          <w:sz w:val="28"/>
          <w:szCs w:val="28"/>
        </w:rPr>
        <w:t>П</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3"/>
          <w:w w:val="103"/>
          <w:sz w:val="28"/>
          <w:szCs w:val="28"/>
        </w:rPr>
        <w:t>к</w:t>
      </w:r>
      <w:r w:rsidRPr="0055095D">
        <w:rPr>
          <w:rFonts w:ascii="Times New Roman" w:hAnsi="Times New Roman" w:cs="Times New Roman"/>
          <w:b/>
          <w:spacing w:val="-1"/>
          <w:w w:val="103"/>
          <w:sz w:val="28"/>
          <w:szCs w:val="28"/>
        </w:rPr>
        <w:t>а</w:t>
      </w:r>
      <w:r w:rsidRPr="0055095D">
        <w:rPr>
          <w:rFonts w:ascii="Times New Roman" w:hAnsi="Times New Roman" w:cs="Times New Roman"/>
          <w:b/>
          <w:w w:val="103"/>
          <w:sz w:val="28"/>
          <w:szCs w:val="28"/>
        </w:rPr>
        <w:t>з</w:t>
      </w:r>
      <w:r w:rsidRPr="0055095D">
        <w:rPr>
          <w:rFonts w:ascii="Times New Roman" w:hAnsi="Times New Roman" w:cs="Times New Roman"/>
          <w:b/>
          <w:spacing w:val="-1"/>
          <w:w w:val="103"/>
          <w:sz w:val="28"/>
          <w:szCs w:val="28"/>
        </w:rPr>
        <w:t>а</w:t>
      </w:r>
      <w:r w:rsidRPr="0055095D">
        <w:rPr>
          <w:rFonts w:ascii="Times New Roman" w:hAnsi="Times New Roman" w:cs="Times New Roman"/>
          <w:b/>
          <w:spacing w:val="1"/>
          <w:w w:val="103"/>
          <w:sz w:val="28"/>
          <w:szCs w:val="28"/>
        </w:rPr>
        <w:t>т</w:t>
      </w:r>
      <w:r w:rsidRPr="0055095D">
        <w:rPr>
          <w:rFonts w:ascii="Times New Roman" w:hAnsi="Times New Roman" w:cs="Times New Roman"/>
          <w:b/>
          <w:spacing w:val="-2"/>
          <w:w w:val="103"/>
          <w:sz w:val="28"/>
          <w:szCs w:val="28"/>
        </w:rPr>
        <w:t>е</w:t>
      </w:r>
      <w:r w:rsidRPr="0055095D">
        <w:rPr>
          <w:rFonts w:ascii="Times New Roman" w:hAnsi="Times New Roman" w:cs="Times New Roman"/>
          <w:b/>
          <w:spacing w:val="-6"/>
          <w:w w:val="103"/>
          <w:sz w:val="28"/>
          <w:szCs w:val="28"/>
        </w:rPr>
        <w:t>л</w:t>
      </w:r>
      <w:r w:rsidRPr="0055095D">
        <w:rPr>
          <w:rFonts w:ascii="Times New Roman" w:hAnsi="Times New Roman" w:cs="Times New Roman"/>
          <w:b/>
          <w:w w:val="103"/>
          <w:sz w:val="28"/>
          <w:szCs w:val="28"/>
        </w:rPr>
        <w:t>и</w:t>
      </w:r>
      <w:r w:rsidRPr="0055095D">
        <w:rPr>
          <w:rFonts w:ascii="Times New Roman" w:hAnsi="Times New Roman" w:cs="Times New Roman"/>
          <w:b/>
          <w:spacing w:val="3"/>
          <w:w w:val="103"/>
          <w:sz w:val="28"/>
          <w:szCs w:val="28"/>
        </w:rPr>
        <w:t>д</w:t>
      </w:r>
      <w:r w:rsidRPr="0055095D">
        <w:rPr>
          <w:rFonts w:ascii="Times New Roman" w:hAnsi="Times New Roman" w:cs="Times New Roman"/>
          <w:b/>
          <w:spacing w:val="-1"/>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1"/>
          <w:w w:val="103"/>
          <w:sz w:val="28"/>
          <w:szCs w:val="28"/>
        </w:rPr>
        <w:t>т</w:t>
      </w:r>
      <w:r w:rsidRPr="0055095D">
        <w:rPr>
          <w:rFonts w:ascii="Times New Roman" w:hAnsi="Times New Roman" w:cs="Times New Roman"/>
          <w:b/>
          <w:spacing w:val="-3"/>
          <w:w w:val="103"/>
          <w:sz w:val="28"/>
          <w:szCs w:val="28"/>
        </w:rPr>
        <w:t>у</w:t>
      </w:r>
      <w:r w:rsidRPr="0055095D">
        <w:rPr>
          <w:rFonts w:ascii="Times New Roman" w:hAnsi="Times New Roman" w:cs="Times New Roman"/>
          <w:b/>
          <w:w w:val="103"/>
          <w:sz w:val="28"/>
          <w:szCs w:val="28"/>
        </w:rPr>
        <w:t>п</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5"/>
          <w:w w:val="103"/>
          <w:sz w:val="28"/>
          <w:szCs w:val="28"/>
        </w:rPr>
        <w:t>с</w:t>
      </w:r>
      <w:r w:rsidRPr="0055095D">
        <w:rPr>
          <w:rFonts w:ascii="Times New Roman" w:hAnsi="Times New Roman" w:cs="Times New Roman"/>
          <w:b/>
          <w:spacing w:val="1"/>
          <w:w w:val="103"/>
          <w:sz w:val="28"/>
          <w:szCs w:val="28"/>
        </w:rPr>
        <w:t>т</w:t>
      </w:r>
      <w:r w:rsidRPr="0055095D">
        <w:rPr>
          <w:rFonts w:ascii="Times New Roman" w:hAnsi="Times New Roman" w:cs="Times New Roman"/>
          <w:b/>
          <w:w w:val="103"/>
          <w:sz w:val="28"/>
          <w:szCs w:val="28"/>
        </w:rPr>
        <w:t>ии</w:t>
      </w:r>
      <w:r w:rsidRPr="0055095D">
        <w:rPr>
          <w:rFonts w:ascii="Times New Roman" w:hAnsi="Times New Roman" w:cs="Times New Roman"/>
          <w:b/>
          <w:spacing w:val="5"/>
          <w:w w:val="103"/>
          <w:sz w:val="28"/>
          <w:szCs w:val="28"/>
        </w:rPr>
        <w:t>к</w:t>
      </w:r>
      <w:r w:rsidRPr="0055095D">
        <w:rPr>
          <w:rFonts w:ascii="Times New Roman" w:hAnsi="Times New Roman" w:cs="Times New Roman"/>
          <w:b/>
          <w:spacing w:val="-2"/>
          <w:w w:val="103"/>
          <w:sz w:val="28"/>
          <w:szCs w:val="28"/>
        </w:rPr>
        <w:t>а</w:t>
      </w:r>
      <w:r w:rsidRPr="0055095D">
        <w:rPr>
          <w:rFonts w:ascii="Times New Roman" w:hAnsi="Times New Roman" w:cs="Times New Roman"/>
          <w:b/>
          <w:spacing w:val="1"/>
          <w:w w:val="103"/>
          <w:sz w:val="28"/>
          <w:szCs w:val="28"/>
        </w:rPr>
        <w:t>ч</w:t>
      </w:r>
      <w:r w:rsidRPr="0055095D">
        <w:rPr>
          <w:rFonts w:ascii="Times New Roman" w:hAnsi="Times New Roman" w:cs="Times New Roman"/>
          <w:b/>
          <w:spacing w:val="-1"/>
          <w:w w:val="103"/>
          <w:sz w:val="28"/>
          <w:szCs w:val="28"/>
        </w:rPr>
        <w:t>е</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w w:val="103"/>
          <w:sz w:val="28"/>
          <w:szCs w:val="28"/>
        </w:rPr>
        <w:t>ва</w:t>
      </w:r>
      <w:r w:rsidRPr="0055095D">
        <w:rPr>
          <w:rFonts w:ascii="Times New Roman" w:hAnsi="Times New Roman" w:cs="Times New Roman"/>
          <w:b/>
          <w:spacing w:val="-1"/>
          <w:w w:val="103"/>
          <w:sz w:val="28"/>
          <w:szCs w:val="28"/>
        </w:rPr>
        <w:t>м</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4"/>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spacing w:val="-1"/>
          <w:w w:val="103"/>
          <w:sz w:val="28"/>
          <w:szCs w:val="28"/>
        </w:rPr>
        <w:t>п</w:t>
      </w:r>
      <w:r w:rsidRPr="0055095D">
        <w:rPr>
          <w:rFonts w:ascii="Times New Roman" w:hAnsi="Times New Roman" w:cs="Times New Roman"/>
          <w:b/>
          <w:spacing w:val="-2"/>
          <w:w w:val="103"/>
          <w:sz w:val="28"/>
          <w:szCs w:val="28"/>
        </w:rPr>
        <w:t>а</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3"/>
          <w:w w:val="103"/>
          <w:sz w:val="28"/>
          <w:szCs w:val="28"/>
        </w:rPr>
        <w:t>о</w:t>
      </w:r>
      <w:r w:rsidRPr="0055095D">
        <w:rPr>
          <w:rFonts w:ascii="Times New Roman" w:hAnsi="Times New Roman" w:cs="Times New Roman"/>
          <w:b/>
          <w:w w:val="103"/>
          <w:sz w:val="28"/>
          <w:szCs w:val="28"/>
        </w:rPr>
        <w:t>й</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spacing w:val="-4"/>
          <w:w w:val="103"/>
          <w:sz w:val="28"/>
          <w:szCs w:val="28"/>
        </w:rPr>
        <w:t>уг</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,в</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о</w:t>
      </w:r>
      <w:r w:rsidRPr="0055095D">
        <w:rPr>
          <w:rFonts w:ascii="Times New Roman" w:hAnsi="Times New Roman" w:cs="Times New Roman"/>
          <w:b/>
          <w:w w:val="103"/>
          <w:sz w:val="28"/>
          <w:szCs w:val="28"/>
        </w:rPr>
        <w:t>м</w:t>
      </w:r>
      <w:r w:rsidRPr="0055095D">
        <w:rPr>
          <w:rFonts w:ascii="Times New Roman" w:hAnsi="Times New Roman" w:cs="Times New Roman"/>
          <w:b/>
          <w:spacing w:val="2"/>
          <w:w w:val="103"/>
          <w:sz w:val="28"/>
          <w:szCs w:val="28"/>
        </w:rPr>
        <w:t>ч</w:t>
      </w:r>
      <w:r w:rsidRPr="0055095D">
        <w:rPr>
          <w:rFonts w:ascii="Times New Roman" w:hAnsi="Times New Roman" w:cs="Times New Roman"/>
          <w:b/>
          <w:spacing w:val="-2"/>
          <w:w w:val="103"/>
          <w:sz w:val="28"/>
          <w:szCs w:val="28"/>
        </w:rPr>
        <w:t>и</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w w:val="103"/>
          <w:sz w:val="28"/>
          <w:szCs w:val="28"/>
        </w:rPr>
        <w:t>е</w:t>
      </w:r>
      <w:r w:rsidRPr="0055095D">
        <w:rPr>
          <w:rFonts w:ascii="Times New Roman" w:hAnsi="Times New Roman" w:cs="Times New Roman"/>
          <w:b/>
          <w:spacing w:val="4"/>
          <w:w w:val="103"/>
          <w:sz w:val="28"/>
          <w:szCs w:val="28"/>
        </w:rPr>
        <w:t>к</w:t>
      </w:r>
      <w:r w:rsidRPr="0055095D">
        <w:rPr>
          <w:rFonts w:ascii="Times New Roman" w:hAnsi="Times New Roman" w:cs="Times New Roman"/>
          <w:b/>
          <w:spacing w:val="-1"/>
          <w:w w:val="103"/>
          <w:sz w:val="28"/>
          <w:szCs w:val="28"/>
        </w:rPr>
        <w:t>о</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1"/>
          <w:w w:val="103"/>
          <w:sz w:val="28"/>
          <w:szCs w:val="28"/>
        </w:rPr>
        <w:t>ч</w:t>
      </w:r>
      <w:r w:rsidRPr="0055095D">
        <w:rPr>
          <w:rFonts w:ascii="Times New Roman" w:hAnsi="Times New Roman" w:cs="Times New Roman"/>
          <w:b/>
          <w:spacing w:val="-2"/>
          <w:w w:val="103"/>
          <w:sz w:val="28"/>
          <w:szCs w:val="28"/>
        </w:rPr>
        <w:t>е</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в</w:t>
      </w:r>
      <w:r w:rsidRPr="0055095D">
        <w:rPr>
          <w:rFonts w:ascii="Times New Roman" w:hAnsi="Times New Roman" w:cs="Times New Roman"/>
          <w:b/>
          <w:w w:val="103"/>
          <w:sz w:val="28"/>
          <w:szCs w:val="28"/>
        </w:rPr>
        <w:t>о</w:t>
      </w:r>
      <w:r w:rsidRPr="0055095D">
        <w:rPr>
          <w:rFonts w:ascii="Times New Roman" w:hAnsi="Times New Roman" w:cs="Times New Roman"/>
          <w:b/>
          <w:spacing w:val="1"/>
          <w:w w:val="103"/>
          <w:sz w:val="28"/>
          <w:szCs w:val="28"/>
        </w:rPr>
        <w:t>в</w:t>
      </w:r>
      <w:r w:rsidRPr="0055095D">
        <w:rPr>
          <w:rFonts w:ascii="Times New Roman" w:hAnsi="Times New Roman" w:cs="Times New Roman"/>
          <w:b/>
          <w:spacing w:val="2"/>
          <w:w w:val="103"/>
          <w:sz w:val="28"/>
          <w:szCs w:val="28"/>
        </w:rPr>
        <w:t>з</w:t>
      </w:r>
      <w:r w:rsidRPr="0055095D">
        <w:rPr>
          <w:rFonts w:ascii="Times New Roman" w:hAnsi="Times New Roman" w:cs="Times New Roman"/>
          <w:b/>
          <w:spacing w:val="-2"/>
          <w:w w:val="103"/>
          <w:sz w:val="28"/>
          <w:szCs w:val="28"/>
        </w:rPr>
        <w:t>а</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2"/>
          <w:w w:val="103"/>
          <w:sz w:val="28"/>
          <w:szCs w:val="28"/>
        </w:rPr>
        <w:t>мо</w:t>
      </w:r>
      <w:r w:rsidRPr="0055095D">
        <w:rPr>
          <w:rFonts w:ascii="Times New Roman" w:hAnsi="Times New Roman" w:cs="Times New Roman"/>
          <w:b/>
          <w:spacing w:val="1"/>
          <w:w w:val="103"/>
          <w:sz w:val="28"/>
          <w:szCs w:val="28"/>
        </w:rPr>
        <w:t>д</w:t>
      </w:r>
      <w:r w:rsidRPr="0055095D">
        <w:rPr>
          <w:rFonts w:ascii="Times New Roman" w:hAnsi="Times New Roman" w:cs="Times New Roman"/>
          <w:b/>
          <w:spacing w:val="-1"/>
          <w:w w:val="103"/>
          <w:sz w:val="28"/>
          <w:szCs w:val="28"/>
        </w:rPr>
        <w:t>е</w:t>
      </w:r>
      <w:r w:rsidRPr="0055095D">
        <w:rPr>
          <w:rFonts w:ascii="Times New Roman" w:hAnsi="Times New Roman" w:cs="Times New Roman"/>
          <w:b/>
          <w:spacing w:val="-3"/>
          <w:w w:val="103"/>
          <w:sz w:val="28"/>
          <w:szCs w:val="28"/>
        </w:rPr>
        <w:t>й</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в</w:t>
      </w:r>
      <w:r w:rsidRPr="0055095D">
        <w:rPr>
          <w:rFonts w:ascii="Times New Roman" w:hAnsi="Times New Roman" w:cs="Times New Roman"/>
          <w:b/>
          <w:spacing w:val="-2"/>
          <w:w w:val="103"/>
          <w:sz w:val="28"/>
          <w:szCs w:val="28"/>
        </w:rPr>
        <w:t>и</w:t>
      </w:r>
      <w:r w:rsidRPr="0055095D">
        <w:rPr>
          <w:rFonts w:ascii="Times New Roman" w:hAnsi="Times New Roman" w:cs="Times New Roman"/>
          <w:b/>
          <w:w w:val="103"/>
          <w:sz w:val="28"/>
          <w:szCs w:val="28"/>
        </w:rPr>
        <w:t>й</w:t>
      </w:r>
      <w:r w:rsidRPr="0055095D">
        <w:rPr>
          <w:rFonts w:ascii="Times New Roman" w:hAnsi="Times New Roman" w:cs="Times New Roman"/>
          <w:b/>
          <w:spacing w:val="1"/>
          <w:w w:val="103"/>
          <w:sz w:val="28"/>
          <w:szCs w:val="28"/>
        </w:rPr>
        <w:t>з</w:t>
      </w:r>
      <w:r w:rsidRPr="0055095D">
        <w:rPr>
          <w:rFonts w:ascii="Times New Roman" w:hAnsi="Times New Roman" w:cs="Times New Roman"/>
          <w:b/>
          <w:spacing w:val="-1"/>
          <w:w w:val="103"/>
          <w:sz w:val="28"/>
          <w:szCs w:val="28"/>
        </w:rPr>
        <w:t>ая</w:t>
      </w:r>
      <w:r w:rsidRPr="0055095D">
        <w:rPr>
          <w:rFonts w:ascii="Times New Roman" w:hAnsi="Times New Roman" w:cs="Times New Roman"/>
          <w:b/>
          <w:w w:val="103"/>
          <w:sz w:val="28"/>
          <w:szCs w:val="28"/>
        </w:rPr>
        <w:t>в</w:t>
      </w:r>
      <w:r w:rsidRPr="0055095D">
        <w:rPr>
          <w:rFonts w:ascii="Times New Roman" w:hAnsi="Times New Roman" w:cs="Times New Roman"/>
          <w:b/>
          <w:spacing w:val="-2"/>
          <w:w w:val="103"/>
          <w:sz w:val="28"/>
          <w:szCs w:val="28"/>
        </w:rPr>
        <w:t>и</w:t>
      </w:r>
      <w:r w:rsidRPr="0055095D">
        <w:rPr>
          <w:rFonts w:ascii="Times New Roman" w:hAnsi="Times New Roman" w:cs="Times New Roman"/>
          <w:b/>
          <w:spacing w:val="1"/>
          <w:w w:val="103"/>
          <w:sz w:val="28"/>
          <w:szCs w:val="28"/>
        </w:rPr>
        <w:t>т</w:t>
      </w:r>
      <w:r w:rsidRPr="0055095D">
        <w:rPr>
          <w:rFonts w:ascii="Times New Roman" w:hAnsi="Times New Roman" w:cs="Times New Roman"/>
          <w:b/>
          <w:spacing w:val="-1"/>
          <w:w w:val="103"/>
          <w:sz w:val="28"/>
          <w:szCs w:val="28"/>
        </w:rPr>
        <w:t>е</w:t>
      </w:r>
      <w:r w:rsidRPr="0055095D">
        <w:rPr>
          <w:rFonts w:ascii="Times New Roman" w:hAnsi="Times New Roman" w:cs="Times New Roman"/>
          <w:b/>
          <w:spacing w:val="-7"/>
          <w:w w:val="103"/>
          <w:sz w:val="28"/>
          <w:szCs w:val="28"/>
        </w:rPr>
        <w:t>л</w:t>
      </w:r>
      <w:r w:rsidRPr="0055095D">
        <w:rPr>
          <w:rFonts w:ascii="Times New Roman" w:hAnsi="Times New Roman" w:cs="Times New Roman"/>
          <w:b/>
          <w:w w:val="103"/>
          <w:sz w:val="28"/>
          <w:szCs w:val="28"/>
        </w:rPr>
        <w:t>яс</w:t>
      </w:r>
      <w:r w:rsidRPr="0055095D">
        <w:rPr>
          <w:rFonts w:ascii="Times New Roman" w:hAnsi="Times New Roman" w:cs="Times New Roman"/>
          <w:b/>
          <w:spacing w:val="3"/>
          <w:w w:val="103"/>
          <w:sz w:val="28"/>
          <w:szCs w:val="28"/>
        </w:rPr>
        <w:t>д</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8"/>
          <w:w w:val="103"/>
          <w:sz w:val="28"/>
          <w:szCs w:val="28"/>
        </w:rPr>
        <w:t>ж</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2"/>
          <w:w w:val="103"/>
          <w:sz w:val="28"/>
          <w:szCs w:val="28"/>
        </w:rPr>
        <w:t>ы</w:t>
      </w:r>
      <w:r w:rsidRPr="0055095D">
        <w:rPr>
          <w:rFonts w:ascii="Times New Roman" w:hAnsi="Times New Roman" w:cs="Times New Roman"/>
          <w:b/>
          <w:spacing w:val="-1"/>
          <w:w w:val="103"/>
          <w:sz w:val="28"/>
          <w:szCs w:val="28"/>
        </w:rPr>
        <w:t>м</w:t>
      </w:r>
      <w:r w:rsidRPr="0055095D">
        <w:rPr>
          <w:rFonts w:ascii="Times New Roman" w:hAnsi="Times New Roman" w:cs="Times New Roman"/>
          <w:b/>
          <w:w w:val="103"/>
          <w:sz w:val="28"/>
          <w:szCs w:val="28"/>
        </w:rPr>
        <w:t>и</w:t>
      </w:r>
      <w:r w:rsidRPr="0055095D">
        <w:rPr>
          <w:rFonts w:ascii="Times New Roman" w:hAnsi="Times New Roman" w:cs="Times New Roman"/>
          <w:b/>
          <w:spacing w:val="-5"/>
          <w:w w:val="103"/>
          <w:sz w:val="28"/>
          <w:szCs w:val="28"/>
        </w:rPr>
        <w:t>л</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4"/>
          <w:w w:val="103"/>
          <w:sz w:val="28"/>
          <w:szCs w:val="28"/>
        </w:rPr>
        <w:t>ц</w:t>
      </w:r>
      <w:r w:rsidRPr="0055095D">
        <w:rPr>
          <w:rFonts w:ascii="Times New Roman" w:hAnsi="Times New Roman" w:cs="Times New Roman"/>
          <w:b/>
          <w:spacing w:val="-2"/>
          <w:w w:val="103"/>
          <w:sz w:val="28"/>
          <w:szCs w:val="28"/>
        </w:rPr>
        <w:t>ам</w:t>
      </w:r>
      <w:r w:rsidRPr="0055095D">
        <w:rPr>
          <w:rFonts w:ascii="Times New Roman" w:hAnsi="Times New Roman" w:cs="Times New Roman"/>
          <w:b/>
          <w:w w:val="103"/>
          <w:sz w:val="28"/>
          <w:szCs w:val="28"/>
        </w:rPr>
        <w:t>ип</w:t>
      </w:r>
      <w:r w:rsidRPr="0055095D">
        <w:rPr>
          <w:rFonts w:ascii="Times New Roman" w:hAnsi="Times New Roman" w:cs="Times New Roman"/>
          <w:b/>
          <w:spacing w:val="-2"/>
          <w:w w:val="103"/>
          <w:sz w:val="28"/>
          <w:szCs w:val="28"/>
        </w:rPr>
        <w:t>р</w:t>
      </w:r>
      <w:r w:rsidRPr="0055095D">
        <w:rPr>
          <w:rFonts w:ascii="Times New Roman" w:hAnsi="Times New Roman" w:cs="Times New Roman"/>
          <w:b/>
          <w:w w:val="103"/>
          <w:sz w:val="28"/>
          <w:szCs w:val="28"/>
        </w:rPr>
        <w:t>ип</w:t>
      </w:r>
      <w:r w:rsidRPr="0055095D">
        <w:rPr>
          <w:rFonts w:ascii="Times New Roman" w:hAnsi="Times New Roman" w:cs="Times New Roman"/>
          <w:b/>
          <w:spacing w:val="-3"/>
          <w:w w:val="103"/>
          <w:sz w:val="28"/>
          <w:szCs w:val="28"/>
        </w:rPr>
        <w:t>р</w:t>
      </w:r>
      <w:r w:rsidRPr="0055095D">
        <w:rPr>
          <w:rFonts w:ascii="Times New Roman" w:hAnsi="Times New Roman" w:cs="Times New Roman"/>
          <w:b/>
          <w:spacing w:val="-2"/>
          <w:w w:val="103"/>
          <w:sz w:val="28"/>
          <w:szCs w:val="28"/>
        </w:rPr>
        <w:t>е</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а</w:t>
      </w:r>
      <w:r w:rsidRPr="0055095D">
        <w:rPr>
          <w:rFonts w:ascii="Times New Roman" w:hAnsi="Times New Roman" w:cs="Times New Roman"/>
          <w:b/>
          <w:w w:val="103"/>
          <w:sz w:val="28"/>
          <w:szCs w:val="28"/>
        </w:rPr>
        <w:t>в</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2"/>
          <w:w w:val="103"/>
          <w:sz w:val="28"/>
          <w:szCs w:val="28"/>
        </w:rPr>
        <w:t>ен</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и</w:t>
      </w:r>
      <w:r w:rsidRPr="0055095D">
        <w:rPr>
          <w:rFonts w:ascii="Times New Roman" w:hAnsi="Times New Roman" w:cs="Times New Roman"/>
          <w:b/>
          <w:spacing w:val="-1"/>
          <w:w w:val="103"/>
          <w:sz w:val="28"/>
          <w:szCs w:val="28"/>
        </w:rPr>
        <w:t>м</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ни</w:t>
      </w:r>
      <w:r w:rsidRPr="0055095D">
        <w:rPr>
          <w:rFonts w:ascii="Times New Roman" w:hAnsi="Times New Roman" w:cs="Times New Roman"/>
          <w:b/>
          <w:spacing w:val="3"/>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w w:val="103"/>
          <w:sz w:val="28"/>
          <w:szCs w:val="28"/>
        </w:rPr>
        <w:t>п</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2"/>
          <w:w w:val="103"/>
          <w:sz w:val="28"/>
          <w:szCs w:val="28"/>
        </w:rPr>
        <w:t>о</w:t>
      </w:r>
      <w:r w:rsidRPr="0055095D">
        <w:rPr>
          <w:rFonts w:ascii="Times New Roman" w:hAnsi="Times New Roman" w:cs="Times New Roman"/>
          <w:b/>
          <w:w w:val="103"/>
          <w:sz w:val="28"/>
          <w:szCs w:val="28"/>
        </w:rPr>
        <w:t>й</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spacing w:val="-4"/>
          <w:w w:val="103"/>
          <w:sz w:val="28"/>
          <w:szCs w:val="28"/>
        </w:rPr>
        <w:t>уг</w:t>
      </w:r>
      <w:r w:rsidRPr="0055095D">
        <w:rPr>
          <w:rFonts w:ascii="Times New Roman" w:hAnsi="Times New Roman" w:cs="Times New Roman"/>
          <w:b/>
          <w:w w:val="103"/>
          <w:sz w:val="28"/>
          <w:szCs w:val="28"/>
        </w:rPr>
        <w:t>ии</w:t>
      </w:r>
      <w:r w:rsidRPr="0055095D">
        <w:rPr>
          <w:rFonts w:ascii="Times New Roman" w:hAnsi="Times New Roman" w:cs="Times New Roman"/>
          <w:b/>
          <w:spacing w:val="-2"/>
          <w:w w:val="103"/>
          <w:sz w:val="28"/>
          <w:szCs w:val="28"/>
        </w:rPr>
        <w:t>и</w:t>
      </w:r>
      <w:r w:rsidRPr="0055095D">
        <w:rPr>
          <w:rFonts w:ascii="Times New Roman" w:hAnsi="Times New Roman" w:cs="Times New Roman"/>
          <w:b/>
          <w:w w:val="103"/>
          <w:sz w:val="28"/>
          <w:szCs w:val="28"/>
        </w:rPr>
        <w:t>хп</w:t>
      </w:r>
      <w:r w:rsidRPr="0055095D">
        <w:rPr>
          <w:rFonts w:ascii="Times New Roman" w:hAnsi="Times New Roman" w:cs="Times New Roman"/>
          <w:b/>
          <w:spacing w:val="-2"/>
          <w:w w:val="103"/>
          <w:sz w:val="28"/>
          <w:szCs w:val="28"/>
        </w:rPr>
        <w:t>р</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8"/>
          <w:w w:val="103"/>
          <w:sz w:val="28"/>
          <w:szCs w:val="28"/>
        </w:rPr>
        <w:t>ж</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т</w:t>
      </w:r>
      <w:r w:rsidRPr="0055095D">
        <w:rPr>
          <w:rFonts w:ascii="Times New Roman" w:hAnsi="Times New Roman" w:cs="Times New Roman"/>
          <w:b/>
          <w:spacing w:val="-1"/>
          <w:w w:val="103"/>
          <w:sz w:val="28"/>
          <w:szCs w:val="28"/>
        </w:rPr>
        <w:t>е</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ть</w:t>
      </w:r>
      <w:r w:rsidRPr="0055095D">
        <w:rPr>
          <w:rFonts w:ascii="Times New Roman" w:hAnsi="Times New Roman" w:cs="Times New Roman"/>
          <w:b/>
          <w:w w:val="103"/>
          <w:sz w:val="28"/>
          <w:szCs w:val="28"/>
        </w:rPr>
        <w:t>,</w:t>
      </w:r>
      <w:r w:rsidRPr="0055095D">
        <w:rPr>
          <w:rFonts w:ascii="Times New Roman" w:hAnsi="Times New Roman" w:cs="Times New Roman"/>
          <w:b/>
          <w:spacing w:val="1"/>
          <w:w w:val="103"/>
          <w:sz w:val="28"/>
          <w:szCs w:val="28"/>
        </w:rPr>
        <w:t>в</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1"/>
          <w:w w:val="103"/>
          <w:sz w:val="28"/>
          <w:szCs w:val="28"/>
        </w:rPr>
        <w:t>з</w:t>
      </w:r>
      <w:r w:rsidRPr="0055095D">
        <w:rPr>
          <w:rFonts w:ascii="Times New Roman" w:hAnsi="Times New Roman" w:cs="Times New Roman"/>
          <w:b/>
          <w:spacing w:val="-1"/>
          <w:w w:val="103"/>
          <w:sz w:val="28"/>
          <w:szCs w:val="28"/>
        </w:rPr>
        <w:t>м</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9"/>
          <w:w w:val="103"/>
          <w:sz w:val="28"/>
          <w:szCs w:val="28"/>
        </w:rPr>
        <w:t>ж</w:t>
      </w:r>
      <w:r w:rsidRPr="0055095D">
        <w:rPr>
          <w:rFonts w:ascii="Times New Roman" w:hAnsi="Times New Roman" w:cs="Times New Roman"/>
          <w:b/>
          <w:spacing w:val="-2"/>
          <w:w w:val="103"/>
          <w:sz w:val="28"/>
          <w:szCs w:val="28"/>
        </w:rPr>
        <w:t>но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w w:val="103"/>
          <w:sz w:val="28"/>
          <w:szCs w:val="28"/>
        </w:rPr>
        <w:t>ьп</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ч</w:t>
      </w:r>
      <w:r w:rsidRPr="0055095D">
        <w:rPr>
          <w:rFonts w:ascii="Times New Roman" w:hAnsi="Times New Roman" w:cs="Times New Roman"/>
          <w:b/>
          <w:spacing w:val="-2"/>
          <w:w w:val="103"/>
          <w:sz w:val="28"/>
          <w:szCs w:val="28"/>
        </w:rPr>
        <w:t>ен</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 xml:space="preserve">я </w:t>
      </w:r>
      <w:r w:rsidRPr="0055095D">
        <w:rPr>
          <w:rFonts w:ascii="Times New Roman" w:hAnsi="Times New Roman" w:cs="Times New Roman"/>
          <w:b/>
          <w:spacing w:val="-2"/>
          <w:w w:val="103"/>
          <w:sz w:val="28"/>
          <w:szCs w:val="28"/>
        </w:rPr>
        <w:t>м</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ни</w:t>
      </w:r>
      <w:r w:rsidRPr="0055095D">
        <w:rPr>
          <w:rFonts w:ascii="Times New Roman" w:hAnsi="Times New Roman" w:cs="Times New Roman"/>
          <w:b/>
          <w:spacing w:val="3"/>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w w:val="103"/>
          <w:sz w:val="28"/>
          <w:szCs w:val="28"/>
        </w:rPr>
        <w:t>п</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2"/>
          <w:w w:val="103"/>
          <w:sz w:val="28"/>
          <w:szCs w:val="28"/>
        </w:rPr>
        <w:t>о</w:t>
      </w:r>
      <w:r w:rsidRPr="0055095D">
        <w:rPr>
          <w:rFonts w:ascii="Times New Roman" w:hAnsi="Times New Roman" w:cs="Times New Roman"/>
          <w:b/>
          <w:w w:val="103"/>
          <w:sz w:val="28"/>
          <w:szCs w:val="28"/>
        </w:rPr>
        <w:t xml:space="preserve">й </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3"/>
          <w:w w:val="103"/>
          <w:sz w:val="28"/>
          <w:szCs w:val="28"/>
        </w:rPr>
        <w:t>г</w:t>
      </w:r>
      <w:r w:rsidRPr="0055095D">
        <w:rPr>
          <w:rFonts w:ascii="Times New Roman" w:hAnsi="Times New Roman" w:cs="Times New Roman"/>
          <w:b/>
          <w:w w:val="103"/>
          <w:sz w:val="28"/>
          <w:szCs w:val="28"/>
        </w:rPr>
        <w:t>ив</w:t>
      </w:r>
      <w:r w:rsidRPr="0055095D">
        <w:rPr>
          <w:rFonts w:ascii="Times New Roman" w:hAnsi="Times New Roman" w:cs="Times New Roman"/>
          <w:b/>
          <w:spacing w:val="-2"/>
          <w:w w:val="103"/>
          <w:sz w:val="28"/>
          <w:szCs w:val="28"/>
        </w:rPr>
        <w:t>мно</w:t>
      </w:r>
      <w:r w:rsidRPr="0055095D">
        <w:rPr>
          <w:rFonts w:ascii="Times New Roman" w:hAnsi="Times New Roman" w:cs="Times New Roman"/>
          <w:b/>
          <w:spacing w:val="-4"/>
          <w:w w:val="103"/>
          <w:sz w:val="28"/>
          <w:szCs w:val="28"/>
        </w:rPr>
        <w:t>г</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12"/>
          <w:w w:val="103"/>
          <w:sz w:val="28"/>
          <w:szCs w:val="28"/>
        </w:rPr>
        <w:t>ф</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4"/>
          <w:w w:val="103"/>
          <w:sz w:val="28"/>
          <w:szCs w:val="28"/>
        </w:rPr>
        <w:t>кц</w:t>
      </w:r>
      <w:r w:rsidRPr="0055095D">
        <w:rPr>
          <w:rFonts w:ascii="Times New Roman" w:hAnsi="Times New Roman" w:cs="Times New Roman"/>
          <w:b/>
          <w:spacing w:val="-2"/>
          <w:w w:val="103"/>
          <w:sz w:val="28"/>
          <w:szCs w:val="28"/>
        </w:rPr>
        <w:t>ион</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2"/>
          <w:w w:val="103"/>
          <w:sz w:val="28"/>
          <w:szCs w:val="28"/>
        </w:rPr>
        <w:t>о</w:t>
      </w:r>
      <w:r w:rsidRPr="0055095D">
        <w:rPr>
          <w:rFonts w:ascii="Times New Roman" w:hAnsi="Times New Roman" w:cs="Times New Roman"/>
          <w:b/>
          <w:w w:val="103"/>
          <w:sz w:val="28"/>
          <w:szCs w:val="28"/>
        </w:rPr>
        <w:t>м</w:t>
      </w:r>
      <w:r w:rsidRPr="0055095D">
        <w:rPr>
          <w:rFonts w:ascii="Times New Roman" w:hAnsi="Times New Roman" w:cs="Times New Roman"/>
          <w:b/>
          <w:spacing w:val="4"/>
          <w:w w:val="103"/>
          <w:sz w:val="28"/>
          <w:szCs w:val="28"/>
        </w:rPr>
        <w:t>ц</w:t>
      </w:r>
      <w:r w:rsidRPr="0055095D">
        <w:rPr>
          <w:rFonts w:ascii="Times New Roman" w:hAnsi="Times New Roman" w:cs="Times New Roman"/>
          <w:b/>
          <w:spacing w:val="-2"/>
          <w:w w:val="103"/>
          <w:sz w:val="28"/>
          <w:szCs w:val="28"/>
        </w:rPr>
        <w:t>ен</w:t>
      </w:r>
      <w:r w:rsidRPr="0055095D">
        <w:rPr>
          <w:rFonts w:ascii="Times New Roman" w:hAnsi="Times New Roman" w:cs="Times New Roman"/>
          <w:b/>
          <w:spacing w:val="1"/>
          <w:w w:val="103"/>
          <w:sz w:val="28"/>
          <w:szCs w:val="28"/>
        </w:rPr>
        <w:t>т</w:t>
      </w:r>
      <w:r w:rsidRPr="0055095D">
        <w:rPr>
          <w:rFonts w:ascii="Times New Roman" w:hAnsi="Times New Roman" w:cs="Times New Roman"/>
          <w:b/>
          <w:spacing w:val="-1"/>
          <w:w w:val="103"/>
          <w:sz w:val="28"/>
          <w:szCs w:val="28"/>
        </w:rPr>
        <w:t>р</w:t>
      </w:r>
      <w:r w:rsidRPr="0055095D">
        <w:rPr>
          <w:rFonts w:ascii="Times New Roman" w:hAnsi="Times New Roman" w:cs="Times New Roman"/>
          <w:b/>
          <w:w w:val="103"/>
          <w:sz w:val="28"/>
          <w:szCs w:val="28"/>
        </w:rPr>
        <w:t>еп</w:t>
      </w:r>
      <w:r w:rsidRPr="0055095D">
        <w:rPr>
          <w:rFonts w:ascii="Times New Roman" w:hAnsi="Times New Roman" w:cs="Times New Roman"/>
          <w:b/>
          <w:spacing w:val="-3"/>
          <w:w w:val="103"/>
          <w:sz w:val="28"/>
          <w:szCs w:val="28"/>
        </w:rPr>
        <w:t>р</w:t>
      </w:r>
      <w:r w:rsidRPr="0055095D">
        <w:rPr>
          <w:rFonts w:ascii="Times New Roman" w:hAnsi="Times New Roman" w:cs="Times New Roman"/>
          <w:b/>
          <w:spacing w:val="-2"/>
          <w:w w:val="103"/>
          <w:sz w:val="28"/>
          <w:szCs w:val="28"/>
        </w:rPr>
        <w:t>е</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а</w:t>
      </w:r>
      <w:r w:rsidRPr="0055095D">
        <w:rPr>
          <w:rFonts w:ascii="Times New Roman" w:hAnsi="Times New Roman" w:cs="Times New Roman"/>
          <w:b/>
          <w:w w:val="103"/>
          <w:sz w:val="28"/>
          <w:szCs w:val="28"/>
        </w:rPr>
        <w:t>в</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2"/>
          <w:w w:val="103"/>
          <w:sz w:val="28"/>
          <w:szCs w:val="28"/>
        </w:rPr>
        <w:t>ен</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я</w:t>
      </w:r>
      <w:r w:rsidRPr="0055095D">
        <w:rPr>
          <w:rFonts w:ascii="Times New Roman" w:hAnsi="Times New Roman" w:cs="Times New Roman"/>
          <w:b/>
          <w:spacing w:val="-3"/>
          <w:w w:val="103"/>
          <w:sz w:val="28"/>
          <w:szCs w:val="28"/>
        </w:rPr>
        <w:t>го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1"/>
          <w:w w:val="103"/>
          <w:sz w:val="28"/>
          <w:szCs w:val="28"/>
        </w:rPr>
        <w:t>а</w:t>
      </w:r>
      <w:r w:rsidRPr="0055095D">
        <w:rPr>
          <w:rFonts w:ascii="Times New Roman" w:hAnsi="Times New Roman" w:cs="Times New Roman"/>
          <w:b/>
          <w:spacing w:val="-3"/>
          <w:w w:val="103"/>
          <w:sz w:val="28"/>
          <w:szCs w:val="28"/>
        </w:rPr>
        <w:t>р</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в</w:t>
      </w:r>
      <w:r w:rsidRPr="0055095D">
        <w:rPr>
          <w:rFonts w:ascii="Times New Roman" w:hAnsi="Times New Roman" w:cs="Times New Roman"/>
          <w:b/>
          <w:spacing w:val="-2"/>
          <w:w w:val="103"/>
          <w:sz w:val="28"/>
          <w:szCs w:val="28"/>
        </w:rPr>
        <w:t>енн</w:t>
      </w:r>
      <w:r w:rsidRPr="0055095D">
        <w:rPr>
          <w:rFonts w:ascii="Times New Roman" w:hAnsi="Times New Roman" w:cs="Times New Roman"/>
          <w:b/>
          <w:spacing w:val="2"/>
          <w:w w:val="103"/>
          <w:sz w:val="28"/>
          <w:szCs w:val="28"/>
        </w:rPr>
        <w:t>ы</w:t>
      </w:r>
      <w:r w:rsidRPr="0055095D">
        <w:rPr>
          <w:rFonts w:ascii="Times New Roman" w:hAnsi="Times New Roman" w:cs="Times New Roman"/>
          <w:b/>
          <w:w w:val="103"/>
          <w:sz w:val="28"/>
          <w:szCs w:val="28"/>
        </w:rPr>
        <w:t>хи</w:t>
      </w:r>
      <w:r w:rsidRPr="0055095D">
        <w:rPr>
          <w:rFonts w:ascii="Times New Roman" w:hAnsi="Times New Roman" w:cs="Times New Roman"/>
          <w:b/>
          <w:spacing w:val="-1"/>
          <w:w w:val="103"/>
          <w:sz w:val="28"/>
          <w:szCs w:val="28"/>
        </w:rPr>
        <w:t>м</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ни</w:t>
      </w:r>
      <w:r w:rsidRPr="0055095D">
        <w:rPr>
          <w:rFonts w:ascii="Times New Roman" w:hAnsi="Times New Roman" w:cs="Times New Roman"/>
          <w:b/>
          <w:spacing w:val="3"/>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w w:val="103"/>
          <w:sz w:val="28"/>
          <w:szCs w:val="28"/>
        </w:rPr>
        <w:t>п</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2"/>
          <w:w w:val="103"/>
          <w:sz w:val="28"/>
          <w:szCs w:val="28"/>
        </w:rPr>
        <w:t>ы</w:t>
      </w:r>
      <w:r w:rsidRPr="0055095D">
        <w:rPr>
          <w:rFonts w:ascii="Times New Roman" w:hAnsi="Times New Roman" w:cs="Times New Roman"/>
          <w:b/>
          <w:w w:val="103"/>
          <w:sz w:val="28"/>
          <w:szCs w:val="28"/>
        </w:rPr>
        <w:t>х</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spacing w:val="-4"/>
          <w:w w:val="103"/>
          <w:sz w:val="28"/>
          <w:szCs w:val="28"/>
        </w:rPr>
        <w:t>уг</w:t>
      </w:r>
      <w:r w:rsidRPr="0055095D">
        <w:rPr>
          <w:rFonts w:ascii="Times New Roman" w:hAnsi="Times New Roman" w:cs="Times New Roman"/>
          <w:b/>
          <w:w w:val="103"/>
          <w:sz w:val="28"/>
          <w:szCs w:val="28"/>
        </w:rPr>
        <w:t>,</w:t>
      </w:r>
      <w:r w:rsidRPr="0055095D">
        <w:rPr>
          <w:rFonts w:ascii="Times New Roman" w:hAnsi="Times New Roman" w:cs="Times New Roman"/>
          <w:b/>
          <w:spacing w:val="1"/>
          <w:w w:val="103"/>
          <w:sz w:val="28"/>
          <w:szCs w:val="28"/>
        </w:rPr>
        <w:t>в</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1"/>
          <w:w w:val="103"/>
          <w:sz w:val="28"/>
          <w:szCs w:val="28"/>
        </w:rPr>
        <w:t>з</w:t>
      </w:r>
      <w:r w:rsidRPr="0055095D">
        <w:rPr>
          <w:rFonts w:ascii="Times New Roman" w:hAnsi="Times New Roman" w:cs="Times New Roman"/>
          <w:b/>
          <w:spacing w:val="-1"/>
          <w:w w:val="103"/>
          <w:sz w:val="28"/>
          <w:szCs w:val="28"/>
        </w:rPr>
        <w:t>м</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8"/>
          <w:w w:val="103"/>
          <w:sz w:val="28"/>
          <w:szCs w:val="28"/>
        </w:rPr>
        <w:t>ж</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w w:val="103"/>
          <w:sz w:val="28"/>
          <w:szCs w:val="28"/>
        </w:rPr>
        <w:t>ьп</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ч</w:t>
      </w:r>
      <w:r w:rsidRPr="0055095D">
        <w:rPr>
          <w:rFonts w:ascii="Times New Roman" w:hAnsi="Times New Roman" w:cs="Times New Roman"/>
          <w:b/>
          <w:spacing w:val="-2"/>
          <w:w w:val="103"/>
          <w:sz w:val="28"/>
          <w:szCs w:val="28"/>
        </w:rPr>
        <w:t>ен</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я</w:t>
      </w:r>
      <w:r w:rsidRPr="0055095D">
        <w:rPr>
          <w:rFonts w:ascii="Times New Roman" w:hAnsi="Times New Roman" w:cs="Times New Roman"/>
          <w:b/>
          <w:spacing w:val="-2"/>
          <w:w w:val="103"/>
          <w:sz w:val="28"/>
          <w:szCs w:val="28"/>
        </w:rPr>
        <w:t>ин</w:t>
      </w:r>
      <w:r w:rsidRPr="0055095D">
        <w:rPr>
          <w:rFonts w:ascii="Times New Roman" w:hAnsi="Times New Roman" w:cs="Times New Roman"/>
          <w:b/>
          <w:spacing w:val="-11"/>
          <w:w w:val="103"/>
          <w:sz w:val="28"/>
          <w:szCs w:val="28"/>
        </w:rPr>
        <w:t>ф</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2"/>
          <w:w w:val="103"/>
          <w:sz w:val="28"/>
          <w:szCs w:val="28"/>
        </w:rPr>
        <w:t>рм</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4"/>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w w:val="103"/>
          <w:sz w:val="28"/>
          <w:szCs w:val="28"/>
        </w:rPr>
        <w:t>ио</w:t>
      </w:r>
      <w:r w:rsidRPr="0055095D">
        <w:rPr>
          <w:rFonts w:ascii="Times New Roman" w:hAnsi="Times New Roman" w:cs="Times New Roman"/>
          <w:b/>
          <w:spacing w:val="-3"/>
          <w:w w:val="103"/>
          <w:sz w:val="28"/>
          <w:szCs w:val="28"/>
        </w:rPr>
        <w:t>хо</w:t>
      </w:r>
      <w:r w:rsidRPr="0055095D">
        <w:rPr>
          <w:rFonts w:ascii="Times New Roman" w:hAnsi="Times New Roman" w:cs="Times New Roman"/>
          <w:b/>
          <w:spacing w:val="2"/>
          <w:w w:val="103"/>
          <w:sz w:val="28"/>
          <w:szCs w:val="28"/>
        </w:rPr>
        <w:t>д</w:t>
      </w:r>
      <w:r w:rsidRPr="0055095D">
        <w:rPr>
          <w:rFonts w:ascii="Times New Roman" w:hAnsi="Times New Roman" w:cs="Times New Roman"/>
          <w:b/>
          <w:w w:val="103"/>
          <w:sz w:val="28"/>
          <w:szCs w:val="28"/>
        </w:rPr>
        <w:t>еп</w:t>
      </w:r>
      <w:r w:rsidRPr="0055095D">
        <w:rPr>
          <w:rFonts w:ascii="Times New Roman" w:hAnsi="Times New Roman" w:cs="Times New Roman"/>
          <w:b/>
          <w:spacing w:val="-2"/>
          <w:w w:val="103"/>
          <w:sz w:val="28"/>
          <w:szCs w:val="28"/>
        </w:rPr>
        <w:t>р</w:t>
      </w:r>
      <w:r w:rsidRPr="0055095D">
        <w:rPr>
          <w:rFonts w:ascii="Times New Roman" w:hAnsi="Times New Roman" w:cs="Times New Roman"/>
          <w:b/>
          <w:spacing w:val="-3"/>
          <w:w w:val="103"/>
          <w:sz w:val="28"/>
          <w:szCs w:val="28"/>
        </w:rPr>
        <w:t>е</w:t>
      </w:r>
      <w:r w:rsidRPr="0055095D">
        <w:rPr>
          <w:rFonts w:ascii="Times New Roman" w:hAnsi="Times New Roman" w:cs="Times New Roman"/>
          <w:b/>
          <w:spacing w:val="2"/>
          <w:w w:val="103"/>
          <w:sz w:val="28"/>
          <w:szCs w:val="28"/>
        </w:rPr>
        <w:t>д</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а</w:t>
      </w:r>
      <w:r w:rsidRPr="0055095D">
        <w:rPr>
          <w:rFonts w:ascii="Times New Roman" w:hAnsi="Times New Roman" w:cs="Times New Roman"/>
          <w:b/>
          <w:w w:val="103"/>
          <w:sz w:val="28"/>
          <w:szCs w:val="28"/>
        </w:rPr>
        <w:t>в</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2"/>
          <w:w w:val="103"/>
          <w:sz w:val="28"/>
          <w:szCs w:val="28"/>
        </w:rPr>
        <w:t>ен</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я</w:t>
      </w:r>
      <w:r w:rsidRPr="0055095D">
        <w:rPr>
          <w:rFonts w:ascii="Times New Roman" w:hAnsi="Times New Roman" w:cs="Times New Roman"/>
          <w:b/>
          <w:spacing w:val="-1"/>
          <w:w w:val="103"/>
          <w:sz w:val="28"/>
          <w:szCs w:val="28"/>
        </w:rPr>
        <w:t>м</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3"/>
          <w:w w:val="103"/>
          <w:sz w:val="28"/>
          <w:szCs w:val="28"/>
        </w:rPr>
        <w:t>ц</w:t>
      </w:r>
      <w:r w:rsidRPr="0055095D">
        <w:rPr>
          <w:rFonts w:ascii="Times New Roman" w:hAnsi="Times New Roman" w:cs="Times New Roman"/>
          <w:b/>
          <w:spacing w:val="-2"/>
          <w:w w:val="103"/>
          <w:sz w:val="28"/>
          <w:szCs w:val="28"/>
        </w:rPr>
        <w:t>и</w:t>
      </w:r>
      <w:r w:rsidRPr="0055095D">
        <w:rPr>
          <w:rFonts w:ascii="Times New Roman" w:hAnsi="Times New Roman" w:cs="Times New Roman"/>
          <w:b/>
          <w:w w:val="103"/>
          <w:sz w:val="28"/>
          <w:szCs w:val="28"/>
        </w:rPr>
        <w:t>п</w:t>
      </w:r>
      <w:r w:rsidRPr="0055095D">
        <w:rPr>
          <w:rFonts w:ascii="Times New Roman" w:hAnsi="Times New Roman" w:cs="Times New Roman"/>
          <w:b/>
          <w:spacing w:val="-3"/>
          <w:w w:val="103"/>
          <w:sz w:val="28"/>
          <w:szCs w:val="28"/>
        </w:rPr>
        <w:t>а</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1"/>
          <w:w w:val="103"/>
          <w:sz w:val="28"/>
          <w:szCs w:val="28"/>
        </w:rPr>
        <w:t>ь</w:t>
      </w:r>
      <w:r w:rsidRPr="0055095D">
        <w:rPr>
          <w:rFonts w:ascii="Times New Roman" w:hAnsi="Times New Roman" w:cs="Times New Roman"/>
          <w:b/>
          <w:spacing w:val="-1"/>
          <w:w w:val="103"/>
          <w:sz w:val="28"/>
          <w:szCs w:val="28"/>
        </w:rPr>
        <w:t>н</w:t>
      </w:r>
      <w:r w:rsidRPr="0055095D">
        <w:rPr>
          <w:rFonts w:ascii="Times New Roman" w:hAnsi="Times New Roman" w:cs="Times New Roman"/>
          <w:b/>
          <w:spacing w:val="-2"/>
          <w:w w:val="103"/>
          <w:sz w:val="28"/>
          <w:szCs w:val="28"/>
        </w:rPr>
        <w:t>о</w:t>
      </w:r>
      <w:r w:rsidRPr="0055095D">
        <w:rPr>
          <w:rFonts w:ascii="Times New Roman" w:hAnsi="Times New Roman" w:cs="Times New Roman"/>
          <w:b/>
          <w:w w:val="103"/>
          <w:sz w:val="28"/>
          <w:szCs w:val="28"/>
        </w:rPr>
        <w:t>й</w:t>
      </w:r>
      <w:r w:rsidRPr="0055095D">
        <w:rPr>
          <w:rFonts w:ascii="Times New Roman" w:hAnsi="Times New Roman" w:cs="Times New Roman"/>
          <w:b/>
          <w:spacing w:val="-3"/>
          <w:w w:val="103"/>
          <w:sz w:val="28"/>
          <w:szCs w:val="28"/>
        </w:rPr>
        <w:t>у</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spacing w:val="-4"/>
          <w:w w:val="103"/>
          <w:sz w:val="28"/>
          <w:szCs w:val="28"/>
        </w:rPr>
        <w:t>уг</w:t>
      </w:r>
      <w:r w:rsidRPr="0055095D">
        <w:rPr>
          <w:rFonts w:ascii="Times New Roman" w:hAnsi="Times New Roman" w:cs="Times New Roman"/>
          <w:b/>
          <w:spacing w:val="-3"/>
          <w:w w:val="103"/>
          <w:sz w:val="28"/>
          <w:szCs w:val="28"/>
        </w:rPr>
        <w:t>и</w:t>
      </w:r>
      <w:r w:rsidRPr="0055095D">
        <w:rPr>
          <w:rFonts w:ascii="Times New Roman" w:hAnsi="Times New Roman" w:cs="Times New Roman"/>
          <w:b/>
          <w:w w:val="103"/>
          <w:sz w:val="28"/>
          <w:szCs w:val="28"/>
        </w:rPr>
        <w:t>,в</w:t>
      </w:r>
      <w:r w:rsidRPr="0055095D">
        <w:rPr>
          <w:rFonts w:ascii="Times New Roman" w:hAnsi="Times New Roman" w:cs="Times New Roman"/>
          <w:b/>
          <w:spacing w:val="2"/>
          <w:w w:val="103"/>
          <w:sz w:val="28"/>
          <w:szCs w:val="28"/>
        </w:rPr>
        <w:t>т</w:t>
      </w:r>
      <w:r w:rsidRPr="0055095D">
        <w:rPr>
          <w:rFonts w:ascii="Times New Roman" w:hAnsi="Times New Roman" w:cs="Times New Roman"/>
          <w:b/>
          <w:spacing w:val="-1"/>
          <w:w w:val="103"/>
          <w:sz w:val="28"/>
          <w:szCs w:val="28"/>
        </w:rPr>
        <w:t>о</w:t>
      </w:r>
      <w:r w:rsidRPr="0055095D">
        <w:rPr>
          <w:rFonts w:ascii="Times New Roman" w:hAnsi="Times New Roman" w:cs="Times New Roman"/>
          <w:b/>
          <w:w w:val="103"/>
          <w:sz w:val="28"/>
          <w:szCs w:val="28"/>
        </w:rPr>
        <w:t>м</w:t>
      </w:r>
      <w:r w:rsidRPr="0055095D">
        <w:rPr>
          <w:rFonts w:ascii="Times New Roman" w:hAnsi="Times New Roman" w:cs="Times New Roman"/>
          <w:b/>
          <w:spacing w:val="2"/>
          <w:w w:val="103"/>
          <w:sz w:val="28"/>
          <w:szCs w:val="28"/>
        </w:rPr>
        <w:t>ч</w:t>
      </w:r>
      <w:r w:rsidRPr="0055095D">
        <w:rPr>
          <w:rFonts w:ascii="Times New Roman" w:hAnsi="Times New Roman" w:cs="Times New Roman"/>
          <w:b/>
          <w:spacing w:val="-2"/>
          <w:w w:val="103"/>
          <w:sz w:val="28"/>
          <w:szCs w:val="28"/>
        </w:rPr>
        <w:t>и</w:t>
      </w:r>
      <w:r w:rsidRPr="0055095D">
        <w:rPr>
          <w:rFonts w:ascii="Times New Roman" w:hAnsi="Times New Roman" w:cs="Times New Roman"/>
          <w:b/>
          <w:spacing w:val="4"/>
          <w:w w:val="103"/>
          <w:sz w:val="28"/>
          <w:szCs w:val="28"/>
        </w:rPr>
        <w:t>с</w:t>
      </w:r>
      <w:r w:rsidRPr="0055095D">
        <w:rPr>
          <w:rFonts w:ascii="Times New Roman" w:hAnsi="Times New Roman" w:cs="Times New Roman"/>
          <w:b/>
          <w:spacing w:val="-5"/>
          <w:w w:val="103"/>
          <w:sz w:val="28"/>
          <w:szCs w:val="28"/>
        </w:rPr>
        <w:t>л</w:t>
      </w:r>
      <w:r w:rsidRPr="0055095D">
        <w:rPr>
          <w:rFonts w:ascii="Times New Roman" w:hAnsi="Times New Roman" w:cs="Times New Roman"/>
          <w:b/>
          <w:w w:val="103"/>
          <w:sz w:val="28"/>
          <w:szCs w:val="28"/>
        </w:rPr>
        <w:t>ес</w:t>
      </w:r>
      <w:r w:rsidRPr="0055095D">
        <w:rPr>
          <w:rFonts w:ascii="Times New Roman" w:hAnsi="Times New Roman" w:cs="Times New Roman"/>
          <w:b/>
          <w:spacing w:val="-2"/>
          <w:w w:val="103"/>
          <w:sz w:val="28"/>
          <w:szCs w:val="28"/>
        </w:rPr>
        <w:t>и</w:t>
      </w:r>
      <w:r w:rsidRPr="0055095D">
        <w:rPr>
          <w:rFonts w:ascii="Times New Roman" w:hAnsi="Times New Roman" w:cs="Times New Roman"/>
          <w:b/>
          <w:spacing w:val="4"/>
          <w:w w:val="103"/>
          <w:sz w:val="28"/>
          <w:szCs w:val="28"/>
        </w:rPr>
        <w:t>с</w:t>
      </w:r>
      <w:r w:rsidRPr="0055095D">
        <w:rPr>
          <w:rFonts w:ascii="Times New Roman" w:hAnsi="Times New Roman" w:cs="Times New Roman"/>
          <w:b/>
          <w:w w:val="103"/>
          <w:sz w:val="28"/>
          <w:szCs w:val="28"/>
        </w:rPr>
        <w:t>п</w:t>
      </w:r>
      <w:r w:rsidRPr="0055095D">
        <w:rPr>
          <w:rFonts w:ascii="Times New Roman" w:hAnsi="Times New Roman" w:cs="Times New Roman"/>
          <w:b/>
          <w:spacing w:val="-2"/>
          <w:w w:val="103"/>
          <w:sz w:val="28"/>
          <w:szCs w:val="28"/>
        </w:rPr>
        <w:t>о</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2"/>
          <w:w w:val="103"/>
          <w:sz w:val="28"/>
          <w:szCs w:val="28"/>
        </w:rPr>
        <w:t>ь</w:t>
      </w:r>
      <w:r w:rsidRPr="0055095D">
        <w:rPr>
          <w:rFonts w:ascii="Times New Roman" w:hAnsi="Times New Roman" w:cs="Times New Roman"/>
          <w:b/>
          <w:spacing w:val="1"/>
          <w:w w:val="103"/>
          <w:sz w:val="28"/>
          <w:szCs w:val="28"/>
        </w:rPr>
        <w:t>з</w:t>
      </w:r>
      <w:r w:rsidRPr="0055095D">
        <w:rPr>
          <w:rFonts w:ascii="Times New Roman" w:hAnsi="Times New Roman" w:cs="Times New Roman"/>
          <w:b/>
          <w:spacing w:val="-1"/>
          <w:w w:val="103"/>
          <w:sz w:val="28"/>
          <w:szCs w:val="28"/>
        </w:rPr>
        <w:t>о</w:t>
      </w:r>
      <w:r w:rsidRPr="0055095D">
        <w:rPr>
          <w:rFonts w:ascii="Times New Roman" w:hAnsi="Times New Roman" w:cs="Times New Roman"/>
          <w:b/>
          <w:w w:val="103"/>
          <w:sz w:val="28"/>
          <w:szCs w:val="28"/>
        </w:rPr>
        <w:t>в</w:t>
      </w:r>
      <w:r w:rsidRPr="0055095D">
        <w:rPr>
          <w:rFonts w:ascii="Times New Roman" w:hAnsi="Times New Roman" w:cs="Times New Roman"/>
          <w:b/>
          <w:spacing w:val="-2"/>
          <w:w w:val="103"/>
          <w:sz w:val="28"/>
          <w:szCs w:val="28"/>
        </w:rPr>
        <w:t>ан</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2"/>
          <w:w w:val="103"/>
          <w:sz w:val="28"/>
          <w:szCs w:val="28"/>
        </w:rPr>
        <w:t>е</w:t>
      </w:r>
      <w:r w:rsidRPr="0055095D">
        <w:rPr>
          <w:rFonts w:ascii="Times New Roman" w:hAnsi="Times New Roman" w:cs="Times New Roman"/>
          <w:b/>
          <w:w w:val="103"/>
          <w:sz w:val="28"/>
          <w:szCs w:val="28"/>
        </w:rPr>
        <w:t>м</w:t>
      </w:r>
      <w:r w:rsidRPr="0055095D">
        <w:rPr>
          <w:rFonts w:ascii="Times New Roman" w:hAnsi="Times New Roman" w:cs="Times New Roman"/>
          <w:b/>
          <w:spacing w:val="-2"/>
          <w:w w:val="103"/>
          <w:sz w:val="28"/>
          <w:szCs w:val="28"/>
        </w:rPr>
        <w:t>ин</w:t>
      </w:r>
      <w:r w:rsidRPr="0055095D">
        <w:rPr>
          <w:rFonts w:ascii="Times New Roman" w:hAnsi="Times New Roman" w:cs="Times New Roman"/>
          <w:b/>
          <w:spacing w:val="-11"/>
          <w:w w:val="103"/>
          <w:sz w:val="28"/>
          <w:szCs w:val="28"/>
        </w:rPr>
        <w:t>ф</w:t>
      </w:r>
      <w:r w:rsidRPr="0055095D">
        <w:rPr>
          <w:rFonts w:ascii="Times New Roman" w:hAnsi="Times New Roman" w:cs="Times New Roman"/>
          <w:b/>
          <w:spacing w:val="-3"/>
          <w:w w:val="103"/>
          <w:sz w:val="28"/>
          <w:szCs w:val="28"/>
        </w:rPr>
        <w:t>ор</w:t>
      </w:r>
      <w:r w:rsidRPr="0055095D">
        <w:rPr>
          <w:rFonts w:ascii="Times New Roman" w:hAnsi="Times New Roman" w:cs="Times New Roman"/>
          <w:b/>
          <w:spacing w:val="-2"/>
          <w:w w:val="103"/>
          <w:sz w:val="28"/>
          <w:szCs w:val="28"/>
        </w:rPr>
        <w:t>ма</w:t>
      </w:r>
      <w:r w:rsidRPr="0055095D">
        <w:rPr>
          <w:rFonts w:ascii="Times New Roman" w:hAnsi="Times New Roman" w:cs="Times New Roman"/>
          <w:b/>
          <w:spacing w:val="3"/>
          <w:w w:val="103"/>
          <w:sz w:val="28"/>
          <w:szCs w:val="28"/>
        </w:rPr>
        <w:t>ц</w:t>
      </w:r>
      <w:r w:rsidRPr="0055095D">
        <w:rPr>
          <w:rFonts w:ascii="Times New Roman" w:hAnsi="Times New Roman" w:cs="Times New Roman"/>
          <w:b/>
          <w:spacing w:val="-2"/>
          <w:w w:val="103"/>
          <w:sz w:val="28"/>
          <w:szCs w:val="28"/>
        </w:rPr>
        <w:t>ионн</w:t>
      </w:r>
      <w:r w:rsidRPr="0055095D">
        <w:rPr>
          <w:rFonts w:ascii="Times New Roman" w:hAnsi="Times New Roman" w:cs="Times New Roman"/>
          <w:b/>
          <w:spacing w:val="-3"/>
          <w:w w:val="103"/>
          <w:sz w:val="28"/>
          <w:szCs w:val="28"/>
        </w:rPr>
        <w:t>о</w:t>
      </w:r>
      <w:r w:rsidRPr="0055095D">
        <w:rPr>
          <w:rFonts w:ascii="Times New Roman" w:hAnsi="Times New Roman" w:cs="Times New Roman"/>
          <w:b/>
          <w:w w:val="103"/>
          <w:sz w:val="28"/>
          <w:szCs w:val="28"/>
        </w:rPr>
        <w:t>-</w:t>
      </w:r>
      <w:r w:rsidRPr="0055095D">
        <w:rPr>
          <w:rFonts w:ascii="Times New Roman" w:hAnsi="Times New Roman" w:cs="Times New Roman"/>
          <w:b/>
          <w:spacing w:val="4"/>
          <w:w w:val="103"/>
          <w:sz w:val="28"/>
          <w:szCs w:val="28"/>
        </w:rPr>
        <w:t>к</w:t>
      </w:r>
      <w:r w:rsidRPr="0055095D">
        <w:rPr>
          <w:rFonts w:ascii="Times New Roman" w:hAnsi="Times New Roman" w:cs="Times New Roman"/>
          <w:b/>
          <w:spacing w:val="-1"/>
          <w:w w:val="103"/>
          <w:sz w:val="28"/>
          <w:szCs w:val="28"/>
        </w:rPr>
        <w:t>о</w:t>
      </w:r>
      <w:r w:rsidRPr="0055095D">
        <w:rPr>
          <w:rFonts w:ascii="Times New Roman" w:hAnsi="Times New Roman" w:cs="Times New Roman"/>
          <w:b/>
          <w:spacing w:val="-2"/>
          <w:w w:val="103"/>
          <w:sz w:val="28"/>
          <w:szCs w:val="28"/>
        </w:rPr>
        <w:t>мм</w:t>
      </w:r>
      <w:r w:rsidRPr="0055095D">
        <w:rPr>
          <w:rFonts w:ascii="Times New Roman" w:hAnsi="Times New Roman" w:cs="Times New Roman"/>
          <w:b/>
          <w:spacing w:val="-4"/>
          <w:w w:val="103"/>
          <w:sz w:val="28"/>
          <w:szCs w:val="28"/>
        </w:rPr>
        <w:t>у</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и</w:t>
      </w:r>
      <w:r w:rsidRPr="0055095D">
        <w:rPr>
          <w:rFonts w:ascii="Times New Roman" w:hAnsi="Times New Roman" w:cs="Times New Roman"/>
          <w:b/>
          <w:spacing w:val="3"/>
          <w:w w:val="103"/>
          <w:sz w:val="28"/>
          <w:szCs w:val="28"/>
        </w:rPr>
        <w:t>к</w:t>
      </w:r>
      <w:r w:rsidRPr="0055095D">
        <w:rPr>
          <w:rFonts w:ascii="Times New Roman" w:hAnsi="Times New Roman" w:cs="Times New Roman"/>
          <w:b/>
          <w:spacing w:val="-1"/>
          <w:w w:val="103"/>
          <w:sz w:val="28"/>
          <w:szCs w:val="28"/>
        </w:rPr>
        <w:t>а</w:t>
      </w:r>
      <w:r w:rsidRPr="0055095D">
        <w:rPr>
          <w:rFonts w:ascii="Times New Roman" w:hAnsi="Times New Roman" w:cs="Times New Roman"/>
          <w:b/>
          <w:spacing w:val="3"/>
          <w:w w:val="103"/>
          <w:sz w:val="28"/>
          <w:szCs w:val="28"/>
        </w:rPr>
        <w:t>ц</w:t>
      </w:r>
      <w:r w:rsidRPr="0055095D">
        <w:rPr>
          <w:rFonts w:ascii="Times New Roman" w:hAnsi="Times New Roman" w:cs="Times New Roman"/>
          <w:b/>
          <w:spacing w:val="-2"/>
          <w:w w:val="103"/>
          <w:sz w:val="28"/>
          <w:szCs w:val="28"/>
        </w:rPr>
        <w:t>ионн</w:t>
      </w:r>
      <w:r w:rsidRPr="0055095D">
        <w:rPr>
          <w:rFonts w:ascii="Times New Roman" w:hAnsi="Times New Roman" w:cs="Times New Roman"/>
          <w:b/>
          <w:spacing w:val="1"/>
          <w:w w:val="103"/>
          <w:sz w:val="28"/>
          <w:szCs w:val="28"/>
        </w:rPr>
        <w:t>ы</w:t>
      </w:r>
      <w:r w:rsidRPr="0055095D">
        <w:rPr>
          <w:rFonts w:ascii="Times New Roman" w:hAnsi="Times New Roman" w:cs="Times New Roman"/>
          <w:b/>
          <w:w w:val="103"/>
          <w:sz w:val="28"/>
          <w:szCs w:val="28"/>
        </w:rPr>
        <w:t>х</w:t>
      </w:r>
      <w:r w:rsidRPr="0055095D">
        <w:rPr>
          <w:rFonts w:ascii="Times New Roman" w:hAnsi="Times New Roman" w:cs="Times New Roman"/>
          <w:b/>
          <w:spacing w:val="1"/>
          <w:w w:val="103"/>
          <w:sz w:val="28"/>
          <w:szCs w:val="28"/>
        </w:rPr>
        <w:t>т</w:t>
      </w:r>
      <w:r w:rsidRPr="0055095D">
        <w:rPr>
          <w:rFonts w:ascii="Times New Roman" w:hAnsi="Times New Roman" w:cs="Times New Roman"/>
          <w:b/>
          <w:spacing w:val="-1"/>
          <w:w w:val="103"/>
          <w:sz w:val="28"/>
          <w:szCs w:val="28"/>
        </w:rPr>
        <w:t>е</w:t>
      </w:r>
      <w:r w:rsidRPr="0055095D">
        <w:rPr>
          <w:rFonts w:ascii="Times New Roman" w:hAnsi="Times New Roman" w:cs="Times New Roman"/>
          <w:b/>
          <w:spacing w:val="-4"/>
          <w:w w:val="103"/>
          <w:sz w:val="28"/>
          <w:szCs w:val="28"/>
        </w:rPr>
        <w:t>х</w:t>
      </w:r>
      <w:r w:rsidRPr="0055095D">
        <w:rPr>
          <w:rFonts w:ascii="Times New Roman" w:hAnsi="Times New Roman" w:cs="Times New Roman"/>
          <w:b/>
          <w:spacing w:val="-2"/>
          <w:w w:val="103"/>
          <w:sz w:val="28"/>
          <w:szCs w:val="28"/>
        </w:rPr>
        <w:t>н</w:t>
      </w:r>
      <w:r w:rsidRPr="0055095D">
        <w:rPr>
          <w:rFonts w:ascii="Times New Roman" w:hAnsi="Times New Roman" w:cs="Times New Roman"/>
          <w:b/>
          <w:spacing w:val="-3"/>
          <w:w w:val="103"/>
          <w:sz w:val="28"/>
          <w:szCs w:val="28"/>
        </w:rPr>
        <w:t>о</w:t>
      </w:r>
      <w:r w:rsidRPr="0055095D">
        <w:rPr>
          <w:rFonts w:ascii="Times New Roman" w:hAnsi="Times New Roman" w:cs="Times New Roman"/>
          <w:b/>
          <w:spacing w:val="-6"/>
          <w:w w:val="103"/>
          <w:sz w:val="28"/>
          <w:szCs w:val="28"/>
        </w:rPr>
        <w:t>л</w:t>
      </w:r>
      <w:r w:rsidRPr="0055095D">
        <w:rPr>
          <w:rFonts w:ascii="Times New Roman" w:hAnsi="Times New Roman" w:cs="Times New Roman"/>
          <w:b/>
          <w:spacing w:val="-3"/>
          <w:w w:val="103"/>
          <w:sz w:val="28"/>
          <w:szCs w:val="28"/>
        </w:rPr>
        <w:t>оги</w:t>
      </w:r>
      <w:r w:rsidRPr="0055095D">
        <w:rPr>
          <w:rFonts w:ascii="Times New Roman" w:hAnsi="Times New Roman" w:cs="Times New Roman"/>
          <w:b/>
          <w:w w:val="103"/>
          <w:sz w:val="28"/>
          <w:szCs w:val="28"/>
        </w:rPr>
        <w:t>й.</w:t>
      </w:r>
    </w:p>
    <w:p w:rsidR="00075996" w:rsidRPr="0055095D" w:rsidRDefault="00075996" w:rsidP="002B48BA">
      <w:pPr>
        <w:spacing w:line="23" w:lineRule="atLeast"/>
        <w:ind w:firstLine="720"/>
        <w:jc w:val="both"/>
        <w:rPr>
          <w:rFonts w:ascii="Times New Roman" w:hAnsi="Times New Roman" w:cs="Times New Roman"/>
          <w:w w:val="103"/>
          <w:sz w:val="28"/>
          <w:szCs w:val="28"/>
        </w:rPr>
      </w:pPr>
      <w:r w:rsidRPr="0055095D">
        <w:rPr>
          <w:rFonts w:ascii="Times New Roman" w:hAnsi="Times New Roman" w:cs="Times New Roman"/>
          <w:spacing w:val="-5"/>
          <w:w w:val="103"/>
          <w:sz w:val="28"/>
          <w:szCs w:val="28"/>
        </w:rPr>
        <w:t>П</w:t>
      </w:r>
      <w:r w:rsidRPr="0055095D">
        <w:rPr>
          <w:rFonts w:ascii="Times New Roman" w:hAnsi="Times New Roman" w:cs="Times New Roman"/>
          <w:spacing w:val="-3"/>
          <w:w w:val="103"/>
          <w:sz w:val="28"/>
          <w:szCs w:val="28"/>
        </w:rPr>
        <w:t>о</w:t>
      </w:r>
      <w:r w:rsidRPr="0055095D">
        <w:rPr>
          <w:rFonts w:ascii="Times New Roman" w:hAnsi="Times New Roman" w:cs="Times New Roman"/>
          <w:spacing w:val="4"/>
          <w:w w:val="103"/>
          <w:sz w:val="28"/>
          <w:szCs w:val="28"/>
        </w:rPr>
        <w:t>к</w:t>
      </w:r>
      <w:r w:rsidRPr="0055095D">
        <w:rPr>
          <w:rFonts w:ascii="Times New Roman" w:hAnsi="Times New Roman" w:cs="Times New Roman"/>
          <w:spacing w:val="-2"/>
          <w:w w:val="103"/>
          <w:sz w:val="28"/>
          <w:szCs w:val="28"/>
        </w:rPr>
        <w:t>а</w:t>
      </w:r>
      <w:r w:rsidRPr="0055095D">
        <w:rPr>
          <w:rFonts w:ascii="Times New Roman" w:hAnsi="Times New Roman" w:cs="Times New Roman"/>
          <w:spacing w:val="1"/>
          <w:w w:val="103"/>
          <w:sz w:val="28"/>
          <w:szCs w:val="28"/>
        </w:rPr>
        <w:t>з</w:t>
      </w:r>
      <w:r w:rsidRPr="0055095D">
        <w:rPr>
          <w:rFonts w:ascii="Times New Roman" w:hAnsi="Times New Roman" w:cs="Times New Roman"/>
          <w:spacing w:val="-2"/>
          <w:w w:val="103"/>
          <w:sz w:val="28"/>
          <w:szCs w:val="28"/>
        </w:rPr>
        <w:t>а</w:t>
      </w:r>
      <w:r w:rsidRPr="0055095D">
        <w:rPr>
          <w:rFonts w:ascii="Times New Roman" w:hAnsi="Times New Roman" w:cs="Times New Roman"/>
          <w:spacing w:val="1"/>
          <w:w w:val="103"/>
          <w:sz w:val="28"/>
          <w:szCs w:val="28"/>
        </w:rPr>
        <w:t>т</w:t>
      </w:r>
      <w:r w:rsidRPr="0055095D">
        <w:rPr>
          <w:rFonts w:ascii="Times New Roman" w:hAnsi="Times New Roman" w:cs="Times New Roman"/>
          <w:spacing w:val="-2"/>
          <w:w w:val="103"/>
          <w:sz w:val="28"/>
          <w:szCs w:val="28"/>
        </w:rPr>
        <w:t>е</w:t>
      </w:r>
      <w:r w:rsidRPr="0055095D">
        <w:rPr>
          <w:rFonts w:ascii="Times New Roman" w:hAnsi="Times New Roman" w:cs="Times New Roman"/>
          <w:spacing w:val="-6"/>
          <w:w w:val="103"/>
          <w:sz w:val="28"/>
          <w:szCs w:val="28"/>
        </w:rPr>
        <w:t>л</w:t>
      </w:r>
      <w:r w:rsidRPr="0055095D">
        <w:rPr>
          <w:rFonts w:ascii="Times New Roman" w:hAnsi="Times New Roman" w:cs="Times New Roman"/>
          <w:w w:val="103"/>
          <w:sz w:val="28"/>
          <w:szCs w:val="28"/>
        </w:rPr>
        <w:t>я</w:t>
      </w:r>
      <w:r w:rsidRPr="0055095D">
        <w:rPr>
          <w:rFonts w:ascii="Times New Roman" w:hAnsi="Times New Roman" w:cs="Times New Roman"/>
          <w:spacing w:val="-2"/>
          <w:w w:val="103"/>
          <w:sz w:val="28"/>
          <w:szCs w:val="28"/>
        </w:rPr>
        <w:t>м</w:t>
      </w:r>
      <w:r w:rsidRPr="0055095D">
        <w:rPr>
          <w:rFonts w:ascii="Times New Roman" w:hAnsi="Times New Roman" w:cs="Times New Roman"/>
          <w:w w:val="103"/>
          <w:sz w:val="28"/>
          <w:szCs w:val="28"/>
        </w:rPr>
        <w:t>и</w:t>
      </w:r>
      <w:r w:rsidRPr="0055095D">
        <w:rPr>
          <w:rFonts w:ascii="Times New Roman" w:hAnsi="Times New Roman" w:cs="Times New Roman"/>
          <w:spacing w:val="3"/>
          <w:w w:val="103"/>
          <w:sz w:val="28"/>
          <w:szCs w:val="28"/>
        </w:rPr>
        <w:t>д</w:t>
      </w:r>
      <w:r w:rsidRPr="0055095D">
        <w:rPr>
          <w:rFonts w:ascii="Times New Roman" w:hAnsi="Times New Roman" w:cs="Times New Roman"/>
          <w:spacing w:val="-1"/>
          <w:w w:val="103"/>
          <w:sz w:val="28"/>
          <w:szCs w:val="28"/>
        </w:rPr>
        <w:t>о</w:t>
      </w:r>
      <w:r w:rsidRPr="0055095D">
        <w:rPr>
          <w:rFonts w:ascii="Times New Roman" w:hAnsi="Times New Roman" w:cs="Times New Roman"/>
          <w:spacing w:val="4"/>
          <w:w w:val="103"/>
          <w:sz w:val="28"/>
          <w:szCs w:val="28"/>
        </w:rPr>
        <w:t>с</w:t>
      </w:r>
      <w:r w:rsidRPr="0055095D">
        <w:rPr>
          <w:rFonts w:ascii="Times New Roman" w:hAnsi="Times New Roman" w:cs="Times New Roman"/>
          <w:spacing w:val="2"/>
          <w:w w:val="103"/>
          <w:sz w:val="28"/>
          <w:szCs w:val="28"/>
        </w:rPr>
        <w:t>т</w:t>
      </w:r>
      <w:r w:rsidRPr="0055095D">
        <w:rPr>
          <w:rFonts w:ascii="Times New Roman" w:hAnsi="Times New Roman" w:cs="Times New Roman"/>
          <w:spacing w:val="-3"/>
          <w:w w:val="103"/>
          <w:sz w:val="28"/>
          <w:szCs w:val="28"/>
        </w:rPr>
        <w:t>у</w:t>
      </w:r>
      <w:r w:rsidRPr="0055095D">
        <w:rPr>
          <w:rFonts w:ascii="Times New Roman" w:hAnsi="Times New Roman" w:cs="Times New Roman"/>
          <w:spacing w:val="-1"/>
          <w:w w:val="103"/>
          <w:sz w:val="28"/>
          <w:szCs w:val="28"/>
        </w:rPr>
        <w:t>п</w:t>
      </w:r>
      <w:r w:rsidRPr="0055095D">
        <w:rPr>
          <w:rFonts w:ascii="Times New Roman" w:hAnsi="Times New Roman" w:cs="Times New Roman"/>
          <w:spacing w:val="-2"/>
          <w:w w:val="103"/>
          <w:sz w:val="28"/>
          <w:szCs w:val="28"/>
        </w:rPr>
        <w:t>но</w:t>
      </w:r>
      <w:r w:rsidRPr="0055095D">
        <w:rPr>
          <w:rFonts w:ascii="Times New Roman" w:hAnsi="Times New Roman" w:cs="Times New Roman"/>
          <w:spacing w:val="4"/>
          <w:w w:val="103"/>
          <w:sz w:val="28"/>
          <w:szCs w:val="28"/>
        </w:rPr>
        <w:t>с</w:t>
      </w:r>
      <w:r w:rsidRPr="0055095D">
        <w:rPr>
          <w:rFonts w:ascii="Times New Roman" w:hAnsi="Times New Roman" w:cs="Times New Roman"/>
          <w:spacing w:val="1"/>
          <w:w w:val="103"/>
          <w:sz w:val="28"/>
          <w:szCs w:val="28"/>
        </w:rPr>
        <w:t>т</w:t>
      </w:r>
      <w:r w:rsidRPr="0055095D">
        <w:rPr>
          <w:rFonts w:ascii="Times New Roman" w:hAnsi="Times New Roman" w:cs="Times New Roman"/>
          <w:w w:val="103"/>
          <w:sz w:val="28"/>
          <w:szCs w:val="28"/>
        </w:rPr>
        <w:t>ии</w:t>
      </w:r>
      <w:r w:rsidRPr="0055095D">
        <w:rPr>
          <w:rFonts w:ascii="Times New Roman" w:hAnsi="Times New Roman" w:cs="Times New Roman"/>
          <w:spacing w:val="5"/>
          <w:w w:val="103"/>
          <w:sz w:val="28"/>
          <w:szCs w:val="28"/>
        </w:rPr>
        <w:t>к</w:t>
      </w:r>
      <w:r w:rsidRPr="0055095D">
        <w:rPr>
          <w:rFonts w:ascii="Times New Roman" w:hAnsi="Times New Roman" w:cs="Times New Roman"/>
          <w:spacing w:val="-2"/>
          <w:w w:val="103"/>
          <w:sz w:val="28"/>
          <w:szCs w:val="28"/>
        </w:rPr>
        <w:t>а</w:t>
      </w:r>
      <w:r w:rsidRPr="0055095D">
        <w:rPr>
          <w:rFonts w:ascii="Times New Roman" w:hAnsi="Times New Roman" w:cs="Times New Roman"/>
          <w:spacing w:val="1"/>
          <w:w w:val="103"/>
          <w:sz w:val="28"/>
          <w:szCs w:val="28"/>
        </w:rPr>
        <w:t>ч</w:t>
      </w:r>
      <w:r w:rsidRPr="0055095D">
        <w:rPr>
          <w:rFonts w:ascii="Times New Roman" w:hAnsi="Times New Roman" w:cs="Times New Roman"/>
          <w:spacing w:val="-1"/>
          <w:w w:val="103"/>
          <w:sz w:val="28"/>
          <w:szCs w:val="28"/>
        </w:rPr>
        <w:t>е</w:t>
      </w:r>
      <w:r w:rsidRPr="0055095D">
        <w:rPr>
          <w:rFonts w:ascii="Times New Roman" w:hAnsi="Times New Roman" w:cs="Times New Roman"/>
          <w:spacing w:val="4"/>
          <w:w w:val="103"/>
          <w:sz w:val="28"/>
          <w:szCs w:val="28"/>
        </w:rPr>
        <w:t>с</w:t>
      </w:r>
      <w:r w:rsidRPr="0055095D">
        <w:rPr>
          <w:rFonts w:ascii="Times New Roman" w:hAnsi="Times New Roman" w:cs="Times New Roman"/>
          <w:spacing w:val="1"/>
          <w:w w:val="103"/>
          <w:sz w:val="28"/>
          <w:szCs w:val="28"/>
        </w:rPr>
        <w:t>тв</w:t>
      </w:r>
      <w:r w:rsidRPr="0055095D">
        <w:rPr>
          <w:rFonts w:ascii="Times New Roman" w:hAnsi="Times New Roman" w:cs="Times New Roman"/>
          <w:w w:val="103"/>
          <w:sz w:val="28"/>
          <w:szCs w:val="28"/>
        </w:rPr>
        <w:t>а</w:t>
      </w:r>
      <w:r w:rsidRPr="0055095D">
        <w:rPr>
          <w:rFonts w:ascii="Times New Roman" w:hAnsi="Times New Roman" w:cs="Times New Roman"/>
          <w:spacing w:val="-1"/>
          <w:w w:val="103"/>
          <w:sz w:val="28"/>
          <w:szCs w:val="28"/>
        </w:rPr>
        <w:t>м</w:t>
      </w:r>
      <w:r w:rsidRPr="0055095D">
        <w:rPr>
          <w:rFonts w:ascii="Times New Roman" w:hAnsi="Times New Roman" w:cs="Times New Roman"/>
          <w:spacing w:val="-4"/>
          <w:w w:val="103"/>
          <w:sz w:val="28"/>
          <w:szCs w:val="28"/>
        </w:rPr>
        <w:t>у</w:t>
      </w:r>
      <w:r w:rsidRPr="0055095D">
        <w:rPr>
          <w:rFonts w:ascii="Times New Roman" w:hAnsi="Times New Roman" w:cs="Times New Roman"/>
          <w:spacing w:val="-2"/>
          <w:w w:val="103"/>
          <w:sz w:val="28"/>
          <w:szCs w:val="28"/>
        </w:rPr>
        <w:t>ни</w:t>
      </w:r>
      <w:r w:rsidRPr="0055095D">
        <w:rPr>
          <w:rFonts w:ascii="Times New Roman" w:hAnsi="Times New Roman" w:cs="Times New Roman"/>
          <w:spacing w:val="3"/>
          <w:w w:val="103"/>
          <w:sz w:val="28"/>
          <w:szCs w:val="28"/>
        </w:rPr>
        <w:t>ц</w:t>
      </w:r>
      <w:r w:rsidRPr="0055095D">
        <w:rPr>
          <w:rFonts w:ascii="Times New Roman" w:hAnsi="Times New Roman" w:cs="Times New Roman"/>
          <w:spacing w:val="-2"/>
          <w:w w:val="103"/>
          <w:sz w:val="28"/>
          <w:szCs w:val="28"/>
        </w:rPr>
        <w:t>и</w:t>
      </w:r>
      <w:r w:rsidRPr="0055095D">
        <w:rPr>
          <w:rFonts w:ascii="Times New Roman" w:hAnsi="Times New Roman" w:cs="Times New Roman"/>
          <w:w w:val="103"/>
          <w:sz w:val="28"/>
          <w:szCs w:val="28"/>
        </w:rPr>
        <w:t>п</w:t>
      </w:r>
      <w:r w:rsidRPr="0055095D">
        <w:rPr>
          <w:rFonts w:ascii="Times New Roman" w:hAnsi="Times New Roman" w:cs="Times New Roman"/>
          <w:spacing w:val="-3"/>
          <w:w w:val="103"/>
          <w:sz w:val="28"/>
          <w:szCs w:val="28"/>
        </w:rPr>
        <w:t>а</w:t>
      </w:r>
      <w:r w:rsidRPr="0055095D">
        <w:rPr>
          <w:rFonts w:ascii="Times New Roman" w:hAnsi="Times New Roman" w:cs="Times New Roman"/>
          <w:spacing w:val="-6"/>
          <w:w w:val="103"/>
          <w:sz w:val="28"/>
          <w:szCs w:val="28"/>
        </w:rPr>
        <w:t>л</w:t>
      </w:r>
      <w:r w:rsidRPr="0055095D">
        <w:rPr>
          <w:rFonts w:ascii="Times New Roman" w:hAnsi="Times New Roman" w:cs="Times New Roman"/>
          <w:spacing w:val="1"/>
          <w:w w:val="103"/>
          <w:sz w:val="28"/>
          <w:szCs w:val="28"/>
        </w:rPr>
        <w:t>ь</w:t>
      </w:r>
      <w:r w:rsidRPr="0055095D">
        <w:rPr>
          <w:rFonts w:ascii="Times New Roman" w:hAnsi="Times New Roman" w:cs="Times New Roman"/>
          <w:spacing w:val="-1"/>
          <w:w w:val="103"/>
          <w:sz w:val="28"/>
          <w:szCs w:val="28"/>
        </w:rPr>
        <w:t>н</w:t>
      </w:r>
      <w:r w:rsidRPr="0055095D">
        <w:rPr>
          <w:rFonts w:ascii="Times New Roman" w:hAnsi="Times New Roman" w:cs="Times New Roman"/>
          <w:spacing w:val="-2"/>
          <w:w w:val="103"/>
          <w:sz w:val="28"/>
          <w:szCs w:val="28"/>
        </w:rPr>
        <w:t>о</w:t>
      </w:r>
      <w:r w:rsidRPr="0055095D">
        <w:rPr>
          <w:rFonts w:ascii="Times New Roman" w:hAnsi="Times New Roman" w:cs="Times New Roman"/>
          <w:w w:val="103"/>
          <w:sz w:val="28"/>
          <w:szCs w:val="28"/>
        </w:rPr>
        <w:t>й</w:t>
      </w:r>
      <w:r w:rsidRPr="0055095D">
        <w:rPr>
          <w:rFonts w:ascii="Times New Roman" w:hAnsi="Times New Roman" w:cs="Times New Roman"/>
          <w:spacing w:val="-3"/>
          <w:w w:val="103"/>
          <w:sz w:val="28"/>
          <w:szCs w:val="28"/>
        </w:rPr>
        <w:t>у</w:t>
      </w:r>
      <w:r w:rsidRPr="0055095D">
        <w:rPr>
          <w:rFonts w:ascii="Times New Roman" w:hAnsi="Times New Roman" w:cs="Times New Roman"/>
          <w:spacing w:val="4"/>
          <w:w w:val="103"/>
          <w:sz w:val="28"/>
          <w:szCs w:val="28"/>
        </w:rPr>
        <w:t>с</w:t>
      </w:r>
      <w:r w:rsidRPr="0055095D">
        <w:rPr>
          <w:rFonts w:ascii="Times New Roman" w:hAnsi="Times New Roman" w:cs="Times New Roman"/>
          <w:spacing w:val="-6"/>
          <w:w w:val="103"/>
          <w:sz w:val="28"/>
          <w:szCs w:val="28"/>
        </w:rPr>
        <w:t>л</w:t>
      </w:r>
      <w:r w:rsidRPr="0055095D">
        <w:rPr>
          <w:rFonts w:ascii="Times New Roman" w:hAnsi="Times New Roman" w:cs="Times New Roman"/>
          <w:spacing w:val="-4"/>
          <w:w w:val="103"/>
          <w:sz w:val="28"/>
          <w:szCs w:val="28"/>
        </w:rPr>
        <w:t>у</w:t>
      </w:r>
      <w:r w:rsidRPr="0055095D">
        <w:rPr>
          <w:rFonts w:ascii="Times New Roman" w:hAnsi="Times New Roman" w:cs="Times New Roman"/>
          <w:spacing w:val="-3"/>
          <w:w w:val="103"/>
          <w:sz w:val="28"/>
          <w:szCs w:val="28"/>
        </w:rPr>
        <w:t>г</w:t>
      </w:r>
      <w:r w:rsidRPr="0055095D">
        <w:rPr>
          <w:rFonts w:ascii="Times New Roman" w:hAnsi="Times New Roman" w:cs="Times New Roman"/>
          <w:w w:val="103"/>
          <w:sz w:val="28"/>
          <w:szCs w:val="28"/>
        </w:rPr>
        <w:t>ияв</w:t>
      </w:r>
      <w:r w:rsidRPr="0055095D">
        <w:rPr>
          <w:rFonts w:ascii="Times New Roman" w:hAnsi="Times New Roman" w:cs="Times New Roman"/>
          <w:spacing w:val="-5"/>
          <w:w w:val="103"/>
          <w:sz w:val="28"/>
          <w:szCs w:val="28"/>
        </w:rPr>
        <w:t>л</w:t>
      </w:r>
      <w:r w:rsidRPr="0055095D">
        <w:rPr>
          <w:rFonts w:ascii="Times New Roman" w:hAnsi="Times New Roman" w:cs="Times New Roman"/>
          <w:spacing w:val="-1"/>
          <w:w w:val="103"/>
          <w:sz w:val="28"/>
          <w:szCs w:val="28"/>
        </w:rPr>
        <w:t>яю</w:t>
      </w:r>
      <w:r w:rsidRPr="0055095D">
        <w:rPr>
          <w:rFonts w:ascii="Times New Roman" w:hAnsi="Times New Roman" w:cs="Times New Roman"/>
          <w:w w:val="103"/>
          <w:sz w:val="28"/>
          <w:szCs w:val="28"/>
        </w:rPr>
        <w:t>т</w:t>
      </w:r>
      <w:r w:rsidRPr="0055095D">
        <w:rPr>
          <w:rFonts w:ascii="Times New Roman" w:hAnsi="Times New Roman" w:cs="Times New Roman"/>
          <w:spacing w:val="6"/>
          <w:w w:val="103"/>
          <w:sz w:val="28"/>
          <w:szCs w:val="28"/>
        </w:rPr>
        <w:t>с</w:t>
      </w:r>
      <w:r w:rsidRPr="0055095D">
        <w:rPr>
          <w:rFonts w:ascii="Times New Roman" w:hAnsi="Times New Roman" w:cs="Times New Roman"/>
          <w:w w:val="103"/>
          <w:sz w:val="28"/>
          <w:szCs w:val="28"/>
        </w:rPr>
        <w:t>я:</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ерн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ть</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3"/>
          <w:w w:val="103"/>
          <w:sz w:val="28"/>
          <w:szCs w:val="28"/>
        </w:rPr>
        <w:t>уа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ьи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иоп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ем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б</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3"/>
          <w:w w:val="103"/>
          <w:sz w:val="28"/>
          <w:szCs w:val="28"/>
        </w:rPr>
        <w:t>ур</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х</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w w:val="103"/>
          <w:sz w:val="28"/>
          <w:szCs w:val="28"/>
        </w:rPr>
        <w:t>ез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7"/>
          <w:w w:val="103"/>
          <w:sz w:val="28"/>
          <w:szCs w:val="28"/>
        </w:rPr>
        <w:t>ь</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ро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w w:val="103"/>
          <w:sz w:val="28"/>
          <w:szCs w:val="28"/>
        </w:rPr>
        <w:t>ов</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Администрации</w:t>
      </w:r>
      <w:r w:rsidRPr="0055095D">
        <w:rPr>
          <w:rFonts w:ascii="Times New Roman" w:hAnsi="Times New Roman" w:cs="Times New Roman"/>
          <w:color w:val="000000"/>
          <w:w w:val="103"/>
          <w:sz w:val="28"/>
          <w:szCs w:val="28"/>
        </w:rPr>
        <w:t>/Структурного подразделения 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ии</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хп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ть</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ив</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w:t>
      </w:r>
    </w:p>
    <w:p w:rsidR="00075996" w:rsidRPr="0055095D" w:rsidRDefault="00075996" w:rsidP="002B48BA">
      <w:pPr>
        <w:tabs>
          <w:tab w:val="left" w:pos="1246"/>
          <w:tab w:val="left" w:pos="2105"/>
          <w:tab w:val="left" w:pos="3099"/>
          <w:tab w:val="left" w:pos="3389"/>
          <w:tab w:val="left" w:pos="3896"/>
        </w:tabs>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 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я </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ор</w:t>
      </w:r>
      <w:r w:rsidRPr="0055095D">
        <w:rPr>
          <w:rFonts w:ascii="Times New Roman" w:hAnsi="Times New Roman" w:cs="Times New Roman"/>
          <w:color w:val="000000"/>
          <w:spacing w:val="-2"/>
          <w:w w:val="103"/>
          <w:sz w:val="28"/>
          <w:szCs w:val="28"/>
        </w:rPr>
        <w:t>ма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 xml:space="preserve">и о </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е 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ес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омм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х</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7"/>
          <w:w w:val="103"/>
          <w:sz w:val="28"/>
          <w:szCs w:val="28"/>
        </w:rPr>
        <w:t>ж</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б</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ц</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2"/>
          <w:w w:val="103"/>
          <w:sz w:val="28"/>
          <w:szCs w:val="28"/>
        </w:rPr>
        <w:lastRenderedPageBreak/>
        <w:t>дминистрации</w:t>
      </w:r>
      <w:r w:rsidRPr="0055095D">
        <w:rPr>
          <w:rFonts w:ascii="Times New Roman" w:hAnsi="Times New Roman" w:cs="Times New Roman"/>
          <w:color w:val="000000"/>
          <w:w w:val="103"/>
          <w:sz w:val="28"/>
          <w:szCs w:val="28"/>
        </w:rPr>
        <w:t>/Структурного подразделения в</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7"/>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чт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тп</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ив</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енно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аи</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гр</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6"/>
          <w:w w:val="103"/>
          <w:sz w:val="28"/>
          <w:szCs w:val="28"/>
        </w:rPr>
        <w:t>с</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Уполномоченного органа</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кп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3"/>
          <w:w w:val="103"/>
          <w:sz w:val="28"/>
          <w:szCs w:val="28"/>
        </w:rPr>
        <w:t>уе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у</w:t>
      </w:r>
      <w:r w:rsidRPr="0055095D">
        <w:rPr>
          <w:rFonts w:ascii="Times New Roman" w:hAnsi="Times New Roman" w:cs="Times New Roman"/>
          <w:color w:val="000000"/>
          <w:spacing w:val="-12"/>
          <w:w w:val="103"/>
          <w:sz w:val="28"/>
          <w:szCs w:val="28"/>
        </w:rPr>
        <w:t>щ</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Уполномоченного органа</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яю</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аип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хв</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ов</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аим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ть</w:t>
      </w:r>
      <w:r w:rsidRPr="0055095D">
        <w:rPr>
          <w:rFonts w:ascii="Times New Roman" w:hAnsi="Times New Roman" w:cs="Times New Roman"/>
          <w:color w:val="000000"/>
          <w:spacing w:val="-1"/>
          <w:w w:val="103"/>
          <w:sz w:val="28"/>
          <w:szCs w:val="28"/>
        </w:rPr>
        <w:t>1</w:t>
      </w:r>
      <w:r w:rsidRPr="0055095D">
        <w:rPr>
          <w:rFonts w:ascii="Times New Roman" w:hAnsi="Times New Roman" w:cs="Times New Roman"/>
          <w:color w:val="000000"/>
          <w:w w:val="103"/>
          <w:sz w:val="28"/>
          <w:szCs w:val="28"/>
        </w:rPr>
        <w:t>5(пя</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w:t>
      </w:r>
    </w:p>
    <w:p w:rsidR="00075996" w:rsidRPr="0055095D" w:rsidRDefault="00075996" w:rsidP="002B48BA">
      <w:pPr>
        <w:tabs>
          <w:tab w:val="left" w:pos="895"/>
          <w:tab w:val="left" w:pos="1844"/>
          <w:tab w:val="left" w:pos="3190"/>
          <w:tab w:val="left" w:pos="4266"/>
        </w:tabs>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ю 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 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 через МФЦ.</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5"/>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ани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ю</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ио</w:t>
      </w:r>
      <w:r w:rsidRPr="0055095D">
        <w:rPr>
          <w:rFonts w:ascii="Times New Roman" w:hAnsi="Times New Roman" w:cs="Times New Roman"/>
          <w:color w:val="000000"/>
          <w:spacing w:val="-3"/>
          <w:w w:val="103"/>
          <w:sz w:val="28"/>
          <w:szCs w:val="28"/>
        </w:rPr>
        <w:t>х</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2"/>
          <w:w w:val="103"/>
          <w:sz w:val="28"/>
          <w:szCs w:val="28"/>
        </w:rPr>
        <w:t>ф</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Администрации</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7"/>
          <w:w w:val="103"/>
          <w:sz w:val="28"/>
          <w:szCs w:val="28"/>
        </w:rPr>
        <w:t>ж</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3"/>
          <w:w w:val="103"/>
          <w:sz w:val="28"/>
          <w:szCs w:val="28"/>
        </w:rPr>
        <w:t>ог</w:t>
      </w:r>
      <w:r w:rsidRPr="0055095D">
        <w:rPr>
          <w:rFonts w:ascii="Times New Roman" w:hAnsi="Times New Roman" w:cs="Times New Roman"/>
          <w:color w:val="000000"/>
          <w:w w:val="103"/>
          <w:sz w:val="28"/>
          <w:szCs w:val="28"/>
        </w:rPr>
        <w:t>оп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b/>
          <w:color w:val="000000"/>
          <w:w w:val="103"/>
          <w:sz w:val="28"/>
          <w:szCs w:val="28"/>
        </w:rPr>
      </w:pPr>
    </w:p>
    <w:p w:rsidR="00075996" w:rsidRPr="0055095D" w:rsidRDefault="00075996" w:rsidP="002B48BA">
      <w:pPr>
        <w:spacing w:line="23" w:lineRule="atLeast"/>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2"/>
          <w:w w:val="103"/>
          <w:sz w:val="28"/>
          <w:szCs w:val="28"/>
        </w:rPr>
        <w:t>2</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17</w:t>
      </w:r>
      <w:r w:rsidRPr="0055095D">
        <w:rPr>
          <w:rFonts w:ascii="Times New Roman" w:hAnsi="Times New Roman" w:cs="Times New Roman"/>
          <w:b/>
          <w:color w:val="000000"/>
          <w:w w:val="103"/>
          <w:sz w:val="28"/>
          <w:szCs w:val="28"/>
        </w:rPr>
        <w:t xml:space="preserve">. </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ре</w:t>
      </w:r>
      <w:r w:rsidRPr="0055095D">
        <w:rPr>
          <w:rFonts w:ascii="Times New Roman" w:hAnsi="Times New Roman" w:cs="Times New Roman"/>
          <w:b/>
          <w:color w:val="000000"/>
          <w:spacing w:val="3"/>
          <w:w w:val="103"/>
          <w:sz w:val="28"/>
          <w:szCs w:val="28"/>
        </w:rPr>
        <w:t>б</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1"/>
          <w:w w:val="103"/>
          <w:sz w:val="28"/>
          <w:szCs w:val="28"/>
        </w:rPr>
        <w:t>я</w:t>
      </w:r>
      <w:r w:rsidRPr="0055095D">
        <w:rPr>
          <w:rFonts w:ascii="Times New Roman" w:hAnsi="Times New Roman" w:cs="Times New Roman"/>
          <w:b/>
          <w:color w:val="000000"/>
          <w:w w:val="103"/>
          <w:sz w:val="28"/>
          <w:szCs w:val="28"/>
        </w:rPr>
        <w:t xml:space="preserve">, в </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 xml:space="preserve">м </w:t>
      </w:r>
      <w:r w:rsidRPr="0055095D">
        <w:rPr>
          <w:rFonts w:ascii="Times New Roman" w:hAnsi="Times New Roman" w:cs="Times New Roman"/>
          <w:b/>
          <w:color w:val="000000"/>
          <w:spacing w:val="2"/>
          <w:w w:val="103"/>
          <w:sz w:val="28"/>
          <w:szCs w:val="28"/>
        </w:rPr>
        <w:t>ч</w:t>
      </w:r>
      <w:r w:rsidRPr="0055095D">
        <w:rPr>
          <w:rFonts w:ascii="Times New Roman" w:hAnsi="Times New Roman" w:cs="Times New Roman"/>
          <w:b/>
          <w:color w:val="000000"/>
          <w:spacing w:val="-1"/>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2"/>
          <w:w w:val="103"/>
          <w:sz w:val="28"/>
          <w:szCs w:val="28"/>
        </w:rPr>
        <w:t>ч</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spacing w:val="1"/>
          <w:w w:val="103"/>
          <w:sz w:val="28"/>
          <w:szCs w:val="28"/>
        </w:rPr>
        <w:t>в</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2"/>
          <w:w w:val="103"/>
          <w:sz w:val="28"/>
          <w:szCs w:val="28"/>
        </w:rPr>
        <w:t>ю</w:t>
      </w:r>
      <w:r w:rsidRPr="0055095D">
        <w:rPr>
          <w:rFonts w:ascii="Times New Roman" w:hAnsi="Times New Roman" w:cs="Times New Roman"/>
          <w:b/>
          <w:color w:val="000000"/>
          <w:spacing w:val="-11"/>
          <w:w w:val="103"/>
          <w:sz w:val="28"/>
          <w:szCs w:val="28"/>
        </w:rPr>
        <w:t>щ</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б</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2"/>
          <w:w w:val="103"/>
          <w:sz w:val="28"/>
          <w:szCs w:val="28"/>
        </w:rPr>
        <w:t>нн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w w:val="103"/>
          <w:sz w:val="28"/>
          <w:szCs w:val="28"/>
        </w:rPr>
        <w:t>и п</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я </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1"/>
          <w:w w:val="103"/>
          <w:sz w:val="28"/>
          <w:szCs w:val="28"/>
        </w:rPr>
        <w:t>ип</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7"/>
          <w:w w:val="103"/>
          <w:sz w:val="28"/>
          <w:szCs w:val="28"/>
        </w:rPr>
        <w:t>л</w:t>
      </w:r>
      <w:r w:rsidRPr="0055095D">
        <w:rPr>
          <w:rFonts w:ascii="Times New Roman" w:hAnsi="Times New Roman" w:cs="Times New Roman"/>
          <w:b/>
          <w:color w:val="000000"/>
          <w:spacing w:val="2"/>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w w:val="103"/>
          <w:sz w:val="28"/>
          <w:szCs w:val="28"/>
        </w:rPr>
        <w:t xml:space="preserve">и в </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2"/>
          <w:w w:val="103"/>
          <w:sz w:val="28"/>
          <w:szCs w:val="28"/>
        </w:rPr>
        <w:t>но</w:t>
      </w:r>
      <w:r w:rsidRPr="0055095D">
        <w:rPr>
          <w:rFonts w:ascii="Times New Roman" w:hAnsi="Times New Roman" w:cs="Times New Roman"/>
          <w:b/>
          <w:color w:val="000000"/>
          <w:spacing w:val="-4"/>
          <w:w w:val="103"/>
          <w:sz w:val="28"/>
          <w:szCs w:val="28"/>
        </w:rPr>
        <w:t>г</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11"/>
          <w:w w:val="103"/>
          <w:sz w:val="28"/>
          <w:szCs w:val="28"/>
        </w:rPr>
        <w:t>ф</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к</w:t>
      </w:r>
      <w:r w:rsidRPr="0055095D">
        <w:rPr>
          <w:rFonts w:ascii="Times New Roman" w:hAnsi="Times New Roman" w:cs="Times New Roman"/>
          <w:b/>
          <w:color w:val="000000"/>
          <w:spacing w:val="5"/>
          <w:w w:val="103"/>
          <w:sz w:val="28"/>
          <w:szCs w:val="28"/>
        </w:rPr>
        <w:t>ц</w:t>
      </w:r>
      <w:r w:rsidRPr="0055095D">
        <w:rPr>
          <w:rFonts w:ascii="Times New Roman" w:hAnsi="Times New Roman" w:cs="Times New Roman"/>
          <w:b/>
          <w:color w:val="000000"/>
          <w:spacing w:val="-2"/>
          <w:w w:val="103"/>
          <w:sz w:val="28"/>
          <w:szCs w:val="28"/>
        </w:rPr>
        <w:t>ион</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w w:val="103"/>
          <w:sz w:val="28"/>
          <w:szCs w:val="28"/>
        </w:rPr>
        <w:t xml:space="preserve">х </w:t>
      </w:r>
      <w:r w:rsidRPr="0055095D">
        <w:rPr>
          <w:rFonts w:ascii="Times New Roman" w:hAnsi="Times New Roman" w:cs="Times New Roman"/>
          <w:b/>
          <w:color w:val="000000"/>
          <w:spacing w:val="5"/>
          <w:w w:val="103"/>
          <w:sz w:val="28"/>
          <w:szCs w:val="28"/>
        </w:rPr>
        <w:t>ц</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ра</w:t>
      </w:r>
      <w:r w:rsidRPr="0055095D">
        <w:rPr>
          <w:rFonts w:ascii="Times New Roman" w:hAnsi="Times New Roman" w:cs="Times New Roman"/>
          <w:b/>
          <w:color w:val="000000"/>
          <w:w w:val="103"/>
          <w:sz w:val="28"/>
          <w:szCs w:val="28"/>
        </w:rPr>
        <w:t xml:space="preserve">х </w:t>
      </w:r>
      <w:r w:rsidRPr="0055095D">
        <w:rPr>
          <w:rFonts w:ascii="Times New Roman" w:hAnsi="Times New Roman" w:cs="Times New Roman"/>
          <w:b/>
          <w:sz w:val="28"/>
          <w:szCs w:val="28"/>
        </w:rPr>
        <w:t>предоставления государственных и муниципальных услуг</w:t>
      </w:r>
      <w:r w:rsidRPr="0055095D">
        <w:rPr>
          <w:rFonts w:ascii="Times New Roman" w:hAnsi="Times New Roman" w:cs="Times New Roman"/>
          <w:b/>
          <w:color w:val="000000"/>
          <w:w w:val="103"/>
          <w:sz w:val="28"/>
          <w:szCs w:val="28"/>
        </w:rPr>
        <w:t xml:space="preserve"> и </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б</w:t>
      </w:r>
      <w:r w:rsidRPr="0055095D">
        <w:rPr>
          <w:rFonts w:ascii="Times New Roman" w:hAnsi="Times New Roman" w:cs="Times New Roman"/>
          <w:b/>
          <w:color w:val="000000"/>
          <w:spacing w:val="-2"/>
          <w:w w:val="103"/>
          <w:sz w:val="28"/>
          <w:szCs w:val="28"/>
        </w:rPr>
        <w:t>енно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w w:val="103"/>
          <w:sz w:val="28"/>
          <w:szCs w:val="28"/>
        </w:rPr>
        <w:t xml:space="preserve">и </w:t>
      </w:r>
      <w:r w:rsidRPr="0055095D">
        <w:rPr>
          <w:rFonts w:ascii="Times New Roman" w:hAnsi="Times New Roman" w:cs="Times New Roman"/>
          <w:b/>
          <w:color w:val="000000"/>
          <w:spacing w:val="-1"/>
          <w:w w:val="103"/>
          <w:sz w:val="28"/>
          <w:szCs w:val="28"/>
        </w:rPr>
        <w:t>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я </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w w:val="103"/>
          <w:sz w:val="28"/>
          <w:szCs w:val="28"/>
        </w:rPr>
        <w:t xml:space="preserve">и в </w:t>
      </w:r>
      <w:r w:rsidRPr="0055095D">
        <w:rPr>
          <w:rFonts w:ascii="Times New Roman" w:hAnsi="Times New Roman" w:cs="Times New Roman"/>
          <w:b/>
          <w:color w:val="000000"/>
          <w:spacing w:val="4"/>
          <w:w w:val="103"/>
          <w:sz w:val="28"/>
          <w:szCs w:val="28"/>
        </w:rPr>
        <w:t>э</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3"/>
          <w:w w:val="103"/>
          <w:sz w:val="28"/>
          <w:szCs w:val="28"/>
        </w:rPr>
        <w:t>к</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1"/>
          <w:w w:val="103"/>
          <w:sz w:val="28"/>
          <w:szCs w:val="28"/>
        </w:rPr>
        <w:t>р</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2"/>
          <w:w w:val="103"/>
          <w:sz w:val="28"/>
          <w:szCs w:val="28"/>
        </w:rPr>
        <w:t>нно</w:t>
      </w:r>
      <w:r w:rsidRPr="0055095D">
        <w:rPr>
          <w:rFonts w:ascii="Times New Roman" w:hAnsi="Times New Roman" w:cs="Times New Roman"/>
          <w:b/>
          <w:color w:val="000000"/>
          <w:w w:val="103"/>
          <w:sz w:val="28"/>
          <w:szCs w:val="28"/>
        </w:rPr>
        <w:t xml:space="preserve">й </w:t>
      </w:r>
      <w:r w:rsidRPr="0055095D">
        <w:rPr>
          <w:rFonts w:ascii="Times New Roman" w:hAnsi="Times New Roman" w:cs="Times New Roman"/>
          <w:b/>
          <w:color w:val="000000"/>
          <w:spacing w:val="-11"/>
          <w:w w:val="103"/>
          <w:sz w:val="28"/>
          <w:szCs w:val="28"/>
        </w:rPr>
        <w:t>ф</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м</w:t>
      </w:r>
      <w:r w:rsidRPr="0055095D">
        <w:rPr>
          <w:rFonts w:ascii="Times New Roman" w:hAnsi="Times New Roman" w:cs="Times New Roman"/>
          <w:b/>
          <w:color w:val="000000"/>
          <w:w w:val="103"/>
          <w:sz w:val="28"/>
          <w:szCs w:val="28"/>
        </w:rPr>
        <w:t>е.</w:t>
      </w:r>
    </w:p>
    <w:p w:rsidR="00075996" w:rsidRPr="0055095D" w:rsidRDefault="00075996" w:rsidP="002B48BA">
      <w:pPr>
        <w:spacing w:line="23" w:lineRule="atLeast"/>
        <w:ind w:firstLine="709"/>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w w:val="103"/>
          <w:sz w:val="28"/>
          <w:szCs w:val="28"/>
        </w:rPr>
        <w:t>у</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яи</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3"/>
          <w:w w:val="103"/>
          <w:sz w:val="28"/>
          <w:szCs w:val="28"/>
        </w:rPr>
        <w:t>х</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им</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6"/>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6"/>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ипов</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у</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w:t>
      </w:r>
    </w:p>
    <w:p w:rsidR="00075996" w:rsidRPr="0055095D" w:rsidRDefault="00075996" w:rsidP="00CD42D1">
      <w:pPr>
        <w:ind w:firstLine="709"/>
        <w:contextualSpacing/>
        <w:jc w:val="both"/>
        <w:rPr>
          <w:rFonts w:ascii="Times New Roman" w:hAnsi="Times New Roman"/>
          <w:w w:val="103"/>
          <w:sz w:val="28"/>
          <w:szCs w:val="28"/>
        </w:rPr>
      </w:pP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5"/>
          <w:w w:val="103"/>
          <w:sz w:val="28"/>
          <w:szCs w:val="28"/>
        </w:rPr>
        <w:t xml:space="preserve">Уполномоченный орган Администрации </w:t>
      </w:r>
      <w:r w:rsidR="00821A96" w:rsidRPr="0055095D">
        <w:rPr>
          <w:rFonts w:ascii="Times New Roman" w:hAnsi="Times New Roman"/>
          <w:spacing w:val="5"/>
          <w:w w:val="103"/>
          <w:sz w:val="28"/>
          <w:szCs w:val="28"/>
        </w:rPr>
        <w:t>Карачаевского муниципального района</w:t>
      </w:r>
      <w:r w:rsidR="00821A96" w:rsidRPr="0055095D">
        <w:rPr>
          <w:rFonts w:ascii="Times New Roman" w:hAnsi="Times New Roman"/>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-по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2"/>
          <w:w w:val="103"/>
          <w:sz w:val="28"/>
          <w:szCs w:val="28"/>
        </w:rPr>
        <w:t>он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w w:val="103"/>
          <w:sz w:val="28"/>
          <w:szCs w:val="28"/>
        </w:rPr>
        <w:t>;</w:t>
      </w:r>
    </w:p>
    <w:p w:rsidR="00075996" w:rsidRPr="0055095D" w:rsidRDefault="00075996" w:rsidP="00CD42D1">
      <w:pPr>
        <w:spacing w:line="276" w:lineRule="auto"/>
        <w:ind w:firstLine="720"/>
        <w:rPr>
          <w:rFonts w:ascii="Times New Roman" w:hAnsi="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2"/>
          <w:w w:val="103"/>
          <w:sz w:val="28"/>
          <w:szCs w:val="28"/>
        </w:rPr>
        <w:t>ф</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 xml:space="preserve">й сайт </w:t>
      </w:r>
      <w:r w:rsidRPr="0055095D">
        <w:rPr>
          <w:rFonts w:ascii="Times New Roman" w:hAnsi="Times New Roman" w:cs="Times New Roman"/>
          <w:color w:val="000000"/>
          <w:spacing w:val="5"/>
          <w:w w:val="103"/>
          <w:sz w:val="28"/>
          <w:szCs w:val="28"/>
        </w:rPr>
        <w:t>Администрации</w:t>
      </w:r>
      <w:r w:rsidRPr="0055095D">
        <w:rPr>
          <w:rFonts w:ascii="Times New Roman" w:hAnsi="Times New Roman" w:cs="Times New Roman"/>
          <w:color w:val="000000"/>
          <w:w w:val="103"/>
          <w:sz w:val="28"/>
          <w:szCs w:val="28"/>
        </w:rPr>
        <w:t xml:space="preserve">/Структурного подразделения </w:t>
      </w:r>
      <w:r w:rsidR="00CD42D1" w:rsidRPr="0055095D">
        <w:rPr>
          <w:rFonts w:ascii="Times New Roman" w:hAnsi="Times New Roman"/>
          <w:spacing w:val="5"/>
          <w:w w:val="103"/>
          <w:sz w:val="28"/>
          <w:szCs w:val="28"/>
        </w:rPr>
        <w:t>http://карачаевский-район</w:t>
      </w:r>
      <w:proofErr w:type="gramStart"/>
      <w:r w:rsidR="00CD42D1" w:rsidRPr="0055095D">
        <w:rPr>
          <w:rFonts w:ascii="Times New Roman" w:hAnsi="Times New Roman"/>
          <w:spacing w:val="5"/>
          <w:w w:val="103"/>
          <w:sz w:val="28"/>
          <w:szCs w:val="28"/>
        </w:rPr>
        <w:t>.р</w:t>
      </w:r>
      <w:proofErr w:type="gramEnd"/>
      <w:r w:rsidR="00CD42D1" w:rsidRPr="0055095D">
        <w:rPr>
          <w:rFonts w:ascii="Times New Roman" w:hAnsi="Times New Roman"/>
          <w:spacing w:val="5"/>
          <w:w w:val="103"/>
          <w:sz w:val="28"/>
          <w:szCs w:val="28"/>
        </w:rPr>
        <w:t>ф/.</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6"/>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оо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0"/>
          <w:w w:val="103"/>
          <w:sz w:val="28"/>
          <w:szCs w:val="28"/>
        </w:rPr>
        <w:t>щ</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анн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2"/>
          <w:w w:val="103"/>
          <w:sz w:val="28"/>
          <w:szCs w:val="28"/>
        </w:rPr>
        <w:t>е:</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4"/>
          <w:w w:val="103"/>
          <w:sz w:val="28"/>
          <w:szCs w:val="28"/>
        </w:rPr>
        <w:t>ск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2"/>
          <w:w w:val="103"/>
          <w:sz w:val="28"/>
          <w:szCs w:val="28"/>
        </w:rPr>
        <w:t>ф</w:t>
      </w:r>
      <w:r w:rsidRPr="0055095D">
        <w:rPr>
          <w:rFonts w:ascii="Times New Roman" w:hAnsi="Times New Roman" w:cs="Times New Roman"/>
          <w:color w:val="000000"/>
          <w:spacing w:val="-2"/>
          <w:w w:val="103"/>
          <w:sz w:val="28"/>
          <w:szCs w:val="28"/>
        </w:rPr>
        <w:t>ам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на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3"/>
          <w:w w:val="103"/>
          <w:sz w:val="28"/>
          <w:szCs w:val="28"/>
        </w:rPr>
        <w:t>ри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на</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юр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4"/>
          <w:w w:val="103"/>
          <w:sz w:val="28"/>
          <w:szCs w:val="28"/>
        </w:rPr>
        <w:t>ск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р</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на</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с</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ы(п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на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6"/>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мв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ени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йв</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у</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й</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4"/>
          <w:w w:val="103"/>
          <w:sz w:val="28"/>
          <w:szCs w:val="28"/>
        </w:rPr>
        <w:t>х</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ю</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0"/>
          <w:w w:val="103"/>
          <w:sz w:val="28"/>
          <w:szCs w:val="28"/>
        </w:rPr>
        <w:t>щ</w:t>
      </w:r>
      <w:r w:rsidRPr="0055095D">
        <w:rPr>
          <w:rFonts w:ascii="Times New Roman" w:hAnsi="Times New Roman" w:cs="Times New Roman"/>
          <w:color w:val="000000"/>
          <w:spacing w:val="-2"/>
          <w:w w:val="103"/>
          <w:sz w:val="28"/>
          <w:szCs w:val="28"/>
        </w:rPr>
        <w:t>аю</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аи</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t>ри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lastRenderedPageBreak/>
        <w:t>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в,в</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3"/>
          <w:w w:val="103"/>
          <w:sz w:val="28"/>
          <w:szCs w:val="28"/>
        </w:rPr>
        <w:t>уе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3"/>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5"/>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ю</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ер</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3"/>
          <w:w w:val="103"/>
          <w:sz w:val="28"/>
          <w:szCs w:val="28"/>
        </w:rPr>
        <w:t>ий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ть</w:t>
      </w:r>
      <w:r w:rsidRPr="0055095D">
        <w:rPr>
          <w:rFonts w:ascii="Times New Roman" w:hAnsi="Times New Roman" w:cs="Times New Roman"/>
          <w:color w:val="000000"/>
          <w:spacing w:val="-2"/>
          <w:w w:val="103"/>
          <w:sz w:val="28"/>
          <w:szCs w:val="28"/>
        </w:rPr>
        <w:t>ана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г</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w w:val="103"/>
          <w:sz w:val="28"/>
          <w:szCs w:val="28"/>
        </w:rPr>
        <w:t>ю</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ту</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6"/>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ри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ьв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spacing w:val="-3"/>
          <w:w w:val="103"/>
          <w:sz w:val="28"/>
          <w:szCs w:val="28"/>
        </w:rPr>
        <w:t>ир</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яо</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ом</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ч</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оп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ир</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еяв</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1</w:t>
      </w:r>
      <w:r w:rsidRPr="0055095D">
        <w:rPr>
          <w:rFonts w:ascii="Times New Roman" w:hAnsi="Times New Roman" w:cs="Times New Roman"/>
          <w:color w:val="000000"/>
          <w:w w:val="103"/>
          <w:sz w:val="28"/>
          <w:szCs w:val="28"/>
        </w:rPr>
        <w:t>5</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w w:val="103"/>
          <w:sz w:val="28"/>
          <w:szCs w:val="28"/>
        </w:rPr>
        <w:t>тс</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енно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ов</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Администрации</w:t>
      </w:r>
      <w:r w:rsidRPr="0055095D">
        <w:rPr>
          <w:rFonts w:ascii="Times New Roman" w:hAnsi="Times New Roman" w:cs="Times New Roman"/>
          <w:color w:val="000000"/>
          <w:w w:val="103"/>
          <w:sz w:val="28"/>
          <w:szCs w:val="28"/>
        </w:rPr>
        <w:t>/Структурного подразделения,</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w w:val="103"/>
          <w:sz w:val="28"/>
          <w:szCs w:val="28"/>
        </w:rPr>
        <w:t>оп</w:t>
      </w:r>
      <w:r w:rsidRPr="0055095D">
        <w:rPr>
          <w:rFonts w:ascii="Times New Roman" w:hAnsi="Times New Roman" w:cs="Times New Roman"/>
          <w:color w:val="000000"/>
          <w:spacing w:val="-2"/>
          <w:w w:val="103"/>
          <w:sz w:val="28"/>
          <w:szCs w:val="28"/>
        </w:rPr>
        <w:t>ри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тп</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нан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с</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ыо</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ии</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б</w:t>
      </w:r>
      <w:r w:rsidRPr="0055095D">
        <w:rPr>
          <w:rFonts w:ascii="Times New Roman" w:hAnsi="Times New Roman" w:cs="Times New Roman"/>
          <w:color w:val="000000"/>
          <w:spacing w:val="-2"/>
          <w:w w:val="103"/>
          <w:sz w:val="28"/>
          <w:szCs w:val="28"/>
        </w:rPr>
        <w:t>анн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ани</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ив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w w:val="103"/>
          <w:sz w:val="28"/>
          <w:szCs w:val="28"/>
        </w:rPr>
        <w:t>ипо</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1</w:t>
      </w:r>
      <w:r w:rsidRPr="0055095D">
        <w:rPr>
          <w:rFonts w:ascii="Times New Roman" w:hAnsi="Times New Roman" w:cs="Times New Roman"/>
          <w:color w:val="000000"/>
          <w:w w:val="103"/>
          <w:sz w:val="28"/>
          <w:szCs w:val="28"/>
        </w:rPr>
        <w:t>5</w:t>
      </w:r>
      <w:r w:rsidRPr="0055095D">
        <w:rPr>
          <w:rFonts w:ascii="Times New Roman" w:hAnsi="Times New Roman" w:cs="Times New Roman"/>
          <w:color w:val="000000"/>
          <w:spacing w:val="-2"/>
          <w:w w:val="103"/>
          <w:sz w:val="28"/>
          <w:szCs w:val="28"/>
        </w:rPr>
        <w:t>мин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w w:val="103"/>
          <w:sz w:val="28"/>
          <w:szCs w:val="28"/>
        </w:rPr>
        <w:t>тс</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ов</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3"/>
          <w:w w:val="103"/>
          <w:sz w:val="28"/>
          <w:szCs w:val="28"/>
        </w:rPr>
        <w:t>ри</w:t>
      </w:r>
      <w:r w:rsidRPr="0055095D">
        <w:rPr>
          <w:rFonts w:ascii="Times New Roman" w:hAnsi="Times New Roman" w:cs="Times New Roman"/>
          <w:color w:val="000000"/>
          <w:spacing w:val="-2"/>
          <w:w w:val="103"/>
          <w:sz w:val="28"/>
          <w:szCs w:val="28"/>
        </w:rPr>
        <w:t>ем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09"/>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ьв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ев</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явп</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ве</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тп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й</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х</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япоп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6"/>
          <w:w w:val="103"/>
          <w:sz w:val="28"/>
          <w:szCs w:val="28"/>
        </w:rPr>
        <w:t>с</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ей</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7"/>
          <w:w w:val="103"/>
          <w:sz w:val="28"/>
          <w:szCs w:val="28"/>
        </w:rPr>
        <w:t>ш</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х</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явп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5"/>
          <w:w w:val="103"/>
          <w:sz w:val="28"/>
          <w:szCs w:val="28"/>
        </w:rPr>
        <w:t>П</w:t>
      </w:r>
      <w:r w:rsidRPr="0055095D">
        <w:rPr>
          <w:rFonts w:ascii="Times New Roman" w:hAnsi="Times New Roman" w:cs="Times New Roman"/>
          <w:color w:val="000000"/>
          <w:spacing w:val="-3"/>
          <w:w w:val="103"/>
          <w:sz w:val="28"/>
          <w:szCs w:val="28"/>
        </w:rPr>
        <w:t>ри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йпоп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йп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ано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аз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p>
    <w:p w:rsidR="00075996" w:rsidRPr="0055095D" w:rsidRDefault="00075996" w:rsidP="002B48BA">
      <w:pPr>
        <w:tabs>
          <w:tab w:val="left" w:pos="838"/>
          <w:tab w:val="left" w:pos="2083"/>
          <w:tab w:val="left" w:pos="3256"/>
          <w:tab w:val="left" w:pos="3860"/>
          <w:tab w:val="left" w:pos="4149"/>
        </w:tabs>
        <w:spacing w:line="23" w:lineRule="atLeast"/>
        <w:ind w:firstLine="720"/>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6"/>
          <w:w w:val="103"/>
          <w:sz w:val="28"/>
          <w:szCs w:val="28"/>
        </w:rPr>
        <w:t>2.17.1. 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 xml:space="preserve">е </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3"/>
          <w:w w:val="103"/>
          <w:sz w:val="28"/>
          <w:szCs w:val="28"/>
        </w:rPr>
        <w:t>г</w:t>
      </w:r>
      <w:r w:rsidRPr="0055095D">
        <w:rPr>
          <w:rFonts w:ascii="Times New Roman" w:hAnsi="Times New Roman" w:cs="Times New Roman"/>
          <w:b/>
          <w:color w:val="000000"/>
          <w:w w:val="103"/>
          <w:sz w:val="28"/>
          <w:szCs w:val="28"/>
        </w:rPr>
        <w:t>и через МФЦ.</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6"/>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5"/>
          <w:sz w:val="28"/>
          <w:szCs w:val="28"/>
        </w:rPr>
        <w:t>и</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не</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им</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3"/>
          <w:w w:val="103"/>
          <w:sz w:val="28"/>
          <w:szCs w:val="28"/>
        </w:rPr>
        <w:t>ум</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впо</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7"/>
          <w:w w:val="103"/>
          <w:sz w:val="28"/>
          <w:szCs w:val="28"/>
        </w:rPr>
        <w:t>ь</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2"/>
          <w:w w:val="103"/>
          <w:sz w:val="28"/>
          <w:szCs w:val="28"/>
        </w:rPr>
        <w:t>ри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2"/>
          <w:w w:val="103"/>
          <w:sz w:val="28"/>
          <w:szCs w:val="28"/>
        </w:rPr>
        <w:t>щ</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МФЦ</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ис</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w w:val="103"/>
          <w:sz w:val="28"/>
          <w:szCs w:val="28"/>
        </w:rPr>
        <w:t>ив</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мп</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иов</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аим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ии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МФЦ</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ис</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мо</w:t>
      </w:r>
      <w:r w:rsidRPr="0055095D">
        <w:rPr>
          <w:rFonts w:ascii="Times New Roman" w:hAnsi="Times New Roman" w:cs="Times New Roman"/>
          <w:color w:val="000000"/>
          <w:spacing w:val="1"/>
          <w:w w:val="103"/>
          <w:sz w:val="28"/>
          <w:szCs w:val="28"/>
        </w:rPr>
        <w:t>вз</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МФЦ</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Администрации</w:t>
      </w:r>
      <w:r w:rsidR="00CD42D1" w:rsidRPr="0055095D">
        <w:rPr>
          <w:rFonts w:ascii="Times New Roman" w:hAnsi="Times New Roman" w:cs="Times New Roman"/>
          <w:color w:val="000000"/>
          <w:w w:val="103"/>
          <w:sz w:val="28"/>
          <w:szCs w:val="28"/>
        </w:rPr>
        <w:t xml:space="preserve">/Структурного подразделения </w:t>
      </w:r>
      <w:r w:rsidR="00CD42D1" w:rsidRPr="0055095D">
        <w:rPr>
          <w:rFonts w:ascii="Times New Roman" w:hAnsi="Times New Roman"/>
          <w:color w:val="000000"/>
          <w:spacing w:val="-3"/>
          <w:w w:val="103"/>
          <w:sz w:val="28"/>
          <w:szCs w:val="28"/>
        </w:rPr>
        <w:t>Администрации Карачаевского муниципального района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ренн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sz w:val="28"/>
          <w:szCs w:val="28"/>
        </w:rPr>
        <w:t xml:space="preserve">  настоящим</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ом</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МФЦ</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ми</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3"/>
          <w:w w:val="103"/>
          <w:sz w:val="28"/>
          <w:szCs w:val="28"/>
        </w:rPr>
        <w:t>ыд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p>
    <w:p w:rsidR="00075996" w:rsidRPr="0055095D" w:rsidRDefault="00075996" w:rsidP="002B48BA">
      <w:pPr>
        <w:tabs>
          <w:tab w:val="left" w:pos="1253"/>
          <w:tab w:val="left" w:pos="1614"/>
          <w:tab w:val="left" w:pos="2697"/>
          <w:tab w:val="left" w:pos="4392"/>
        </w:tabs>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9"/>
          <w:w w:val="103"/>
          <w:sz w:val="28"/>
          <w:szCs w:val="28"/>
        </w:rPr>
        <w:t>Т</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 к 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ме</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 xml:space="preserve">ям </w:t>
      </w:r>
      <w:r w:rsidRPr="0055095D">
        <w:rPr>
          <w:rFonts w:ascii="Times New Roman" w:hAnsi="Times New Roman" w:cs="Times New Roman"/>
          <w:color w:val="000000"/>
          <w:spacing w:val="-2"/>
          <w:w w:val="103"/>
          <w:sz w:val="28"/>
          <w:szCs w:val="28"/>
        </w:rPr>
        <w:t>МФЦ</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исп</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МФЦ</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5"/>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8"/>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Ф</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b/>
          <w:color w:val="000000"/>
          <w:spacing w:val="4"/>
          <w:w w:val="103"/>
          <w:sz w:val="28"/>
          <w:szCs w:val="28"/>
        </w:rPr>
      </w:pPr>
    </w:p>
    <w:p w:rsidR="00075996" w:rsidRPr="0055095D" w:rsidRDefault="00075996" w:rsidP="002B48BA">
      <w:pPr>
        <w:spacing w:line="23" w:lineRule="atLeast"/>
        <w:ind w:firstLine="720"/>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4"/>
          <w:w w:val="103"/>
          <w:sz w:val="28"/>
          <w:szCs w:val="28"/>
        </w:rPr>
        <w:t>2.17.2. О</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3"/>
          <w:w w:val="103"/>
          <w:sz w:val="28"/>
          <w:szCs w:val="28"/>
        </w:rPr>
        <w:t>б</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2"/>
          <w:w w:val="103"/>
          <w:sz w:val="28"/>
          <w:szCs w:val="28"/>
        </w:rPr>
        <w:t>нн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w w:val="103"/>
          <w:sz w:val="28"/>
          <w:szCs w:val="28"/>
        </w:rPr>
        <w:t>ип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1"/>
          <w:w w:val="103"/>
          <w:sz w:val="28"/>
          <w:szCs w:val="28"/>
        </w:rPr>
        <w:t>ип</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7"/>
          <w:w w:val="103"/>
          <w:sz w:val="28"/>
          <w:szCs w:val="28"/>
        </w:rPr>
        <w:t>л</w:t>
      </w:r>
      <w:r w:rsidRPr="0055095D">
        <w:rPr>
          <w:rFonts w:ascii="Times New Roman" w:hAnsi="Times New Roman" w:cs="Times New Roman"/>
          <w:b/>
          <w:color w:val="000000"/>
          <w:spacing w:val="2"/>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w w:val="103"/>
          <w:sz w:val="28"/>
          <w:szCs w:val="28"/>
        </w:rPr>
        <w:t>ив</w:t>
      </w:r>
      <w:r w:rsidRPr="0055095D">
        <w:rPr>
          <w:rFonts w:ascii="Times New Roman" w:hAnsi="Times New Roman" w:cs="Times New Roman"/>
          <w:b/>
          <w:color w:val="000000"/>
          <w:spacing w:val="4"/>
          <w:w w:val="103"/>
          <w:sz w:val="28"/>
          <w:szCs w:val="28"/>
        </w:rPr>
        <w:t>э</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ронн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11"/>
          <w:w w:val="103"/>
          <w:sz w:val="28"/>
          <w:szCs w:val="28"/>
        </w:rPr>
        <w:t>ф</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w w:val="103"/>
          <w:sz w:val="28"/>
          <w:szCs w:val="28"/>
        </w:rPr>
        <w:t>е.</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6"/>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ив</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w w:val="103"/>
          <w:sz w:val="28"/>
          <w:szCs w:val="28"/>
        </w:rPr>
        <w:t>ес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ьз</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мЕ</w:t>
      </w:r>
      <w:r w:rsidRPr="0055095D">
        <w:rPr>
          <w:rFonts w:ascii="Times New Roman" w:hAnsi="Times New Roman" w:cs="Times New Roman"/>
          <w:color w:val="000000"/>
          <w:spacing w:val="2"/>
          <w:w w:val="103"/>
          <w:sz w:val="28"/>
          <w:szCs w:val="28"/>
        </w:rPr>
        <w:t>ПГУ</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юп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но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3"/>
          <w:w w:val="103"/>
          <w:sz w:val="28"/>
          <w:szCs w:val="28"/>
        </w:rPr>
        <w:t>ь</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ом</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яс</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йи</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в,н</w:t>
      </w:r>
      <w:r w:rsidRPr="0055095D">
        <w:rPr>
          <w:rFonts w:ascii="Times New Roman" w:hAnsi="Times New Roman" w:cs="Times New Roman"/>
          <w:color w:val="000000"/>
          <w:spacing w:val="-3"/>
          <w:w w:val="103"/>
          <w:sz w:val="28"/>
          <w:szCs w:val="28"/>
        </w:rPr>
        <w:t>ео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им</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у</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w w:val="103"/>
          <w:sz w:val="28"/>
          <w:szCs w:val="28"/>
        </w:rPr>
        <w:t>ак</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spacing w:val="-2"/>
          <w:w w:val="103"/>
          <w:sz w:val="28"/>
          <w:szCs w:val="28"/>
        </w:rPr>
        <w:lastRenderedPageBreak/>
        <w:t>и</w:t>
      </w:r>
      <w:r w:rsidRPr="0055095D">
        <w:rPr>
          <w:rFonts w:ascii="Times New Roman" w:hAnsi="Times New Roman" w:cs="Times New Roman"/>
          <w:color w:val="000000"/>
          <w:w w:val="103"/>
          <w:sz w:val="28"/>
          <w:szCs w:val="28"/>
        </w:rPr>
        <w:t>яи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нен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мв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яоп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ив</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мв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у</w:t>
      </w:r>
      <w:r w:rsidRPr="0055095D">
        <w:rPr>
          <w:rFonts w:ascii="Times New Roman" w:hAnsi="Times New Roman" w:cs="Times New Roman"/>
          <w:color w:val="000000"/>
          <w:spacing w:val="-12"/>
          <w:w w:val="103"/>
          <w:sz w:val="28"/>
          <w:szCs w:val="28"/>
        </w:rPr>
        <w:t>щ</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3"/>
          <w:w w:val="103"/>
          <w:sz w:val="28"/>
          <w:szCs w:val="28"/>
        </w:rPr>
        <w:t>г</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вв</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ьп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анно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ып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1"/>
          <w:w w:val="103"/>
          <w:sz w:val="28"/>
          <w:szCs w:val="28"/>
        </w:rPr>
        <w:t>яю</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явв</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хв</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P</w:t>
      </w:r>
      <w:r w:rsidRPr="0055095D">
        <w:rPr>
          <w:rFonts w:ascii="Times New Roman" w:hAnsi="Times New Roman" w:cs="Times New Roman"/>
          <w:color w:val="000000"/>
          <w:spacing w:val="-2"/>
          <w:w w:val="103"/>
          <w:sz w:val="28"/>
          <w:szCs w:val="28"/>
        </w:rPr>
        <w:t>o</w:t>
      </w:r>
      <w:r w:rsidRPr="0055095D">
        <w:rPr>
          <w:rFonts w:ascii="Times New Roman" w:hAnsi="Times New Roman" w:cs="Times New Roman"/>
          <w:color w:val="000000"/>
          <w:w w:val="103"/>
          <w:sz w:val="28"/>
          <w:szCs w:val="28"/>
        </w:rPr>
        <w:t>r</w:t>
      </w:r>
      <w:r w:rsidRPr="0055095D">
        <w:rPr>
          <w:rFonts w:ascii="Times New Roman" w:hAnsi="Times New Roman" w:cs="Times New Roman"/>
          <w:color w:val="000000"/>
          <w:spacing w:val="-1"/>
          <w:w w:val="103"/>
          <w:sz w:val="28"/>
          <w:szCs w:val="28"/>
        </w:rPr>
        <w:t>t</w:t>
      </w:r>
      <w:r w:rsidRPr="0055095D">
        <w:rPr>
          <w:rFonts w:ascii="Times New Roman" w:hAnsi="Times New Roman" w:cs="Times New Roman"/>
          <w:color w:val="000000"/>
          <w:spacing w:val="-2"/>
          <w:w w:val="103"/>
          <w:sz w:val="28"/>
          <w:szCs w:val="28"/>
        </w:rPr>
        <w:t>a</w:t>
      </w:r>
      <w:r w:rsidRPr="0055095D">
        <w:rPr>
          <w:rFonts w:ascii="Times New Roman" w:hAnsi="Times New Roman" w:cs="Times New Roman"/>
          <w:color w:val="000000"/>
          <w:spacing w:val="-3"/>
          <w:w w:val="103"/>
          <w:sz w:val="28"/>
          <w:szCs w:val="28"/>
        </w:rPr>
        <w:t>b</w:t>
      </w:r>
      <w:r w:rsidRPr="0055095D">
        <w:rPr>
          <w:rFonts w:ascii="Times New Roman" w:hAnsi="Times New Roman" w:cs="Times New Roman"/>
          <w:color w:val="000000"/>
          <w:spacing w:val="-2"/>
          <w:w w:val="103"/>
          <w:sz w:val="28"/>
          <w:szCs w:val="28"/>
        </w:rPr>
        <w:t>l</w:t>
      </w:r>
      <w:r w:rsidRPr="0055095D">
        <w:rPr>
          <w:rFonts w:ascii="Times New Roman" w:hAnsi="Times New Roman" w:cs="Times New Roman"/>
          <w:color w:val="000000"/>
          <w:w w:val="103"/>
          <w:sz w:val="28"/>
          <w:szCs w:val="28"/>
        </w:rPr>
        <w:t>e</w:t>
      </w:r>
      <w:r w:rsidRPr="0055095D">
        <w:rPr>
          <w:rFonts w:ascii="Times New Roman" w:hAnsi="Times New Roman" w:cs="Times New Roman"/>
          <w:color w:val="000000"/>
          <w:spacing w:val="2"/>
          <w:w w:val="103"/>
          <w:sz w:val="28"/>
          <w:szCs w:val="28"/>
        </w:rPr>
        <w:t>D</w:t>
      </w:r>
      <w:r w:rsidRPr="0055095D">
        <w:rPr>
          <w:rFonts w:ascii="Times New Roman" w:hAnsi="Times New Roman" w:cs="Times New Roman"/>
          <w:color w:val="000000"/>
          <w:spacing w:val="-1"/>
          <w:w w:val="103"/>
          <w:sz w:val="28"/>
          <w:szCs w:val="28"/>
        </w:rPr>
        <w:t>o</w:t>
      </w:r>
      <w:r w:rsidRPr="0055095D">
        <w:rPr>
          <w:rFonts w:ascii="Times New Roman" w:hAnsi="Times New Roman" w:cs="Times New Roman"/>
          <w:color w:val="000000"/>
          <w:spacing w:val="4"/>
          <w:w w:val="103"/>
          <w:sz w:val="28"/>
          <w:szCs w:val="28"/>
        </w:rPr>
        <w:t>c</w:t>
      </w:r>
      <w:r w:rsidRPr="0055095D">
        <w:rPr>
          <w:rFonts w:ascii="Times New Roman" w:hAnsi="Times New Roman" w:cs="Times New Roman"/>
          <w:color w:val="000000"/>
          <w:spacing w:val="-2"/>
          <w:w w:val="103"/>
          <w:sz w:val="28"/>
          <w:szCs w:val="28"/>
        </w:rPr>
        <w:t>u</w:t>
      </w:r>
      <w:r w:rsidRPr="0055095D">
        <w:rPr>
          <w:rFonts w:ascii="Times New Roman" w:hAnsi="Times New Roman" w:cs="Times New Roman"/>
          <w:color w:val="000000"/>
          <w:spacing w:val="5"/>
          <w:w w:val="103"/>
          <w:sz w:val="28"/>
          <w:szCs w:val="28"/>
        </w:rPr>
        <w:t>m</w:t>
      </w:r>
      <w:r w:rsidRPr="0055095D">
        <w:rPr>
          <w:rFonts w:ascii="Times New Roman" w:hAnsi="Times New Roman" w:cs="Times New Roman"/>
          <w:color w:val="000000"/>
          <w:spacing w:val="-2"/>
          <w:w w:val="103"/>
          <w:sz w:val="28"/>
          <w:szCs w:val="28"/>
        </w:rPr>
        <w:t>e</w:t>
      </w:r>
      <w:r w:rsidRPr="0055095D">
        <w:rPr>
          <w:rFonts w:ascii="Times New Roman" w:hAnsi="Times New Roman" w:cs="Times New Roman"/>
          <w:color w:val="000000"/>
          <w:spacing w:val="-2"/>
          <w:w w:val="103"/>
          <w:sz w:val="28"/>
          <w:szCs w:val="28"/>
          <w:lang w:val="en-US"/>
        </w:rPr>
        <w:t>n</w:t>
      </w:r>
      <w:r w:rsidRPr="0055095D">
        <w:rPr>
          <w:rFonts w:ascii="Times New Roman" w:hAnsi="Times New Roman" w:cs="Times New Roman"/>
          <w:color w:val="000000"/>
          <w:w w:val="103"/>
          <w:sz w:val="28"/>
          <w:szCs w:val="28"/>
        </w:rPr>
        <w:t>tF</w:t>
      </w:r>
      <w:r w:rsidRPr="0055095D">
        <w:rPr>
          <w:rFonts w:ascii="Times New Roman" w:hAnsi="Times New Roman" w:cs="Times New Roman"/>
          <w:color w:val="000000"/>
          <w:spacing w:val="-2"/>
          <w:w w:val="103"/>
          <w:sz w:val="28"/>
          <w:szCs w:val="28"/>
        </w:rPr>
        <w:t>o</w:t>
      </w:r>
      <w:r w:rsidRPr="0055095D">
        <w:rPr>
          <w:rFonts w:ascii="Times New Roman" w:hAnsi="Times New Roman" w:cs="Times New Roman"/>
          <w:color w:val="000000"/>
          <w:w w:val="103"/>
          <w:sz w:val="28"/>
          <w:szCs w:val="28"/>
        </w:rPr>
        <w:t>r</w:t>
      </w:r>
      <w:r w:rsidRPr="0055095D">
        <w:rPr>
          <w:rFonts w:ascii="Times New Roman" w:hAnsi="Times New Roman" w:cs="Times New Roman"/>
          <w:color w:val="000000"/>
          <w:spacing w:val="5"/>
          <w:w w:val="103"/>
          <w:sz w:val="28"/>
          <w:szCs w:val="28"/>
        </w:rPr>
        <w:t>m</w:t>
      </w:r>
      <w:r w:rsidRPr="0055095D">
        <w:rPr>
          <w:rFonts w:ascii="Times New Roman" w:hAnsi="Times New Roman" w:cs="Times New Roman"/>
          <w:color w:val="000000"/>
          <w:spacing w:val="-2"/>
          <w:w w:val="103"/>
          <w:sz w:val="28"/>
          <w:szCs w:val="28"/>
        </w:rPr>
        <w:t>a</w:t>
      </w:r>
      <w:r w:rsidRPr="0055095D">
        <w:rPr>
          <w:rFonts w:ascii="Times New Roman" w:hAnsi="Times New Roman" w:cs="Times New Roman"/>
          <w:color w:val="000000"/>
          <w:w w:val="103"/>
          <w:sz w:val="28"/>
          <w:szCs w:val="28"/>
        </w:rPr>
        <w:t>t</w:t>
      </w:r>
      <w:r w:rsidRPr="0055095D">
        <w:rPr>
          <w:rFonts w:ascii="Times New Roman" w:hAnsi="Times New Roman" w:cs="Times New Roman"/>
          <w:color w:val="000000"/>
          <w:spacing w:val="1"/>
          <w:w w:val="103"/>
          <w:sz w:val="28"/>
          <w:szCs w:val="28"/>
        </w:rPr>
        <w:t>(</w:t>
      </w:r>
      <w:r w:rsidRPr="0055095D">
        <w:rPr>
          <w:rFonts w:ascii="Times New Roman" w:hAnsi="Times New Roman" w:cs="Times New Roman"/>
          <w:color w:val="000000"/>
          <w:w w:val="103"/>
          <w:sz w:val="28"/>
          <w:szCs w:val="28"/>
        </w:rPr>
        <w:t>P</w:t>
      </w:r>
      <w:r w:rsidRPr="0055095D">
        <w:rPr>
          <w:rFonts w:ascii="Times New Roman" w:hAnsi="Times New Roman" w:cs="Times New Roman"/>
          <w:color w:val="000000"/>
          <w:spacing w:val="3"/>
          <w:w w:val="103"/>
          <w:sz w:val="28"/>
          <w:szCs w:val="28"/>
        </w:rPr>
        <w:t>D</w:t>
      </w:r>
      <w:r w:rsidRPr="0055095D">
        <w:rPr>
          <w:rFonts w:ascii="Times New Roman" w:hAnsi="Times New Roman" w:cs="Times New Roman"/>
          <w:color w:val="000000"/>
          <w:w w:val="103"/>
          <w:sz w:val="28"/>
          <w:szCs w:val="28"/>
        </w:rPr>
        <w:t>F),с</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9"/>
          <w:w w:val="103"/>
          <w:sz w:val="28"/>
          <w:szCs w:val="28"/>
        </w:rPr>
        <w:t>ш</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30</w:t>
      </w:r>
      <w:r w:rsidRPr="0055095D">
        <w:rPr>
          <w:rFonts w:ascii="Times New Roman" w:hAnsi="Times New Roman" w:cs="Times New Roman"/>
          <w:color w:val="000000"/>
          <w:w w:val="103"/>
          <w:sz w:val="28"/>
          <w:szCs w:val="28"/>
        </w:rPr>
        <w:t>0</w:t>
      </w:r>
      <w:r w:rsidRPr="0055095D">
        <w:rPr>
          <w:rFonts w:ascii="Times New Roman" w:hAnsi="Times New Roman" w:cs="Times New Roman"/>
          <w:color w:val="000000"/>
          <w:spacing w:val="-2"/>
          <w:w w:val="103"/>
          <w:sz w:val="28"/>
          <w:szCs w:val="28"/>
        </w:rPr>
        <w:t>dp</w:t>
      </w:r>
      <w:r w:rsidRPr="0055095D">
        <w:rPr>
          <w:rFonts w:ascii="Times New Roman" w:hAnsi="Times New Roman" w:cs="Times New Roman"/>
          <w:color w:val="000000"/>
          <w:spacing w:val="-3"/>
          <w:w w:val="103"/>
          <w:sz w:val="28"/>
          <w:szCs w:val="28"/>
        </w:rPr>
        <w:t>i</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4"/>
          <w:w w:val="103"/>
          <w:sz w:val="28"/>
          <w:szCs w:val="28"/>
        </w:rPr>
        <w:t>х</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хв</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w:t>
      </w:r>
      <w:r w:rsidRPr="0055095D">
        <w:rPr>
          <w:rFonts w:ascii="Times New Roman" w:hAnsi="Times New Roman" w:cs="Times New Roman"/>
          <w:color w:val="000000"/>
          <w:spacing w:val="4"/>
          <w:w w:val="103"/>
          <w:sz w:val="28"/>
          <w:szCs w:val="28"/>
        </w:rPr>
        <w:t>z</w:t>
      </w:r>
      <w:r w:rsidRPr="0055095D">
        <w:rPr>
          <w:rFonts w:ascii="Times New Roman" w:hAnsi="Times New Roman" w:cs="Times New Roman"/>
          <w:color w:val="000000"/>
          <w:spacing w:val="-2"/>
          <w:w w:val="103"/>
          <w:sz w:val="28"/>
          <w:szCs w:val="28"/>
        </w:rPr>
        <w:t>ip</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w:t>
      </w:r>
      <w:r w:rsidRPr="0055095D">
        <w:rPr>
          <w:rFonts w:ascii="Times New Roman" w:hAnsi="Times New Roman" w:cs="Times New Roman"/>
          <w:color w:val="000000"/>
          <w:w w:val="103"/>
          <w:sz w:val="28"/>
          <w:szCs w:val="28"/>
        </w:rPr>
        <w:t>r</w:t>
      </w:r>
      <w:r w:rsidRPr="0055095D">
        <w:rPr>
          <w:rFonts w:ascii="Times New Roman" w:hAnsi="Times New Roman" w:cs="Times New Roman"/>
          <w:color w:val="000000"/>
          <w:spacing w:val="-2"/>
          <w:w w:val="103"/>
          <w:sz w:val="28"/>
          <w:szCs w:val="28"/>
        </w:rPr>
        <w:t>a</w:t>
      </w:r>
      <w:r w:rsidRPr="0055095D">
        <w:rPr>
          <w:rFonts w:ascii="Times New Roman" w:hAnsi="Times New Roman" w:cs="Times New Roman"/>
          <w:color w:val="000000"/>
          <w:w w:val="103"/>
          <w:sz w:val="28"/>
          <w:szCs w:val="28"/>
        </w:rPr>
        <w:t>r</w:t>
      </w:r>
      <w:r w:rsidRPr="0055095D">
        <w:rPr>
          <w:rFonts w:ascii="Times New Roman" w:hAnsi="Times New Roman" w:cs="Times New Roman"/>
          <w:color w:val="000000"/>
          <w:spacing w:val="-2"/>
          <w:w w:val="103"/>
          <w:sz w:val="28"/>
          <w:szCs w:val="28"/>
        </w:rPr>
        <w:t>»</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t>ро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енн</w:t>
      </w:r>
      <w:r w:rsidRPr="0055095D">
        <w:rPr>
          <w:rFonts w:ascii="Times New Roman" w:hAnsi="Times New Roman" w:cs="Times New Roman"/>
          <w:color w:val="000000"/>
          <w:spacing w:val="-3"/>
          <w:w w:val="103"/>
          <w:sz w:val="28"/>
          <w:szCs w:val="28"/>
        </w:rPr>
        <w:t>ой</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w w:val="103"/>
          <w:sz w:val="28"/>
          <w:szCs w:val="28"/>
        </w:rPr>
        <w:t>ю.</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2"/>
          <w:w w:val="103"/>
          <w:sz w:val="28"/>
          <w:szCs w:val="28"/>
        </w:rPr>
        <w:t>К</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3"/>
          <w:w w:val="103"/>
          <w:sz w:val="28"/>
          <w:szCs w:val="28"/>
        </w:rPr>
        <w:t>х</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ы</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ьп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ыв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ев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2"/>
          <w:w w:val="103"/>
          <w:sz w:val="28"/>
          <w:szCs w:val="28"/>
        </w:rPr>
        <w:t>С</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мен</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spacing w:val="-2"/>
          <w:w w:val="103"/>
          <w:sz w:val="28"/>
          <w:szCs w:val="28"/>
        </w:rPr>
        <w:t>ем</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еп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w w:val="103"/>
          <w:sz w:val="28"/>
          <w:szCs w:val="28"/>
        </w:rPr>
        <w:t>ив</w:t>
      </w:r>
      <w:r w:rsidRPr="0055095D">
        <w:rPr>
          <w:rFonts w:ascii="Times New Roman" w:hAnsi="Times New Roman" w:cs="Times New Roman"/>
          <w:color w:val="000000"/>
          <w:spacing w:val="4"/>
          <w:w w:val="103"/>
          <w:sz w:val="28"/>
          <w:szCs w:val="28"/>
        </w:rPr>
        <w:t>э</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9"/>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ы</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ер</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ыв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ис</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оно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мР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spacing w:val="4"/>
          <w:w w:val="103"/>
          <w:sz w:val="28"/>
          <w:szCs w:val="28"/>
        </w:rPr>
        <w:t>ск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Ф</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spacing w:val="2"/>
          <w:w w:val="103"/>
          <w:sz w:val="28"/>
          <w:szCs w:val="28"/>
        </w:rPr>
        <w:t>С</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1"/>
          <w:w w:val="103"/>
          <w:sz w:val="28"/>
          <w:szCs w:val="28"/>
        </w:rPr>
        <w:t>тв</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як</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юп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2"/>
          <w:w w:val="103"/>
          <w:sz w:val="28"/>
          <w:szCs w:val="28"/>
        </w:rPr>
        <w:t>ени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аем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йсп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им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нен</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анно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ы</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ы</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w w:val="103"/>
          <w:sz w:val="28"/>
          <w:szCs w:val="28"/>
        </w:rPr>
        <w:t>С2и</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w w:val="103"/>
          <w:sz w:val="28"/>
          <w:szCs w:val="28"/>
        </w:rPr>
        <w:t>у</w:t>
      </w:r>
      <w:r w:rsidRPr="0055095D">
        <w:rPr>
          <w:rFonts w:ascii="Times New Roman" w:hAnsi="Times New Roman" w:cs="Times New Roman"/>
          <w:color w:val="000000"/>
          <w:spacing w:val="5"/>
          <w:w w:val="103"/>
          <w:sz w:val="28"/>
          <w:szCs w:val="28"/>
        </w:rPr>
        <w:t>к</w:t>
      </w:r>
      <w:r w:rsidRPr="0055095D">
        <w:rPr>
          <w:rFonts w:ascii="Times New Roman" w:hAnsi="Times New Roman" w:cs="Times New Roman"/>
          <w:color w:val="000000"/>
          <w:spacing w:val="-2"/>
          <w:w w:val="103"/>
          <w:sz w:val="28"/>
          <w:szCs w:val="28"/>
        </w:rPr>
        <w:t>он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3"/>
          <w:w w:val="103"/>
          <w:sz w:val="28"/>
          <w:szCs w:val="28"/>
        </w:rPr>
        <w:t>ор</w:t>
      </w:r>
      <w:r w:rsidRPr="0055095D">
        <w:rPr>
          <w:rFonts w:ascii="Times New Roman" w:hAnsi="Times New Roman" w:cs="Times New Roman"/>
          <w:color w:val="000000"/>
          <w:spacing w:val="-2"/>
          <w:w w:val="103"/>
          <w:sz w:val="28"/>
          <w:szCs w:val="28"/>
        </w:rPr>
        <w:t>ма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center"/>
        <w:rPr>
          <w:rFonts w:ascii="Times New Roman" w:hAnsi="Times New Roman" w:cs="Times New Roman"/>
          <w:b/>
          <w:bCs/>
          <w:spacing w:val="-2"/>
          <w:sz w:val="28"/>
          <w:szCs w:val="28"/>
        </w:rPr>
      </w:pPr>
    </w:p>
    <w:p w:rsidR="00075996" w:rsidRPr="0055095D" w:rsidRDefault="00075996" w:rsidP="002B48BA">
      <w:pPr>
        <w:spacing w:line="23" w:lineRule="atLeast"/>
        <w:ind w:firstLine="720"/>
        <w:jc w:val="center"/>
        <w:rPr>
          <w:rFonts w:ascii="Times New Roman" w:hAnsi="Times New Roman" w:cs="Times New Roman"/>
          <w:b/>
          <w:bCs/>
          <w:spacing w:val="-2"/>
          <w:sz w:val="28"/>
          <w:szCs w:val="28"/>
        </w:rPr>
      </w:pPr>
    </w:p>
    <w:p w:rsidR="00075996" w:rsidRPr="0055095D" w:rsidRDefault="00075996" w:rsidP="002B48BA">
      <w:pPr>
        <w:spacing w:line="23" w:lineRule="atLeast"/>
        <w:ind w:firstLine="720"/>
        <w:jc w:val="center"/>
        <w:rPr>
          <w:rFonts w:ascii="Times New Roman" w:hAnsi="Times New Roman" w:cs="Times New Roman"/>
          <w:spacing w:val="-4"/>
          <w:sz w:val="28"/>
          <w:szCs w:val="28"/>
        </w:rPr>
      </w:pPr>
      <w:r w:rsidRPr="0055095D">
        <w:rPr>
          <w:rFonts w:ascii="Times New Roman" w:hAnsi="Times New Roman" w:cs="Times New Roman"/>
          <w:b/>
          <w:bCs/>
          <w:spacing w:val="-2"/>
          <w:sz w:val="28"/>
          <w:szCs w:val="28"/>
        </w:rPr>
        <w:t>Раздел III</w:t>
      </w:r>
      <w:r w:rsidRPr="0055095D">
        <w:rPr>
          <w:rFonts w:ascii="Times New Roman" w:hAnsi="Times New Roman" w:cs="Times New Roman"/>
          <w:b/>
          <w:bCs/>
          <w:sz w:val="28"/>
          <w:szCs w:val="28"/>
        </w:rPr>
        <w:t>.</w:t>
      </w:r>
    </w:p>
    <w:p w:rsidR="00075996" w:rsidRPr="0055095D" w:rsidRDefault="00075996" w:rsidP="002B48BA">
      <w:pPr>
        <w:spacing w:line="23" w:lineRule="atLeast"/>
        <w:ind w:firstLine="720"/>
        <w:jc w:val="center"/>
        <w:rPr>
          <w:rFonts w:ascii="Times New Roman" w:hAnsi="Times New Roman" w:cs="Times New Roman"/>
          <w:b/>
          <w:bCs/>
          <w:sz w:val="28"/>
          <w:szCs w:val="28"/>
        </w:rPr>
      </w:pPr>
      <w:r w:rsidRPr="0055095D">
        <w:rPr>
          <w:rFonts w:ascii="Times New Roman" w:hAnsi="Times New Roman" w:cs="Times New Roman"/>
          <w:b/>
          <w:bCs/>
          <w:spacing w:val="2"/>
          <w:sz w:val="28"/>
          <w:szCs w:val="28"/>
        </w:rPr>
        <w:t>С</w:t>
      </w:r>
      <w:r w:rsidRPr="0055095D">
        <w:rPr>
          <w:rFonts w:ascii="Times New Roman" w:hAnsi="Times New Roman" w:cs="Times New Roman"/>
          <w:b/>
          <w:bCs/>
          <w:spacing w:val="5"/>
          <w:sz w:val="28"/>
          <w:szCs w:val="28"/>
        </w:rPr>
        <w:t>о</w:t>
      </w:r>
      <w:r w:rsidRPr="0055095D">
        <w:rPr>
          <w:rFonts w:ascii="Times New Roman" w:hAnsi="Times New Roman" w:cs="Times New Roman"/>
          <w:b/>
          <w:bCs/>
          <w:spacing w:val="4"/>
          <w:sz w:val="28"/>
          <w:szCs w:val="28"/>
        </w:rPr>
        <w:t>с</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4"/>
          <w:sz w:val="28"/>
          <w:szCs w:val="28"/>
        </w:rPr>
        <w:t>а</w:t>
      </w:r>
      <w:r w:rsidRPr="0055095D">
        <w:rPr>
          <w:rFonts w:ascii="Times New Roman" w:hAnsi="Times New Roman" w:cs="Times New Roman"/>
          <w:b/>
          <w:bCs/>
          <w:spacing w:val="3"/>
          <w:sz w:val="28"/>
          <w:szCs w:val="28"/>
        </w:rPr>
        <w:t>в</w:t>
      </w:r>
      <w:r w:rsidRPr="0055095D">
        <w:rPr>
          <w:rFonts w:ascii="Times New Roman" w:hAnsi="Times New Roman" w:cs="Times New Roman"/>
          <w:b/>
          <w:bCs/>
          <w:sz w:val="28"/>
          <w:szCs w:val="28"/>
        </w:rPr>
        <w:t>,</w:t>
      </w:r>
      <w:r w:rsidRPr="0055095D">
        <w:rPr>
          <w:rFonts w:ascii="Times New Roman" w:hAnsi="Times New Roman" w:cs="Times New Roman"/>
          <w:b/>
          <w:bCs/>
          <w:spacing w:val="-3"/>
          <w:sz w:val="28"/>
          <w:szCs w:val="28"/>
        </w:rPr>
        <w:t>п</w:t>
      </w:r>
      <w:r w:rsidRPr="0055095D">
        <w:rPr>
          <w:rFonts w:ascii="Times New Roman" w:hAnsi="Times New Roman" w:cs="Times New Roman"/>
          <w:b/>
          <w:bCs/>
          <w:spacing w:val="3"/>
          <w:sz w:val="28"/>
          <w:szCs w:val="28"/>
        </w:rPr>
        <w:t>о</w:t>
      </w:r>
      <w:r w:rsidRPr="0055095D">
        <w:rPr>
          <w:rFonts w:ascii="Times New Roman" w:hAnsi="Times New Roman" w:cs="Times New Roman"/>
          <w:b/>
          <w:bCs/>
          <w:spacing w:val="5"/>
          <w:sz w:val="28"/>
          <w:szCs w:val="28"/>
        </w:rPr>
        <w:t>с</w:t>
      </w:r>
      <w:r w:rsidRPr="0055095D">
        <w:rPr>
          <w:rFonts w:ascii="Times New Roman" w:hAnsi="Times New Roman" w:cs="Times New Roman"/>
          <w:b/>
          <w:bCs/>
          <w:sz w:val="28"/>
          <w:szCs w:val="28"/>
        </w:rPr>
        <w:t>л</w:t>
      </w:r>
      <w:r w:rsidRPr="0055095D">
        <w:rPr>
          <w:rFonts w:ascii="Times New Roman" w:hAnsi="Times New Roman" w:cs="Times New Roman"/>
          <w:b/>
          <w:bCs/>
          <w:spacing w:val="4"/>
          <w:sz w:val="28"/>
          <w:szCs w:val="28"/>
        </w:rPr>
        <w:t>е</w:t>
      </w:r>
      <w:r w:rsidRPr="0055095D">
        <w:rPr>
          <w:rFonts w:ascii="Times New Roman" w:hAnsi="Times New Roman" w:cs="Times New Roman"/>
          <w:b/>
          <w:bCs/>
          <w:spacing w:val="1"/>
          <w:sz w:val="28"/>
          <w:szCs w:val="28"/>
        </w:rPr>
        <w:t>д</w:t>
      </w:r>
      <w:r w:rsidRPr="0055095D">
        <w:rPr>
          <w:rFonts w:ascii="Times New Roman" w:hAnsi="Times New Roman" w:cs="Times New Roman"/>
          <w:b/>
          <w:bCs/>
          <w:spacing w:val="4"/>
          <w:sz w:val="28"/>
          <w:szCs w:val="28"/>
        </w:rPr>
        <w:t>ова</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4"/>
          <w:sz w:val="28"/>
          <w:szCs w:val="28"/>
        </w:rPr>
        <w:t>е</w:t>
      </w:r>
      <w:r w:rsidRPr="0055095D">
        <w:rPr>
          <w:rFonts w:ascii="Times New Roman" w:hAnsi="Times New Roman" w:cs="Times New Roman"/>
          <w:b/>
          <w:bCs/>
          <w:sz w:val="28"/>
          <w:szCs w:val="28"/>
        </w:rPr>
        <w:t>л</w:t>
      </w:r>
      <w:r w:rsidRPr="0055095D">
        <w:rPr>
          <w:rFonts w:ascii="Times New Roman" w:hAnsi="Times New Roman" w:cs="Times New Roman"/>
          <w:b/>
          <w:bCs/>
          <w:spacing w:val="4"/>
          <w:sz w:val="28"/>
          <w:szCs w:val="28"/>
        </w:rPr>
        <w:t>ь</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4"/>
          <w:sz w:val="28"/>
          <w:szCs w:val="28"/>
        </w:rPr>
        <w:t>ос</w:t>
      </w:r>
      <w:r w:rsidRPr="0055095D">
        <w:rPr>
          <w:rFonts w:ascii="Times New Roman" w:hAnsi="Times New Roman" w:cs="Times New Roman"/>
          <w:b/>
          <w:bCs/>
          <w:spacing w:val="-1"/>
          <w:sz w:val="28"/>
          <w:szCs w:val="28"/>
        </w:rPr>
        <w:t>т</w:t>
      </w:r>
      <w:r w:rsidRPr="0055095D">
        <w:rPr>
          <w:rFonts w:ascii="Times New Roman" w:hAnsi="Times New Roman" w:cs="Times New Roman"/>
          <w:b/>
          <w:bCs/>
          <w:sz w:val="28"/>
          <w:szCs w:val="28"/>
        </w:rPr>
        <w:t>ьи</w:t>
      </w:r>
      <w:r w:rsidRPr="0055095D">
        <w:rPr>
          <w:rFonts w:ascii="Times New Roman" w:hAnsi="Times New Roman" w:cs="Times New Roman"/>
          <w:b/>
          <w:bCs/>
          <w:spacing w:val="4"/>
          <w:sz w:val="28"/>
          <w:szCs w:val="28"/>
        </w:rPr>
        <w:t>с</w:t>
      </w:r>
      <w:r w:rsidRPr="0055095D">
        <w:rPr>
          <w:rFonts w:ascii="Times New Roman" w:hAnsi="Times New Roman" w:cs="Times New Roman"/>
          <w:b/>
          <w:bCs/>
          <w:spacing w:val="5"/>
          <w:sz w:val="28"/>
          <w:szCs w:val="28"/>
        </w:rPr>
        <w:t>р</w:t>
      </w:r>
      <w:r w:rsidRPr="0055095D">
        <w:rPr>
          <w:rFonts w:ascii="Times New Roman" w:hAnsi="Times New Roman" w:cs="Times New Roman"/>
          <w:b/>
          <w:bCs/>
          <w:spacing w:val="4"/>
          <w:sz w:val="28"/>
          <w:szCs w:val="28"/>
        </w:rPr>
        <w:t>о</w:t>
      </w:r>
      <w:r w:rsidRPr="0055095D">
        <w:rPr>
          <w:rFonts w:ascii="Times New Roman" w:hAnsi="Times New Roman" w:cs="Times New Roman"/>
          <w:b/>
          <w:bCs/>
          <w:spacing w:val="5"/>
          <w:sz w:val="28"/>
          <w:szCs w:val="28"/>
        </w:rPr>
        <w:t>к</w:t>
      </w:r>
      <w:r w:rsidRPr="0055095D">
        <w:rPr>
          <w:rFonts w:ascii="Times New Roman" w:hAnsi="Times New Roman" w:cs="Times New Roman"/>
          <w:b/>
          <w:bCs/>
          <w:sz w:val="28"/>
          <w:szCs w:val="28"/>
        </w:rPr>
        <w:t>и</w:t>
      </w:r>
      <w:r w:rsidRPr="0055095D">
        <w:rPr>
          <w:rFonts w:ascii="Times New Roman" w:hAnsi="Times New Roman" w:cs="Times New Roman"/>
          <w:b/>
          <w:bCs/>
          <w:spacing w:val="3"/>
          <w:sz w:val="28"/>
          <w:szCs w:val="28"/>
        </w:rPr>
        <w:t>в</w:t>
      </w:r>
      <w:r w:rsidRPr="0055095D">
        <w:rPr>
          <w:rFonts w:ascii="Times New Roman" w:hAnsi="Times New Roman" w:cs="Times New Roman"/>
          <w:b/>
          <w:bCs/>
          <w:sz w:val="28"/>
          <w:szCs w:val="28"/>
        </w:rPr>
        <w:t>ы</w:t>
      </w:r>
      <w:r w:rsidRPr="0055095D">
        <w:rPr>
          <w:rFonts w:ascii="Times New Roman" w:hAnsi="Times New Roman" w:cs="Times New Roman"/>
          <w:b/>
          <w:bCs/>
          <w:spacing w:val="-3"/>
          <w:sz w:val="28"/>
          <w:szCs w:val="28"/>
        </w:rPr>
        <w:t>п</w:t>
      </w:r>
      <w:r w:rsidRPr="0055095D">
        <w:rPr>
          <w:rFonts w:ascii="Times New Roman" w:hAnsi="Times New Roman" w:cs="Times New Roman"/>
          <w:b/>
          <w:bCs/>
          <w:spacing w:val="3"/>
          <w:sz w:val="28"/>
          <w:szCs w:val="28"/>
        </w:rPr>
        <w:t>о</w:t>
      </w:r>
      <w:r w:rsidRPr="0055095D">
        <w:rPr>
          <w:rFonts w:ascii="Times New Roman" w:hAnsi="Times New Roman" w:cs="Times New Roman"/>
          <w:b/>
          <w:bCs/>
          <w:spacing w:val="1"/>
          <w:sz w:val="28"/>
          <w:szCs w:val="28"/>
        </w:rPr>
        <w:t>л</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4"/>
          <w:sz w:val="28"/>
          <w:szCs w:val="28"/>
        </w:rPr>
        <w:t>е</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3"/>
          <w:sz w:val="28"/>
          <w:szCs w:val="28"/>
        </w:rPr>
        <w:t>и</w:t>
      </w:r>
      <w:r w:rsidRPr="0055095D">
        <w:rPr>
          <w:rFonts w:ascii="Times New Roman" w:hAnsi="Times New Roman" w:cs="Times New Roman"/>
          <w:b/>
          <w:bCs/>
          <w:sz w:val="28"/>
          <w:szCs w:val="28"/>
        </w:rPr>
        <w:t>я</w:t>
      </w:r>
      <w:r w:rsidRPr="0055095D">
        <w:rPr>
          <w:rFonts w:ascii="Times New Roman" w:hAnsi="Times New Roman" w:cs="Times New Roman"/>
          <w:b/>
          <w:bCs/>
          <w:spacing w:val="4"/>
          <w:sz w:val="28"/>
          <w:szCs w:val="28"/>
        </w:rPr>
        <w:t>а</w:t>
      </w:r>
      <w:r w:rsidRPr="0055095D">
        <w:rPr>
          <w:rFonts w:ascii="Times New Roman" w:hAnsi="Times New Roman" w:cs="Times New Roman"/>
          <w:b/>
          <w:bCs/>
          <w:sz w:val="28"/>
          <w:szCs w:val="28"/>
        </w:rPr>
        <w:t>д</w:t>
      </w:r>
      <w:r w:rsidRPr="0055095D">
        <w:rPr>
          <w:rFonts w:ascii="Times New Roman" w:hAnsi="Times New Roman" w:cs="Times New Roman"/>
          <w:b/>
          <w:bCs/>
          <w:spacing w:val="-7"/>
          <w:sz w:val="28"/>
          <w:szCs w:val="28"/>
        </w:rPr>
        <w:t>м</w:t>
      </w:r>
      <w:r w:rsidRPr="0055095D">
        <w:rPr>
          <w:rFonts w:ascii="Times New Roman" w:hAnsi="Times New Roman" w:cs="Times New Roman"/>
          <w:b/>
          <w:bCs/>
          <w:spacing w:val="3"/>
          <w:sz w:val="28"/>
          <w:szCs w:val="28"/>
        </w:rPr>
        <w:t>и</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3"/>
          <w:sz w:val="28"/>
          <w:szCs w:val="28"/>
        </w:rPr>
        <w:t>и</w:t>
      </w:r>
      <w:r w:rsidRPr="0055095D">
        <w:rPr>
          <w:rFonts w:ascii="Times New Roman" w:hAnsi="Times New Roman" w:cs="Times New Roman"/>
          <w:b/>
          <w:bCs/>
          <w:spacing w:val="4"/>
          <w:sz w:val="28"/>
          <w:szCs w:val="28"/>
        </w:rPr>
        <w:t>с</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4"/>
          <w:sz w:val="28"/>
          <w:szCs w:val="28"/>
        </w:rPr>
        <w:t>ра</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3"/>
          <w:sz w:val="28"/>
          <w:szCs w:val="28"/>
        </w:rPr>
        <w:t>и</w:t>
      </w:r>
      <w:r w:rsidRPr="0055095D">
        <w:rPr>
          <w:rFonts w:ascii="Times New Roman" w:hAnsi="Times New Roman" w:cs="Times New Roman"/>
          <w:b/>
          <w:bCs/>
          <w:spacing w:val="4"/>
          <w:sz w:val="28"/>
          <w:szCs w:val="28"/>
        </w:rPr>
        <w:t>в</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1"/>
          <w:sz w:val="28"/>
          <w:szCs w:val="28"/>
        </w:rPr>
        <w:t>ы</w:t>
      </w:r>
      <w:r w:rsidRPr="0055095D">
        <w:rPr>
          <w:rFonts w:ascii="Times New Roman" w:hAnsi="Times New Roman" w:cs="Times New Roman"/>
          <w:b/>
          <w:bCs/>
          <w:sz w:val="28"/>
          <w:szCs w:val="28"/>
        </w:rPr>
        <w:t>х</w:t>
      </w:r>
      <w:r w:rsidRPr="0055095D">
        <w:rPr>
          <w:rFonts w:ascii="Times New Roman" w:hAnsi="Times New Roman" w:cs="Times New Roman"/>
          <w:b/>
          <w:bCs/>
          <w:spacing w:val="-3"/>
          <w:sz w:val="28"/>
          <w:szCs w:val="28"/>
        </w:rPr>
        <w:t>п</w:t>
      </w:r>
      <w:r w:rsidRPr="0055095D">
        <w:rPr>
          <w:rFonts w:ascii="Times New Roman" w:hAnsi="Times New Roman" w:cs="Times New Roman"/>
          <w:b/>
          <w:bCs/>
          <w:spacing w:val="4"/>
          <w:sz w:val="28"/>
          <w:szCs w:val="28"/>
        </w:rPr>
        <w:t>роце</w:t>
      </w:r>
      <w:r w:rsidRPr="0055095D">
        <w:rPr>
          <w:rFonts w:ascii="Times New Roman" w:hAnsi="Times New Roman" w:cs="Times New Roman"/>
          <w:b/>
          <w:bCs/>
          <w:spacing w:val="1"/>
          <w:sz w:val="28"/>
          <w:szCs w:val="28"/>
        </w:rPr>
        <w:t>д</w:t>
      </w:r>
      <w:r w:rsidRPr="0055095D">
        <w:rPr>
          <w:rFonts w:ascii="Times New Roman" w:hAnsi="Times New Roman" w:cs="Times New Roman"/>
          <w:b/>
          <w:bCs/>
          <w:spacing w:val="4"/>
          <w:sz w:val="28"/>
          <w:szCs w:val="28"/>
        </w:rPr>
        <w:t>у</w:t>
      </w:r>
      <w:r w:rsidRPr="0055095D">
        <w:rPr>
          <w:rFonts w:ascii="Times New Roman" w:hAnsi="Times New Roman" w:cs="Times New Roman"/>
          <w:b/>
          <w:bCs/>
          <w:sz w:val="28"/>
          <w:szCs w:val="28"/>
        </w:rPr>
        <w:t>р</w:t>
      </w:r>
      <w:r w:rsidRPr="0055095D">
        <w:rPr>
          <w:rFonts w:ascii="Times New Roman" w:hAnsi="Times New Roman" w:cs="Times New Roman"/>
          <w:b/>
          <w:bCs/>
          <w:spacing w:val="-2"/>
          <w:sz w:val="28"/>
          <w:szCs w:val="28"/>
        </w:rPr>
        <w:t>(</w:t>
      </w:r>
      <w:r w:rsidRPr="0055095D">
        <w:rPr>
          <w:rFonts w:ascii="Times New Roman" w:hAnsi="Times New Roman" w:cs="Times New Roman"/>
          <w:b/>
          <w:bCs/>
          <w:sz w:val="28"/>
          <w:szCs w:val="28"/>
        </w:rPr>
        <w:t>д</w:t>
      </w:r>
      <w:r w:rsidRPr="0055095D">
        <w:rPr>
          <w:rFonts w:ascii="Times New Roman" w:hAnsi="Times New Roman" w:cs="Times New Roman"/>
          <w:b/>
          <w:bCs/>
          <w:spacing w:val="4"/>
          <w:sz w:val="28"/>
          <w:szCs w:val="28"/>
        </w:rPr>
        <w:t>ейс</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3"/>
          <w:sz w:val="28"/>
          <w:szCs w:val="28"/>
        </w:rPr>
        <w:t>в</w:t>
      </w:r>
      <w:r w:rsidRPr="0055095D">
        <w:rPr>
          <w:rFonts w:ascii="Times New Roman" w:hAnsi="Times New Roman" w:cs="Times New Roman"/>
          <w:b/>
          <w:bCs/>
          <w:spacing w:val="4"/>
          <w:sz w:val="28"/>
          <w:szCs w:val="28"/>
        </w:rPr>
        <w:t>и</w:t>
      </w:r>
      <w:r w:rsidRPr="0055095D">
        <w:rPr>
          <w:rFonts w:ascii="Times New Roman" w:hAnsi="Times New Roman" w:cs="Times New Roman"/>
          <w:b/>
          <w:bCs/>
          <w:spacing w:val="3"/>
          <w:sz w:val="28"/>
          <w:szCs w:val="28"/>
        </w:rPr>
        <w:t>й</w:t>
      </w:r>
      <w:r w:rsidRPr="0055095D">
        <w:rPr>
          <w:rFonts w:ascii="Times New Roman" w:hAnsi="Times New Roman" w:cs="Times New Roman"/>
          <w:b/>
          <w:bCs/>
          <w:spacing w:val="-1"/>
          <w:sz w:val="28"/>
          <w:szCs w:val="28"/>
        </w:rPr>
        <w:t>)</w:t>
      </w:r>
      <w:r w:rsidRPr="0055095D">
        <w:rPr>
          <w:rFonts w:ascii="Times New Roman" w:hAnsi="Times New Roman" w:cs="Times New Roman"/>
          <w:b/>
          <w:bCs/>
          <w:sz w:val="28"/>
          <w:szCs w:val="28"/>
        </w:rPr>
        <w:t>,</w:t>
      </w:r>
      <w:r w:rsidRPr="0055095D">
        <w:rPr>
          <w:rFonts w:ascii="Times New Roman" w:hAnsi="Times New Roman" w:cs="Times New Roman"/>
          <w:b/>
          <w:bCs/>
          <w:spacing w:val="-3"/>
          <w:sz w:val="28"/>
          <w:szCs w:val="28"/>
        </w:rPr>
        <w:t>т</w:t>
      </w:r>
      <w:r w:rsidRPr="0055095D">
        <w:rPr>
          <w:rFonts w:ascii="Times New Roman" w:hAnsi="Times New Roman" w:cs="Times New Roman"/>
          <w:b/>
          <w:bCs/>
          <w:spacing w:val="4"/>
          <w:sz w:val="28"/>
          <w:szCs w:val="28"/>
        </w:rPr>
        <w:t>ребова</w:t>
      </w:r>
      <w:r w:rsidRPr="0055095D">
        <w:rPr>
          <w:rFonts w:ascii="Times New Roman" w:hAnsi="Times New Roman" w:cs="Times New Roman"/>
          <w:b/>
          <w:bCs/>
          <w:spacing w:val="-2"/>
          <w:sz w:val="28"/>
          <w:szCs w:val="28"/>
        </w:rPr>
        <w:t>н</w:t>
      </w:r>
      <w:r w:rsidRPr="0055095D">
        <w:rPr>
          <w:rFonts w:ascii="Times New Roman" w:hAnsi="Times New Roman" w:cs="Times New Roman"/>
          <w:b/>
          <w:bCs/>
          <w:spacing w:val="3"/>
          <w:sz w:val="28"/>
          <w:szCs w:val="28"/>
        </w:rPr>
        <w:t>и</w:t>
      </w:r>
      <w:r w:rsidRPr="0055095D">
        <w:rPr>
          <w:rFonts w:ascii="Times New Roman" w:hAnsi="Times New Roman" w:cs="Times New Roman"/>
          <w:b/>
          <w:bCs/>
          <w:sz w:val="28"/>
          <w:szCs w:val="28"/>
        </w:rPr>
        <w:t>як</w:t>
      </w:r>
      <w:r w:rsidRPr="0055095D">
        <w:rPr>
          <w:rFonts w:ascii="Times New Roman" w:hAnsi="Times New Roman" w:cs="Times New Roman"/>
          <w:b/>
          <w:bCs/>
          <w:spacing w:val="-3"/>
          <w:sz w:val="28"/>
          <w:szCs w:val="28"/>
        </w:rPr>
        <w:t>п</w:t>
      </w:r>
      <w:r w:rsidRPr="0055095D">
        <w:rPr>
          <w:rFonts w:ascii="Times New Roman" w:hAnsi="Times New Roman" w:cs="Times New Roman"/>
          <w:b/>
          <w:bCs/>
          <w:spacing w:val="3"/>
          <w:sz w:val="28"/>
          <w:szCs w:val="28"/>
        </w:rPr>
        <w:t>о</w:t>
      </w:r>
      <w:r w:rsidRPr="0055095D">
        <w:rPr>
          <w:rFonts w:ascii="Times New Roman" w:hAnsi="Times New Roman" w:cs="Times New Roman"/>
          <w:b/>
          <w:bCs/>
          <w:spacing w:val="5"/>
          <w:sz w:val="28"/>
          <w:szCs w:val="28"/>
        </w:rPr>
        <w:t>р</w:t>
      </w:r>
      <w:r w:rsidRPr="0055095D">
        <w:rPr>
          <w:rFonts w:ascii="Times New Roman" w:hAnsi="Times New Roman" w:cs="Times New Roman"/>
          <w:b/>
          <w:bCs/>
          <w:sz w:val="28"/>
          <w:szCs w:val="28"/>
        </w:rPr>
        <w:t>яд</w:t>
      </w:r>
      <w:r w:rsidRPr="0055095D">
        <w:rPr>
          <w:rFonts w:ascii="Times New Roman" w:hAnsi="Times New Roman" w:cs="Times New Roman"/>
          <w:b/>
          <w:bCs/>
          <w:spacing w:val="5"/>
          <w:sz w:val="28"/>
          <w:szCs w:val="28"/>
        </w:rPr>
        <w:t>к</w:t>
      </w:r>
      <w:r w:rsidRPr="0055095D">
        <w:rPr>
          <w:rFonts w:ascii="Times New Roman" w:hAnsi="Times New Roman" w:cs="Times New Roman"/>
          <w:b/>
          <w:bCs/>
          <w:sz w:val="28"/>
          <w:szCs w:val="28"/>
        </w:rPr>
        <w:t>у</w:t>
      </w:r>
      <w:r w:rsidRPr="0055095D">
        <w:rPr>
          <w:rFonts w:ascii="Times New Roman" w:hAnsi="Times New Roman" w:cs="Times New Roman"/>
          <w:b/>
          <w:bCs/>
          <w:spacing w:val="3"/>
          <w:sz w:val="28"/>
          <w:szCs w:val="28"/>
        </w:rPr>
        <w:t>и</w:t>
      </w:r>
      <w:r w:rsidRPr="0055095D">
        <w:rPr>
          <w:rFonts w:ascii="Times New Roman" w:hAnsi="Times New Roman" w:cs="Times New Roman"/>
          <w:b/>
          <w:bCs/>
          <w:sz w:val="28"/>
          <w:szCs w:val="28"/>
        </w:rPr>
        <w:t>х</w:t>
      </w:r>
      <w:r w:rsidRPr="0055095D">
        <w:rPr>
          <w:rFonts w:ascii="Times New Roman" w:hAnsi="Times New Roman" w:cs="Times New Roman"/>
          <w:b/>
          <w:bCs/>
          <w:spacing w:val="4"/>
          <w:sz w:val="28"/>
          <w:szCs w:val="28"/>
        </w:rPr>
        <w:t>в</w:t>
      </w:r>
      <w:r w:rsidRPr="0055095D">
        <w:rPr>
          <w:rFonts w:ascii="Times New Roman" w:hAnsi="Times New Roman" w:cs="Times New Roman"/>
          <w:b/>
          <w:bCs/>
          <w:sz w:val="28"/>
          <w:szCs w:val="28"/>
        </w:rPr>
        <w:t>ы</w:t>
      </w:r>
      <w:r w:rsidRPr="0055095D">
        <w:rPr>
          <w:rFonts w:ascii="Times New Roman" w:hAnsi="Times New Roman" w:cs="Times New Roman"/>
          <w:b/>
          <w:bCs/>
          <w:spacing w:val="-4"/>
          <w:sz w:val="28"/>
          <w:szCs w:val="28"/>
        </w:rPr>
        <w:t>п</w:t>
      </w:r>
      <w:r w:rsidRPr="0055095D">
        <w:rPr>
          <w:rFonts w:ascii="Times New Roman" w:hAnsi="Times New Roman" w:cs="Times New Roman"/>
          <w:b/>
          <w:bCs/>
          <w:spacing w:val="4"/>
          <w:sz w:val="28"/>
          <w:szCs w:val="28"/>
        </w:rPr>
        <w:t>о</w:t>
      </w:r>
      <w:r w:rsidRPr="0055095D">
        <w:rPr>
          <w:rFonts w:ascii="Times New Roman" w:hAnsi="Times New Roman" w:cs="Times New Roman"/>
          <w:b/>
          <w:bCs/>
          <w:sz w:val="28"/>
          <w:szCs w:val="28"/>
        </w:rPr>
        <w:t>л</w:t>
      </w:r>
      <w:r w:rsidRPr="0055095D">
        <w:rPr>
          <w:rFonts w:ascii="Times New Roman" w:hAnsi="Times New Roman" w:cs="Times New Roman"/>
          <w:b/>
          <w:bCs/>
          <w:spacing w:val="-2"/>
          <w:sz w:val="28"/>
          <w:szCs w:val="28"/>
        </w:rPr>
        <w:t>н</w:t>
      </w:r>
      <w:r w:rsidRPr="0055095D">
        <w:rPr>
          <w:rFonts w:ascii="Times New Roman" w:hAnsi="Times New Roman" w:cs="Times New Roman"/>
          <w:b/>
          <w:bCs/>
          <w:spacing w:val="3"/>
          <w:sz w:val="28"/>
          <w:szCs w:val="28"/>
        </w:rPr>
        <w:t>е</w:t>
      </w:r>
      <w:r w:rsidRPr="0055095D">
        <w:rPr>
          <w:rFonts w:ascii="Times New Roman" w:hAnsi="Times New Roman" w:cs="Times New Roman"/>
          <w:b/>
          <w:bCs/>
          <w:spacing w:val="-2"/>
          <w:sz w:val="28"/>
          <w:szCs w:val="28"/>
        </w:rPr>
        <w:t>н</w:t>
      </w:r>
      <w:r w:rsidRPr="0055095D">
        <w:rPr>
          <w:rFonts w:ascii="Times New Roman" w:hAnsi="Times New Roman" w:cs="Times New Roman"/>
          <w:b/>
          <w:bCs/>
          <w:spacing w:val="2"/>
          <w:sz w:val="28"/>
          <w:szCs w:val="28"/>
        </w:rPr>
        <w:t>и</w:t>
      </w:r>
      <w:r w:rsidRPr="0055095D">
        <w:rPr>
          <w:rFonts w:ascii="Times New Roman" w:hAnsi="Times New Roman" w:cs="Times New Roman"/>
          <w:b/>
          <w:bCs/>
          <w:sz w:val="28"/>
          <w:szCs w:val="28"/>
        </w:rPr>
        <w:t>я,в</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3"/>
          <w:sz w:val="28"/>
          <w:szCs w:val="28"/>
        </w:rPr>
        <w:t>о</w:t>
      </w:r>
      <w:r w:rsidRPr="0055095D">
        <w:rPr>
          <w:rFonts w:ascii="Times New Roman" w:hAnsi="Times New Roman" w:cs="Times New Roman"/>
          <w:b/>
          <w:bCs/>
          <w:spacing w:val="37"/>
          <w:sz w:val="28"/>
          <w:szCs w:val="28"/>
        </w:rPr>
        <w:t xml:space="preserve">м </w:t>
      </w:r>
      <w:r w:rsidRPr="0055095D">
        <w:rPr>
          <w:rFonts w:ascii="Times New Roman" w:hAnsi="Times New Roman" w:cs="Times New Roman"/>
          <w:b/>
          <w:bCs/>
          <w:sz w:val="28"/>
          <w:szCs w:val="28"/>
        </w:rPr>
        <w:t>ч</w:t>
      </w:r>
      <w:r w:rsidRPr="0055095D">
        <w:rPr>
          <w:rFonts w:ascii="Times New Roman" w:hAnsi="Times New Roman" w:cs="Times New Roman"/>
          <w:b/>
          <w:bCs/>
          <w:spacing w:val="4"/>
          <w:sz w:val="28"/>
          <w:szCs w:val="28"/>
        </w:rPr>
        <w:t>ис</w:t>
      </w:r>
      <w:r w:rsidRPr="0055095D">
        <w:rPr>
          <w:rFonts w:ascii="Times New Roman" w:hAnsi="Times New Roman" w:cs="Times New Roman"/>
          <w:b/>
          <w:bCs/>
          <w:spacing w:val="1"/>
          <w:sz w:val="28"/>
          <w:szCs w:val="28"/>
        </w:rPr>
        <w:t>л</w:t>
      </w:r>
      <w:r w:rsidRPr="0055095D">
        <w:rPr>
          <w:rFonts w:ascii="Times New Roman" w:hAnsi="Times New Roman" w:cs="Times New Roman"/>
          <w:b/>
          <w:bCs/>
          <w:sz w:val="28"/>
          <w:szCs w:val="28"/>
        </w:rPr>
        <w:t>е</w:t>
      </w:r>
      <w:r w:rsidRPr="0055095D">
        <w:rPr>
          <w:rFonts w:ascii="Times New Roman" w:hAnsi="Times New Roman" w:cs="Times New Roman"/>
          <w:b/>
          <w:bCs/>
          <w:spacing w:val="5"/>
          <w:sz w:val="28"/>
          <w:szCs w:val="28"/>
        </w:rPr>
        <w:t>о</w:t>
      </w:r>
      <w:r w:rsidRPr="0055095D">
        <w:rPr>
          <w:rFonts w:ascii="Times New Roman" w:hAnsi="Times New Roman" w:cs="Times New Roman"/>
          <w:b/>
          <w:bCs/>
          <w:spacing w:val="4"/>
          <w:sz w:val="28"/>
          <w:szCs w:val="28"/>
        </w:rPr>
        <w:t>с</w:t>
      </w:r>
      <w:r w:rsidRPr="0055095D">
        <w:rPr>
          <w:rFonts w:ascii="Times New Roman" w:hAnsi="Times New Roman" w:cs="Times New Roman"/>
          <w:b/>
          <w:bCs/>
          <w:spacing w:val="5"/>
          <w:sz w:val="28"/>
          <w:szCs w:val="28"/>
        </w:rPr>
        <w:t>о</w:t>
      </w:r>
      <w:r w:rsidRPr="0055095D">
        <w:rPr>
          <w:rFonts w:ascii="Times New Roman" w:hAnsi="Times New Roman" w:cs="Times New Roman"/>
          <w:b/>
          <w:bCs/>
          <w:spacing w:val="3"/>
          <w:sz w:val="28"/>
          <w:szCs w:val="28"/>
        </w:rPr>
        <w:t>б</w:t>
      </w:r>
      <w:r w:rsidRPr="0055095D">
        <w:rPr>
          <w:rFonts w:ascii="Times New Roman" w:hAnsi="Times New Roman" w:cs="Times New Roman"/>
          <w:b/>
          <w:bCs/>
          <w:spacing w:val="4"/>
          <w:sz w:val="28"/>
          <w:szCs w:val="28"/>
        </w:rPr>
        <w:t>е</w:t>
      </w:r>
      <w:r w:rsidRPr="0055095D">
        <w:rPr>
          <w:rFonts w:ascii="Times New Roman" w:hAnsi="Times New Roman" w:cs="Times New Roman"/>
          <w:b/>
          <w:bCs/>
          <w:spacing w:val="-2"/>
          <w:sz w:val="28"/>
          <w:szCs w:val="28"/>
        </w:rPr>
        <w:t>н</w:t>
      </w:r>
      <w:r w:rsidRPr="0055095D">
        <w:rPr>
          <w:rFonts w:ascii="Times New Roman" w:hAnsi="Times New Roman" w:cs="Times New Roman"/>
          <w:b/>
          <w:bCs/>
          <w:spacing w:val="-4"/>
          <w:sz w:val="28"/>
          <w:szCs w:val="28"/>
        </w:rPr>
        <w:t>н</w:t>
      </w:r>
      <w:r w:rsidRPr="0055095D">
        <w:rPr>
          <w:rFonts w:ascii="Times New Roman" w:hAnsi="Times New Roman" w:cs="Times New Roman"/>
          <w:b/>
          <w:bCs/>
          <w:spacing w:val="4"/>
          <w:sz w:val="28"/>
          <w:szCs w:val="28"/>
        </w:rPr>
        <w:t>ос</w:t>
      </w:r>
      <w:r w:rsidRPr="0055095D">
        <w:rPr>
          <w:rFonts w:ascii="Times New Roman" w:hAnsi="Times New Roman" w:cs="Times New Roman"/>
          <w:b/>
          <w:bCs/>
          <w:spacing w:val="-1"/>
          <w:sz w:val="28"/>
          <w:szCs w:val="28"/>
        </w:rPr>
        <w:t>т</w:t>
      </w:r>
      <w:r w:rsidRPr="0055095D">
        <w:rPr>
          <w:rFonts w:ascii="Times New Roman" w:hAnsi="Times New Roman" w:cs="Times New Roman"/>
          <w:b/>
          <w:bCs/>
          <w:sz w:val="28"/>
          <w:szCs w:val="28"/>
        </w:rPr>
        <w:t>и</w:t>
      </w:r>
      <w:r w:rsidRPr="0055095D">
        <w:rPr>
          <w:rFonts w:ascii="Times New Roman" w:hAnsi="Times New Roman" w:cs="Times New Roman"/>
          <w:b/>
          <w:bCs/>
          <w:spacing w:val="3"/>
          <w:sz w:val="28"/>
          <w:szCs w:val="28"/>
        </w:rPr>
        <w:t>в</w:t>
      </w:r>
      <w:r w:rsidRPr="0055095D">
        <w:rPr>
          <w:rFonts w:ascii="Times New Roman" w:hAnsi="Times New Roman" w:cs="Times New Roman"/>
          <w:b/>
          <w:bCs/>
          <w:sz w:val="28"/>
          <w:szCs w:val="28"/>
        </w:rPr>
        <w:t>ы</w:t>
      </w:r>
      <w:r w:rsidRPr="0055095D">
        <w:rPr>
          <w:rFonts w:ascii="Times New Roman" w:hAnsi="Times New Roman" w:cs="Times New Roman"/>
          <w:b/>
          <w:bCs/>
          <w:spacing w:val="-3"/>
          <w:sz w:val="28"/>
          <w:szCs w:val="28"/>
        </w:rPr>
        <w:t>п</w:t>
      </w:r>
      <w:r w:rsidRPr="0055095D">
        <w:rPr>
          <w:rFonts w:ascii="Times New Roman" w:hAnsi="Times New Roman" w:cs="Times New Roman"/>
          <w:b/>
          <w:bCs/>
          <w:spacing w:val="3"/>
          <w:sz w:val="28"/>
          <w:szCs w:val="28"/>
        </w:rPr>
        <w:t>о</w:t>
      </w:r>
      <w:r w:rsidRPr="0055095D">
        <w:rPr>
          <w:rFonts w:ascii="Times New Roman" w:hAnsi="Times New Roman" w:cs="Times New Roman"/>
          <w:b/>
          <w:bCs/>
          <w:spacing w:val="1"/>
          <w:sz w:val="28"/>
          <w:szCs w:val="28"/>
        </w:rPr>
        <w:t>л</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4"/>
          <w:sz w:val="28"/>
          <w:szCs w:val="28"/>
        </w:rPr>
        <w:t>е</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3"/>
          <w:sz w:val="28"/>
          <w:szCs w:val="28"/>
        </w:rPr>
        <w:t>и</w:t>
      </w:r>
      <w:r w:rsidRPr="0055095D">
        <w:rPr>
          <w:rFonts w:ascii="Times New Roman" w:hAnsi="Times New Roman" w:cs="Times New Roman"/>
          <w:b/>
          <w:bCs/>
          <w:sz w:val="28"/>
          <w:szCs w:val="28"/>
        </w:rPr>
        <w:t>я</w:t>
      </w:r>
      <w:r w:rsidRPr="0055095D">
        <w:rPr>
          <w:rFonts w:ascii="Times New Roman" w:hAnsi="Times New Roman" w:cs="Times New Roman"/>
          <w:b/>
          <w:bCs/>
          <w:spacing w:val="3"/>
          <w:sz w:val="28"/>
          <w:szCs w:val="28"/>
        </w:rPr>
        <w:t>а</w:t>
      </w:r>
      <w:r w:rsidRPr="0055095D">
        <w:rPr>
          <w:rFonts w:ascii="Times New Roman" w:hAnsi="Times New Roman" w:cs="Times New Roman"/>
          <w:b/>
          <w:bCs/>
          <w:spacing w:val="1"/>
          <w:sz w:val="28"/>
          <w:szCs w:val="28"/>
        </w:rPr>
        <w:t>д</w:t>
      </w:r>
      <w:r w:rsidRPr="0055095D">
        <w:rPr>
          <w:rFonts w:ascii="Times New Roman" w:hAnsi="Times New Roman" w:cs="Times New Roman"/>
          <w:b/>
          <w:bCs/>
          <w:spacing w:val="-8"/>
          <w:sz w:val="28"/>
          <w:szCs w:val="28"/>
        </w:rPr>
        <w:t>м</w:t>
      </w:r>
      <w:r w:rsidRPr="0055095D">
        <w:rPr>
          <w:rFonts w:ascii="Times New Roman" w:hAnsi="Times New Roman" w:cs="Times New Roman"/>
          <w:b/>
          <w:bCs/>
          <w:spacing w:val="3"/>
          <w:sz w:val="28"/>
          <w:szCs w:val="28"/>
        </w:rPr>
        <w:t>и</w:t>
      </w:r>
      <w:r w:rsidRPr="0055095D">
        <w:rPr>
          <w:rFonts w:ascii="Times New Roman" w:hAnsi="Times New Roman" w:cs="Times New Roman"/>
          <w:b/>
          <w:bCs/>
          <w:spacing w:val="-3"/>
          <w:sz w:val="28"/>
          <w:szCs w:val="28"/>
        </w:rPr>
        <w:t>н</w:t>
      </w:r>
      <w:r w:rsidRPr="0055095D">
        <w:rPr>
          <w:rFonts w:ascii="Times New Roman" w:hAnsi="Times New Roman" w:cs="Times New Roman"/>
          <w:b/>
          <w:bCs/>
          <w:spacing w:val="3"/>
          <w:sz w:val="28"/>
          <w:szCs w:val="28"/>
        </w:rPr>
        <w:t>и</w:t>
      </w:r>
      <w:r w:rsidRPr="0055095D">
        <w:rPr>
          <w:rFonts w:ascii="Times New Roman" w:hAnsi="Times New Roman" w:cs="Times New Roman"/>
          <w:b/>
          <w:bCs/>
          <w:spacing w:val="5"/>
          <w:sz w:val="28"/>
          <w:szCs w:val="28"/>
        </w:rPr>
        <w:t>с</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3"/>
          <w:sz w:val="28"/>
          <w:szCs w:val="28"/>
        </w:rPr>
        <w:t>р</w:t>
      </w:r>
      <w:r w:rsidRPr="0055095D">
        <w:rPr>
          <w:rFonts w:ascii="Times New Roman" w:hAnsi="Times New Roman" w:cs="Times New Roman"/>
          <w:b/>
          <w:bCs/>
          <w:spacing w:val="5"/>
          <w:sz w:val="28"/>
          <w:szCs w:val="28"/>
        </w:rPr>
        <w:t>а</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2"/>
          <w:sz w:val="28"/>
          <w:szCs w:val="28"/>
        </w:rPr>
        <w:t>и</w:t>
      </w:r>
      <w:r w:rsidRPr="0055095D">
        <w:rPr>
          <w:rFonts w:ascii="Times New Roman" w:hAnsi="Times New Roman" w:cs="Times New Roman"/>
          <w:b/>
          <w:bCs/>
          <w:spacing w:val="4"/>
          <w:sz w:val="28"/>
          <w:szCs w:val="28"/>
        </w:rPr>
        <w:t>в</w:t>
      </w:r>
      <w:r w:rsidRPr="0055095D">
        <w:rPr>
          <w:rFonts w:ascii="Times New Roman" w:hAnsi="Times New Roman" w:cs="Times New Roman"/>
          <w:b/>
          <w:bCs/>
          <w:spacing w:val="-2"/>
          <w:sz w:val="28"/>
          <w:szCs w:val="28"/>
        </w:rPr>
        <w:t>н</w:t>
      </w:r>
      <w:r w:rsidRPr="0055095D">
        <w:rPr>
          <w:rFonts w:ascii="Times New Roman" w:hAnsi="Times New Roman" w:cs="Times New Roman"/>
          <w:b/>
          <w:bCs/>
          <w:spacing w:val="-1"/>
          <w:sz w:val="28"/>
          <w:szCs w:val="28"/>
        </w:rPr>
        <w:t>ы</w:t>
      </w:r>
      <w:r w:rsidRPr="0055095D">
        <w:rPr>
          <w:rFonts w:ascii="Times New Roman" w:hAnsi="Times New Roman" w:cs="Times New Roman"/>
          <w:b/>
          <w:bCs/>
          <w:sz w:val="28"/>
          <w:szCs w:val="28"/>
        </w:rPr>
        <w:t>х</w:t>
      </w:r>
      <w:r w:rsidRPr="0055095D">
        <w:rPr>
          <w:rFonts w:ascii="Times New Roman" w:hAnsi="Times New Roman" w:cs="Times New Roman"/>
          <w:b/>
          <w:bCs/>
          <w:spacing w:val="-2"/>
          <w:sz w:val="28"/>
          <w:szCs w:val="28"/>
        </w:rPr>
        <w:t>п</w:t>
      </w:r>
      <w:r w:rsidRPr="0055095D">
        <w:rPr>
          <w:rFonts w:ascii="Times New Roman" w:hAnsi="Times New Roman" w:cs="Times New Roman"/>
          <w:b/>
          <w:bCs/>
          <w:spacing w:val="3"/>
          <w:sz w:val="28"/>
          <w:szCs w:val="28"/>
        </w:rPr>
        <w:t>р</w:t>
      </w:r>
      <w:r w:rsidRPr="0055095D">
        <w:rPr>
          <w:rFonts w:ascii="Times New Roman" w:hAnsi="Times New Roman" w:cs="Times New Roman"/>
          <w:b/>
          <w:bCs/>
          <w:spacing w:val="5"/>
          <w:sz w:val="28"/>
          <w:szCs w:val="28"/>
        </w:rPr>
        <w:t>о</w:t>
      </w:r>
      <w:r w:rsidRPr="0055095D">
        <w:rPr>
          <w:rFonts w:ascii="Times New Roman" w:hAnsi="Times New Roman" w:cs="Times New Roman"/>
          <w:b/>
          <w:bCs/>
          <w:spacing w:val="3"/>
          <w:sz w:val="28"/>
          <w:szCs w:val="28"/>
        </w:rPr>
        <w:t>ц</w:t>
      </w:r>
      <w:r w:rsidRPr="0055095D">
        <w:rPr>
          <w:rFonts w:ascii="Times New Roman" w:hAnsi="Times New Roman" w:cs="Times New Roman"/>
          <w:b/>
          <w:bCs/>
          <w:spacing w:val="5"/>
          <w:sz w:val="28"/>
          <w:szCs w:val="28"/>
        </w:rPr>
        <w:t>е</w:t>
      </w:r>
      <w:r w:rsidRPr="0055095D">
        <w:rPr>
          <w:rFonts w:ascii="Times New Roman" w:hAnsi="Times New Roman" w:cs="Times New Roman"/>
          <w:b/>
          <w:bCs/>
          <w:sz w:val="28"/>
          <w:szCs w:val="28"/>
        </w:rPr>
        <w:t>д</w:t>
      </w:r>
      <w:r w:rsidRPr="0055095D">
        <w:rPr>
          <w:rFonts w:ascii="Times New Roman" w:hAnsi="Times New Roman" w:cs="Times New Roman"/>
          <w:b/>
          <w:bCs/>
          <w:spacing w:val="5"/>
          <w:sz w:val="28"/>
          <w:szCs w:val="28"/>
        </w:rPr>
        <w:t>у</w:t>
      </w:r>
      <w:r w:rsidRPr="0055095D">
        <w:rPr>
          <w:rFonts w:ascii="Times New Roman" w:hAnsi="Times New Roman" w:cs="Times New Roman"/>
          <w:b/>
          <w:bCs/>
          <w:sz w:val="28"/>
          <w:szCs w:val="28"/>
        </w:rPr>
        <w:t>р</w:t>
      </w:r>
      <w:r w:rsidRPr="0055095D">
        <w:rPr>
          <w:rFonts w:ascii="Times New Roman" w:hAnsi="Times New Roman" w:cs="Times New Roman"/>
          <w:b/>
          <w:bCs/>
          <w:spacing w:val="-1"/>
          <w:sz w:val="28"/>
          <w:szCs w:val="28"/>
        </w:rPr>
        <w:t>(</w:t>
      </w:r>
      <w:r w:rsidRPr="0055095D">
        <w:rPr>
          <w:rFonts w:ascii="Times New Roman" w:hAnsi="Times New Roman" w:cs="Times New Roman"/>
          <w:b/>
          <w:bCs/>
          <w:sz w:val="28"/>
          <w:szCs w:val="28"/>
        </w:rPr>
        <w:t>д</w:t>
      </w:r>
      <w:r w:rsidRPr="0055095D">
        <w:rPr>
          <w:rFonts w:ascii="Times New Roman" w:hAnsi="Times New Roman" w:cs="Times New Roman"/>
          <w:b/>
          <w:bCs/>
          <w:spacing w:val="3"/>
          <w:sz w:val="28"/>
          <w:szCs w:val="28"/>
        </w:rPr>
        <w:t>е</w:t>
      </w:r>
      <w:r w:rsidRPr="0055095D">
        <w:rPr>
          <w:rFonts w:ascii="Times New Roman" w:hAnsi="Times New Roman" w:cs="Times New Roman"/>
          <w:b/>
          <w:bCs/>
          <w:spacing w:val="4"/>
          <w:sz w:val="28"/>
          <w:szCs w:val="28"/>
        </w:rPr>
        <w:t>й</w:t>
      </w:r>
      <w:r w:rsidRPr="0055095D">
        <w:rPr>
          <w:rFonts w:ascii="Times New Roman" w:hAnsi="Times New Roman" w:cs="Times New Roman"/>
          <w:b/>
          <w:bCs/>
          <w:spacing w:val="5"/>
          <w:sz w:val="28"/>
          <w:szCs w:val="28"/>
        </w:rPr>
        <w:t>с</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2"/>
          <w:sz w:val="28"/>
          <w:szCs w:val="28"/>
        </w:rPr>
        <w:t>в</w:t>
      </w:r>
      <w:r w:rsidRPr="0055095D">
        <w:rPr>
          <w:rFonts w:ascii="Times New Roman" w:hAnsi="Times New Roman" w:cs="Times New Roman"/>
          <w:b/>
          <w:bCs/>
          <w:spacing w:val="4"/>
          <w:sz w:val="28"/>
          <w:szCs w:val="28"/>
        </w:rPr>
        <w:t>ий</w:t>
      </w:r>
      <w:r w:rsidRPr="0055095D">
        <w:rPr>
          <w:rFonts w:ascii="Times New Roman" w:hAnsi="Times New Roman" w:cs="Times New Roman"/>
          <w:b/>
          <w:bCs/>
          <w:sz w:val="28"/>
          <w:szCs w:val="28"/>
        </w:rPr>
        <w:t>)в</w:t>
      </w:r>
      <w:r w:rsidRPr="0055095D">
        <w:rPr>
          <w:rFonts w:ascii="Times New Roman" w:hAnsi="Times New Roman" w:cs="Times New Roman"/>
          <w:b/>
          <w:bCs/>
          <w:spacing w:val="5"/>
          <w:sz w:val="28"/>
          <w:szCs w:val="28"/>
        </w:rPr>
        <w:t>э</w:t>
      </w:r>
      <w:r w:rsidRPr="0055095D">
        <w:rPr>
          <w:rFonts w:ascii="Times New Roman" w:hAnsi="Times New Roman" w:cs="Times New Roman"/>
          <w:b/>
          <w:bCs/>
          <w:sz w:val="28"/>
          <w:szCs w:val="28"/>
        </w:rPr>
        <w:t>л</w:t>
      </w:r>
      <w:r w:rsidRPr="0055095D">
        <w:rPr>
          <w:rFonts w:ascii="Times New Roman" w:hAnsi="Times New Roman" w:cs="Times New Roman"/>
          <w:b/>
          <w:bCs/>
          <w:spacing w:val="5"/>
          <w:sz w:val="28"/>
          <w:szCs w:val="28"/>
        </w:rPr>
        <w:t>ек</w:t>
      </w:r>
      <w:r w:rsidRPr="0055095D">
        <w:rPr>
          <w:rFonts w:ascii="Times New Roman" w:hAnsi="Times New Roman" w:cs="Times New Roman"/>
          <w:b/>
          <w:bCs/>
          <w:spacing w:val="-1"/>
          <w:sz w:val="28"/>
          <w:szCs w:val="28"/>
        </w:rPr>
        <w:t>т</w:t>
      </w:r>
      <w:r w:rsidRPr="0055095D">
        <w:rPr>
          <w:rFonts w:ascii="Times New Roman" w:hAnsi="Times New Roman" w:cs="Times New Roman"/>
          <w:b/>
          <w:bCs/>
          <w:spacing w:val="3"/>
          <w:sz w:val="28"/>
          <w:szCs w:val="28"/>
        </w:rPr>
        <w:t>р</w:t>
      </w:r>
      <w:r w:rsidRPr="0055095D">
        <w:rPr>
          <w:rFonts w:ascii="Times New Roman" w:hAnsi="Times New Roman" w:cs="Times New Roman"/>
          <w:b/>
          <w:bCs/>
          <w:spacing w:val="5"/>
          <w:sz w:val="28"/>
          <w:szCs w:val="28"/>
        </w:rPr>
        <w:t>о</w:t>
      </w:r>
      <w:r w:rsidRPr="0055095D">
        <w:rPr>
          <w:rFonts w:ascii="Times New Roman" w:hAnsi="Times New Roman" w:cs="Times New Roman"/>
          <w:b/>
          <w:bCs/>
          <w:spacing w:val="-3"/>
          <w:sz w:val="28"/>
          <w:szCs w:val="28"/>
        </w:rPr>
        <w:t>нн</w:t>
      </w:r>
      <w:r w:rsidRPr="0055095D">
        <w:rPr>
          <w:rFonts w:ascii="Times New Roman" w:hAnsi="Times New Roman" w:cs="Times New Roman"/>
          <w:b/>
          <w:bCs/>
          <w:spacing w:val="3"/>
          <w:sz w:val="28"/>
          <w:szCs w:val="28"/>
        </w:rPr>
        <w:t>о</w:t>
      </w:r>
      <w:r w:rsidRPr="0055095D">
        <w:rPr>
          <w:rFonts w:ascii="Times New Roman" w:hAnsi="Times New Roman" w:cs="Times New Roman"/>
          <w:b/>
          <w:bCs/>
          <w:sz w:val="28"/>
          <w:szCs w:val="28"/>
        </w:rPr>
        <w:t>й</w:t>
      </w:r>
      <w:r w:rsidRPr="0055095D">
        <w:rPr>
          <w:rFonts w:ascii="Times New Roman" w:hAnsi="Times New Roman" w:cs="Times New Roman"/>
          <w:b/>
          <w:bCs/>
          <w:spacing w:val="4"/>
          <w:sz w:val="28"/>
          <w:szCs w:val="28"/>
        </w:rPr>
        <w:t>ф</w:t>
      </w:r>
      <w:r w:rsidRPr="0055095D">
        <w:rPr>
          <w:rFonts w:ascii="Times New Roman" w:hAnsi="Times New Roman" w:cs="Times New Roman"/>
          <w:b/>
          <w:bCs/>
          <w:spacing w:val="5"/>
          <w:sz w:val="28"/>
          <w:szCs w:val="28"/>
        </w:rPr>
        <w:t>о</w:t>
      </w:r>
      <w:r w:rsidRPr="0055095D">
        <w:rPr>
          <w:rFonts w:ascii="Times New Roman" w:hAnsi="Times New Roman" w:cs="Times New Roman"/>
          <w:b/>
          <w:bCs/>
          <w:spacing w:val="4"/>
          <w:sz w:val="28"/>
          <w:szCs w:val="28"/>
        </w:rPr>
        <w:t>р</w:t>
      </w:r>
      <w:r w:rsidRPr="0055095D">
        <w:rPr>
          <w:rFonts w:ascii="Times New Roman" w:hAnsi="Times New Roman" w:cs="Times New Roman"/>
          <w:b/>
          <w:bCs/>
          <w:spacing w:val="-8"/>
          <w:sz w:val="28"/>
          <w:szCs w:val="28"/>
        </w:rPr>
        <w:t>м</w:t>
      </w:r>
      <w:r w:rsidRPr="0055095D">
        <w:rPr>
          <w:rFonts w:ascii="Times New Roman" w:hAnsi="Times New Roman" w:cs="Times New Roman"/>
          <w:b/>
          <w:bCs/>
          <w:sz w:val="28"/>
          <w:szCs w:val="28"/>
        </w:rPr>
        <w:t>е.</w:t>
      </w:r>
    </w:p>
    <w:p w:rsidR="00075996" w:rsidRPr="0055095D" w:rsidRDefault="00075996" w:rsidP="002B48BA">
      <w:pPr>
        <w:spacing w:line="23" w:lineRule="atLeast"/>
        <w:ind w:firstLine="708"/>
        <w:jc w:val="center"/>
        <w:rPr>
          <w:rFonts w:ascii="Times New Roman" w:hAnsi="Times New Roman" w:cs="Times New Roman"/>
          <w:b/>
          <w:bCs/>
          <w:sz w:val="28"/>
          <w:szCs w:val="28"/>
          <w:lang w:eastAsia="en-US"/>
        </w:rPr>
      </w:pPr>
    </w:p>
    <w:p w:rsidR="00075996" w:rsidRPr="0055095D" w:rsidRDefault="00075996" w:rsidP="002B48BA">
      <w:pPr>
        <w:spacing w:line="23" w:lineRule="atLeast"/>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5"/>
          <w:w w:val="103"/>
          <w:sz w:val="28"/>
          <w:szCs w:val="28"/>
        </w:rPr>
        <w:t>3.1. П</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1"/>
          <w:w w:val="103"/>
          <w:sz w:val="28"/>
          <w:szCs w:val="28"/>
        </w:rPr>
        <w:t>я</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к</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11"/>
          <w:w w:val="103"/>
          <w:sz w:val="28"/>
          <w:szCs w:val="28"/>
        </w:rPr>
        <w:t>щ</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1"/>
          <w:w w:val="103"/>
          <w:sz w:val="28"/>
          <w:szCs w:val="28"/>
        </w:rPr>
        <w:t>тв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ра</w:t>
      </w:r>
      <w:r w:rsidRPr="0055095D">
        <w:rPr>
          <w:rFonts w:ascii="Times New Roman" w:hAnsi="Times New Roman" w:cs="Times New Roman"/>
          <w:b/>
          <w:color w:val="000000"/>
          <w:w w:val="103"/>
          <w:sz w:val="28"/>
          <w:szCs w:val="28"/>
        </w:rPr>
        <w:t>т</w:t>
      </w:r>
      <w:r w:rsidRPr="0055095D">
        <w:rPr>
          <w:rFonts w:ascii="Times New Roman" w:hAnsi="Times New Roman" w:cs="Times New Roman"/>
          <w:b/>
          <w:color w:val="000000"/>
          <w:spacing w:val="-1"/>
          <w:w w:val="103"/>
          <w:sz w:val="28"/>
          <w:szCs w:val="28"/>
        </w:rPr>
        <w:t>и</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1"/>
          <w:w w:val="103"/>
          <w:sz w:val="28"/>
          <w:szCs w:val="28"/>
        </w:rPr>
        <w:t>ы</w:t>
      </w:r>
      <w:r w:rsidRPr="0055095D">
        <w:rPr>
          <w:rFonts w:ascii="Times New Roman" w:hAnsi="Times New Roman" w:cs="Times New Roman"/>
          <w:b/>
          <w:color w:val="000000"/>
          <w:w w:val="103"/>
          <w:sz w:val="28"/>
          <w:szCs w:val="28"/>
        </w:rPr>
        <w:t>хп</w:t>
      </w:r>
      <w:r w:rsidRPr="0055095D">
        <w:rPr>
          <w:rFonts w:ascii="Times New Roman" w:hAnsi="Times New Roman" w:cs="Times New Roman"/>
          <w:b/>
          <w:color w:val="000000"/>
          <w:spacing w:val="-2"/>
          <w:w w:val="103"/>
          <w:sz w:val="28"/>
          <w:szCs w:val="28"/>
        </w:rPr>
        <w:t>ро</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1"/>
          <w:w w:val="103"/>
          <w:sz w:val="28"/>
          <w:szCs w:val="28"/>
        </w:rPr>
        <w:t>е</w:t>
      </w:r>
      <w:r w:rsidRPr="0055095D">
        <w:rPr>
          <w:rFonts w:ascii="Times New Roman" w:hAnsi="Times New Roman" w:cs="Times New Roman"/>
          <w:b/>
          <w:color w:val="000000"/>
          <w:spacing w:val="1"/>
          <w:w w:val="103"/>
          <w:sz w:val="28"/>
          <w:szCs w:val="28"/>
        </w:rPr>
        <w:t>д</w:t>
      </w:r>
      <w:r w:rsidRPr="0055095D">
        <w:rPr>
          <w:rFonts w:ascii="Times New Roman" w:hAnsi="Times New Roman" w:cs="Times New Roman"/>
          <w:b/>
          <w:color w:val="000000"/>
          <w:spacing w:val="-2"/>
          <w:w w:val="103"/>
          <w:sz w:val="28"/>
          <w:szCs w:val="28"/>
        </w:rPr>
        <w:t>у</w:t>
      </w:r>
      <w:r w:rsidRPr="0055095D">
        <w:rPr>
          <w:rFonts w:ascii="Times New Roman" w:hAnsi="Times New Roman" w:cs="Times New Roman"/>
          <w:b/>
          <w:color w:val="000000"/>
          <w:w w:val="103"/>
          <w:sz w:val="28"/>
          <w:szCs w:val="28"/>
        </w:rPr>
        <w:t>рв</w:t>
      </w:r>
      <w:r w:rsidRPr="0055095D">
        <w:rPr>
          <w:rFonts w:ascii="Times New Roman" w:hAnsi="Times New Roman" w:cs="Times New Roman"/>
          <w:b/>
          <w:color w:val="000000"/>
          <w:spacing w:val="4"/>
          <w:w w:val="103"/>
          <w:sz w:val="28"/>
          <w:szCs w:val="28"/>
        </w:rPr>
        <w:t>э</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3"/>
          <w:w w:val="103"/>
          <w:sz w:val="28"/>
          <w:szCs w:val="28"/>
        </w:rPr>
        <w:t>к</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ронн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11"/>
          <w:w w:val="103"/>
          <w:sz w:val="28"/>
          <w:szCs w:val="28"/>
        </w:rPr>
        <w:t>ф</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ме</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м</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spacing w:val="-1"/>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w w:val="103"/>
          <w:sz w:val="28"/>
          <w:szCs w:val="28"/>
        </w:rPr>
        <w:t>ес</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2"/>
          <w:w w:val="103"/>
          <w:sz w:val="28"/>
          <w:szCs w:val="28"/>
        </w:rPr>
        <w:t>з</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ие</w:t>
      </w:r>
      <w:r w:rsidRPr="0055095D">
        <w:rPr>
          <w:rFonts w:ascii="Times New Roman" w:hAnsi="Times New Roman" w:cs="Times New Roman"/>
          <w:b/>
          <w:color w:val="000000"/>
          <w:w w:val="103"/>
          <w:sz w:val="28"/>
          <w:szCs w:val="28"/>
        </w:rPr>
        <w:t>мЕ</w:t>
      </w:r>
      <w:r w:rsidRPr="0055095D">
        <w:rPr>
          <w:rFonts w:ascii="Times New Roman" w:hAnsi="Times New Roman" w:cs="Times New Roman"/>
          <w:b/>
          <w:color w:val="000000"/>
          <w:spacing w:val="3"/>
          <w:w w:val="103"/>
          <w:sz w:val="28"/>
          <w:szCs w:val="28"/>
        </w:rPr>
        <w:t>ПГУ</w:t>
      </w:r>
      <w:r w:rsidRPr="0055095D">
        <w:rPr>
          <w:rFonts w:ascii="Times New Roman" w:hAnsi="Times New Roman" w:cs="Times New Roman"/>
          <w:b/>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2"/>
          <w:w w:val="103"/>
          <w:sz w:val="28"/>
          <w:szCs w:val="28"/>
        </w:rPr>
        <w:t>им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тп</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w w:val="103"/>
          <w:sz w:val="28"/>
          <w:szCs w:val="28"/>
        </w:rPr>
        <w:t>во</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го</w:t>
      </w:r>
      <w:r w:rsidRPr="0055095D">
        <w:rPr>
          <w:rFonts w:ascii="Times New Roman" w:hAnsi="Times New Roman" w:cs="Times New Roman"/>
          <w:color w:val="000000"/>
          <w:w w:val="103"/>
          <w:sz w:val="28"/>
          <w:szCs w:val="28"/>
        </w:rPr>
        <w:t>йв</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зЕ</w:t>
      </w:r>
      <w:r w:rsidRPr="0055095D">
        <w:rPr>
          <w:rFonts w:ascii="Times New Roman" w:hAnsi="Times New Roman" w:cs="Times New Roman"/>
          <w:color w:val="000000"/>
          <w:spacing w:val="3"/>
          <w:w w:val="103"/>
          <w:sz w:val="28"/>
          <w:szCs w:val="28"/>
        </w:rPr>
        <w:t>ПГУ</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оя</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ев</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w w:val="103"/>
          <w:sz w:val="28"/>
          <w:szCs w:val="28"/>
        </w:rPr>
        <w:t>ак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3"/>
          <w:w w:val="103"/>
          <w:sz w:val="28"/>
          <w:szCs w:val="28"/>
        </w:rPr>
        <w:t>га</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аЕ</w:t>
      </w:r>
      <w:r w:rsidRPr="0055095D">
        <w:rPr>
          <w:rFonts w:ascii="Times New Roman" w:hAnsi="Times New Roman" w:cs="Times New Roman"/>
          <w:color w:val="000000"/>
          <w:spacing w:val="3"/>
          <w:w w:val="103"/>
          <w:sz w:val="28"/>
          <w:szCs w:val="28"/>
        </w:rPr>
        <w:t>ПГУ</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оги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-с</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р</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нно</w:t>
      </w:r>
      <w:r w:rsidRPr="0055095D">
        <w:rPr>
          <w:rFonts w:ascii="Times New Roman" w:hAnsi="Times New Roman" w:cs="Times New Roman"/>
          <w:color w:val="000000"/>
          <w:w w:val="103"/>
          <w:sz w:val="28"/>
          <w:szCs w:val="28"/>
        </w:rPr>
        <w:t xml:space="preserve">й </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w:t>
      </w:r>
    </w:p>
    <w:p w:rsidR="00BD11AF" w:rsidRPr="0055095D" w:rsidRDefault="00BD11AF" w:rsidP="00BD11AF">
      <w:pPr>
        <w:widowControl/>
        <w:suppressAutoHyphens w:val="0"/>
        <w:spacing w:line="23" w:lineRule="atLeast"/>
        <w:ind w:firstLine="720"/>
        <w:jc w:val="both"/>
        <w:textAlignment w:val="auto"/>
        <w:rPr>
          <w:rFonts w:ascii="Times New Roman" w:eastAsia="Times New Roman" w:hAnsi="Times New Roman" w:cs="Times New Roman"/>
          <w:color w:val="000000"/>
          <w:w w:val="103"/>
          <w:kern w:val="0"/>
          <w:sz w:val="28"/>
          <w:szCs w:val="28"/>
          <w:lang w:eastAsia="ru-RU"/>
        </w:rPr>
      </w:pPr>
      <w:r w:rsidRPr="0055095D">
        <w:rPr>
          <w:rFonts w:ascii="Times New Roman" w:eastAsia="Times New Roman" w:hAnsi="Times New Roman" w:cs="Times New Roman"/>
          <w:color w:val="000000"/>
          <w:spacing w:val="-6"/>
          <w:w w:val="103"/>
          <w:kern w:val="0"/>
          <w:sz w:val="28"/>
          <w:szCs w:val="28"/>
          <w:lang w:eastAsia="ru-RU"/>
        </w:rPr>
        <w:t>Н</w:t>
      </w:r>
      <w:r w:rsidRPr="0055095D">
        <w:rPr>
          <w:rFonts w:ascii="Times New Roman" w:eastAsia="Times New Roman" w:hAnsi="Times New Roman" w:cs="Times New Roman"/>
          <w:color w:val="000000"/>
          <w:w w:val="103"/>
          <w:kern w:val="0"/>
          <w:sz w:val="28"/>
          <w:szCs w:val="28"/>
          <w:lang w:eastAsia="ru-RU"/>
        </w:rPr>
        <w:t>аЕ</w:t>
      </w:r>
      <w:r w:rsidRPr="0055095D">
        <w:rPr>
          <w:rFonts w:ascii="Times New Roman" w:eastAsia="Times New Roman" w:hAnsi="Times New Roman" w:cs="Times New Roman"/>
          <w:color w:val="000000"/>
          <w:spacing w:val="2"/>
          <w:w w:val="103"/>
          <w:kern w:val="0"/>
          <w:sz w:val="28"/>
          <w:szCs w:val="28"/>
          <w:lang w:eastAsia="ru-RU"/>
        </w:rPr>
        <w:t>ПГУ</w:t>
      </w:r>
      <w:r w:rsidRPr="0055095D">
        <w:rPr>
          <w:rFonts w:ascii="Times New Roman" w:eastAsia="Times New Roman" w:hAnsi="Times New Roman" w:cs="Times New Roman"/>
          <w:color w:val="000000"/>
          <w:spacing w:val="-3"/>
          <w:w w:val="103"/>
          <w:kern w:val="0"/>
          <w:sz w:val="28"/>
          <w:szCs w:val="28"/>
          <w:lang w:eastAsia="ru-RU"/>
        </w:rPr>
        <w:t>р</w:t>
      </w:r>
      <w:r w:rsidRPr="0055095D">
        <w:rPr>
          <w:rFonts w:ascii="Times New Roman" w:eastAsia="Times New Roman" w:hAnsi="Times New Roman" w:cs="Times New Roman"/>
          <w:color w:val="000000"/>
          <w:spacing w:val="-2"/>
          <w:w w:val="103"/>
          <w:kern w:val="0"/>
          <w:sz w:val="28"/>
          <w:szCs w:val="28"/>
          <w:lang w:eastAsia="ru-RU"/>
        </w:rPr>
        <w:t>е</w:t>
      </w:r>
      <w:r w:rsidRPr="0055095D">
        <w:rPr>
          <w:rFonts w:ascii="Times New Roman" w:eastAsia="Times New Roman" w:hAnsi="Times New Roman" w:cs="Times New Roman"/>
          <w:color w:val="000000"/>
          <w:spacing w:val="-3"/>
          <w:w w:val="103"/>
          <w:kern w:val="0"/>
          <w:sz w:val="28"/>
          <w:szCs w:val="28"/>
          <w:lang w:eastAsia="ru-RU"/>
        </w:rPr>
        <w:t>а</w:t>
      </w:r>
      <w:r w:rsidRPr="0055095D">
        <w:rPr>
          <w:rFonts w:ascii="Times New Roman" w:eastAsia="Times New Roman" w:hAnsi="Times New Roman" w:cs="Times New Roman"/>
          <w:color w:val="000000"/>
          <w:spacing w:val="-6"/>
          <w:w w:val="103"/>
          <w:kern w:val="0"/>
          <w:sz w:val="28"/>
          <w:szCs w:val="28"/>
          <w:lang w:eastAsia="ru-RU"/>
        </w:rPr>
        <w:t>л</w:t>
      </w:r>
      <w:r w:rsidRPr="0055095D">
        <w:rPr>
          <w:rFonts w:ascii="Times New Roman" w:eastAsia="Times New Roman" w:hAnsi="Times New Roman" w:cs="Times New Roman"/>
          <w:color w:val="000000"/>
          <w:spacing w:val="-3"/>
          <w:w w:val="103"/>
          <w:kern w:val="0"/>
          <w:sz w:val="28"/>
          <w:szCs w:val="28"/>
          <w:lang w:eastAsia="ru-RU"/>
        </w:rPr>
        <w:t>и</w:t>
      </w:r>
      <w:r w:rsidRPr="0055095D">
        <w:rPr>
          <w:rFonts w:ascii="Times New Roman" w:eastAsia="Times New Roman" w:hAnsi="Times New Roman" w:cs="Times New Roman"/>
          <w:color w:val="000000"/>
          <w:spacing w:val="1"/>
          <w:w w:val="103"/>
          <w:kern w:val="0"/>
          <w:sz w:val="28"/>
          <w:szCs w:val="28"/>
          <w:lang w:eastAsia="ru-RU"/>
        </w:rPr>
        <w:t>з</w:t>
      </w:r>
      <w:r w:rsidRPr="0055095D">
        <w:rPr>
          <w:rFonts w:ascii="Times New Roman" w:eastAsia="Times New Roman" w:hAnsi="Times New Roman" w:cs="Times New Roman"/>
          <w:color w:val="000000"/>
          <w:spacing w:val="-2"/>
          <w:w w:val="103"/>
          <w:kern w:val="0"/>
          <w:sz w:val="28"/>
          <w:szCs w:val="28"/>
          <w:lang w:eastAsia="ru-RU"/>
        </w:rPr>
        <w:t>о</w:t>
      </w:r>
      <w:r w:rsidRPr="0055095D">
        <w:rPr>
          <w:rFonts w:ascii="Times New Roman" w:eastAsia="Times New Roman" w:hAnsi="Times New Roman" w:cs="Times New Roman"/>
          <w:color w:val="000000"/>
          <w:w w:val="103"/>
          <w:kern w:val="0"/>
          <w:sz w:val="28"/>
          <w:szCs w:val="28"/>
          <w:lang w:eastAsia="ru-RU"/>
        </w:rPr>
        <w:t>в</w:t>
      </w:r>
      <w:r w:rsidRPr="0055095D">
        <w:rPr>
          <w:rFonts w:ascii="Times New Roman" w:eastAsia="Times New Roman" w:hAnsi="Times New Roman" w:cs="Times New Roman"/>
          <w:color w:val="000000"/>
          <w:spacing w:val="-1"/>
          <w:w w:val="103"/>
          <w:kern w:val="0"/>
          <w:sz w:val="28"/>
          <w:szCs w:val="28"/>
          <w:lang w:eastAsia="ru-RU"/>
        </w:rPr>
        <w:t>а</w:t>
      </w:r>
      <w:r w:rsidRPr="0055095D">
        <w:rPr>
          <w:rFonts w:ascii="Times New Roman" w:eastAsia="Times New Roman" w:hAnsi="Times New Roman" w:cs="Times New Roman"/>
          <w:color w:val="000000"/>
          <w:spacing w:val="-2"/>
          <w:w w:val="103"/>
          <w:kern w:val="0"/>
          <w:sz w:val="28"/>
          <w:szCs w:val="28"/>
          <w:lang w:eastAsia="ru-RU"/>
        </w:rPr>
        <w:t>н</w:t>
      </w:r>
      <w:r w:rsidRPr="0055095D">
        <w:rPr>
          <w:rFonts w:ascii="Times New Roman" w:eastAsia="Times New Roman" w:hAnsi="Times New Roman" w:cs="Times New Roman"/>
          <w:color w:val="000000"/>
          <w:w w:val="103"/>
          <w:kern w:val="0"/>
          <w:sz w:val="28"/>
          <w:szCs w:val="28"/>
          <w:lang w:eastAsia="ru-RU"/>
        </w:rPr>
        <w:t>а</w:t>
      </w:r>
      <w:r w:rsidRPr="0055095D">
        <w:rPr>
          <w:rFonts w:ascii="Times New Roman" w:eastAsia="Times New Roman" w:hAnsi="Times New Roman" w:cs="Times New Roman"/>
          <w:color w:val="000000"/>
          <w:kern w:val="0"/>
          <w:sz w:val="28"/>
          <w:szCs w:val="28"/>
          <w:lang w:eastAsia="ru-RU"/>
        </w:rPr>
        <w:t xml:space="preserve"> концепция «Личного кабинета» пользователя, </w:t>
      </w:r>
      <w:r w:rsidRPr="0055095D">
        <w:rPr>
          <w:rFonts w:ascii="Times New Roman" w:eastAsia="Times New Roman" w:hAnsi="Times New Roman" w:cs="Times New Roman"/>
          <w:color w:val="000000"/>
          <w:spacing w:val="-2"/>
          <w:w w:val="103"/>
          <w:kern w:val="0"/>
          <w:sz w:val="28"/>
          <w:szCs w:val="28"/>
          <w:lang w:eastAsia="ru-RU"/>
        </w:rPr>
        <w:t>о</w:t>
      </w:r>
      <w:r w:rsidRPr="0055095D">
        <w:rPr>
          <w:rFonts w:ascii="Times New Roman" w:eastAsia="Times New Roman" w:hAnsi="Times New Roman" w:cs="Times New Roman"/>
          <w:color w:val="000000"/>
          <w:spacing w:val="3"/>
          <w:w w:val="103"/>
          <w:kern w:val="0"/>
          <w:sz w:val="28"/>
          <w:szCs w:val="28"/>
          <w:lang w:eastAsia="ru-RU"/>
        </w:rPr>
        <w:t>б</w:t>
      </w:r>
      <w:r w:rsidRPr="0055095D">
        <w:rPr>
          <w:rFonts w:ascii="Times New Roman" w:eastAsia="Times New Roman" w:hAnsi="Times New Roman" w:cs="Times New Roman"/>
          <w:color w:val="000000"/>
          <w:spacing w:val="-1"/>
          <w:w w:val="103"/>
          <w:kern w:val="0"/>
          <w:sz w:val="28"/>
          <w:szCs w:val="28"/>
          <w:lang w:eastAsia="ru-RU"/>
        </w:rPr>
        <w:t>е</w:t>
      </w:r>
      <w:r w:rsidRPr="0055095D">
        <w:rPr>
          <w:rFonts w:ascii="Times New Roman" w:eastAsia="Times New Roman" w:hAnsi="Times New Roman" w:cs="Times New Roman"/>
          <w:color w:val="000000"/>
          <w:spacing w:val="4"/>
          <w:w w:val="103"/>
          <w:kern w:val="0"/>
          <w:sz w:val="28"/>
          <w:szCs w:val="28"/>
          <w:lang w:eastAsia="ru-RU"/>
        </w:rPr>
        <w:t>с</w:t>
      </w:r>
      <w:r w:rsidRPr="0055095D">
        <w:rPr>
          <w:rFonts w:ascii="Times New Roman" w:eastAsia="Times New Roman" w:hAnsi="Times New Roman" w:cs="Times New Roman"/>
          <w:color w:val="000000"/>
          <w:w w:val="103"/>
          <w:kern w:val="0"/>
          <w:sz w:val="28"/>
          <w:szCs w:val="28"/>
          <w:lang w:eastAsia="ru-RU"/>
        </w:rPr>
        <w:t>п</w:t>
      </w:r>
      <w:r w:rsidRPr="0055095D">
        <w:rPr>
          <w:rFonts w:ascii="Times New Roman" w:eastAsia="Times New Roman" w:hAnsi="Times New Roman" w:cs="Times New Roman"/>
          <w:color w:val="000000"/>
          <w:spacing w:val="-2"/>
          <w:w w:val="103"/>
          <w:kern w:val="0"/>
          <w:sz w:val="28"/>
          <w:szCs w:val="28"/>
          <w:lang w:eastAsia="ru-RU"/>
        </w:rPr>
        <w:t>е</w:t>
      </w:r>
      <w:r w:rsidRPr="0055095D">
        <w:rPr>
          <w:rFonts w:ascii="Times New Roman" w:eastAsia="Times New Roman" w:hAnsi="Times New Roman" w:cs="Times New Roman"/>
          <w:color w:val="000000"/>
          <w:spacing w:val="1"/>
          <w:w w:val="103"/>
          <w:kern w:val="0"/>
          <w:sz w:val="28"/>
          <w:szCs w:val="28"/>
          <w:lang w:eastAsia="ru-RU"/>
        </w:rPr>
        <w:t>ч</w:t>
      </w:r>
      <w:r w:rsidRPr="0055095D">
        <w:rPr>
          <w:rFonts w:ascii="Times New Roman" w:eastAsia="Times New Roman" w:hAnsi="Times New Roman" w:cs="Times New Roman"/>
          <w:color w:val="000000"/>
          <w:spacing w:val="-2"/>
          <w:w w:val="103"/>
          <w:kern w:val="0"/>
          <w:sz w:val="28"/>
          <w:szCs w:val="28"/>
          <w:lang w:eastAsia="ru-RU"/>
        </w:rPr>
        <w:t>и</w:t>
      </w:r>
      <w:r w:rsidRPr="0055095D">
        <w:rPr>
          <w:rFonts w:ascii="Times New Roman" w:eastAsia="Times New Roman" w:hAnsi="Times New Roman" w:cs="Times New Roman"/>
          <w:color w:val="000000"/>
          <w:w w:val="103"/>
          <w:kern w:val="0"/>
          <w:sz w:val="28"/>
          <w:szCs w:val="28"/>
          <w:lang w:eastAsia="ru-RU"/>
        </w:rPr>
        <w:t>в</w:t>
      </w:r>
      <w:r w:rsidRPr="0055095D">
        <w:rPr>
          <w:rFonts w:ascii="Times New Roman" w:eastAsia="Times New Roman" w:hAnsi="Times New Roman" w:cs="Times New Roman"/>
          <w:color w:val="000000"/>
          <w:spacing w:val="-2"/>
          <w:w w:val="103"/>
          <w:kern w:val="0"/>
          <w:sz w:val="28"/>
          <w:szCs w:val="28"/>
          <w:lang w:eastAsia="ru-RU"/>
        </w:rPr>
        <w:t>а</w:t>
      </w:r>
      <w:r w:rsidRPr="0055095D">
        <w:rPr>
          <w:rFonts w:ascii="Times New Roman" w:eastAsia="Times New Roman" w:hAnsi="Times New Roman" w:cs="Times New Roman"/>
          <w:color w:val="000000"/>
          <w:spacing w:val="-1"/>
          <w:w w:val="103"/>
          <w:kern w:val="0"/>
          <w:sz w:val="28"/>
          <w:szCs w:val="28"/>
          <w:lang w:eastAsia="ru-RU"/>
        </w:rPr>
        <w:t>ю</w:t>
      </w:r>
      <w:r w:rsidRPr="0055095D">
        <w:rPr>
          <w:rFonts w:ascii="Times New Roman" w:eastAsia="Times New Roman" w:hAnsi="Times New Roman" w:cs="Times New Roman"/>
          <w:color w:val="000000"/>
          <w:spacing w:val="-11"/>
          <w:w w:val="103"/>
          <w:kern w:val="0"/>
          <w:sz w:val="28"/>
          <w:szCs w:val="28"/>
          <w:lang w:eastAsia="ru-RU"/>
        </w:rPr>
        <w:t>щ</w:t>
      </w:r>
      <w:r w:rsidRPr="0055095D">
        <w:rPr>
          <w:rFonts w:ascii="Times New Roman" w:eastAsia="Times New Roman" w:hAnsi="Times New Roman" w:cs="Times New Roman"/>
          <w:color w:val="000000"/>
          <w:spacing w:val="-3"/>
          <w:w w:val="103"/>
          <w:kern w:val="0"/>
          <w:sz w:val="28"/>
          <w:szCs w:val="28"/>
          <w:lang w:eastAsia="ru-RU"/>
        </w:rPr>
        <w:t>а</w:t>
      </w:r>
      <w:r w:rsidRPr="0055095D">
        <w:rPr>
          <w:rFonts w:ascii="Times New Roman" w:eastAsia="Times New Roman" w:hAnsi="Times New Roman" w:cs="Times New Roman"/>
          <w:color w:val="000000"/>
          <w:w w:val="103"/>
          <w:kern w:val="0"/>
          <w:sz w:val="28"/>
          <w:szCs w:val="28"/>
          <w:lang w:eastAsia="ru-RU"/>
        </w:rPr>
        <w:t>я</w:t>
      </w:r>
      <w:r w:rsidRPr="0055095D">
        <w:rPr>
          <w:rFonts w:ascii="Times New Roman" w:eastAsia="Times New Roman" w:hAnsi="Times New Roman" w:cs="Times New Roman"/>
          <w:color w:val="000000"/>
          <w:spacing w:val="-1"/>
          <w:w w:val="103"/>
          <w:kern w:val="0"/>
          <w:sz w:val="28"/>
          <w:szCs w:val="28"/>
          <w:lang w:eastAsia="ru-RU"/>
        </w:rPr>
        <w:t>п</w:t>
      </w:r>
      <w:r w:rsidRPr="0055095D">
        <w:rPr>
          <w:rFonts w:ascii="Times New Roman" w:eastAsia="Times New Roman" w:hAnsi="Times New Roman" w:cs="Times New Roman"/>
          <w:color w:val="000000"/>
          <w:spacing w:val="-2"/>
          <w:w w:val="103"/>
          <w:kern w:val="0"/>
          <w:sz w:val="28"/>
          <w:szCs w:val="28"/>
          <w:lang w:eastAsia="ru-RU"/>
        </w:rPr>
        <w:t>о</w:t>
      </w:r>
      <w:r w:rsidRPr="0055095D">
        <w:rPr>
          <w:rFonts w:ascii="Times New Roman" w:eastAsia="Times New Roman" w:hAnsi="Times New Roman" w:cs="Times New Roman"/>
          <w:color w:val="000000"/>
          <w:spacing w:val="4"/>
          <w:w w:val="103"/>
          <w:kern w:val="0"/>
          <w:sz w:val="28"/>
          <w:szCs w:val="28"/>
          <w:lang w:eastAsia="ru-RU"/>
        </w:rPr>
        <w:t>с</w:t>
      </w:r>
      <w:r w:rsidRPr="0055095D">
        <w:rPr>
          <w:rFonts w:ascii="Times New Roman" w:eastAsia="Times New Roman" w:hAnsi="Times New Roman" w:cs="Times New Roman"/>
          <w:color w:val="000000"/>
          <w:spacing w:val="-5"/>
          <w:w w:val="103"/>
          <w:kern w:val="0"/>
          <w:sz w:val="28"/>
          <w:szCs w:val="28"/>
          <w:lang w:eastAsia="ru-RU"/>
        </w:rPr>
        <w:t>л</w:t>
      </w:r>
      <w:r w:rsidRPr="0055095D">
        <w:rPr>
          <w:rFonts w:ascii="Times New Roman" w:eastAsia="Times New Roman" w:hAnsi="Times New Roman" w:cs="Times New Roman"/>
          <w:color w:val="000000"/>
          <w:w w:val="103"/>
          <w:kern w:val="0"/>
          <w:sz w:val="28"/>
          <w:szCs w:val="28"/>
          <w:lang w:eastAsia="ru-RU"/>
        </w:rPr>
        <w:t>е</w:t>
      </w:r>
      <w:r w:rsidRPr="0055095D">
        <w:rPr>
          <w:rFonts w:ascii="Times New Roman" w:eastAsia="Times New Roman" w:hAnsi="Times New Roman" w:cs="Times New Roman"/>
          <w:color w:val="000000"/>
          <w:kern w:val="0"/>
          <w:sz w:val="28"/>
          <w:szCs w:val="28"/>
          <w:lang w:eastAsia="ru-RU"/>
        </w:rPr>
        <w:t xml:space="preserve"> его регистрации на порталах </w:t>
      </w:r>
      <w:r w:rsidRPr="0055095D">
        <w:rPr>
          <w:rFonts w:ascii="Times New Roman" w:eastAsia="Times New Roman" w:hAnsi="Times New Roman" w:cs="Times New Roman"/>
          <w:color w:val="000000"/>
          <w:spacing w:val="5"/>
          <w:w w:val="103"/>
          <w:kern w:val="0"/>
          <w:sz w:val="28"/>
          <w:szCs w:val="28"/>
          <w:lang w:eastAsia="ru-RU"/>
        </w:rPr>
        <w:t>с</w:t>
      </w:r>
      <w:r w:rsidRPr="0055095D">
        <w:rPr>
          <w:rFonts w:ascii="Times New Roman" w:eastAsia="Times New Roman" w:hAnsi="Times New Roman" w:cs="Times New Roman"/>
          <w:color w:val="000000"/>
          <w:spacing w:val="-6"/>
          <w:w w:val="103"/>
          <w:kern w:val="0"/>
          <w:sz w:val="28"/>
          <w:szCs w:val="28"/>
          <w:lang w:eastAsia="ru-RU"/>
        </w:rPr>
        <w:t>л</w:t>
      </w:r>
      <w:r w:rsidRPr="0055095D">
        <w:rPr>
          <w:rFonts w:ascii="Times New Roman" w:eastAsia="Times New Roman" w:hAnsi="Times New Roman" w:cs="Times New Roman"/>
          <w:color w:val="000000"/>
          <w:spacing w:val="-2"/>
          <w:w w:val="103"/>
          <w:kern w:val="0"/>
          <w:sz w:val="28"/>
          <w:szCs w:val="28"/>
          <w:lang w:eastAsia="ru-RU"/>
        </w:rPr>
        <w:t>е</w:t>
      </w:r>
      <w:r w:rsidRPr="0055095D">
        <w:rPr>
          <w:rFonts w:ascii="Times New Roman" w:eastAsia="Times New Roman" w:hAnsi="Times New Roman" w:cs="Times New Roman"/>
          <w:color w:val="000000"/>
          <w:spacing w:val="2"/>
          <w:w w:val="103"/>
          <w:kern w:val="0"/>
          <w:sz w:val="28"/>
          <w:szCs w:val="28"/>
          <w:lang w:eastAsia="ru-RU"/>
        </w:rPr>
        <w:t>д</w:t>
      </w:r>
      <w:r w:rsidRPr="0055095D">
        <w:rPr>
          <w:rFonts w:ascii="Times New Roman" w:eastAsia="Times New Roman" w:hAnsi="Times New Roman" w:cs="Times New Roman"/>
          <w:color w:val="000000"/>
          <w:spacing w:val="-3"/>
          <w:w w:val="103"/>
          <w:kern w:val="0"/>
          <w:sz w:val="28"/>
          <w:szCs w:val="28"/>
          <w:lang w:eastAsia="ru-RU"/>
        </w:rPr>
        <w:t>у</w:t>
      </w:r>
      <w:r w:rsidRPr="0055095D">
        <w:rPr>
          <w:rFonts w:ascii="Times New Roman" w:eastAsia="Times New Roman" w:hAnsi="Times New Roman" w:cs="Times New Roman"/>
          <w:color w:val="000000"/>
          <w:spacing w:val="-2"/>
          <w:w w:val="103"/>
          <w:kern w:val="0"/>
          <w:sz w:val="28"/>
          <w:szCs w:val="28"/>
          <w:lang w:eastAsia="ru-RU"/>
        </w:rPr>
        <w:t>ю</w:t>
      </w:r>
      <w:r w:rsidRPr="0055095D">
        <w:rPr>
          <w:rFonts w:ascii="Times New Roman" w:eastAsia="Times New Roman" w:hAnsi="Times New Roman" w:cs="Times New Roman"/>
          <w:color w:val="000000"/>
          <w:spacing w:val="-11"/>
          <w:w w:val="103"/>
          <w:kern w:val="0"/>
          <w:sz w:val="28"/>
          <w:szCs w:val="28"/>
          <w:lang w:eastAsia="ru-RU"/>
        </w:rPr>
        <w:t>щ</w:t>
      </w:r>
      <w:r w:rsidRPr="0055095D">
        <w:rPr>
          <w:rFonts w:ascii="Times New Roman" w:eastAsia="Times New Roman" w:hAnsi="Times New Roman" w:cs="Times New Roman"/>
          <w:color w:val="000000"/>
          <w:spacing w:val="-3"/>
          <w:w w:val="103"/>
          <w:kern w:val="0"/>
          <w:sz w:val="28"/>
          <w:szCs w:val="28"/>
          <w:lang w:eastAsia="ru-RU"/>
        </w:rPr>
        <w:t>и</w:t>
      </w:r>
      <w:r w:rsidRPr="0055095D">
        <w:rPr>
          <w:rFonts w:ascii="Times New Roman" w:eastAsia="Times New Roman" w:hAnsi="Times New Roman" w:cs="Times New Roman"/>
          <w:color w:val="000000"/>
          <w:w w:val="103"/>
          <w:kern w:val="0"/>
          <w:sz w:val="28"/>
          <w:szCs w:val="28"/>
          <w:lang w:eastAsia="ru-RU"/>
        </w:rPr>
        <w:t>ев</w:t>
      </w:r>
      <w:r w:rsidRPr="0055095D">
        <w:rPr>
          <w:rFonts w:ascii="Times New Roman" w:eastAsia="Times New Roman" w:hAnsi="Times New Roman" w:cs="Times New Roman"/>
          <w:color w:val="000000"/>
          <w:spacing w:val="-2"/>
          <w:w w:val="103"/>
          <w:kern w:val="0"/>
          <w:sz w:val="28"/>
          <w:szCs w:val="28"/>
          <w:lang w:eastAsia="ru-RU"/>
        </w:rPr>
        <w:t>о</w:t>
      </w:r>
      <w:r w:rsidRPr="0055095D">
        <w:rPr>
          <w:rFonts w:ascii="Times New Roman" w:eastAsia="Times New Roman" w:hAnsi="Times New Roman" w:cs="Times New Roman"/>
          <w:color w:val="000000"/>
          <w:spacing w:val="1"/>
          <w:w w:val="103"/>
          <w:kern w:val="0"/>
          <w:sz w:val="28"/>
          <w:szCs w:val="28"/>
          <w:lang w:eastAsia="ru-RU"/>
        </w:rPr>
        <w:t>з</w:t>
      </w:r>
      <w:r w:rsidRPr="0055095D">
        <w:rPr>
          <w:rFonts w:ascii="Times New Roman" w:eastAsia="Times New Roman" w:hAnsi="Times New Roman" w:cs="Times New Roman"/>
          <w:color w:val="000000"/>
          <w:spacing w:val="-1"/>
          <w:w w:val="103"/>
          <w:kern w:val="0"/>
          <w:sz w:val="28"/>
          <w:szCs w:val="28"/>
          <w:lang w:eastAsia="ru-RU"/>
        </w:rPr>
        <w:t>м</w:t>
      </w:r>
      <w:r w:rsidRPr="0055095D">
        <w:rPr>
          <w:rFonts w:ascii="Times New Roman" w:eastAsia="Times New Roman" w:hAnsi="Times New Roman" w:cs="Times New Roman"/>
          <w:color w:val="000000"/>
          <w:spacing w:val="-3"/>
          <w:w w:val="103"/>
          <w:kern w:val="0"/>
          <w:sz w:val="28"/>
          <w:szCs w:val="28"/>
          <w:lang w:eastAsia="ru-RU"/>
        </w:rPr>
        <w:t>о</w:t>
      </w:r>
      <w:r w:rsidRPr="0055095D">
        <w:rPr>
          <w:rFonts w:ascii="Times New Roman" w:eastAsia="Times New Roman" w:hAnsi="Times New Roman" w:cs="Times New Roman"/>
          <w:color w:val="000000"/>
          <w:spacing w:val="-9"/>
          <w:w w:val="103"/>
          <w:kern w:val="0"/>
          <w:sz w:val="28"/>
          <w:szCs w:val="28"/>
          <w:lang w:eastAsia="ru-RU"/>
        </w:rPr>
        <w:t>ж</w:t>
      </w:r>
      <w:r w:rsidRPr="0055095D">
        <w:rPr>
          <w:rFonts w:ascii="Times New Roman" w:eastAsia="Times New Roman" w:hAnsi="Times New Roman" w:cs="Times New Roman"/>
          <w:color w:val="000000"/>
          <w:spacing w:val="-2"/>
          <w:w w:val="103"/>
          <w:kern w:val="0"/>
          <w:sz w:val="28"/>
          <w:szCs w:val="28"/>
          <w:lang w:eastAsia="ru-RU"/>
        </w:rPr>
        <w:t>н</w:t>
      </w:r>
      <w:r w:rsidRPr="0055095D">
        <w:rPr>
          <w:rFonts w:ascii="Times New Roman" w:eastAsia="Times New Roman" w:hAnsi="Times New Roman" w:cs="Times New Roman"/>
          <w:color w:val="000000"/>
          <w:spacing w:val="-2"/>
          <w:w w:val="103"/>
          <w:kern w:val="0"/>
          <w:sz w:val="28"/>
          <w:szCs w:val="28"/>
          <w:lang w:eastAsia="ru-RU"/>
        </w:rPr>
        <w:t>о</w:t>
      </w:r>
      <w:r w:rsidRPr="0055095D">
        <w:rPr>
          <w:rFonts w:ascii="Times New Roman" w:eastAsia="Times New Roman" w:hAnsi="Times New Roman" w:cs="Times New Roman"/>
          <w:color w:val="000000"/>
          <w:spacing w:val="4"/>
          <w:w w:val="103"/>
          <w:kern w:val="0"/>
          <w:sz w:val="28"/>
          <w:szCs w:val="28"/>
          <w:lang w:eastAsia="ru-RU"/>
        </w:rPr>
        <w:t>с</w:t>
      </w:r>
      <w:r w:rsidRPr="0055095D">
        <w:rPr>
          <w:rFonts w:ascii="Times New Roman" w:eastAsia="Times New Roman" w:hAnsi="Times New Roman" w:cs="Times New Roman"/>
          <w:color w:val="000000"/>
          <w:spacing w:val="2"/>
          <w:w w:val="103"/>
          <w:kern w:val="0"/>
          <w:sz w:val="28"/>
          <w:szCs w:val="28"/>
          <w:lang w:eastAsia="ru-RU"/>
        </w:rPr>
        <w:t>т</w:t>
      </w:r>
      <w:r w:rsidRPr="0055095D">
        <w:rPr>
          <w:rFonts w:ascii="Times New Roman" w:eastAsia="Times New Roman" w:hAnsi="Times New Roman" w:cs="Times New Roman"/>
          <w:color w:val="000000"/>
          <w:spacing w:val="-2"/>
          <w:w w:val="103"/>
          <w:kern w:val="0"/>
          <w:sz w:val="28"/>
          <w:szCs w:val="28"/>
          <w:lang w:eastAsia="ru-RU"/>
        </w:rPr>
        <w:t>и</w:t>
      </w:r>
      <w:r w:rsidRPr="0055095D">
        <w:rPr>
          <w:rFonts w:ascii="Times New Roman" w:eastAsia="Times New Roman" w:hAnsi="Times New Roman" w:cs="Times New Roman"/>
          <w:color w:val="000000"/>
          <w:w w:val="103"/>
          <w:kern w:val="0"/>
          <w:sz w:val="28"/>
          <w:szCs w:val="28"/>
          <w:lang w:eastAsia="ru-RU"/>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ом</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ес</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ма</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ие</w:t>
      </w:r>
      <w:r w:rsidRPr="0055095D">
        <w:rPr>
          <w:rFonts w:ascii="Times New Roman" w:hAnsi="Times New Roman" w:cs="Times New Roman"/>
          <w:color w:val="000000"/>
          <w:w w:val="103"/>
          <w:sz w:val="28"/>
          <w:szCs w:val="28"/>
        </w:rPr>
        <w:t>йо</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w w:val="103"/>
          <w:sz w:val="28"/>
          <w:szCs w:val="28"/>
        </w:rPr>
        <w:t>ак</w:t>
      </w:r>
      <w:r w:rsidRPr="0055095D">
        <w:rPr>
          <w:rFonts w:ascii="Times New Roman" w:hAnsi="Times New Roman" w:cs="Times New Roman"/>
          <w:color w:val="000000"/>
          <w:spacing w:val="-10"/>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йи</w:t>
      </w:r>
      <w:r w:rsidRPr="0055095D">
        <w:rPr>
          <w:rFonts w:ascii="Times New Roman" w:hAnsi="Times New Roman" w:cs="Times New Roman"/>
          <w:color w:val="000000"/>
          <w:spacing w:val="-2"/>
          <w:w w:val="103"/>
          <w:sz w:val="28"/>
          <w:szCs w:val="28"/>
        </w:rPr>
        <w:t>ин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ео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3"/>
          <w:w w:val="103"/>
          <w:sz w:val="28"/>
          <w:szCs w:val="28"/>
        </w:rPr>
        <w:t>хо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им</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3"/>
          <w:w w:val="103"/>
          <w:sz w:val="28"/>
          <w:szCs w:val="28"/>
        </w:rPr>
        <w:t>д</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w w:val="103"/>
          <w:sz w:val="28"/>
          <w:szCs w:val="28"/>
        </w:rPr>
        <w:t>яп</w:t>
      </w:r>
      <w:r w:rsidRPr="0055095D">
        <w:rPr>
          <w:rFonts w:ascii="Times New Roman" w:hAnsi="Times New Roman" w:cs="Times New Roman"/>
          <w:color w:val="000000"/>
          <w:spacing w:val="-2"/>
          <w:w w:val="103"/>
          <w:sz w:val="28"/>
          <w:szCs w:val="28"/>
        </w:rPr>
        <w:lastRenderedPageBreak/>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ч</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w w:val="103"/>
          <w:sz w:val="28"/>
          <w:szCs w:val="28"/>
        </w:rPr>
        <w:t>х</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нен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еип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ев</w:t>
      </w:r>
      <w:r w:rsidRPr="0055095D">
        <w:rPr>
          <w:rFonts w:ascii="Times New Roman" w:hAnsi="Times New Roman" w:cs="Times New Roman"/>
          <w:color w:val="000000"/>
          <w:spacing w:val="3"/>
          <w:w w:val="103"/>
          <w:sz w:val="28"/>
          <w:szCs w:val="28"/>
        </w:rPr>
        <w:t>э</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ронн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11"/>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ме</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мон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ор</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4"/>
          <w:w w:val="103"/>
          <w:sz w:val="28"/>
          <w:szCs w:val="28"/>
        </w:rPr>
        <w:t>х</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w w:val="103"/>
          <w:sz w:val="28"/>
          <w:szCs w:val="28"/>
        </w:rPr>
        <w:t>ап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йи</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8"/>
          <w:w w:val="103"/>
          <w:sz w:val="28"/>
          <w:szCs w:val="28"/>
        </w:rPr>
        <w:t>ж</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w w:val="103"/>
          <w:sz w:val="28"/>
          <w:szCs w:val="28"/>
        </w:rPr>
        <w:t>ь</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ты</w:t>
      </w:r>
      <w:r w:rsidRPr="0055095D">
        <w:rPr>
          <w:rFonts w:ascii="Times New Roman" w:hAnsi="Times New Roman" w:cs="Times New Roman"/>
          <w:color w:val="000000"/>
          <w:spacing w:val="-3"/>
          <w:w w:val="103"/>
          <w:sz w:val="28"/>
          <w:szCs w:val="28"/>
        </w:rPr>
        <w:t>го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3"/>
          <w:w w:val="103"/>
          <w:sz w:val="28"/>
          <w:szCs w:val="28"/>
        </w:rPr>
        <w:t>у</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енн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хп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12"/>
          <w:w w:val="103"/>
          <w:sz w:val="28"/>
          <w:szCs w:val="28"/>
        </w:rPr>
        <w:t>ф</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ви</w:t>
      </w:r>
      <w:r w:rsidRPr="0055095D">
        <w:rPr>
          <w:rFonts w:ascii="Times New Roman" w:hAnsi="Times New Roman" w:cs="Times New Roman"/>
          <w:color w:val="000000"/>
          <w:spacing w:val="4"/>
          <w:w w:val="103"/>
          <w:sz w:val="28"/>
          <w:szCs w:val="28"/>
        </w:rPr>
        <w:t>сб</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3"/>
          <w:w w:val="103"/>
          <w:sz w:val="28"/>
          <w:szCs w:val="28"/>
        </w:rPr>
        <w:t>хр</w:t>
      </w:r>
      <w:r w:rsidRPr="0055095D">
        <w:rPr>
          <w:rFonts w:ascii="Times New Roman" w:hAnsi="Times New Roman" w:cs="Times New Roman"/>
          <w:color w:val="000000"/>
          <w:spacing w:val="-2"/>
          <w:w w:val="103"/>
          <w:sz w:val="28"/>
          <w:szCs w:val="28"/>
        </w:rPr>
        <w:t>ан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вп</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2"/>
          <w:w w:val="103"/>
          <w:sz w:val="28"/>
          <w:szCs w:val="28"/>
        </w:rPr>
        <w:t>з</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я</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ес</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2"/>
          <w:w w:val="103"/>
          <w:sz w:val="28"/>
          <w:szCs w:val="28"/>
        </w:rPr>
        <w:t>рм</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w w:val="103"/>
          <w:sz w:val="28"/>
          <w:szCs w:val="28"/>
        </w:rPr>
        <w:t>ип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4"/>
          <w:w w:val="103"/>
          <w:sz w:val="28"/>
          <w:szCs w:val="28"/>
        </w:rPr>
        <w:t>гу</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3"/>
          <w:w w:val="103"/>
          <w:sz w:val="28"/>
          <w:szCs w:val="28"/>
        </w:rPr>
        <w:t>ир</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1"/>
          <w:w w:val="103"/>
          <w:sz w:val="28"/>
          <w:szCs w:val="28"/>
        </w:rPr>
        <w:t>ю</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spacing w:val="-8"/>
          <w:w w:val="103"/>
          <w:sz w:val="28"/>
          <w:szCs w:val="28"/>
        </w:rPr>
        <w:t>ш</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ю</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ев</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вя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w w:val="103"/>
          <w:sz w:val="28"/>
          <w:szCs w:val="28"/>
        </w:rPr>
        <w:t>исп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1"/>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4"/>
          <w:w w:val="103"/>
          <w:sz w:val="28"/>
          <w:szCs w:val="28"/>
        </w:rPr>
        <w:t>к</w:t>
      </w:r>
      <w:r w:rsidRPr="0055095D">
        <w:rPr>
          <w:rFonts w:ascii="Times New Roman" w:hAnsi="Times New Roman" w:cs="Times New Roman"/>
          <w:color w:val="000000"/>
          <w:spacing w:val="-2"/>
          <w:w w:val="103"/>
          <w:sz w:val="28"/>
          <w:szCs w:val="28"/>
        </w:rPr>
        <w:t>ом</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ес</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оя</w:t>
      </w:r>
      <w:r w:rsidRPr="0055095D">
        <w:rPr>
          <w:rFonts w:ascii="Times New Roman" w:hAnsi="Times New Roman" w:cs="Times New Roman"/>
          <w:color w:val="000000"/>
          <w:spacing w:val="-11"/>
          <w:w w:val="103"/>
          <w:sz w:val="28"/>
          <w:szCs w:val="28"/>
        </w:rPr>
        <w:t>щ</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8"/>
          <w:w w:val="103"/>
          <w:sz w:val="28"/>
          <w:szCs w:val="28"/>
        </w:rPr>
        <w:t>А</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ра</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1"/>
          <w:w w:val="103"/>
          <w:sz w:val="28"/>
          <w:szCs w:val="28"/>
        </w:rPr>
        <w:t>ы</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4"/>
          <w:w w:val="103"/>
          <w:sz w:val="28"/>
          <w:szCs w:val="28"/>
        </w:rPr>
        <w:t>г</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ам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2"/>
          <w:w w:val="103"/>
          <w:sz w:val="28"/>
          <w:szCs w:val="28"/>
        </w:rPr>
        <w:t>ом</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з</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к</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ен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ес</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б</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ип</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1"/>
          <w:w w:val="103"/>
          <w:sz w:val="28"/>
          <w:szCs w:val="28"/>
        </w:rPr>
        <w:t>ч</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е</w:t>
      </w:r>
      <w:r w:rsidRPr="0055095D">
        <w:rPr>
          <w:rFonts w:ascii="Times New Roman" w:hAnsi="Times New Roman" w:cs="Times New Roman"/>
          <w:color w:val="000000"/>
          <w:spacing w:val="1"/>
          <w:w w:val="103"/>
          <w:sz w:val="28"/>
          <w:szCs w:val="28"/>
        </w:rPr>
        <w:t>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w w:val="103"/>
          <w:sz w:val="28"/>
          <w:szCs w:val="28"/>
        </w:rPr>
        <w:t>ы</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ая</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е</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е</w:t>
      </w:r>
      <w:r w:rsidRPr="0055095D">
        <w:rPr>
          <w:rFonts w:ascii="Times New Roman" w:hAnsi="Times New Roman" w:cs="Times New Roman"/>
          <w:color w:val="000000"/>
          <w:spacing w:val="-3"/>
          <w:w w:val="103"/>
          <w:sz w:val="28"/>
          <w:szCs w:val="28"/>
        </w:rPr>
        <w:t>й</w:t>
      </w: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5"/>
          <w:w w:val="103"/>
          <w:sz w:val="28"/>
          <w:szCs w:val="28"/>
        </w:rPr>
        <w:t>с</w:t>
      </w:r>
      <w:r w:rsidRPr="0055095D">
        <w:rPr>
          <w:rFonts w:ascii="Times New Roman" w:hAnsi="Times New Roman" w:cs="Times New Roman"/>
          <w:color w:val="000000"/>
          <w:w w:val="103"/>
          <w:sz w:val="28"/>
          <w:szCs w:val="28"/>
        </w:rPr>
        <w:t>вя</w:t>
      </w:r>
      <w:r w:rsidRPr="0055095D">
        <w:rPr>
          <w:rFonts w:ascii="Times New Roman" w:hAnsi="Times New Roman" w:cs="Times New Roman"/>
          <w:color w:val="000000"/>
          <w:spacing w:val="1"/>
          <w:w w:val="103"/>
          <w:sz w:val="28"/>
          <w:szCs w:val="28"/>
        </w:rPr>
        <w:t>з</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spacing w:val="-2"/>
          <w:w w:val="103"/>
          <w:sz w:val="28"/>
          <w:szCs w:val="28"/>
        </w:rPr>
        <w:t>нн</w:t>
      </w:r>
      <w:r w:rsidRPr="0055095D">
        <w:rPr>
          <w:rFonts w:ascii="Times New Roman" w:hAnsi="Times New Roman" w:cs="Times New Roman"/>
          <w:color w:val="000000"/>
          <w:spacing w:val="2"/>
          <w:w w:val="103"/>
          <w:sz w:val="28"/>
          <w:szCs w:val="28"/>
        </w:rPr>
        <w:t>ы</w:t>
      </w:r>
      <w:r w:rsidRPr="0055095D">
        <w:rPr>
          <w:rFonts w:ascii="Times New Roman" w:hAnsi="Times New Roman" w:cs="Times New Roman"/>
          <w:color w:val="000000"/>
          <w:w w:val="103"/>
          <w:sz w:val="28"/>
          <w:szCs w:val="28"/>
        </w:rPr>
        <w:t>есп</w:t>
      </w:r>
      <w:r w:rsidRPr="0055095D">
        <w:rPr>
          <w:rFonts w:ascii="Times New Roman" w:hAnsi="Times New Roman" w:cs="Times New Roman"/>
          <w:color w:val="000000"/>
          <w:spacing w:val="-2"/>
          <w:w w:val="103"/>
          <w:sz w:val="28"/>
          <w:szCs w:val="28"/>
        </w:rPr>
        <w:t>ре</w:t>
      </w:r>
      <w:r w:rsidRPr="0055095D">
        <w:rPr>
          <w:rFonts w:ascii="Times New Roman" w:hAnsi="Times New Roman" w:cs="Times New Roman"/>
          <w:color w:val="000000"/>
          <w:spacing w:val="1"/>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т</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ни</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1"/>
          <w:w w:val="103"/>
          <w:sz w:val="28"/>
          <w:szCs w:val="28"/>
        </w:rPr>
        <w:t>ип</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spacing w:val="-7"/>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r w:rsidRPr="0055095D">
        <w:rPr>
          <w:rFonts w:ascii="Times New Roman" w:hAnsi="Times New Roman" w:cs="Times New Roman"/>
          <w:color w:val="000000"/>
          <w:w w:val="103"/>
          <w:sz w:val="28"/>
          <w:szCs w:val="28"/>
        </w:rPr>
        <w:t>-</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б</w:t>
      </w:r>
      <w:r w:rsidRPr="0055095D">
        <w:rPr>
          <w:rFonts w:ascii="Times New Roman" w:hAnsi="Times New Roman" w:cs="Times New Roman"/>
          <w:color w:val="000000"/>
          <w:spacing w:val="-1"/>
          <w:w w:val="103"/>
          <w:sz w:val="28"/>
          <w:szCs w:val="28"/>
        </w:rPr>
        <w:t>м</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w w:val="103"/>
          <w:sz w:val="28"/>
          <w:szCs w:val="28"/>
        </w:rPr>
        <w:t>а</w:t>
      </w:r>
      <w:r w:rsidRPr="0055095D">
        <w:rPr>
          <w:rFonts w:ascii="Times New Roman" w:hAnsi="Times New Roman" w:cs="Times New Roman"/>
          <w:color w:val="000000"/>
          <w:spacing w:val="-3"/>
          <w:w w:val="103"/>
          <w:sz w:val="28"/>
          <w:szCs w:val="28"/>
        </w:rPr>
        <w:t>м</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w w:val="103"/>
          <w:sz w:val="28"/>
          <w:szCs w:val="28"/>
        </w:rPr>
        <w:t>и</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w w:val="103"/>
          <w:sz w:val="28"/>
          <w:szCs w:val="28"/>
        </w:rPr>
        <w:t>ов</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р</w:t>
      </w:r>
      <w:r w:rsidRPr="0055095D">
        <w:rPr>
          <w:rFonts w:ascii="Times New Roman" w:hAnsi="Times New Roman" w:cs="Times New Roman"/>
          <w:color w:val="000000"/>
          <w:spacing w:val="-2"/>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2"/>
          <w:w w:val="103"/>
          <w:sz w:val="28"/>
          <w:szCs w:val="28"/>
        </w:rPr>
        <w:t>а</w:t>
      </w:r>
      <w:r w:rsidRPr="0055095D">
        <w:rPr>
          <w:rFonts w:ascii="Times New Roman" w:hAnsi="Times New Roman" w:cs="Times New Roman"/>
          <w:color w:val="000000"/>
          <w:w w:val="103"/>
          <w:sz w:val="28"/>
          <w:szCs w:val="28"/>
        </w:rPr>
        <w:t>м</w:t>
      </w:r>
      <w:r w:rsidRPr="0055095D">
        <w:rPr>
          <w:rFonts w:ascii="Times New Roman" w:hAnsi="Times New Roman" w:cs="Times New Roman"/>
          <w:color w:val="000000"/>
          <w:spacing w:val="-1"/>
          <w:w w:val="103"/>
          <w:sz w:val="28"/>
          <w:szCs w:val="28"/>
        </w:rPr>
        <w:t>п</w:t>
      </w:r>
      <w:r w:rsidRPr="0055095D">
        <w:rPr>
          <w:rFonts w:ascii="Times New Roman" w:hAnsi="Times New Roman" w:cs="Times New Roman"/>
          <w:color w:val="000000"/>
          <w:spacing w:val="-2"/>
          <w:w w:val="103"/>
          <w:sz w:val="28"/>
          <w:szCs w:val="28"/>
        </w:rPr>
        <w:t>р</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д</w:t>
      </w:r>
      <w:r w:rsidRPr="0055095D">
        <w:rPr>
          <w:rFonts w:ascii="Times New Roman" w:hAnsi="Times New Roman" w:cs="Times New Roman"/>
          <w:color w:val="000000"/>
          <w:spacing w:val="-1"/>
          <w:w w:val="103"/>
          <w:sz w:val="28"/>
          <w:szCs w:val="28"/>
        </w:rPr>
        <w:t>о</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1"/>
          <w:w w:val="103"/>
          <w:sz w:val="28"/>
          <w:szCs w:val="28"/>
        </w:rPr>
        <w:t>т</w:t>
      </w:r>
      <w:r w:rsidRPr="0055095D">
        <w:rPr>
          <w:rFonts w:ascii="Times New Roman" w:hAnsi="Times New Roman" w:cs="Times New Roman"/>
          <w:color w:val="000000"/>
          <w:spacing w:val="-1"/>
          <w:w w:val="103"/>
          <w:sz w:val="28"/>
          <w:szCs w:val="28"/>
        </w:rPr>
        <w:t>а</w:t>
      </w:r>
      <w:r w:rsidRPr="0055095D">
        <w:rPr>
          <w:rFonts w:ascii="Times New Roman" w:hAnsi="Times New Roman" w:cs="Times New Roman"/>
          <w:color w:val="000000"/>
          <w:w w:val="103"/>
          <w:sz w:val="28"/>
          <w:szCs w:val="28"/>
        </w:rPr>
        <w:t>в</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3"/>
          <w:w w:val="103"/>
          <w:sz w:val="28"/>
          <w:szCs w:val="28"/>
        </w:rPr>
        <w:t>е</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я</w:t>
      </w:r>
      <w:r w:rsidRPr="0055095D">
        <w:rPr>
          <w:rFonts w:ascii="Times New Roman" w:hAnsi="Times New Roman" w:cs="Times New Roman"/>
          <w:color w:val="000000"/>
          <w:spacing w:val="-2"/>
          <w:w w:val="103"/>
          <w:sz w:val="28"/>
          <w:szCs w:val="28"/>
        </w:rPr>
        <w:t>м</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2"/>
          <w:w w:val="103"/>
          <w:sz w:val="28"/>
          <w:szCs w:val="28"/>
        </w:rPr>
        <w:t>н</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spacing w:val="3"/>
          <w:w w:val="103"/>
          <w:sz w:val="28"/>
          <w:szCs w:val="28"/>
        </w:rPr>
        <w:t>ц</w:t>
      </w:r>
      <w:r w:rsidRPr="0055095D">
        <w:rPr>
          <w:rFonts w:ascii="Times New Roman" w:hAnsi="Times New Roman" w:cs="Times New Roman"/>
          <w:color w:val="000000"/>
          <w:spacing w:val="-2"/>
          <w:w w:val="103"/>
          <w:sz w:val="28"/>
          <w:szCs w:val="28"/>
        </w:rPr>
        <w:t>и</w:t>
      </w:r>
      <w:r w:rsidRPr="0055095D">
        <w:rPr>
          <w:rFonts w:ascii="Times New Roman" w:hAnsi="Times New Roman" w:cs="Times New Roman"/>
          <w:color w:val="000000"/>
          <w:w w:val="103"/>
          <w:sz w:val="28"/>
          <w:szCs w:val="28"/>
        </w:rPr>
        <w:t>п</w:t>
      </w:r>
      <w:r w:rsidRPr="0055095D">
        <w:rPr>
          <w:rFonts w:ascii="Times New Roman" w:hAnsi="Times New Roman" w:cs="Times New Roman"/>
          <w:color w:val="000000"/>
          <w:spacing w:val="-3"/>
          <w:w w:val="103"/>
          <w:sz w:val="28"/>
          <w:szCs w:val="28"/>
        </w:rPr>
        <w:t>а</w:t>
      </w:r>
      <w:r w:rsidRPr="0055095D">
        <w:rPr>
          <w:rFonts w:ascii="Times New Roman" w:hAnsi="Times New Roman" w:cs="Times New Roman"/>
          <w:color w:val="000000"/>
          <w:spacing w:val="-6"/>
          <w:w w:val="103"/>
          <w:sz w:val="28"/>
          <w:szCs w:val="28"/>
        </w:rPr>
        <w:t>л</w:t>
      </w:r>
      <w:r w:rsidRPr="0055095D">
        <w:rPr>
          <w:rFonts w:ascii="Times New Roman" w:hAnsi="Times New Roman" w:cs="Times New Roman"/>
          <w:color w:val="000000"/>
          <w:spacing w:val="2"/>
          <w:w w:val="103"/>
          <w:sz w:val="28"/>
          <w:szCs w:val="28"/>
        </w:rPr>
        <w:t>ь</w:t>
      </w:r>
      <w:r w:rsidRPr="0055095D">
        <w:rPr>
          <w:rFonts w:ascii="Times New Roman" w:hAnsi="Times New Roman" w:cs="Times New Roman"/>
          <w:color w:val="000000"/>
          <w:spacing w:val="-1"/>
          <w:w w:val="103"/>
          <w:sz w:val="28"/>
          <w:szCs w:val="28"/>
        </w:rPr>
        <w:t>н</w:t>
      </w:r>
      <w:r w:rsidRPr="0055095D">
        <w:rPr>
          <w:rFonts w:ascii="Times New Roman" w:hAnsi="Times New Roman" w:cs="Times New Roman"/>
          <w:color w:val="000000"/>
          <w:spacing w:val="-3"/>
          <w:w w:val="103"/>
          <w:sz w:val="28"/>
          <w:szCs w:val="28"/>
        </w:rPr>
        <w:t>о</w:t>
      </w:r>
      <w:r w:rsidRPr="0055095D">
        <w:rPr>
          <w:rFonts w:ascii="Times New Roman" w:hAnsi="Times New Roman" w:cs="Times New Roman"/>
          <w:color w:val="000000"/>
          <w:w w:val="103"/>
          <w:sz w:val="28"/>
          <w:szCs w:val="28"/>
        </w:rPr>
        <w:t>й</w:t>
      </w:r>
      <w:r w:rsidRPr="0055095D">
        <w:rPr>
          <w:rFonts w:ascii="Times New Roman" w:hAnsi="Times New Roman" w:cs="Times New Roman"/>
          <w:color w:val="000000"/>
          <w:spacing w:val="-4"/>
          <w:w w:val="103"/>
          <w:sz w:val="28"/>
          <w:szCs w:val="28"/>
        </w:rPr>
        <w:t>у</w:t>
      </w:r>
      <w:r w:rsidRPr="0055095D">
        <w:rPr>
          <w:rFonts w:ascii="Times New Roman" w:hAnsi="Times New Roman" w:cs="Times New Roman"/>
          <w:color w:val="000000"/>
          <w:spacing w:val="4"/>
          <w:w w:val="103"/>
          <w:sz w:val="28"/>
          <w:szCs w:val="28"/>
        </w:rPr>
        <w:t>с</w:t>
      </w:r>
      <w:r w:rsidRPr="0055095D">
        <w:rPr>
          <w:rFonts w:ascii="Times New Roman" w:hAnsi="Times New Roman" w:cs="Times New Roman"/>
          <w:color w:val="000000"/>
          <w:spacing w:val="-5"/>
          <w:w w:val="103"/>
          <w:sz w:val="28"/>
          <w:szCs w:val="28"/>
        </w:rPr>
        <w:t>л</w:t>
      </w:r>
      <w:r w:rsidRPr="0055095D">
        <w:rPr>
          <w:rFonts w:ascii="Times New Roman" w:hAnsi="Times New Roman" w:cs="Times New Roman"/>
          <w:color w:val="000000"/>
          <w:spacing w:val="-4"/>
          <w:w w:val="103"/>
          <w:sz w:val="28"/>
          <w:szCs w:val="28"/>
        </w:rPr>
        <w:t>уг</w:t>
      </w:r>
      <w:r w:rsidRPr="0055095D">
        <w:rPr>
          <w:rFonts w:ascii="Times New Roman" w:hAnsi="Times New Roman" w:cs="Times New Roman"/>
          <w:color w:val="000000"/>
          <w:spacing w:val="-3"/>
          <w:w w:val="103"/>
          <w:sz w:val="28"/>
          <w:szCs w:val="28"/>
        </w:rPr>
        <w:t>и</w:t>
      </w:r>
      <w:r w:rsidRPr="0055095D">
        <w:rPr>
          <w:rFonts w:ascii="Times New Roman" w:hAnsi="Times New Roman" w:cs="Times New Roman"/>
          <w:color w:val="000000"/>
          <w:w w:val="103"/>
          <w:sz w:val="28"/>
          <w:szCs w:val="28"/>
        </w:rPr>
        <w:t>.</w:t>
      </w:r>
    </w:p>
    <w:p w:rsidR="00075996" w:rsidRPr="0055095D" w:rsidRDefault="00075996" w:rsidP="002B48BA">
      <w:pPr>
        <w:autoSpaceDE w:val="0"/>
        <w:autoSpaceDN w:val="0"/>
        <w:spacing w:line="23" w:lineRule="atLeast"/>
        <w:ind w:firstLine="709"/>
        <w:jc w:val="both"/>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1) лично в Уполномоченном органе;</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2) посредством телефонной, факсимильной связи;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3) посредством электронной связи, </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4) посредством почтовой связи;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5) на информационных стендах в помещениях </w:t>
      </w:r>
      <w:r w:rsidRPr="0055095D">
        <w:rPr>
          <w:rFonts w:ascii="Times New Roman" w:hAnsi="Times New Roman" w:cs="Times New Roman"/>
          <w:iCs/>
          <w:color w:val="000000"/>
          <w:sz w:val="28"/>
          <w:szCs w:val="28"/>
        </w:rPr>
        <w:t>Уполномоченного органа, МФЦ</w:t>
      </w:r>
      <w:r w:rsidRPr="0055095D">
        <w:rPr>
          <w:rFonts w:ascii="Times New Roman" w:hAnsi="Times New Roman" w:cs="Times New Roman"/>
          <w:color w:val="000000"/>
          <w:sz w:val="28"/>
          <w:szCs w:val="28"/>
        </w:rPr>
        <w:t>;</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6) в информационно-телекоммуникационных сетях общего пользования: </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 на официальном сайте </w:t>
      </w:r>
      <w:r w:rsidRPr="0055095D">
        <w:rPr>
          <w:rFonts w:ascii="Times New Roman" w:hAnsi="Times New Roman" w:cs="Times New Roman"/>
          <w:iCs/>
          <w:color w:val="000000"/>
          <w:sz w:val="28"/>
          <w:szCs w:val="28"/>
        </w:rPr>
        <w:t>Уполномоченного органа, МФЦ;</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на ЕПГУ;</w:t>
      </w:r>
    </w:p>
    <w:p w:rsidR="00075996" w:rsidRPr="0055095D" w:rsidRDefault="00075996" w:rsidP="002B48BA">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на РПГУ.</w:t>
      </w:r>
    </w:p>
    <w:p w:rsidR="00075996" w:rsidRPr="0055095D" w:rsidRDefault="00075996" w:rsidP="002B48BA">
      <w:pPr>
        <w:autoSpaceDE w:val="0"/>
        <w:autoSpaceDN w:val="0"/>
        <w:spacing w:line="23" w:lineRule="atLeast"/>
        <w:jc w:val="both"/>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1) лично в Уполномоченный орган;</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2) посредством электронной связи, </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3) посредством почтовой связи;</w:t>
      </w:r>
    </w:p>
    <w:p w:rsidR="00075996" w:rsidRPr="0055095D" w:rsidRDefault="00075996" w:rsidP="002B48BA">
      <w:pPr>
        <w:autoSpaceDE w:val="0"/>
        <w:autoSpaceDN w:val="0"/>
        <w:adjustRightInd w:val="0"/>
        <w:spacing w:line="23" w:lineRule="atLeast"/>
        <w:ind w:firstLine="709"/>
        <w:rPr>
          <w:rFonts w:ascii="Times New Roman" w:hAnsi="Times New Roman" w:cs="Times New Roman"/>
          <w:color w:val="000000"/>
          <w:sz w:val="28"/>
          <w:szCs w:val="28"/>
        </w:rPr>
      </w:pPr>
      <w:r w:rsidRPr="0055095D">
        <w:rPr>
          <w:rFonts w:ascii="Times New Roman" w:hAnsi="Times New Roman" w:cs="Times New Roman"/>
          <w:color w:val="000000"/>
          <w:sz w:val="28"/>
          <w:szCs w:val="28"/>
        </w:rPr>
        <w:t>4)через полномочного представителя;</w:t>
      </w:r>
    </w:p>
    <w:p w:rsidR="00075996" w:rsidRPr="0055095D" w:rsidRDefault="00075996" w:rsidP="002B48BA">
      <w:pPr>
        <w:autoSpaceDE w:val="0"/>
        <w:autoSpaceDN w:val="0"/>
        <w:adjustRightInd w:val="0"/>
        <w:spacing w:line="23" w:lineRule="atLeast"/>
        <w:ind w:firstLine="709"/>
        <w:rPr>
          <w:rFonts w:ascii="Times New Roman" w:hAnsi="Times New Roman" w:cs="Times New Roman"/>
          <w:color w:val="000000"/>
          <w:sz w:val="28"/>
          <w:szCs w:val="28"/>
        </w:rPr>
      </w:pPr>
      <w:r w:rsidRPr="0055095D">
        <w:rPr>
          <w:rFonts w:ascii="Times New Roman" w:hAnsi="Times New Roman" w:cs="Times New Roman"/>
          <w:color w:val="000000"/>
          <w:sz w:val="28"/>
          <w:szCs w:val="28"/>
        </w:rPr>
        <w:t>5) через МФЦ.</w:t>
      </w:r>
    </w:p>
    <w:p w:rsidR="00075996" w:rsidRPr="0055095D" w:rsidRDefault="00075996" w:rsidP="002B48BA">
      <w:pPr>
        <w:autoSpaceDE w:val="0"/>
        <w:autoSpaceDN w:val="0"/>
        <w:spacing w:line="23" w:lineRule="atLeast"/>
        <w:jc w:val="both"/>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3.1.3. Получение заявителем сведений о ходе выполнения запроса о предоставлении муниципальной услуги: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1) лично в Уполномоченном органе;</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2) посредством телефонной, факсимильной связи;</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 xml:space="preserve">3) посредством электронной связи; </w:t>
      </w:r>
    </w:p>
    <w:p w:rsidR="00075996" w:rsidRPr="0055095D" w:rsidRDefault="00075996" w:rsidP="002B48BA">
      <w:pPr>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4) посредством почтовой связи;</w:t>
      </w:r>
    </w:p>
    <w:p w:rsidR="00075996" w:rsidRPr="0055095D" w:rsidRDefault="00075996" w:rsidP="002B48BA">
      <w:pPr>
        <w:autoSpaceDE w:val="0"/>
        <w:autoSpaceDN w:val="0"/>
        <w:adjustRightInd w:val="0"/>
        <w:spacing w:line="23" w:lineRule="atLeast"/>
        <w:ind w:firstLine="709"/>
        <w:rPr>
          <w:rFonts w:ascii="Times New Roman" w:hAnsi="Times New Roman" w:cs="Times New Roman"/>
          <w:color w:val="000000"/>
          <w:sz w:val="28"/>
          <w:szCs w:val="28"/>
        </w:rPr>
      </w:pPr>
      <w:r w:rsidRPr="0055095D">
        <w:rPr>
          <w:rFonts w:ascii="Times New Roman" w:hAnsi="Times New Roman" w:cs="Times New Roman"/>
          <w:color w:val="000000"/>
          <w:sz w:val="28"/>
          <w:szCs w:val="28"/>
        </w:rPr>
        <w:lastRenderedPageBreak/>
        <w:t>5)через полномочного представителя;</w:t>
      </w:r>
    </w:p>
    <w:p w:rsidR="00075996" w:rsidRPr="0055095D" w:rsidRDefault="00075996" w:rsidP="002B48BA">
      <w:pPr>
        <w:autoSpaceDE w:val="0"/>
        <w:autoSpaceDN w:val="0"/>
        <w:adjustRightInd w:val="0"/>
        <w:spacing w:line="23" w:lineRule="atLeast"/>
        <w:ind w:firstLine="709"/>
        <w:rPr>
          <w:rFonts w:ascii="Times New Roman" w:hAnsi="Times New Roman" w:cs="Times New Roman"/>
          <w:color w:val="000000"/>
          <w:sz w:val="28"/>
          <w:szCs w:val="28"/>
        </w:rPr>
      </w:pPr>
      <w:r w:rsidRPr="0055095D">
        <w:rPr>
          <w:rFonts w:ascii="Times New Roman" w:hAnsi="Times New Roman" w:cs="Times New Roman"/>
          <w:color w:val="000000"/>
          <w:sz w:val="28"/>
          <w:szCs w:val="28"/>
        </w:rPr>
        <w:t>6) через МФЦ.</w:t>
      </w:r>
    </w:p>
    <w:p w:rsidR="00075996" w:rsidRPr="0055095D" w:rsidRDefault="00075996" w:rsidP="002B48BA">
      <w:pPr>
        <w:autoSpaceDE w:val="0"/>
        <w:autoSpaceDN w:val="0"/>
        <w:spacing w:line="23" w:lineRule="atLeast"/>
        <w:jc w:val="both"/>
        <w:rPr>
          <w:rFonts w:ascii="Times New Roman" w:hAnsi="Times New Roman" w:cs="Times New Roman"/>
          <w:b/>
          <w:color w:val="FF0000"/>
          <w:sz w:val="28"/>
          <w:szCs w:val="28"/>
        </w:rPr>
      </w:pPr>
    </w:p>
    <w:p w:rsidR="00075996" w:rsidRPr="0055095D" w:rsidRDefault="00075996" w:rsidP="002B48BA">
      <w:pPr>
        <w:autoSpaceDE w:val="0"/>
        <w:autoSpaceDN w:val="0"/>
        <w:spacing w:line="23" w:lineRule="atLeast"/>
        <w:jc w:val="both"/>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75996" w:rsidRPr="0055095D" w:rsidRDefault="00075996" w:rsidP="002B48BA">
      <w:pPr>
        <w:pStyle w:val="aff2"/>
        <w:spacing w:line="23" w:lineRule="atLeast"/>
        <w:ind w:firstLine="708"/>
        <w:jc w:val="both"/>
        <w:rPr>
          <w:rFonts w:ascii="Times New Roman" w:eastAsia="Times New Roman" w:hAnsi="Times New Roman" w:cs="Times New Roman"/>
          <w:sz w:val="28"/>
          <w:szCs w:val="28"/>
        </w:rPr>
      </w:pPr>
      <w:r w:rsidRPr="0055095D">
        <w:rPr>
          <w:rFonts w:ascii="Times New Roman" w:eastAsia="Times New Roman"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Управление труда и социального развития администрации </w:t>
      </w:r>
      <w:r w:rsidR="00F942F6" w:rsidRPr="0055095D">
        <w:rPr>
          <w:rFonts w:ascii="Times New Roman" w:hAnsi="Times New Roman"/>
          <w:color w:val="000000"/>
          <w:spacing w:val="-3"/>
          <w:w w:val="103"/>
          <w:sz w:val="28"/>
          <w:szCs w:val="28"/>
        </w:rPr>
        <w:t>Карачаевского муниципального района</w:t>
      </w:r>
      <w:r w:rsidRPr="0055095D">
        <w:rPr>
          <w:rFonts w:ascii="Times New Roman" w:eastAsia="Times New Roman" w:hAnsi="Times New Roman" w:cs="Times New Roman"/>
          <w:sz w:val="28"/>
          <w:szCs w:val="28"/>
        </w:rPr>
        <w:t xml:space="preserve">муниципального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75996" w:rsidRPr="0055095D" w:rsidRDefault="00075996" w:rsidP="002B48BA">
      <w:pPr>
        <w:pStyle w:val="aff2"/>
        <w:spacing w:line="23" w:lineRule="atLeast"/>
        <w:ind w:firstLine="708"/>
        <w:jc w:val="both"/>
        <w:rPr>
          <w:rFonts w:ascii="Times New Roman" w:eastAsia="Times New Roman" w:hAnsi="Times New Roman" w:cs="Times New Roman"/>
          <w:sz w:val="28"/>
          <w:szCs w:val="28"/>
        </w:rPr>
      </w:pPr>
      <w:r w:rsidRPr="0055095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6" w:history="1">
        <w:r w:rsidRPr="0055095D">
          <w:rPr>
            <w:rFonts w:ascii="Times New Roman" w:eastAsia="Times New Roman" w:hAnsi="Times New Roman" w:cs="Times New Roman"/>
            <w:sz w:val="28"/>
            <w:szCs w:val="28"/>
            <w:u w:val="single"/>
          </w:rPr>
          <w:t>электронной подписью</w:t>
        </w:r>
      </w:hyperlink>
      <w:r w:rsidRPr="0055095D">
        <w:rPr>
          <w:rFonts w:ascii="Times New Roman" w:eastAsia="Times New Roman" w:hAnsi="Times New Roman" w:cs="Times New Roman"/>
          <w:sz w:val="28"/>
          <w:szCs w:val="28"/>
        </w:rPr>
        <w:t>, по каналам системы межведомственного электронного взаимодействия (далее - СМЭВ).</w:t>
      </w:r>
    </w:p>
    <w:p w:rsidR="00075996" w:rsidRPr="0055095D" w:rsidRDefault="00075996" w:rsidP="002B48BA">
      <w:pPr>
        <w:pStyle w:val="aff2"/>
        <w:spacing w:line="23" w:lineRule="atLeast"/>
        <w:ind w:firstLine="708"/>
        <w:jc w:val="both"/>
        <w:rPr>
          <w:rFonts w:ascii="Times New Roman" w:eastAsia="Times New Roman" w:hAnsi="Times New Roman" w:cs="Times New Roman"/>
          <w:sz w:val="28"/>
          <w:szCs w:val="28"/>
        </w:rPr>
      </w:pPr>
      <w:r w:rsidRPr="0055095D">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075996" w:rsidRPr="0055095D" w:rsidRDefault="00075996" w:rsidP="002B48BA">
      <w:pPr>
        <w:pStyle w:val="aff2"/>
        <w:spacing w:line="23" w:lineRule="atLeast"/>
        <w:ind w:firstLine="709"/>
        <w:jc w:val="both"/>
        <w:rPr>
          <w:rFonts w:ascii="Times New Roman" w:eastAsia="Times New Roman" w:hAnsi="Times New Roman" w:cs="Times New Roman"/>
          <w:sz w:val="28"/>
          <w:szCs w:val="28"/>
        </w:rPr>
      </w:pPr>
      <w:r w:rsidRPr="0055095D">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75996" w:rsidRPr="0055095D" w:rsidRDefault="00075996" w:rsidP="002B48BA">
      <w:pPr>
        <w:pStyle w:val="aff2"/>
        <w:spacing w:line="23" w:lineRule="atLeast"/>
        <w:ind w:firstLine="708"/>
        <w:jc w:val="both"/>
        <w:rPr>
          <w:rFonts w:ascii="Times New Roman" w:eastAsia="Times New Roman" w:hAnsi="Times New Roman" w:cs="Times New Roman"/>
          <w:sz w:val="28"/>
          <w:szCs w:val="28"/>
        </w:rPr>
      </w:pPr>
      <w:r w:rsidRPr="0055095D">
        <w:rPr>
          <w:rFonts w:ascii="Times New Roman" w:eastAsia="Times New Roman" w:hAnsi="Times New Roman" w:cs="Times New Roman"/>
          <w:sz w:val="28"/>
          <w:szCs w:val="28"/>
        </w:rPr>
        <w:t xml:space="preserve">После направления межведомственного запроса, представленные в </w:t>
      </w:r>
      <w:r w:rsidRPr="0055095D">
        <w:rPr>
          <w:rFonts w:ascii="Times New Roman" w:hAnsi="Times New Roman" w:cs="Times New Roman"/>
          <w:color w:val="000000"/>
          <w:sz w:val="28"/>
          <w:szCs w:val="28"/>
        </w:rPr>
        <w:t>Администрацию/Структурное подразделение, МФЦ</w:t>
      </w:r>
      <w:r w:rsidRPr="0055095D">
        <w:rPr>
          <w:rFonts w:ascii="Times New Roman" w:eastAsia="Times New Roman" w:hAnsi="Times New Roman" w:cs="Times New Roman"/>
          <w:sz w:val="28"/>
          <w:szCs w:val="28"/>
        </w:rPr>
        <w:t xml:space="preserve"> документы и информация передаются специалисту, ответственному за их рассмотрение.</w:t>
      </w:r>
    </w:p>
    <w:p w:rsidR="00075996" w:rsidRPr="0055095D" w:rsidRDefault="00075996" w:rsidP="002B48BA">
      <w:pPr>
        <w:pStyle w:val="aff2"/>
        <w:spacing w:line="23" w:lineRule="atLeast"/>
        <w:ind w:firstLine="708"/>
        <w:jc w:val="both"/>
        <w:rPr>
          <w:rFonts w:ascii="Times New Roman" w:eastAsia="Times New Roman" w:hAnsi="Times New Roman" w:cs="Times New Roman"/>
          <w:sz w:val="28"/>
          <w:szCs w:val="28"/>
        </w:rPr>
      </w:pPr>
      <w:r w:rsidRPr="0055095D">
        <w:rPr>
          <w:rFonts w:ascii="Times New Roman" w:eastAsia="Times New Roman" w:hAnsi="Times New Roman" w:cs="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075996" w:rsidRPr="0055095D" w:rsidRDefault="00075996" w:rsidP="002B48BA">
      <w:pPr>
        <w:autoSpaceDE w:val="0"/>
        <w:autoSpaceDN w:val="0"/>
        <w:spacing w:line="23" w:lineRule="atLeast"/>
        <w:jc w:val="both"/>
        <w:rPr>
          <w:rFonts w:ascii="Times New Roman" w:hAnsi="Times New Roman" w:cs="Times New Roman"/>
          <w:b/>
          <w:color w:val="000000"/>
          <w:sz w:val="28"/>
          <w:szCs w:val="28"/>
        </w:rPr>
      </w:pPr>
    </w:p>
    <w:p w:rsidR="00075996" w:rsidRPr="0055095D" w:rsidRDefault="00075996" w:rsidP="002B48BA">
      <w:pPr>
        <w:autoSpaceDE w:val="0"/>
        <w:autoSpaceDN w:val="0"/>
        <w:spacing w:line="23" w:lineRule="atLeast"/>
        <w:jc w:val="both"/>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075996" w:rsidRPr="0055095D" w:rsidRDefault="00075996" w:rsidP="002B48BA">
      <w:pPr>
        <w:autoSpaceDE w:val="0"/>
        <w:spacing w:line="23" w:lineRule="atLeast"/>
        <w:ind w:firstLine="709"/>
        <w:jc w:val="both"/>
        <w:rPr>
          <w:rFonts w:ascii="Times New Roman" w:hAnsi="Times New Roman" w:cs="Times New Roman"/>
          <w:spacing w:val="-4"/>
          <w:sz w:val="28"/>
          <w:szCs w:val="28"/>
        </w:rPr>
      </w:pPr>
      <w:r w:rsidRPr="0055095D">
        <w:rPr>
          <w:rFonts w:ascii="Times New Roman" w:hAnsi="Times New Roman" w:cs="Times New Roman"/>
          <w:spacing w:val="-4"/>
          <w:sz w:val="28"/>
          <w:szCs w:val="28"/>
        </w:rPr>
        <w:t xml:space="preserve">1) в </w:t>
      </w:r>
      <w:r w:rsidRPr="0055095D">
        <w:rPr>
          <w:rFonts w:ascii="Times New Roman" w:hAnsi="Times New Roman" w:cs="Times New Roman"/>
          <w:sz w:val="28"/>
          <w:szCs w:val="28"/>
        </w:rPr>
        <w:t xml:space="preserve">Администрации </w:t>
      </w:r>
      <w:r w:rsidR="00F942F6" w:rsidRPr="0055095D">
        <w:rPr>
          <w:rFonts w:ascii="Times New Roman" w:hAnsi="Times New Roman"/>
          <w:color w:val="000000"/>
          <w:spacing w:val="-3"/>
          <w:w w:val="103"/>
          <w:sz w:val="28"/>
          <w:szCs w:val="28"/>
        </w:rPr>
        <w:t xml:space="preserve">Карачаевского </w:t>
      </w:r>
      <w:r w:rsidRPr="0055095D">
        <w:rPr>
          <w:rFonts w:ascii="Times New Roman" w:hAnsi="Times New Roman" w:cs="Times New Roman"/>
          <w:sz w:val="28"/>
          <w:szCs w:val="28"/>
        </w:rPr>
        <w:t xml:space="preserve">муниципального района (структурном подразделении Администрации </w:t>
      </w:r>
      <w:r w:rsidR="00F942F6" w:rsidRPr="0055095D">
        <w:rPr>
          <w:rFonts w:ascii="Times New Roman" w:hAnsi="Times New Roman"/>
          <w:sz w:val="28"/>
          <w:szCs w:val="28"/>
        </w:rPr>
        <w:t xml:space="preserve">Карачаевского муниципального района управления имущества, земельных отношений, архитектуры, </w:t>
      </w:r>
      <w:r w:rsidR="00F942F6" w:rsidRPr="0055095D">
        <w:rPr>
          <w:rFonts w:ascii="Times New Roman" w:hAnsi="Times New Roman"/>
          <w:sz w:val="28"/>
          <w:szCs w:val="28"/>
        </w:rPr>
        <w:lastRenderedPageBreak/>
        <w:t>жилищно-коммунального хозяйства, контрактной службы и экономического развития)</w:t>
      </w:r>
      <w:r w:rsidRPr="0055095D">
        <w:rPr>
          <w:rFonts w:ascii="Times New Roman" w:hAnsi="Times New Roman" w:cs="Times New Roman"/>
          <w:spacing w:val="-4"/>
          <w:sz w:val="28"/>
          <w:szCs w:val="28"/>
        </w:rPr>
        <w:t>на бумажном носителе;</w:t>
      </w:r>
    </w:p>
    <w:p w:rsidR="00075996" w:rsidRPr="0055095D" w:rsidRDefault="00075996" w:rsidP="002B48BA">
      <w:pPr>
        <w:autoSpaceDE w:val="0"/>
        <w:spacing w:line="23" w:lineRule="atLeast"/>
        <w:ind w:firstLine="709"/>
        <w:jc w:val="both"/>
        <w:rPr>
          <w:rFonts w:ascii="Times New Roman" w:hAnsi="Times New Roman" w:cs="Times New Roman"/>
          <w:spacing w:val="-4"/>
          <w:sz w:val="28"/>
          <w:szCs w:val="28"/>
        </w:rPr>
      </w:pPr>
      <w:r w:rsidRPr="0055095D">
        <w:rPr>
          <w:rFonts w:ascii="Times New Roman" w:hAnsi="Times New Roman" w:cs="Times New Roman"/>
          <w:spacing w:val="-4"/>
          <w:sz w:val="28"/>
          <w:szCs w:val="28"/>
        </w:rPr>
        <w:t xml:space="preserve"> 2) в МФЦ в виде документа, содержащего информацию из информационных систем органов;</w:t>
      </w:r>
    </w:p>
    <w:p w:rsidR="00075996" w:rsidRPr="0055095D" w:rsidRDefault="00075996" w:rsidP="002B48BA">
      <w:pPr>
        <w:autoSpaceDE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3) на ЕПГУ в виде электронного документа;</w:t>
      </w:r>
    </w:p>
    <w:p w:rsidR="00075996" w:rsidRPr="0055095D" w:rsidRDefault="00075996" w:rsidP="002B48BA">
      <w:pPr>
        <w:autoSpaceDE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5) н</w:t>
      </w:r>
      <w:r w:rsidRPr="0055095D">
        <w:rPr>
          <w:rFonts w:ascii="Times New Roman" w:hAnsi="Times New Roman" w:cs="Times New Roman"/>
          <w:spacing w:val="-4"/>
          <w:sz w:val="28"/>
          <w:szCs w:val="28"/>
        </w:rPr>
        <w:t xml:space="preserve">а РПГУ </w:t>
      </w:r>
      <w:r w:rsidRPr="0055095D">
        <w:rPr>
          <w:rFonts w:ascii="Times New Roman" w:hAnsi="Times New Roman" w:cs="Times New Roman"/>
          <w:color w:val="000000"/>
          <w:sz w:val="28"/>
          <w:szCs w:val="28"/>
        </w:rPr>
        <w:t>в виде электронного документа;</w:t>
      </w:r>
    </w:p>
    <w:p w:rsidR="00075996" w:rsidRPr="0055095D" w:rsidRDefault="00075996" w:rsidP="002B48BA">
      <w:pPr>
        <w:autoSpaceDE w:val="0"/>
        <w:autoSpaceDN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spacing w:val="-4"/>
          <w:sz w:val="28"/>
          <w:szCs w:val="28"/>
        </w:rPr>
        <w:t>4) п</w:t>
      </w:r>
      <w:r w:rsidRPr="0055095D">
        <w:rPr>
          <w:rFonts w:ascii="Times New Roman" w:hAnsi="Times New Roman" w:cs="Times New Roman"/>
          <w:color w:val="000000"/>
          <w:sz w:val="28"/>
          <w:szCs w:val="28"/>
        </w:rPr>
        <w:t>о электронной связи;</w:t>
      </w:r>
    </w:p>
    <w:p w:rsidR="00075996" w:rsidRPr="0055095D" w:rsidRDefault="00075996" w:rsidP="002B48BA">
      <w:pPr>
        <w:autoSpaceDE w:val="0"/>
        <w:autoSpaceDN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5) по почтовой связи.</w:t>
      </w:r>
    </w:p>
    <w:p w:rsidR="00075996" w:rsidRPr="0055095D" w:rsidRDefault="00075996" w:rsidP="002B48BA">
      <w:pPr>
        <w:spacing w:line="23" w:lineRule="atLeast"/>
        <w:ind w:firstLine="720"/>
        <w:jc w:val="both"/>
        <w:rPr>
          <w:rFonts w:ascii="Times New Roman" w:hAnsi="Times New Roman" w:cs="Times New Roman"/>
          <w:color w:val="000000"/>
          <w:w w:val="103"/>
          <w:sz w:val="28"/>
          <w:szCs w:val="28"/>
        </w:rPr>
      </w:pPr>
    </w:p>
    <w:p w:rsidR="00075996" w:rsidRPr="0055095D" w:rsidRDefault="00075996" w:rsidP="002B48BA">
      <w:pPr>
        <w:autoSpaceDE w:val="0"/>
        <w:autoSpaceDN w:val="0"/>
        <w:adjustRightInd w:val="0"/>
        <w:spacing w:line="23" w:lineRule="atLeast"/>
        <w:jc w:val="both"/>
        <w:rPr>
          <w:rFonts w:ascii="Times New Roman" w:hAnsi="Times New Roman" w:cs="Times New Roman"/>
          <w:b/>
          <w:sz w:val="28"/>
          <w:szCs w:val="28"/>
        </w:rPr>
      </w:pPr>
      <w:r w:rsidRPr="0055095D">
        <w:rPr>
          <w:rFonts w:ascii="Times New Roman" w:hAnsi="Times New Roman" w:cs="Times New Roman"/>
          <w:b/>
          <w:sz w:val="28"/>
          <w:szCs w:val="28"/>
        </w:rPr>
        <w:t xml:space="preserve">3.1.6. </w:t>
      </w:r>
      <w:proofErr w:type="gramStart"/>
      <w:r w:rsidRPr="0055095D">
        <w:rPr>
          <w:rFonts w:ascii="Times New Roman" w:hAnsi="Times New Roman"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5095D">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5996" w:rsidRPr="0055095D" w:rsidRDefault="00075996" w:rsidP="002B48BA">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075996" w:rsidRPr="0055095D" w:rsidRDefault="00075996" w:rsidP="002B48BA">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p>
    <w:p w:rsidR="00075996" w:rsidRPr="0055095D" w:rsidRDefault="00075996" w:rsidP="002B48BA">
      <w:pPr>
        <w:shd w:val="clear" w:color="auto" w:fill="FFFFFF"/>
        <w:autoSpaceDE w:val="0"/>
        <w:autoSpaceDN w:val="0"/>
        <w:adjustRightInd w:val="0"/>
        <w:spacing w:line="23" w:lineRule="atLeast"/>
        <w:jc w:val="both"/>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 xml:space="preserve">3.2. Блок-схема последовательности действий при предоставлении муниципальной услуги приводится в приложении </w:t>
      </w:r>
      <w:r w:rsidR="000B2964" w:rsidRPr="0055095D">
        <w:rPr>
          <w:rFonts w:ascii="Times New Roman" w:hAnsi="Times New Roman" w:cs="Times New Roman"/>
          <w:b/>
          <w:color w:val="000000"/>
          <w:sz w:val="28"/>
          <w:szCs w:val="28"/>
        </w:rPr>
        <w:t>3</w:t>
      </w:r>
      <w:r w:rsidRPr="0055095D">
        <w:rPr>
          <w:rFonts w:ascii="Times New Roman" w:hAnsi="Times New Roman" w:cs="Times New Roman"/>
          <w:b/>
          <w:color w:val="000000"/>
          <w:sz w:val="28"/>
          <w:szCs w:val="28"/>
        </w:rPr>
        <w:t xml:space="preserve"> к настоящему Регламенту.</w:t>
      </w:r>
    </w:p>
    <w:p w:rsidR="00075996" w:rsidRPr="0055095D" w:rsidRDefault="00075996" w:rsidP="002B48BA">
      <w:pPr>
        <w:autoSpaceDE w:val="0"/>
        <w:autoSpaceDN w:val="0"/>
        <w:adjustRightInd w:val="0"/>
        <w:spacing w:line="23" w:lineRule="atLeast"/>
        <w:rPr>
          <w:rFonts w:ascii="Times New Roman" w:hAnsi="Times New Roman" w:cs="Times New Roman"/>
          <w:b/>
          <w:sz w:val="28"/>
          <w:szCs w:val="28"/>
        </w:rPr>
      </w:pPr>
    </w:p>
    <w:p w:rsidR="00075996" w:rsidRPr="0055095D" w:rsidRDefault="00075996" w:rsidP="002B48BA">
      <w:pPr>
        <w:autoSpaceDE w:val="0"/>
        <w:autoSpaceDN w:val="0"/>
        <w:adjustRightInd w:val="0"/>
        <w:spacing w:line="23" w:lineRule="atLeast"/>
        <w:rPr>
          <w:rFonts w:ascii="Times New Roman" w:hAnsi="Times New Roman" w:cs="Times New Roman"/>
          <w:b/>
          <w:sz w:val="28"/>
          <w:szCs w:val="28"/>
        </w:rPr>
      </w:pPr>
      <w:r w:rsidRPr="0055095D">
        <w:rPr>
          <w:rFonts w:ascii="Times New Roman" w:hAnsi="Times New Roman" w:cs="Times New Roman"/>
          <w:b/>
          <w:sz w:val="28"/>
          <w:szCs w:val="28"/>
        </w:rPr>
        <w:t>3.3. Описание каждой административной процедуры.</w:t>
      </w:r>
    </w:p>
    <w:p w:rsidR="00075996" w:rsidRPr="0055095D" w:rsidRDefault="00075996" w:rsidP="002B48BA">
      <w:pPr>
        <w:autoSpaceDE w:val="0"/>
        <w:autoSpaceDN w:val="0"/>
        <w:adjustRightInd w:val="0"/>
        <w:spacing w:line="23" w:lineRule="atLeast"/>
        <w:ind w:firstLine="708"/>
        <w:contextualSpacing/>
        <w:rPr>
          <w:rFonts w:ascii="Times New Roman" w:hAnsi="Times New Roman" w:cs="Times New Roman"/>
          <w:b/>
          <w:sz w:val="28"/>
          <w:szCs w:val="28"/>
        </w:rPr>
      </w:pPr>
    </w:p>
    <w:p w:rsidR="00D249C1" w:rsidRPr="0055095D" w:rsidRDefault="00D249C1" w:rsidP="002B48BA">
      <w:pPr>
        <w:autoSpaceDE w:val="0"/>
        <w:autoSpaceDN w:val="0"/>
        <w:adjustRightInd w:val="0"/>
        <w:spacing w:line="23" w:lineRule="atLeast"/>
        <w:ind w:firstLine="708"/>
        <w:contextualSpacing/>
        <w:rPr>
          <w:rFonts w:ascii="Times New Roman" w:hAnsi="Times New Roman" w:cs="Times New Roman"/>
          <w:b/>
          <w:sz w:val="28"/>
          <w:szCs w:val="28"/>
        </w:rPr>
      </w:pPr>
      <w:r w:rsidRPr="0055095D">
        <w:rPr>
          <w:rFonts w:ascii="Times New Roman" w:hAnsi="Times New Roman" w:cs="Times New Roman"/>
          <w:b/>
          <w:sz w:val="28"/>
          <w:szCs w:val="28"/>
        </w:rPr>
        <w:t xml:space="preserve">3.3.1. </w:t>
      </w:r>
      <w:r w:rsidRPr="0055095D">
        <w:rPr>
          <w:rFonts w:ascii="Times New Roman" w:hAnsi="Times New Roman" w:cs="Times New Roman"/>
          <w:b/>
          <w:bCs/>
          <w:sz w:val="28"/>
          <w:szCs w:val="28"/>
          <w:lang w:eastAsia="en-US"/>
        </w:rPr>
        <w:t xml:space="preserve">Прием и регистрация заявления и документов на предоставление </w:t>
      </w:r>
      <w:r w:rsidRPr="0055095D">
        <w:rPr>
          <w:rFonts w:ascii="Times New Roman" w:hAnsi="Times New Roman" w:cs="Times New Roman"/>
          <w:b/>
          <w:sz w:val="28"/>
          <w:szCs w:val="28"/>
          <w:lang w:eastAsia="en-US"/>
        </w:rPr>
        <w:t>муниципальной</w:t>
      </w:r>
      <w:r w:rsidRPr="0055095D">
        <w:rPr>
          <w:rFonts w:ascii="Times New Roman" w:hAnsi="Times New Roman" w:cs="Times New Roman"/>
          <w:b/>
          <w:bCs/>
          <w:sz w:val="28"/>
          <w:szCs w:val="28"/>
          <w:lang w:eastAsia="en-US"/>
        </w:rPr>
        <w:t xml:space="preserve"> услуги.</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4"/>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3"/>
          <w:w w:val="103"/>
          <w:sz w:val="28"/>
          <w:szCs w:val="28"/>
          <w:lang w:eastAsia="ru-RU"/>
        </w:rPr>
        <w:t>Администрации и</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рсп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в,поп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w w:val="103"/>
          <w:sz w:val="28"/>
          <w:szCs w:val="28"/>
          <w:lang w:eastAsia="ru-RU"/>
        </w:rPr>
        <w:t>ов</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3"/>
          <w:w w:val="103"/>
          <w:sz w:val="28"/>
          <w:szCs w:val="28"/>
          <w:lang w:eastAsia="ru-RU"/>
        </w:rPr>
        <w:t>э</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ронн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,по</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ма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ионн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ям</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0"/>
          <w:w w:val="103"/>
          <w:sz w:val="28"/>
          <w:szCs w:val="28"/>
          <w:lang w:eastAsia="ru-RU"/>
        </w:rPr>
        <w:t>щ</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w w:val="103"/>
          <w:sz w:val="28"/>
          <w:szCs w:val="28"/>
          <w:lang w:eastAsia="ru-RU"/>
        </w:rPr>
        <w:t>ти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не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ю</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л</w:t>
      </w:r>
      <w:r w:rsidRPr="0055095D">
        <w:rPr>
          <w:rFonts w:ascii="Times New Roman" w:hAnsi="Times New Roman" w:cs="Times New Roman"/>
          <w:color w:val="000000"/>
          <w:spacing w:val="-3"/>
          <w:w w:val="103"/>
          <w:sz w:val="28"/>
          <w:szCs w:val="28"/>
          <w:lang w:eastAsia="ru-RU"/>
        </w:rPr>
        <w:t>го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ар</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797"/>
          <w:tab w:val="left" w:pos="1901"/>
          <w:tab w:val="left" w:pos="2572"/>
          <w:tab w:val="left" w:pos="3775"/>
          <w:tab w:val="left" w:pos="4158"/>
        </w:tabs>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Д</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ав</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й</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йв</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4"/>
          <w:sz w:val="28"/>
          <w:szCs w:val="28"/>
          <w:lang w:eastAsia="ru-RU"/>
        </w:rPr>
        <w:t xml:space="preserve"> Уполномоченного органа </w:t>
      </w:r>
      <w:r w:rsidRPr="0055095D">
        <w:rPr>
          <w:rFonts w:ascii="Times New Roman" w:hAnsi="Times New Roman" w:cs="Times New Roman"/>
          <w:color w:val="000000"/>
          <w:spacing w:val="-3"/>
          <w:w w:val="103"/>
          <w:sz w:val="28"/>
          <w:szCs w:val="28"/>
          <w:lang w:eastAsia="ru-RU"/>
        </w:rPr>
        <w:t xml:space="preserve"> Администр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3"/>
          <w:w w:val="103"/>
          <w:sz w:val="28"/>
          <w:szCs w:val="28"/>
          <w:lang w:eastAsia="ru-RU"/>
        </w:rPr>
        <w:t>ции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w w:val="103"/>
          <w:sz w:val="28"/>
          <w:szCs w:val="28"/>
          <w:lang w:eastAsia="ru-RU"/>
        </w:rPr>
        <w:t>а(в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lastRenderedPageBreak/>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воп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3"/>
          <w:w w:val="103"/>
          <w:sz w:val="28"/>
          <w:szCs w:val="28"/>
          <w:lang w:eastAsia="ru-RU"/>
        </w:rPr>
        <w:t>ч</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ис</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й</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6"/>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ип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3"/>
          <w:w w:val="103"/>
          <w:sz w:val="28"/>
          <w:szCs w:val="28"/>
          <w:lang w:eastAsia="ru-RU"/>
        </w:rPr>
        <w:t>хо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им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4"/>
          <w:sz w:val="28"/>
          <w:szCs w:val="28"/>
          <w:lang w:eastAsia="ru-RU"/>
        </w:rPr>
        <w:t>Уполномоченного органа</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5"/>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0091329A" w:rsidRPr="0055095D">
        <w:rPr>
          <w:rFonts w:ascii="Times New Roman" w:hAnsi="Times New Roman" w:cs="Times New Roman"/>
          <w:color w:val="000000"/>
          <w:spacing w:val="-2"/>
          <w:w w:val="103"/>
          <w:sz w:val="28"/>
          <w:szCs w:val="28"/>
          <w:lang w:eastAsia="ru-RU"/>
        </w:rPr>
        <w:t>ый</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ие</w:t>
      </w:r>
      <w:r w:rsidRPr="0055095D">
        <w:rPr>
          <w:rFonts w:ascii="Times New Roman" w:hAnsi="Times New Roman" w:cs="Times New Roman"/>
          <w:color w:val="000000"/>
          <w:w w:val="103"/>
          <w:sz w:val="28"/>
          <w:szCs w:val="28"/>
          <w:lang w:eastAsia="ru-RU"/>
        </w:rPr>
        <w:t>ми</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еги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ю</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w w:val="103"/>
          <w:sz w:val="28"/>
          <w:szCs w:val="28"/>
          <w:lang w:eastAsia="ru-RU"/>
        </w:rPr>
        <w:t>я:</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ана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ь</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4"/>
          <w:w w:val="103"/>
          <w:sz w:val="28"/>
          <w:szCs w:val="28"/>
          <w:lang w:eastAsia="ru-RU"/>
        </w:rPr>
        <w:t>эк</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2"/>
          <w:w w:val="103"/>
          <w:sz w:val="28"/>
          <w:szCs w:val="28"/>
          <w:lang w:eastAsia="ru-RU"/>
        </w:rPr>
        <w:t>ор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оп</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w w:val="103"/>
          <w:sz w:val="28"/>
          <w:szCs w:val="28"/>
          <w:lang w:eastAsia="ru-RU"/>
        </w:rPr>
        <w:t>гс</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ип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оп</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ар</w:t>
      </w:r>
      <w:r w:rsidRPr="0055095D">
        <w:rPr>
          <w:rFonts w:ascii="Times New Roman" w:hAnsi="Times New Roman" w:cs="Times New Roman"/>
          <w:color w:val="000000"/>
          <w:spacing w:val="-3"/>
          <w:w w:val="103"/>
          <w:sz w:val="28"/>
          <w:szCs w:val="28"/>
          <w:lang w:eastAsia="ru-RU"/>
        </w:rPr>
        <w:t>иа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ьо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оо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э</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ое</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w w:val="103"/>
          <w:sz w:val="28"/>
          <w:szCs w:val="28"/>
          <w:lang w:eastAsia="ru-RU"/>
        </w:rPr>
        <w:t>ю</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ев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оо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ано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w w:val="103"/>
          <w:sz w:val="28"/>
          <w:szCs w:val="28"/>
          <w:lang w:eastAsia="ru-RU"/>
        </w:rPr>
        <w:t>ип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С</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к</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1"/>
          <w:w w:val="103"/>
          <w:sz w:val="28"/>
          <w:szCs w:val="28"/>
          <w:lang w:eastAsia="ru-RU"/>
        </w:rPr>
        <w:t>1</w:t>
      </w:r>
      <w:r w:rsidRPr="0055095D">
        <w:rPr>
          <w:rFonts w:ascii="Times New Roman" w:hAnsi="Times New Roman" w:cs="Times New Roman"/>
          <w:color w:val="000000"/>
          <w:w w:val="103"/>
          <w:sz w:val="28"/>
          <w:szCs w:val="28"/>
          <w:lang w:eastAsia="ru-RU"/>
        </w:rPr>
        <w:t>5</w:t>
      </w:r>
      <w:r w:rsidRPr="0055095D">
        <w:rPr>
          <w:rFonts w:ascii="Times New Roman" w:hAnsi="Times New Roman" w:cs="Times New Roman"/>
          <w:color w:val="000000"/>
          <w:spacing w:val="-2"/>
          <w:w w:val="103"/>
          <w:sz w:val="28"/>
          <w:szCs w:val="28"/>
          <w:lang w:eastAsia="ru-RU"/>
        </w:rPr>
        <w:t>мин</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w w:val="103"/>
          <w:sz w:val="28"/>
          <w:szCs w:val="28"/>
          <w:lang w:eastAsia="ru-RU"/>
        </w:rPr>
        <w:t>т.</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2"/>
          <w:w w:val="103"/>
          <w:sz w:val="28"/>
          <w:szCs w:val="28"/>
          <w:lang w:eastAsia="ru-RU"/>
        </w:rPr>
        <w:t>К</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9"/>
          <w:w w:val="103"/>
          <w:sz w:val="28"/>
          <w:szCs w:val="28"/>
          <w:lang w:eastAsia="ru-RU"/>
        </w:rPr>
        <w:t>ш</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ий</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8"/>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ев</w:t>
      </w:r>
      <w:r w:rsidRPr="0055095D">
        <w:rPr>
          <w:rFonts w:ascii="Times New Roman" w:hAnsi="Times New Roman" w:cs="Times New Roman"/>
          <w:color w:val="000000"/>
          <w:spacing w:val="-3"/>
          <w:w w:val="103"/>
          <w:sz w:val="28"/>
          <w:szCs w:val="28"/>
          <w:lang w:eastAsia="ru-RU"/>
        </w:rPr>
        <w:t>Администрацию</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рв</w:t>
      </w:r>
      <w:r w:rsidRPr="0055095D">
        <w:rPr>
          <w:rFonts w:ascii="Times New Roman" w:hAnsi="Times New Roman" w:cs="Times New Roman"/>
          <w:color w:val="000000"/>
          <w:spacing w:val="-2"/>
          <w:w w:val="103"/>
          <w:sz w:val="28"/>
          <w:szCs w:val="28"/>
          <w:lang w:eastAsia="ru-RU"/>
        </w:rPr>
        <w:t>рам</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хп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w w:val="103"/>
          <w:sz w:val="28"/>
          <w:szCs w:val="28"/>
          <w:lang w:eastAsia="ru-RU"/>
        </w:rPr>
        <w:t>ыип</w:t>
      </w:r>
      <w:r w:rsidRPr="0055095D">
        <w:rPr>
          <w:rFonts w:ascii="Times New Roman" w:hAnsi="Times New Roman" w:cs="Times New Roman"/>
          <w:color w:val="000000"/>
          <w:spacing w:val="-3"/>
          <w:w w:val="103"/>
          <w:sz w:val="28"/>
          <w:szCs w:val="28"/>
          <w:lang w:eastAsia="ru-RU"/>
        </w:rPr>
        <w:t>ор</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к</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юи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мп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ионн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он</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3"/>
          <w:w w:val="103"/>
          <w:sz w:val="28"/>
          <w:szCs w:val="28"/>
          <w:lang w:eastAsia="ru-RU"/>
        </w:rPr>
        <w:t>Администрации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енно</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ап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б</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тав</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2"/>
          <w:w w:val="103"/>
          <w:sz w:val="28"/>
          <w:szCs w:val="28"/>
          <w:lang w:eastAsia="ru-RU"/>
        </w:rPr>
        <w:t>С</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ум</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х</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w w:val="103"/>
          <w:sz w:val="28"/>
          <w:szCs w:val="28"/>
          <w:lang w:eastAsia="ru-RU"/>
        </w:rPr>
        <w:t>мп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он</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у</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spacing w:val="-2"/>
          <w:w w:val="103"/>
          <w:sz w:val="28"/>
          <w:szCs w:val="28"/>
          <w:lang w:eastAsia="ru-RU"/>
        </w:rPr>
        <w:t>ор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3"/>
          <w:w w:val="103"/>
          <w:sz w:val="28"/>
          <w:szCs w:val="28"/>
          <w:lang w:eastAsia="ru-RU"/>
        </w:rPr>
        <w:t>Администрации</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w w:val="103"/>
          <w:sz w:val="28"/>
          <w:szCs w:val="28"/>
          <w:lang w:eastAsia="ru-RU"/>
        </w:rPr>
      </w:pPr>
    </w:p>
    <w:p w:rsidR="00D249C1" w:rsidRPr="0055095D" w:rsidRDefault="00D249C1" w:rsidP="002B48BA">
      <w:pPr>
        <w:autoSpaceDE w:val="0"/>
        <w:autoSpaceDN w:val="0"/>
        <w:adjustRightInd w:val="0"/>
        <w:spacing w:line="23" w:lineRule="atLeast"/>
        <w:ind w:firstLine="720"/>
        <w:contextualSpacing/>
        <w:jc w:val="both"/>
        <w:rPr>
          <w:rFonts w:ascii="Times New Roman" w:hAnsi="Times New Roman" w:cs="Times New Roman"/>
          <w:b/>
          <w:sz w:val="28"/>
          <w:szCs w:val="28"/>
        </w:rPr>
      </w:pPr>
      <w:r w:rsidRPr="0055095D">
        <w:rPr>
          <w:rFonts w:ascii="Times New Roman" w:hAnsi="Times New Roman" w:cs="Times New Roman"/>
          <w:b/>
          <w:sz w:val="28"/>
          <w:szCs w:val="28"/>
        </w:rPr>
        <w:t>3.3.2. Проверка заявления и прилагаемых к нему документов на соответствие установленным требованиям.</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4"/>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ев</w:t>
      </w:r>
      <w:r w:rsidRPr="0055095D">
        <w:rPr>
          <w:rFonts w:ascii="Times New Roman" w:hAnsi="Times New Roman" w:cs="Times New Roman"/>
          <w:color w:val="000000"/>
          <w:spacing w:val="14"/>
          <w:sz w:val="28"/>
          <w:szCs w:val="28"/>
          <w:lang w:eastAsia="ru-RU"/>
        </w:rPr>
        <w:t xml:space="preserve">Уполномоченный орган </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ри</w:t>
      </w:r>
      <w:r w:rsidRPr="0055095D">
        <w:rPr>
          <w:rFonts w:ascii="Times New Roman" w:hAnsi="Times New Roman" w:cs="Times New Roman"/>
          <w:color w:val="000000"/>
          <w:spacing w:val="-3"/>
          <w:w w:val="103"/>
          <w:sz w:val="28"/>
          <w:szCs w:val="28"/>
          <w:lang w:eastAsia="ru-RU"/>
        </w:rPr>
        <w:t>ро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хк</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ем</w:t>
      </w:r>
      <w:r w:rsidRPr="0055095D">
        <w:rPr>
          <w:rFonts w:ascii="Times New Roman" w:hAnsi="Times New Roman" w:cs="Times New Roman"/>
          <w:color w:val="000000"/>
          <w:w w:val="103"/>
          <w:sz w:val="28"/>
          <w:szCs w:val="28"/>
          <w:lang w:eastAsia="ru-RU"/>
        </w:rPr>
        <w:t>у</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Д</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4"/>
          <w:sz w:val="28"/>
          <w:szCs w:val="28"/>
          <w:lang w:eastAsia="ru-RU"/>
        </w:rPr>
        <w:t>Уполномоченного органа.</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4"/>
          <w:sz w:val="28"/>
          <w:szCs w:val="28"/>
          <w:lang w:eastAsia="ru-RU"/>
        </w:rPr>
        <w:t>Уполномоченного органа</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lastRenderedPageBreak/>
        <w:t>проверяет соответствие предоставленных документов требованиям, установленным нормативно-правовыми актами</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С</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к</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w w:val="103"/>
          <w:sz w:val="28"/>
          <w:szCs w:val="28"/>
          <w:lang w:eastAsia="ru-RU"/>
        </w:rPr>
        <w:t>ы10</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ней</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786"/>
          <w:tab w:val="left" w:pos="1690"/>
          <w:tab w:val="left" w:pos="2494"/>
          <w:tab w:val="left" w:pos="3263"/>
          <w:tab w:val="left" w:pos="4068"/>
        </w:tabs>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2"/>
          <w:w w:val="103"/>
          <w:sz w:val="28"/>
          <w:szCs w:val="28"/>
          <w:lang w:eastAsia="ru-RU"/>
        </w:rPr>
        <w:t>К</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ие</w:t>
      </w:r>
      <w:r w:rsidRPr="0055095D">
        <w:rPr>
          <w:rFonts w:ascii="Times New Roman" w:hAnsi="Times New Roman" w:cs="Times New Roman"/>
          <w:color w:val="000000"/>
          <w:w w:val="103"/>
          <w:sz w:val="28"/>
          <w:szCs w:val="28"/>
          <w:lang w:eastAsia="ru-RU"/>
        </w:rPr>
        <w:t>мп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оо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ямпо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ии</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ю</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оя</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8"/>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w w:val="103"/>
          <w:sz w:val="28"/>
          <w:szCs w:val="28"/>
          <w:lang w:eastAsia="ru-RU"/>
        </w:rPr>
        <w:t>ыип</w:t>
      </w:r>
      <w:r w:rsidRPr="0055095D">
        <w:rPr>
          <w:rFonts w:ascii="Times New Roman" w:hAnsi="Times New Roman" w:cs="Times New Roman"/>
          <w:color w:val="000000"/>
          <w:spacing w:val="-3"/>
          <w:w w:val="103"/>
          <w:sz w:val="28"/>
          <w:szCs w:val="28"/>
          <w:lang w:eastAsia="ru-RU"/>
        </w:rPr>
        <w:t>ор</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к</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оо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6"/>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ани</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w w:val="103"/>
          <w:sz w:val="28"/>
          <w:szCs w:val="28"/>
          <w:lang w:eastAsia="ru-RU"/>
        </w:rPr>
        <w:t>мпо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ии</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ю</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ано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2"/>
          <w:w w:val="103"/>
          <w:sz w:val="28"/>
          <w:szCs w:val="28"/>
          <w:lang w:eastAsia="ru-RU"/>
        </w:rPr>
        <w:t>щ</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8"/>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ам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вк</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с</w:t>
      </w:r>
      <w:r w:rsidRPr="0055095D">
        <w:rPr>
          <w:rFonts w:ascii="Times New Roman" w:hAnsi="Times New Roman" w:cs="Times New Roman"/>
          <w:color w:val="000000"/>
          <w:spacing w:val="-2"/>
          <w:w w:val="103"/>
          <w:sz w:val="28"/>
          <w:szCs w:val="28"/>
          <w:lang w:eastAsia="ru-RU"/>
        </w:rPr>
        <w:t>мо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юпо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proofErr w:type="gramStart"/>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4"/>
          <w:w w:val="103"/>
          <w:sz w:val="28"/>
          <w:szCs w:val="28"/>
          <w:lang w:eastAsia="ru-RU"/>
        </w:rPr>
        <w:t>к</w:t>
      </w:r>
      <w:proofErr w:type="gramEnd"/>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мо</w:t>
      </w:r>
      <w:r w:rsidRPr="0055095D">
        <w:rPr>
          <w:rFonts w:ascii="Times New Roman" w:hAnsi="Times New Roman" w:cs="Times New Roman"/>
          <w:color w:val="000000"/>
          <w:spacing w:val="-4"/>
          <w:w w:val="103"/>
          <w:sz w:val="28"/>
          <w:szCs w:val="28"/>
          <w:lang w:eastAsia="ru-RU"/>
        </w:rPr>
        <w:t>гу</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б</w:t>
      </w:r>
      <w:r w:rsidRPr="0055095D">
        <w:rPr>
          <w:rFonts w:ascii="Times New Roman" w:hAnsi="Times New Roman" w:cs="Times New Roman"/>
          <w:color w:val="000000"/>
          <w:spacing w:val="2"/>
          <w:w w:val="103"/>
          <w:sz w:val="28"/>
          <w:szCs w:val="28"/>
          <w:lang w:eastAsia="ru-RU"/>
        </w:rPr>
        <w:t>ыт</w:t>
      </w:r>
      <w:r w:rsidRPr="0055095D">
        <w:rPr>
          <w:rFonts w:ascii="Times New Roman" w:hAnsi="Times New Roman" w:cs="Times New Roman"/>
          <w:color w:val="000000"/>
          <w:w w:val="103"/>
          <w:sz w:val="28"/>
          <w:szCs w:val="28"/>
          <w:lang w:eastAsia="ru-RU"/>
        </w:rPr>
        <w:t>ьп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ыв</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ма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ионн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ов</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аим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ей</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4"/>
          <w:sz w:val="28"/>
          <w:szCs w:val="28"/>
          <w:lang w:eastAsia="ru-RU"/>
        </w:rPr>
        <w:t xml:space="preserve">Уполномоченного органа </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ов</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й</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оо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ани</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w w:val="103"/>
          <w:sz w:val="28"/>
          <w:szCs w:val="28"/>
          <w:lang w:eastAsia="ru-RU"/>
        </w:rPr>
        <w:t>мпо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ии</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ор</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оя</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8"/>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ег</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ам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4"/>
          <w:sz w:val="28"/>
          <w:szCs w:val="28"/>
          <w:lang w:eastAsia="ru-RU"/>
        </w:rPr>
        <w:t xml:space="preserve"> Уполномоченного органа </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ео</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ги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б</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тав</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sz w:val="28"/>
          <w:szCs w:val="28"/>
          <w:lang w:eastAsia="ru-RU"/>
        </w:rPr>
        <w:t xml:space="preserve"> административной </w:t>
      </w:r>
      <w:proofErr w:type="gramStart"/>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spacing w:val="2"/>
          <w:w w:val="103"/>
          <w:sz w:val="28"/>
          <w:szCs w:val="28"/>
          <w:lang w:eastAsia="ru-RU"/>
        </w:rPr>
        <w:t>ы</w:t>
      </w:r>
      <w:proofErr w:type="gramEnd"/>
      <w:r w:rsidRPr="0055095D">
        <w:rPr>
          <w:rFonts w:ascii="Times New Roman" w:hAnsi="Times New Roman" w:cs="Times New Roman"/>
          <w:color w:val="000000"/>
          <w:spacing w:val="2"/>
          <w:w w:val="103"/>
          <w:sz w:val="28"/>
          <w:szCs w:val="28"/>
          <w:lang w:eastAsia="ru-RU"/>
        </w:rPr>
        <w:t xml:space="preserve"> в том числе в электронной форме</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ямпо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ии</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ор</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оя</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8"/>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ег</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ам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6"/>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4"/>
          <w:sz w:val="28"/>
          <w:szCs w:val="28"/>
          <w:lang w:eastAsia="ru-RU"/>
        </w:rPr>
        <w:t>Уполномоченного органа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яоп</w:t>
      </w:r>
      <w:r w:rsidRPr="0055095D">
        <w:rPr>
          <w:rFonts w:ascii="Times New Roman" w:hAnsi="Times New Roman" w:cs="Times New Roman"/>
          <w:color w:val="000000"/>
          <w:spacing w:val="-3"/>
          <w:w w:val="103"/>
          <w:sz w:val="28"/>
          <w:szCs w:val="28"/>
          <w:lang w:eastAsia="ru-RU"/>
        </w:rPr>
        <w:t>ро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енно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ии</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ани</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w w:val="103"/>
          <w:sz w:val="28"/>
          <w:szCs w:val="28"/>
          <w:lang w:eastAsia="ru-RU"/>
        </w:rPr>
        <w:t>мпо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ии</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ор</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оя</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8"/>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ег</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ам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ир</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4"/>
          <w:sz w:val="28"/>
          <w:szCs w:val="28"/>
          <w:lang w:eastAsia="ru-RU"/>
        </w:rPr>
        <w:t>Уполномоченного органа</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p>
    <w:p w:rsidR="00D249C1" w:rsidRPr="0055095D" w:rsidRDefault="00D249C1" w:rsidP="002B48BA">
      <w:pPr>
        <w:autoSpaceDE w:val="0"/>
        <w:autoSpaceDN w:val="0"/>
        <w:adjustRightInd w:val="0"/>
        <w:spacing w:line="23" w:lineRule="atLeast"/>
        <w:ind w:firstLine="720"/>
        <w:contextualSpacing/>
        <w:jc w:val="both"/>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 xml:space="preserve">3.3.3. Рассмотрение представленных документов, в том числе истребование документов (сведений) в рамках межведомственного взаимодействия. </w:t>
      </w:r>
    </w:p>
    <w:p w:rsidR="00D249C1" w:rsidRPr="0055095D" w:rsidRDefault="00D249C1" w:rsidP="002B48BA">
      <w:pPr>
        <w:suppressAutoHyphens w:val="0"/>
        <w:spacing w:line="23" w:lineRule="atLeast"/>
        <w:ind w:firstLine="709"/>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юи</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ю</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аоп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3"/>
          <w:w w:val="103"/>
          <w:sz w:val="28"/>
          <w:szCs w:val="28"/>
          <w:lang w:eastAsia="ru-RU"/>
        </w:rPr>
        <w:t>х</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им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мв</w:t>
      </w:r>
      <w:r w:rsidRPr="0055095D">
        <w:rPr>
          <w:rFonts w:ascii="Times New Roman" w:hAnsi="Times New Roman" w:cs="Times New Roman"/>
          <w:color w:val="000000"/>
          <w:spacing w:val="-3"/>
          <w:w w:val="103"/>
          <w:sz w:val="28"/>
          <w:szCs w:val="28"/>
          <w:lang w:eastAsia="ru-RU"/>
        </w:rPr>
        <w:t>Администр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3"/>
          <w:w w:val="103"/>
          <w:sz w:val="28"/>
          <w:szCs w:val="28"/>
          <w:lang w:eastAsia="ru-RU"/>
        </w:rPr>
        <w:lastRenderedPageBreak/>
        <w:t>цию</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мно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тр</w:t>
      </w:r>
      <w:r w:rsidRPr="0055095D">
        <w:rPr>
          <w:rFonts w:ascii="Times New Roman" w:hAnsi="Times New Roman" w:cs="Times New Roman"/>
          <w:color w:val="000000"/>
          <w:spacing w:val="1"/>
          <w:w w:val="103"/>
          <w:sz w:val="28"/>
          <w:szCs w:val="28"/>
          <w:lang w:eastAsia="ru-RU"/>
        </w:rPr>
        <w:t>(</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ви</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гу</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ьп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ыв</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ов</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аи</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й</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2"/>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4"/>
          <w:sz w:val="28"/>
          <w:szCs w:val="28"/>
          <w:lang w:eastAsia="ru-RU"/>
        </w:rPr>
        <w:t xml:space="preserve"> Уполномоченного орг</w:t>
      </w:r>
      <w:r w:rsidRPr="0055095D">
        <w:rPr>
          <w:rFonts w:ascii="Times New Roman" w:hAnsi="Times New Roman" w:cs="Times New Roman"/>
          <w:color w:val="000000"/>
          <w:spacing w:val="14"/>
          <w:sz w:val="28"/>
          <w:szCs w:val="28"/>
          <w:lang w:eastAsia="ru-RU"/>
        </w:rPr>
        <w:t>а</w:t>
      </w:r>
      <w:r w:rsidRPr="0055095D">
        <w:rPr>
          <w:rFonts w:ascii="Times New Roman" w:hAnsi="Times New Roman" w:cs="Times New Roman"/>
          <w:color w:val="000000"/>
          <w:spacing w:val="14"/>
          <w:sz w:val="28"/>
          <w:szCs w:val="28"/>
          <w:lang w:eastAsia="ru-RU"/>
        </w:rPr>
        <w:t>на</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ого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5"/>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w w:val="103"/>
          <w:sz w:val="28"/>
          <w:szCs w:val="28"/>
          <w:lang w:eastAsia="ru-RU"/>
        </w:rPr>
        <w:t>уи</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ав</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ар</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рг</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орга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4"/>
          <w:w w:val="103"/>
          <w:sz w:val="28"/>
          <w:szCs w:val="28"/>
          <w:lang w:eastAsia="ru-RU"/>
        </w:rPr>
        <w:t>х</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3"/>
          <w:w w:val="103"/>
          <w:sz w:val="28"/>
          <w:szCs w:val="28"/>
          <w:lang w:eastAsia="ru-RU"/>
        </w:rPr>
        <w:t>хо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1150"/>
          <w:tab w:val="left" w:pos="1849"/>
          <w:tab w:val="left" w:pos="2615"/>
          <w:tab w:val="left" w:pos="3405"/>
          <w:tab w:val="left" w:pos="3869"/>
          <w:tab w:val="left" w:pos="4519"/>
        </w:tabs>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с</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spacing w:val="-3"/>
          <w:w w:val="103"/>
          <w:sz w:val="28"/>
          <w:szCs w:val="28"/>
          <w:lang w:eastAsia="ru-RU"/>
        </w:rPr>
        <w:t>ир</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оо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ис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3"/>
          <w:w w:val="103"/>
          <w:sz w:val="28"/>
          <w:szCs w:val="28"/>
          <w:lang w:eastAsia="ru-RU"/>
        </w:rPr>
        <w:t>ь</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7</w:t>
      </w:r>
      <w:r w:rsidRPr="0055095D">
        <w:rPr>
          <w:rFonts w:ascii="Times New Roman" w:hAnsi="Times New Roman" w:cs="Times New Roman"/>
          <w:sz w:val="28"/>
          <w:szCs w:val="28"/>
        </w:rPr>
        <w:t xml:space="preserve">.2 Федерального закона от 27.07.2010 N 210-ФЗ </w:t>
      </w:r>
      <w:r w:rsidRPr="0055095D">
        <w:rPr>
          <w:rFonts w:ascii="Times New Roman" w:hAnsi="Times New Roman" w:cs="Times New Roman"/>
          <w:color w:val="000000"/>
          <w:w w:val="103"/>
          <w:sz w:val="28"/>
          <w:szCs w:val="28"/>
          <w:lang w:eastAsia="ru-RU"/>
        </w:rPr>
        <w:t>ип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ае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4"/>
          <w:sz w:val="28"/>
          <w:szCs w:val="28"/>
          <w:lang w:eastAsia="ru-RU"/>
        </w:rPr>
        <w:t xml:space="preserve"> Уполномоченного органа </w:t>
      </w:r>
      <w:r w:rsidRPr="0055095D">
        <w:rPr>
          <w:rFonts w:ascii="Times New Roman" w:hAnsi="Times New Roman" w:cs="Times New Roman"/>
          <w:color w:val="000000"/>
          <w:sz w:val="28"/>
          <w:szCs w:val="28"/>
          <w:lang w:eastAsia="ru-RU"/>
        </w:rPr>
        <w:tab/>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мно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а(в</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2"/>
          <w:w w:val="103"/>
          <w:sz w:val="28"/>
          <w:szCs w:val="28"/>
          <w:lang w:eastAsia="ru-RU"/>
        </w:rPr>
        <w:t>мно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2"/>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4"/>
          <w:w w:val="103"/>
          <w:sz w:val="28"/>
          <w:szCs w:val="28"/>
          <w:lang w:eastAsia="ru-RU"/>
        </w:rPr>
        <w:t>кц</w:t>
      </w:r>
      <w:r w:rsidRPr="0055095D">
        <w:rPr>
          <w:rFonts w:ascii="Times New Roman" w:hAnsi="Times New Roman" w:cs="Times New Roman"/>
          <w:color w:val="000000"/>
          <w:spacing w:val="-2"/>
          <w:w w:val="103"/>
          <w:sz w:val="28"/>
          <w:szCs w:val="28"/>
          <w:lang w:eastAsia="ru-RU"/>
        </w:rPr>
        <w:t>ион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1298"/>
          <w:tab w:val="left" w:pos="1880"/>
          <w:tab w:val="left" w:pos="2805"/>
          <w:tab w:val="left" w:pos="3562"/>
          <w:tab w:val="left" w:pos="4086"/>
          <w:tab w:val="left" w:pos="4834"/>
        </w:tabs>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6"/>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6"/>
          <w:w w:val="103"/>
          <w:sz w:val="28"/>
          <w:szCs w:val="28"/>
          <w:lang w:eastAsia="ru-RU"/>
        </w:rPr>
        <w:t>с</w:t>
      </w:r>
      <w:r w:rsidRPr="0055095D">
        <w:rPr>
          <w:rFonts w:ascii="Times New Roman" w:hAnsi="Times New Roman" w:cs="Times New Roman"/>
          <w:color w:val="000000"/>
          <w:w w:val="103"/>
          <w:sz w:val="28"/>
          <w:szCs w:val="28"/>
          <w:lang w:eastAsia="ru-RU"/>
        </w:rPr>
        <w:t>яс</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ьз</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ино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ем</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э</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ронн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ов</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аим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ей</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С</w:t>
      </w:r>
      <w:r w:rsidRPr="0055095D">
        <w:rPr>
          <w:rFonts w:ascii="Times New Roman" w:hAnsi="Times New Roman" w:cs="Times New Roman"/>
          <w:color w:val="000000"/>
          <w:spacing w:val="-11"/>
          <w:w w:val="103"/>
          <w:sz w:val="28"/>
          <w:szCs w:val="28"/>
          <w:lang w:eastAsia="ru-RU"/>
        </w:rPr>
        <w:t>М</w:t>
      </w:r>
      <w:r w:rsidRPr="0055095D">
        <w:rPr>
          <w:rFonts w:ascii="Times New Roman" w:hAnsi="Times New Roman" w:cs="Times New Roman"/>
          <w:color w:val="000000"/>
          <w:spacing w:val="1"/>
          <w:w w:val="103"/>
          <w:sz w:val="28"/>
          <w:szCs w:val="28"/>
          <w:lang w:eastAsia="ru-RU"/>
        </w:rPr>
        <w:t>ЭВ</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6"/>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х</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4"/>
          <w:w w:val="103"/>
          <w:sz w:val="28"/>
          <w:szCs w:val="28"/>
          <w:lang w:eastAsia="ru-RU"/>
        </w:rPr>
        <w:t>ск</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ав</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4"/>
          <w:w w:val="103"/>
          <w:sz w:val="28"/>
          <w:szCs w:val="28"/>
          <w:lang w:eastAsia="ru-RU"/>
        </w:rPr>
        <w:t>э</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апо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С</w:t>
      </w:r>
      <w:r w:rsidRPr="0055095D">
        <w:rPr>
          <w:rFonts w:ascii="Times New Roman" w:hAnsi="Times New Roman" w:cs="Times New Roman"/>
          <w:color w:val="000000"/>
          <w:spacing w:val="-12"/>
          <w:w w:val="103"/>
          <w:sz w:val="28"/>
          <w:szCs w:val="28"/>
          <w:lang w:eastAsia="ru-RU"/>
        </w:rPr>
        <w:t>М</w:t>
      </w:r>
      <w:r w:rsidRPr="0055095D">
        <w:rPr>
          <w:rFonts w:ascii="Times New Roman" w:hAnsi="Times New Roman" w:cs="Times New Roman"/>
          <w:color w:val="000000"/>
          <w:spacing w:val="2"/>
          <w:w w:val="103"/>
          <w:sz w:val="28"/>
          <w:szCs w:val="28"/>
          <w:lang w:eastAsia="ru-RU"/>
        </w:rPr>
        <w:t>Э</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5"/>
          <w:w w:val="103"/>
          <w:sz w:val="28"/>
          <w:szCs w:val="28"/>
          <w:lang w:eastAsia="ru-RU"/>
        </w:rPr>
        <w:t>б</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епоп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й</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2"/>
          <w:w w:val="103"/>
          <w:sz w:val="28"/>
          <w:szCs w:val="28"/>
          <w:lang w:eastAsia="ru-RU"/>
        </w:rPr>
        <w:t>М</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има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w w:val="103"/>
          <w:sz w:val="28"/>
          <w:szCs w:val="28"/>
          <w:lang w:eastAsia="ru-RU"/>
        </w:rPr>
        <w:t>к</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нен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ей</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т5</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я.</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Д</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w w:val="103"/>
          <w:sz w:val="28"/>
          <w:szCs w:val="28"/>
          <w:lang w:eastAsia="ru-RU"/>
        </w:rPr>
        <w:t>:</w:t>
      </w:r>
    </w:p>
    <w:p w:rsidR="00D249C1" w:rsidRPr="0055095D" w:rsidRDefault="00D249C1" w:rsidP="002B48BA">
      <w:pPr>
        <w:spacing w:line="23" w:lineRule="atLeast"/>
        <w:jc w:val="both"/>
        <w:rPr>
          <w:rFonts w:ascii="Times New Roman" w:eastAsia="Times New Roman" w:hAnsi="Times New Roman" w:cs="Times New Roman"/>
          <w:color w:val="000000"/>
          <w:kern w:val="0"/>
          <w:sz w:val="28"/>
          <w:szCs w:val="28"/>
          <w:lang w:eastAsia="ru-RU"/>
        </w:rPr>
      </w:pPr>
      <w:r w:rsidRPr="0055095D">
        <w:rPr>
          <w:rFonts w:ascii="Times New Roman" w:hAnsi="Times New Roman" w:cs="Times New Roman"/>
          <w:color w:val="000000"/>
          <w:w w:val="103"/>
          <w:sz w:val="28"/>
          <w:szCs w:val="28"/>
          <w:lang w:eastAsia="ru-RU"/>
        </w:rPr>
        <w:t>-</w:t>
      </w:r>
      <w:r w:rsidRPr="0055095D">
        <w:rPr>
          <w:rFonts w:ascii="Times New Roman" w:eastAsia="Times New Roman" w:hAnsi="Times New Roman" w:cs="Times New Roman"/>
          <w:color w:val="000000"/>
          <w:kern w:val="0"/>
          <w:sz w:val="28"/>
          <w:szCs w:val="28"/>
          <w:lang w:eastAsia="ru-RU"/>
        </w:rPr>
        <w:t xml:space="preserve">Федеральную налоговую службу Российской Федерации </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eastAsia="Times New Roman" w:hAnsi="Times New Roman" w:cs="Times New Roman"/>
          <w:color w:val="000000"/>
          <w:kern w:val="0"/>
          <w:sz w:val="28"/>
          <w:szCs w:val="28"/>
          <w:lang w:eastAsia="ru-RU"/>
        </w:rPr>
        <w:t xml:space="preserve"> сведений из ЕГРИП и сведений из ЕГРЮЛ;</w:t>
      </w:r>
    </w:p>
    <w:p w:rsidR="00D249C1" w:rsidRPr="0055095D" w:rsidRDefault="00D249C1" w:rsidP="002B48BA">
      <w:pPr>
        <w:spacing w:line="23" w:lineRule="atLeast"/>
        <w:jc w:val="both"/>
        <w:rPr>
          <w:rFonts w:ascii="Times New Roman" w:eastAsia="Times New Roman" w:hAnsi="Times New Roman" w:cs="Times New Roman"/>
          <w:color w:val="000000"/>
          <w:kern w:val="0"/>
          <w:sz w:val="28"/>
          <w:szCs w:val="28"/>
          <w:lang w:eastAsia="ru-RU"/>
        </w:rPr>
      </w:pPr>
      <w:r w:rsidRPr="0055095D">
        <w:rPr>
          <w:rFonts w:ascii="Times New Roman" w:eastAsia="Times New Roman" w:hAnsi="Times New Roman" w:cs="Times New Roman"/>
          <w:color w:val="000000"/>
          <w:kern w:val="0"/>
          <w:sz w:val="28"/>
          <w:szCs w:val="28"/>
          <w:lang w:eastAsia="ru-RU"/>
        </w:rPr>
        <w:t>- Федеральную службу государственной регистрации, кадастра и картографии для получения сведения о зарегистрированном праве, об ограничении (обременении), о сделке.</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ят</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9"/>
          <w:w w:val="103"/>
          <w:sz w:val="28"/>
          <w:szCs w:val="28"/>
          <w:lang w:eastAsia="ru-RU"/>
        </w:rPr>
        <w:t>ш</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6"/>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не</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2"/>
          <w:w w:val="103"/>
          <w:sz w:val="28"/>
          <w:szCs w:val="28"/>
          <w:lang w:eastAsia="ru-RU"/>
        </w:rPr>
        <w:t>х</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им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анн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хвп</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spacing w:val="-2"/>
          <w:w w:val="103"/>
          <w:sz w:val="28"/>
          <w:szCs w:val="28"/>
          <w:lang w:eastAsia="ru-RU"/>
        </w:rPr>
        <w:t>2</w:t>
      </w:r>
      <w:r w:rsidRPr="0055095D">
        <w:rPr>
          <w:rFonts w:ascii="Times New Roman" w:hAnsi="Times New Roman" w:cs="Times New Roman"/>
          <w:spacing w:val="-1"/>
          <w:w w:val="103"/>
          <w:sz w:val="28"/>
          <w:szCs w:val="28"/>
          <w:lang w:eastAsia="ru-RU"/>
        </w:rPr>
        <w:t>.</w:t>
      </w:r>
      <w:r w:rsidRPr="0055095D">
        <w:rPr>
          <w:rFonts w:ascii="Times New Roman" w:hAnsi="Times New Roman" w:cs="Times New Roman"/>
          <w:spacing w:val="-2"/>
          <w:w w:val="103"/>
          <w:sz w:val="28"/>
          <w:szCs w:val="28"/>
          <w:lang w:eastAsia="ru-RU"/>
        </w:rPr>
        <w:t>7</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1"/>
          <w:w w:val="103"/>
          <w:sz w:val="28"/>
          <w:szCs w:val="28"/>
          <w:lang w:eastAsia="ru-RU"/>
        </w:rPr>
        <w:t>щ</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8"/>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1539"/>
          <w:tab w:val="left" w:pos="2366"/>
          <w:tab w:val="left" w:pos="3761"/>
        </w:tabs>
        <w:suppressAutoHyphens w:val="0"/>
        <w:spacing w:line="23" w:lineRule="atLeast"/>
        <w:ind w:firstLine="720"/>
        <w:contextualSpacing/>
        <w:jc w:val="both"/>
        <w:rPr>
          <w:rFonts w:ascii="Times New Roman" w:hAnsi="Times New Roman" w:cs="Times New Roman"/>
          <w:color w:val="000000"/>
          <w:sz w:val="28"/>
          <w:szCs w:val="28"/>
          <w:lang w:eastAsia="ru-RU"/>
        </w:rPr>
      </w:pPr>
      <w:r w:rsidRPr="0055095D">
        <w:rPr>
          <w:rFonts w:ascii="Times New Roman" w:hAnsi="Times New Roman" w:cs="Times New Roman"/>
          <w:color w:val="000000"/>
          <w:spacing w:val="-7"/>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7"/>
          <w:w w:val="103"/>
          <w:sz w:val="28"/>
          <w:szCs w:val="28"/>
          <w:lang w:eastAsia="ru-RU"/>
        </w:rPr>
        <w:t>ь</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мин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ев</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с</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аем</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зв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хп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ии</w:t>
      </w:r>
      <w:proofErr w:type="gramStart"/>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С</w:t>
      </w:r>
      <w:proofErr w:type="gramEnd"/>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кп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н</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ь5(п</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йс</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ени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ме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1539"/>
          <w:tab w:val="left" w:pos="2366"/>
          <w:tab w:val="left" w:pos="3761"/>
        </w:tabs>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6"/>
          <w:w w:val="103"/>
          <w:sz w:val="28"/>
          <w:szCs w:val="28"/>
          <w:lang w:eastAsia="ru-RU"/>
        </w:rPr>
        <w:lastRenderedPageBreak/>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менн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ар</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ор</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2"/>
          <w:w w:val="103"/>
          <w:sz w:val="28"/>
          <w:szCs w:val="28"/>
          <w:lang w:eastAsia="ru-RU"/>
        </w:rPr>
        <w:t>ном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ор</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ипо</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у</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у</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аем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мен</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ви</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9"/>
          <w:w w:val="103"/>
          <w:sz w:val="28"/>
          <w:szCs w:val="28"/>
          <w:lang w:eastAsia="ru-RU"/>
        </w:rPr>
        <w:t>ж</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тя</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ь</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авп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ю</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2"/>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7"/>
          <w:w w:val="103"/>
          <w:sz w:val="28"/>
          <w:szCs w:val="28"/>
          <w:lang w:eastAsia="ru-RU"/>
        </w:rPr>
        <w:t>ь</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еги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ае</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p>
    <w:p w:rsidR="00D249C1" w:rsidRPr="0055095D" w:rsidRDefault="00D249C1" w:rsidP="002B48BA">
      <w:pPr>
        <w:suppressAutoHyphens w:val="0"/>
        <w:spacing w:line="23" w:lineRule="atLeast"/>
        <w:ind w:firstLine="720"/>
        <w:contextualSpacing/>
        <w:jc w:val="both"/>
        <w:rPr>
          <w:rFonts w:ascii="Times New Roman" w:hAnsi="Times New Roman" w:cs="Times New Roman"/>
          <w:w w:val="103"/>
          <w:sz w:val="28"/>
          <w:szCs w:val="28"/>
          <w:lang w:eastAsia="ru-RU"/>
        </w:rPr>
      </w:pPr>
    </w:p>
    <w:p w:rsidR="00D249C1" w:rsidRPr="0055095D" w:rsidRDefault="00D249C1" w:rsidP="002B48BA">
      <w:pPr>
        <w:spacing w:line="23" w:lineRule="atLeast"/>
        <w:ind w:firstLine="720"/>
        <w:contextualSpacing/>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2"/>
          <w:w w:val="103"/>
          <w:sz w:val="28"/>
          <w:szCs w:val="28"/>
        </w:rPr>
        <w:t>3</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3</w:t>
      </w:r>
      <w:r w:rsidRPr="0055095D">
        <w:rPr>
          <w:rFonts w:ascii="Times New Roman" w:hAnsi="Times New Roman" w:cs="Times New Roman"/>
          <w:b/>
          <w:color w:val="000000"/>
          <w:w w:val="103"/>
          <w:sz w:val="28"/>
          <w:szCs w:val="28"/>
        </w:rPr>
        <w:t>.4.</w:t>
      </w:r>
      <w:r w:rsidRPr="0055095D">
        <w:rPr>
          <w:rFonts w:ascii="Times New Roman" w:hAnsi="Times New Roman" w:cs="Times New Roman"/>
          <w:b/>
          <w:color w:val="000000"/>
          <w:spacing w:val="-5"/>
          <w:w w:val="103"/>
          <w:sz w:val="28"/>
          <w:szCs w:val="28"/>
        </w:rPr>
        <w:t>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1"/>
          <w:w w:val="103"/>
          <w:sz w:val="28"/>
          <w:szCs w:val="28"/>
        </w:rPr>
        <w:t>я</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е</w:t>
      </w:r>
      <w:r w:rsidRPr="0055095D">
        <w:rPr>
          <w:rFonts w:ascii="Times New Roman" w:hAnsi="Times New Roman" w:cs="Times New Roman"/>
          <w:b/>
          <w:color w:val="000000"/>
          <w:spacing w:val="-1"/>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8"/>
          <w:w w:val="103"/>
          <w:sz w:val="28"/>
          <w:szCs w:val="28"/>
        </w:rPr>
        <w:t>ш</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яоп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и(</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б</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w w:val="103"/>
          <w:sz w:val="28"/>
          <w:szCs w:val="28"/>
        </w:rPr>
        <w:t>зевп</w:t>
      </w:r>
      <w:r w:rsidRPr="0055095D">
        <w:rPr>
          <w:rFonts w:ascii="Times New Roman" w:hAnsi="Times New Roman" w:cs="Times New Roman"/>
          <w:b/>
          <w:color w:val="000000"/>
          <w:spacing w:val="-2"/>
          <w:w w:val="103"/>
          <w:sz w:val="28"/>
          <w:szCs w:val="28"/>
        </w:rPr>
        <w:t>ре</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2"/>
          <w:w w:val="103"/>
          <w:sz w:val="28"/>
          <w:szCs w:val="28"/>
        </w:rPr>
        <w:t>ен</w:t>
      </w:r>
      <w:r w:rsidRPr="0055095D">
        <w:rPr>
          <w:rFonts w:ascii="Times New Roman" w:hAnsi="Times New Roman" w:cs="Times New Roman"/>
          <w:b/>
          <w:color w:val="000000"/>
          <w:spacing w:val="-3"/>
          <w:w w:val="103"/>
          <w:sz w:val="28"/>
          <w:szCs w:val="28"/>
        </w:rPr>
        <w:t>ии</w:t>
      </w:r>
      <w:r w:rsidRPr="0055095D">
        <w:rPr>
          <w:rFonts w:ascii="Times New Roman" w:hAnsi="Times New Roman" w:cs="Times New Roman"/>
          <w:b/>
          <w:color w:val="000000"/>
          <w:w w:val="103"/>
          <w:sz w:val="28"/>
          <w:szCs w:val="28"/>
        </w:rPr>
        <w:t>)</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spacing w:val="3"/>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w w:val="103"/>
          <w:sz w:val="28"/>
          <w:szCs w:val="28"/>
        </w:rPr>
        <w:t>п</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w w:val="103"/>
          <w:sz w:val="28"/>
          <w:szCs w:val="28"/>
        </w:rPr>
        <w:t>,ип</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3"/>
          <w:w w:val="103"/>
          <w:sz w:val="28"/>
          <w:szCs w:val="28"/>
        </w:rPr>
        <w:t>го</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4"/>
          <w:w w:val="103"/>
          <w:sz w:val="28"/>
          <w:szCs w:val="28"/>
        </w:rPr>
        <w:t>к</w:t>
      </w:r>
      <w:r w:rsidRPr="0055095D">
        <w:rPr>
          <w:rFonts w:ascii="Times New Roman" w:hAnsi="Times New Roman" w:cs="Times New Roman"/>
          <w:b/>
          <w:color w:val="000000"/>
          <w:w w:val="103"/>
          <w:sz w:val="28"/>
          <w:szCs w:val="28"/>
        </w:rPr>
        <w:t>а</w:t>
      </w:r>
      <w:r w:rsidRPr="0055095D">
        <w:rPr>
          <w:rFonts w:ascii="Times New Roman" w:hAnsi="Times New Roman" w:cs="Times New Roman"/>
          <w:b/>
          <w:color w:val="000000"/>
          <w:spacing w:val="2"/>
          <w:w w:val="103"/>
          <w:sz w:val="28"/>
          <w:szCs w:val="28"/>
        </w:rPr>
        <w:t>д</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3"/>
          <w:w w:val="103"/>
          <w:sz w:val="28"/>
          <w:szCs w:val="28"/>
        </w:rPr>
        <w:t>к</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w w:val="103"/>
          <w:sz w:val="28"/>
          <w:szCs w:val="28"/>
        </w:rPr>
        <w:t>т</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w w:val="103"/>
          <w:sz w:val="28"/>
          <w:szCs w:val="28"/>
        </w:rPr>
        <w:t>впо</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м</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а</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с</w:t>
      </w:r>
      <w:r w:rsidRPr="0055095D">
        <w:rPr>
          <w:rFonts w:ascii="Times New Roman" w:hAnsi="Times New Roman" w:cs="Times New Roman"/>
          <w:b/>
          <w:color w:val="000000"/>
          <w:spacing w:val="-1"/>
          <w:w w:val="103"/>
          <w:sz w:val="28"/>
          <w:szCs w:val="28"/>
        </w:rPr>
        <w:t>м</w:t>
      </w:r>
      <w:r w:rsidRPr="0055095D">
        <w:rPr>
          <w:rFonts w:ascii="Times New Roman" w:hAnsi="Times New Roman" w:cs="Times New Roman"/>
          <w:b/>
          <w:color w:val="000000"/>
          <w:spacing w:val="-2"/>
          <w:w w:val="103"/>
          <w:sz w:val="28"/>
          <w:szCs w:val="28"/>
        </w:rPr>
        <w:t>о</w:t>
      </w:r>
      <w:r w:rsidRPr="0055095D">
        <w:rPr>
          <w:rFonts w:ascii="Times New Roman" w:hAnsi="Times New Roman" w:cs="Times New Roman"/>
          <w:b/>
          <w:color w:val="000000"/>
          <w:w w:val="103"/>
          <w:sz w:val="28"/>
          <w:szCs w:val="28"/>
        </w:rPr>
        <w:t>т</w:t>
      </w:r>
      <w:r w:rsidRPr="0055095D">
        <w:rPr>
          <w:rFonts w:ascii="Times New Roman" w:hAnsi="Times New Roman" w:cs="Times New Roman"/>
          <w:b/>
          <w:color w:val="000000"/>
          <w:spacing w:val="-1"/>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1"/>
          <w:w w:val="103"/>
          <w:sz w:val="28"/>
          <w:szCs w:val="28"/>
        </w:rPr>
        <w:t>ап</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w w:val="103"/>
          <w:sz w:val="28"/>
          <w:szCs w:val="28"/>
        </w:rPr>
        <w:t>а.</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4"/>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вв</w:t>
      </w:r>
      <w:r w:rsidRPr="0055095D">
        <w:rPr>
          <w:rFonts w:ascii="Times New Roman" w:hAnsi="Times New Roman" w:cs="Times New Roman"/>
          <w:color w:val="000000"/>
          <w:spacing w:val="14"/>
          <w:sz w:val="28"/>
          <w:szCs w:val="28"/>
          <w:lang w:eastAsia="ru-RU"/>
        </w:rPr>
        <w:t xml:space="preserve">Уполномоченном органе </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0B2964">
      <w:pPr>
        <w:spacing w:line="276" w:lineRule="auto"/>
        <w:ind w:firstLine="720"/>
        <w:jc w:val="both"/>
        <w:rPr>
          <w:rFonts w:ascii="Times New Roman" w:hAnsi="Times New Roman"/>
          <w:w w:val="103"/>
          <w:sz w:val="28"/>
          <w:szCs w:val="28"/>
        </w:rPr>
      </w:pP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ап</w:t>
      </w:r>
      <w:r w:rsidRPr="0055095D">
        <w:rPr>
          <w:rFonts w:ascii="Times New Roman" w:hAnsi="Times New Roman" w:cs="Times New Roman"/>
          <w:color w:val="000000"/>
          <w:spacing w:val="-3"/>
          <w:w w:val="103"/>
          <w:sz w:val="28"/>
          <w:szCs w:val="28"/>
          <w:lang w:eastAsia="ru-RU"/>
        </w:rPr>
        <w:t>ри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б</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г</w:t>
      </w:r>
      <w:r w:rsidRPr="0055095D">
        <w:rPr>
          <w:rFonts w:ascii="Times New Roman" w:hAnsi="Times New Roman" w:cs="Times New Roman"/>
          <w:color w:val="000000"/>
          <w:w w:val="103"/>
          <w:sz w:val="28"/>
          <w:szCs w:val="28"/>
          <w:lang w:eastAsia="ru-RU"/>
        </w:rPr>
        <w:t>ияв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 xml:space="preserve">Начальник Уполномоченного </w:t>
      </w:r>
      <w:proofErr w:type="spellStart"/>
      <w:r w:rsidRPr="0055095D">
        <w:rPr>
          <w:rFonts w:ascii="Times New Roman" w:hAnsi="Times New Roman" w:cs="Times New Roman"/>
          <w:color w:val="000000"/>
          <w:spacing w:val="2"/>
          <w:w w:val="103"/>
          <w:sz w:val="28"/>
          <w:szCs w:val="28"/>
          <w:lang w:eastAsia="ru-RU"/>
        </w:rPr>
        <w:t>органа</w:t>
      </w:r>
      <w:r w:rsidRPr="0055095D">
        <w:rPr>
          <w:rFonts w:ascii="Times New Roman" w:hAnsi="Times New Roman" w:cs="Times New Roman"/>
          <w:color w:val="000000"/>
          <w:spacing w:val="-4"/>
          <w:w w:val="103"/>
          <w:sz w:val="28"/>
          <w:szCs w:val="28"/>
          <w:lang w:eastAsia="ru-RU"/>
        </w:rPr>
        <w:t>Адм</w:t>
      </w:r>
      <w:r w:rsidR="000B2964" w:rsidRPr="0055095D">
        <w:rPr>
          <w:rFonts w:ascii="Times New Roman" w:hAnsi="Times New Roman" w:cs="Times New Roman"/>
          <w:color w:val="000000"/>
          <w:spacing w:val="-4"/>
          <w:w w:val="103"/>
          <w:sz w:val="28"/>
          <w:szCs w:val="28"/>
          <w:lang w:eastAsia="ru-RU"/>
        </w:rPr>
        <w:t>инистрации</w:t>
      </w:r>
      <w:proofErr w:type="spellEnd"/>
      <w:r w:rsidR="000B2964" w:rsidRPr="0055095D">
        <w:rPr>
          <w:rFonts w:ascii="Times New Roman" w:hAnsi="Times New Roman" w:cs="Times New Roman"/>
          <w:color w:val="000000"/>
          <w:spacing w:val="-4"/>
          <w:w w:val="103"/>
          <w:sz w:val="28"/>
          <w:szCs w:val="28"/>
          <w:lang w:eastAsia="ru-RU"/>
        </w:rPr>
        <w:t xml:space="preserve"> </w:t>
      </w:r>
      <w:proofErr w:type="spellStart"/>
      <w:r w:rsidR="000B2964" w:rsidRPr="0055095D">
        <w:rPr>
          <w:rFonts w:ascii="Times New Roman" w:hAnsi="Times New Roman"/>
          <w:spacing w:val="-4"/>
          <w:w w:val="103"/>
          <w:sz w:val="28"/>
          <w:szCs w:val="28"/>
        </w:rPr>
        <w:t>Богатырев</w:t>
      </w:r>
      <w:proofErr w:type="spellEnd"/>
      <w:r w:rsidR="000B2964" w:rsidRPr="0055095D">
        <w:rPr>
          <w:rFonts w:ascii="Times New Roman" w:hAnsi="Times New Roman"/>
          <w:spacing w:val="-4"/>
          <w:w w:val="103"/>
          <w:sz w:val="28"/>
          <w:szCs w:val="28"/>
        </w:rPr>
        <w:t xml:space="preserve"> </w:t>
      </w:r>
      <w:proofErr w:type="spellStart"/>
      <w:r w:rsidR="000B2964" w:rsidRPr="0055095D">
        <w:rPr>
          <w:rFonts w:ascii="Times New Roman" w:hAnsi="Times New Roman"/>
          <w:spacing w:val="-4"/>
          <w:w w:val="103"/>
          <w:sz w:val="28"/>
          <w:szCs w:val="28"/>
        </w:rPr>
        <w:t>Башир</w:t>
      </w:r>
      <w:proofErr w:type="spellEnd"/>
      <w:r w:rsidR="000B2964" w:rsidRPr="0055095D">
        <w:rPr>
          <w:rFonts w:ascii="Times New Roman" w:hAnsi="Times New Roman"/>
          <w:spacing w:val="-4"/>
          <w:w w:val="103"/>
          <w:sz w:val="28"/>
          <w:szCs w:val="28"/>
        </w:rPr>
        <w:t xml:space="preserve"> Магометович.</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4"/>
          <w:sz w:val="28"/>
          <w:szCs w:val="28"/>
          <w:lang w:eastAsia="ru-RU"/>
        </w:rPr>
        <w:t>Уполномоченного органа</w:t>
      </w:r>
      <w:r w:rsidRPr="0055095D">
        <w:rPr>
          <w:rFonts w:ascii="Times New Roman" w:hAnsi="Times New Roman" w:cs="Times New Roman"/>
          <w:color w:val="000000"/>
          <w:w w:val="103"/>
          <w:sz w:val="28"/>
          <w:szCs w:val="28"/>
          <w:lang w:eastAsia="ru-RU"/>
        </w:rPr>
        <w:t>:</w:t>
      </w:r>
    </w:p>
    <w:p w:rsidR="00D249C1" w:rsidRPr="0055095D" w:rsidRDefault="00D249C1" w:rsidP="002B48BA">
      <w:pPr>
        <w:spacing w:line="23" w:lineRule="atLeast"/>
        <w:ind w:firstLine="709"/>
        <w:jc w:val="both"/>
        <w:rPr>
          <w:rFonts w:ascii="Times New Roman" w:hAnsi="Times New Roman" w:cs="Times New Roman"/>
          <w:iCs/>
          <w:sz w:val="28"/>
          <w:szCs w:val="28"/>
          <w:lang w:eastAsia="en-US"/>
        </w:rPr>
      </w:pPr>
      <w:r w:rsidRPr="0055095D">
        <w:rPr>
          <w:rFonts w:ascii="Times New Roman" w:hAnsi="Times New Roman" w:cs="Times New Roman"/>
          <w:color w:val="000000"/>
          <w:w w:val="103"/>
          <w:sz w:val="28"/>
          <w:szCs w:val="28"/>
          <w:lang w:eastAsia="ru-RU"/>
        </w:rPr>
        <w:t>-</w:t>
      </w:r>
      <w:r w:rsidRPr="0055095D">
        <w:rPr>
          <w:rFonts w:ascii="Times New Roman" w:eastAsia="Arial" w:hAnsi="Times New Roman" w:cs="Times New Roman"/>
          <w:color w:val="000000"/>
          <w:w w:val="103"/>
          <w:sz w:val="28"/>
          <w:szCs w:val="28"/>
          <w:lang w:eastAsia="ru-RU"/>
        </w:rPr>
        <w:t>п</w:t>
      </w:r>
      <w:r w:rsidRPr="0055095D">
        <w:rPr>
          <w:rFonts w:ascii="Times New Roman" w:eastAsia="Arial" w:hAnsi="Times New Roman" w:cs="Times New Roman"/>
          <w:color w:val="000000"/>
          <w:spacing w:val="-4"/>
          <w:w w:val="103"/>
          <w:sz w:val="28"/>
          <w:szCs w:val="28"/>
          <w:lang w:eastAsia="ru-RU"/>
        </w:rPr>
        <w:t>р</w:t>
      </w:r>
      <w:r w:rsidRPr="0055095D">
        <w:rPr>
          <w:rFonts w:ascii="Times New Roman" w:eastAsia="Arial" w:hAnsi="Times New Roman" w:cs="Times New Roman"/>
          <w:color w:val="000000"/>
          <w:w w:val="103"/>
          <w:sz w:val="28"/>
          <w:szCs w:val="28"/>
          <w:lang w:eastAsia="ru-RU"/>
        </w:rPr>
        <w:t>и</w:t>
      </w:r>
      <w:r w:rsidRPr="0055095D">
        <w:rPr>
          <w:rFonts w:ascii="Times New Roman" w:eastAsia="Arial" w:hAnsi="Times New Roman" w:cs="Times New Roman"/>
          <w:color w:val="000000"/>
          <w:spacing w:val="6"/>
          <w:w w:val="103"/>
          <w:sz w:val="28"/>
          <w:szCs w:val="28"/>
          <w:lang w:eastAsia="ru-RU"/>
        </w:rPr>
        <w:t>с</w:t>
      </w:r>
      <w:r w:rsidRPr="0055095D">
        <w:rPr>
          <w:rFonts w:ascii="Times New Roman" w:eastAsia="Arial" w:hAnsi="Times New Roman" w:cs="Times New Roman"/>
          <w:color w:val="000000"/>
          <w:spacing w:val="-2"/>
          <w:w w:val="103"/>
          <w:sz w:val="28"/>
          <w:szCs w:val="28"/>
          <w:lang w:eastAsia="ru-RU"/>
        </w:rPr>
        <w:t>о</w:t>
      </w:r>
      <w:r w:rsidRPr="0055095D">
        <w:rPr>
          <w:rFonts w:ascii="Times New Roman" w:eastAsia="Arial" w:hAnsi="Times New Roman" w:cs="Times New Roman"/>
          <w:color w:val="000000"/>
          <w:spacing w:val="-4"/>
          <w:w w:val="103"/>
          <w:sz w:val="28"/>
          <w:szCs w:val="28"/>
          <w:lang w:eastAsia="ru-RU"/>
        </w:rPr>
        <w:t>о</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1"/>
          <w:w w:val="103"/>
          <w:sz w:val="28"/>
          <w:szCs w:val="28"/>
          <w:lang w:eastAsia="ru-RU"/>
        </w:rPr>
        <w:t>т</w:t>
      </w:r>
      <w:r w:rsidRPr="0055095D">
        <w:rPr>
          <w:rFonts w:ascii="Times New Roman" w:eastAsia="Arial" w:hAnsi="Times New Roman" w:cs="Times New Roman"/>
          <w:color w:val="000000"/>
          <w:spacing w:val="7"/>
          <w:w w:val="103"/>
          <w:sz w:val="28"/>
          <w:szCs w:val="28"/>
          <w:lang w:eastAsia="ru-RU"/>
        </w:rPr>
        <w:t>с</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2"/>
          <w:w w:val="103"/>
          <w:sz w:val="28"/>
          <w:szCs w:val="28"/>
          <w:lang w:eastAsia="ru-RU"/>
        </w:rPr>
        <w:t>и</w:t>
      </w:r>
      <w:r w:rsidRPr="0055095D">
        <w:rPr>
          <w:rFonts w:ascii="Times New Roman" w:eastAsia="Arial" w:hAnsi="Times New Roman" w:cs="Times New Roman"/>
          <w:color w:val="000000"/>
          <w:w w:val="103"/>
          <w:sz w:val="28"/>
          <w:szCs w:val="28"/>
          <w:lang w:eastAsia="ru-RU"/>
        </w:rPr>
        <w:t>ип</w:t>
      </w:r>
      <w:r w:rsidRPr="0055095D">
        <w:rPr>
          <w:rFonts w:ascii="Times New Roman" w:eastAsia="Arial" w:hAnsi="Times New Roman" w:cs="Times New Roman"/>
          <w:color w:val="000000"/>
          <w:spacing w:val="-4"/>
          <w:w w:val="103"/>
          <w:sz w:val="28"/>
          <w:szCs w:val="28"/>
          <w:lang w:eastAsia="ru-RU"/>
        </w:rPr>
        <w:t>р</w:t>
      </w:r>
      <w:r w:rsidRPr="0055095D">
        <w:rPr>
          <w:rFonts w:ascii="Times New Roman" w:eastAsia="Arial" w:hAnsi="Times New Roman" w:cs="Times New Roman"/>
          <w:color w:val="000000"/>
          <w:spacing w:val="-3"/>
          <w:w w:val="103"/>
          <w:sz w:val="28"/>
          <w:szCs w:val="28"/>
          <w:lang w:eastAsia="ru-RU"/>
        </w:rPr>
        <w:t>е</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6"/>
          <w:w w:val="103"/>
          <w:sz w:val="28"/>
          <w:szCs w:val="28"/>
          <w:lang w:eastAsia="ru-RU"/>
        </w:rPr>
        <w:t>с</w:t>
      </w:r>
      <w:r w:rsidRPr="0055095D">
        <w:rPr>
          <w:rFonts w:ascii="Times New Roman" w:eastAsia="Arial" w:hAnsi="Times New Roman" w:cs="Times New Roman"/>
          <w:color w:val="000000"/>
          <w:spacing w:val="3"/>
          <w:w w:val="103"/>
          <w:sz w:val="28"/>
          <w:szCs w:val="28"/>
          <w:lang w:eastAsia="ru-RU"/>
        </w:rPr>
        <w:t>т</w:t>
      </w:r>
      <w:r w:rsidRPr="0055095D">
        <w:rPr>
          <w:rFonts w:ascii="Times New Roman" w:eastAsia="Arial" w:hAnsi="Times New Roman" w:cs="Times New Roman"/>
          <w:color w:val="000000"/>
          <w:spacing w:val="-3"/>
          <w:w w:val="103"/>
          <w:sz w:val="28"/>
          <w:szCs w:val="28"/>
          <w:lang w:eastAsia="ru-RU"/>
        </w:rPr>
        <w:t>а</w:t>
      </w:r>
      <w:r w:rsidRPr="0055095D">
        <w:rPr>
          <w:rFonts w:ascii="Times New Roman" w:eastAsia="Arial" w:hAnsi="Times New Roman" w:cs="Times New Roman"/>
          <w:color w:val="000000"/>
          <w:w w:val="103"/>
          <w:sz w:val="28"/>
          <w:szCs w:val="28"/>
          <w:lang w:eastAsia="ru-RU"/>
        </w:rPr>
        <w:t>в</w:t>
      </w:r>
      <w:r w:rsidRPr="0055095D">
        <w:rPr>
          <w:rFonts w:ascii="Times New Roman" w:eastAsia="Arial" w:hAnsi="Times New Roman" w:cs="Times New Roman"/>
          <w:color w:val="000000"/>
          <w:spacing w:val="-7"/>
          <w:w w:val="103"/>
          <w:sz w:val="28"/>
          <w:szCs w:val="28"/>
          <w:lang w:eastAsia="ru-RU"/>
        </w:rPr>
        <w:t>л</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2"/>
          <w:w w:val="103"/>
          <w:sz w:val="28"/>
          <w:szCs w:val="28"/>
          <w:lang w:eastAsia="ru-RU"/>
        </w:rPr>
        <w:t>н</w:t>
      </w:r>
      <w:r w:rsidRPr="0055095D">
        <w:rPr>
          <w:rFonts w:ascii="Times New Roman" w:eastAsia="Arial" w:hAnsi="Times New Roman" w:cs="Times New Roman"/>
          <w:color w:val="000000"/>
          <w:spacing w:val="-3"/>
          <w:w w:val="103"/>
          <w:sz w:val="28"/>
          <w:szCs w:val="28"/>
          <w:lang w:eastAsia="ru-RU"/>
        </w:rPr>
        <w:t>н</w:t>
      </w:r>
      <w:r w:rsidRPr="0055095D">
        <w:rPr>
          <w:rFonts w:ascii="Times New Roman" w:eastAsia="Arial" w:hAnsi="Times New Roman" w:cs="Times New Roman"/>
          <w:color w:val="000000"/>
          <w:spacing w:val="3"/>
          <w:w w:val="103"/>
          <w:sz w:val="28"/>
          <w:szCs w:val="28"/>
          <w:lang w:eastAsia="ru-RU"/>
        </w:rPr>
        <w:t>ы</w:t>
      </w:r>
      <w:r w:rsidRPr="0055095D">
        <w:rPr>
          <w:rFonts w:ascii="Times New Roman" w:eastAsia="Arial" w:hAnsi="Times New Roman" w:cs="Times New Roman"/>
          <w:color w:val="000000"/>
          <w:w w:val="103"/>
          <w:sz w:val="28"/>
          <w:szCs w:val="28"/>
          <w:lang w:eastAsia="ru-RU"/>
        </w:rPr>
        <w:t>х</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2"/>
          <w:w w:val="103"/>
          <w:sz w:val="28"/>
          <w:szCs w:val="28"/>
          <w:lang w:eastAsia="ru-RU"/>
        </w:rPr>
        <w:t>о</w:t>
      </w:r>
      <w:r w:rsidRPr="0055095D">
        <w:rPr>
          <w:rFonts w:ascii="Times New Roman" w:eastAsia="Arial" w:hAnsi="Times New Roman" w:cs="Times New Roman"/>
          <w:color w:val="000000"/>
          <w:spacing w:val="5"/>
          <w:w w:val="103"/>
          <w:sz w:val="28"/>
          <w:szCs w:val="28"/>
          <w:lang w:eastAsia="ru-RU"/>
        </w:rPr>
        <w:t>к</w:t>
      </w:r>
      <w:r w:rsidRPr="0055095D">
        <w:rPr>
          <w:rFonts w:ascii="Times New Roman" w:eastAsia="Arial" w:hAnsi="Times New Roman" w:cs="Times New Roman"/>
          <w:color w:val="000000"/>
          <w:spacing w:val="-4"/>
          <w:w w:val="103"/>
          <w:sz w:val="28"/>
          <w:szCs w:val="28"/>
          <w:lang w:eastAsia="ru-RU"/>
        </w:rPr>
        <w:t>у</w:t>
      </w:r>
      <w:r w:rsidRPr="0055095D">
        <w:rPr>
          <w:rFonts w:ascii="Times New Roman" w:eastAsia="Arial" w:hAnsi="Times New Roman" w:cs="Times New Roman"/>
          <w:color w:val="000000"/>
          <w:spacing w:val="-3"/>
          <w:w w:val="103"/>
          <w:sz w:val="28"/>
          <w:szCs w:val="28"/>
          <w:lang w:eastAsia="ru-RU"/>
        </w:rPr>
        <w:t>м</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3"/>
          <w:w w:val="103"/>
          <w:sz w:val="28"/>
          <w:szCs w:val="28"/>
          <w:lang w:eastAsia="ru-RU"/>
        </w:rPr>
        <w:t>н</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w w:val="103"/>
          <w:sz w:val="28"/>
          <w:szCs w:val="28"/>
          <w:lang w:eastAsia="ru-RU"/>
        </w:rPr>
        <w:t>в</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3"/>
          <w:w w:val="103"/>
          <w:sz w:val="28"/>
          <w:szCs w:val="28"/>
          <w:lang w:eastAsia="ru-RU"/>
        </w:rPr>
        <w:t>ре</w:t>
      </w:r>
      <w:r w:rsidRPr="0055095D">
        <w:rPr>
          <w:rFonts w:ascii="Times New Roman" w:eastAsia="Arial" w:hAnsi="Times New Roman" w:cs="Times New Roman"/>
          <w:color w:val="000000"/>
          <w:spacing w:val="5"/>
          <w:w w:val="103"/>
          <w:sz w:val="28"/>
          <w:szCs w:val="28"/>
          <w:lang w:eastAsia="ru-RU"/>
        </w:rPr>
        <w:t>б</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3"/>
          <w:w w:val="103"/>
          <w:sz w:val="28"/>
          <w:szCs w:val="28"/>
          <w:lang w:eastAsia="ru-RU"/>
        </w:rPr>
        <w:t>ан</w:t>
      </w:r>
      <w:r w:rsidRPr="0055095D">
        <w:rPr>
          <w:rFonts w:ascii="Times New Roman" w:eastAsia="Arial" w:hAnsi="Times New Roman" w:cs="Times New Roman"/>
          <w:color w:val="000000"/>
          <w:spacing w:val="-4"/>
          <w:w w:val="103"/>
          <w:sz w:val="28"/>
          <w:szCs w:val="28"/>
          <w:lang w:eastAsia="ru-RU"/>
        </w:rPr>
        <w:t>и</w:t>
      </w:r>
      <w:r w:rsidRPr="0055095D">
        <w:rPr>
          <w:rFonts w:ascii="Times New Roman" w:eastAsia="Arial" w:hAnsi="Times New Roman" w:cs="Times New Roman"/>
          <w:color w:val="000000"/>
          <w:w w:val="103"/>
          <w:sz w:val="28"/>
          <w:szCs w:val="28"/>
          <w:lang w:eastAsia="ru-RU"/>
        </w:rPr>
        <w:t>ям</w:t>
      </w:r>
      <w:r w:rsidRPr="0055095D">
        <w:rPr>
          <w:rFonts w:ascii="Times New Roman" w:eastAsia="Arial" w:hAnsi="Times New Roman" w:cs="Times New Roman"/>
          <w:color w:val="000000"/>
          <w:spacing w:val="2"/>
          <w:w w:val="103"/>
          <w:sz w:val="28"/>
          <w:szCs w:val="28"/>
          <w:lang w:eastAsia="ru-RU"/>
        </w:rPr>
        <w:t>з</w:t>
      </w:r>
      <w:r w:rsidRPr="0055095D">
        <w:rPr>
          <w:rFonts w:ascii="Times New Roman" w:eastAsia="Arial" w:hAnsi="Times New Roman" w:cs="Times New Roman"/>
          <w:color w:val="000000"/>
          <w:spacing w:val="-2"/>
          <w:w w:val="103"/>
          <w:sz w:val="28"/>
          <w:szCs w:val="28"/>
          <w:lang w:eastAsia="ru-RU"/>
        </w:rPr>
        <w:t>а</w:t>
      </w:r>
      <w:r w:rsidRPr="0055095D">
        <w:rPr>
          <w:rFonts w:ascii="Times New Roman" w:eastAsia="Arial" w:hAnsi="Times New Roman" w:cs="Times New Roman"/>
          <w:color w:val="000000"/>
          <w:spacing w:val="5"/>
          <w:w w:val="103"/>
          <w:sz w:val="28"/>
          <w:szCs w:val="28"/>
          <w:lang w:eastAsia="ru-RU"/>
        </w:rPr>
        <w:t>к</w:t>
      </w:r>
      <w:r w:rsidRPr="0055095D">
        <w:rPr>
          <w:rFonts w:ascii="Times New Roman" w:eastAsia="Arial" w:hAnsi="Times New Roman" w:cs="Times New Roman"/>
          <w:color w:val="000000"/>
          <w:spacing w:val="-2"/>
          <w:w w:val="103"/>
          <w:sz w:val="28"/>
          <w:szCs w:val="28"/>
          <w:lang w:eastAsia="ru-RU"/>
        </w:rPr>
        <w:t>о</w:t>
      </w:r>
      <w:r w:rsidRPr="0055095D">
        <w:rPr>
          <w:rFonts w:ascii="Times New Roman" w:eastAsia="Arial" w:hAnsi="Times New Roman" w:cs="Times New Roman"/>
          <w:color w:val="000000"/>
          <w:spacing w:val="-3"/>
          <w:w w:val="103"/>
          <w:sz w:val="28"/>
          <w:szCs w:val="28"/>
          <w:lang w:eastAsia="ru-RU"/>
        </w:rPr>
        <w:t>н</w:t>
      </w:r>
      <w:r w:rsidRPr="0055095D">
        <w:rPr>
          <w:rFonts w:ascii="Times New Roman" w:eastAsia="Arial" w:hAnsi="Times New Roman" w:cs="Times New Roman"/>
          <w:color w:val="000000"/>
          <w:spacing w:val="-4"/>
          <w:w w:val="103"/>
          <w:sz w:val="28"/>
          <w:szCs w:val="28"/>
          <w:lang w:eastAsia="ru-RU"/>
        </w:rPr>
        <w:t>о</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2"/>
          <w:w w:val="103"/>
          <w:sz w:val="28"/>
          <w:szCs w:val="28"/>
          <w:lang w:eastAsia="ru-RU"/>
        </w:rPr>
        <w:t>а</w:t>
      </w:r>
      <w:r w:rsidRPr="0055095D">
        <w:rPr>
          <w:rFonts w:ascii="Times New Roman" w:eastAsia="Arial" w:hAnsi="Times New Roman" w:cs="Times New Roman"/>
          <w:color w:val="000000"/>
          <w:spacing w:val="1"/>
          <w:w w:val="103"/>
          <w:sz w:val="28"/>
          <w:szCs w:val="28"/>
          <w:lang w:eastAsia="ru-RU"/>
        </w:rPr>
        <w:t>т</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9"/>
          <w:w w:val="103"/>
          <w:sz w:val="28"/>
          <w:szCs w:val="28"/>
          <w:lang w:eastAsia="ru-RU"/>
        </w:rPr>
        <w:t>л</w:t>
      </w:r>
      <w:r w:rsidRPr="0055095D">
        <w:rPr>
          <w:rFonts w:ascii="Times New Roman" w:eastAsia="Arial" w:hAnsi="Times New Roman" w:cs="Times New Roman"/>
          <w:color w:val="000000"/>
          <w:spacing w:val="2"/>
          <w:w w:val="103"/>
          <w:sz w:val="28"/>
          <w:szCs w:val="28"/>
          <w:lang w:eastAsia="ru-RU"/>
        </w:rPr>
        <w:t>ь</w:t>
      </w:r>
      <w:r w:rsidRPr="0055095D">
        <w:rPr>
          <w:rFonts w:ascii="Times New Roman" w:eastAsia="Arial" w:hAnsi="Times New Roman" w:cs="Times New Roman"/>
          <w:color w:val="000000"/>
          <w:spacing w:val="7"/>
          <w:w w:val="103"/>
          <w:sz w:val="28"/>
          <w:szCs w:val="28"/>
          <w:lang w:eastAsia="ru-RU"/>
        </w:rPr>
        <w:t>с</w:t>
      </w:r>
      <w:r w:rsidRPr="0055095D">
        <w:rPr>
          <w:rFonts w:ascii="Times New Roman" w:eastAsia="Arial" w:hAnsi="Times New Roman" w:cs="Times New Roman"/>
          <w:color w:val="000000"/>
          <w:spacing w:val="2"/>
          <w:w w:val="103"/>
          <w:sz w:val="28"/>
          <w:szCs w:val="28"/>
          <w:lang w:eastAsia="ru-RU"/>
        </w:rPr>
        <w:t>тв</w:t>
      </w:r>
      <w:r w:rsidRPr="0055095D">
        <w:rPr>
          <w:rFonts w:ascii="Times New Roman" w:eastAsia="Arial" w:hAnsi="Times New Roman" w:cs="Times New Roman"/>
          <w:color w:val="000000"/>
          <w:w w:val="103"/>
          <w:sz w:val="28"/>
          <w:szCs w:val="28"/>
          <w:lang w:eastAsia="ru-RU"/>
        </w:rPr>
        <w:t>аи</w:t>
      </w:r>
      <w:r w:rsidRPr="0055095D">
        <w:rPr>
          <w:rFonts w:ascii="Times New Roman" w:eastAsia="Arial" w:hAnsi="Times New Roman" w:cs="Times New Roman"/>
          <w:color w:val="000000"/>
          <w:spacing w:val="-11"/>
          <w:w w:val="103"/>
          <w:sz w:val="28"/>
          <w:szCs w:val="28"/>
          <w:lang w:eastAsia="ru-RU"/>
        </w:rPr>
        <w:t>А</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2"/>
          <w:w w:val="103"/>
          <w:sz w:val="28"/>
          <w:szCs w:val="28"/>
          <w:lang w:eastAsia="ru-RU"/>
        </w:rPr>
        <w:t>м</w:t>
      </w:r>
      <w:r w:rsidRPr="0055095D">
        <w:rPr>
          <w:rFonts w:ascii="Times New Roman" w:eastAsia="Arial" w:hAnsi="Times New Roman" w:cs="Times New Roman"/>
          <w:color w:val="000000"/>
          <w:spacing w:val="-4"/>
          <w:w w:val="103"/>
          <w:sz w:val="28"/>
          <w:szCs w:val="28"/>
          <w:lang w:eastAsia="ru-RU"/>
        </w:rPr>
        <w:t>и</w:t>
      </w:r>
      <w:r w:rsidRPr="0055095D">
        <w:rPr>
          <w:rFonts w:ascii="Times New Roman" w:eastAsia="Arial" w:hAnsi="Times New Roman" w:cs="Times New Roman"/>
          <w:color w:val="000000"/>
          <w:spacing w:val="-2"/>
          <w:w w:val="103"/>
          <w:sz w:val="28"/>
          <w:szCs w:val="28"/>
          <w:lang w:eastAsia="ru-RU"/>
        </w:rPr>
        <w:t>н</w:t>
      </w:r>
      <w:r w:rsidRPr="0055095D">
        <w:rPr>
          <w:rFonts w:ascii="Times New Roman" w:eastAsia="Arial" w:hAnsi="Times New Roman" w:cs="Times New Roman"/>
          <w:color w:val="000000"/>
          <w:spacing w:val="-4"/>
          <w:w w:val="103"/>
          <w:sz w:val="28"/>
          <w:szCs w:val="28"/>
          <w:lang w:eastAsia="ru-RU"/>
        </w:rPr>
        <w:t>и</w:t>
      </w:r>
      <w:r w:rsidRPr="0055095D">
        <w:rPr>
          <w:rFonts w:ascii="Times New Roman" w:eastAsia="Arial" w:hAnsi="Times New Roman" w:cs="Times New Roman"/>
          <w:color w:val="000000"/>
          <w:spacing w:val="6"/>
          <w:w w:val="103"/>
          <w:sz w:val="28"/>
          <w:szCs w:val="28"/>
          <w:lang w:eastAsia="ru-RU"/>
        </w:rPr>
        <w:t>с</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2"/>
          <w:w w:val="103"/>
          <w:sz w:val="28"/>
          <w:szCs w:val="28"/>
          <w:lang w:eastAsia="ru-RU"/>
        </w:rPr>
        <w:t>р</w:t>
      </w:r>
      <w:r w:rsidRPr="0055095D">
        <w:rPr>
          <w:rFonts w:ascii="Times New Roman" w:eastAsia="Arial" w:hAnsi="Times New Roman" w:cs="Times New Roman"/>
          <w:color w:val="000000"/>
          <w:spacing w:val="-4"/>
          <w:w w:val="103"/>
          <w:sz w:val="28"/>
          <w:szCs w:val="28"/>
          <w:lang w:eastAsia="ru-RU"/>
        </w:rPr>
        <w:t>а</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3"/>
          <w:w w:val="103"/>
          <w:sz w:val="28"/>
          <w:szCs w:val="28"/>
          <w:lang w:eastAsia="ru-RU"/>
        </w:rPr>
        <w:t>и</w:t>
      </w:r>
      <w:r w:rsidRPr="0055095D">
        <w:rPr>
          <w:rFonts w:ascii="Times New Roman" w:eastAsia="Arial" w:hAnsi="Times New Roman" w:cs="Times New Roman"/>
          <w:color w:val="000000"/>
          <w:w w:val="103"/>
          <w:sz w:val="28"/>
          <w:szCs w:val="28"/>
          <w:lang w:eastAsia="ru-RU"/>
        </w:rPr>
        <w:t>в</w:t>
      </w:r>
      <w:r w:rsidRPr="0055095D">
        <w:rPr>
          <w:rFonts w:ascii="Times New Roman" w:eastAsia="Arial" w:hAnsi="Times New Roman" w:cs="Times New Roman"/>
          <w:color w:val="000000"/>
          <w:spacing w:val="-2"/>
          <w:w w:val="103"/>
          <w:sz w:val="28"/>
          <w:szCs w:val="28"/>
          <w:lang w:eastAsia="ru-RU"/>
        </w:rPr>
        <w:t>н</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6"/>
          <w:w w:val="103"/>
          <w:sz w:val="28"/>
          <w:szCs w:val="28"/>
          <w:lang w:eastAsia="ru-RU"/>
        </w:rPr>
        <w:t>г</w:t>
      </w:r>
      <w:r w:rsidRPr="0055095D">
        <w:rPr>
          <w:rFonts w:ascii="Times New Roman" w:eastAsia="Arial" w:hAnsi="Times New Roman" w:cs="Times New Roman"/>
          <w:color w:val="000000"/>
          <w:w w:val="103"/>
          <w:sz w:val="28"/>
          <w:szCs w:val="28"/>
          <w:lang w:eastAsia="ru-RU"/>
        </w:rPr>
        <w:t>о</w:t>
      </w:r>
      <w:r w:rsidRPr="0055095D">
        <w:rPr>
          <w:rFonts w:ascii="Times New Roman" w:eastAsia="Arial" w:hAnsi="Times New Roman" w:cs="Times New Roman"/>
          <w:color w:val="000000"/>
          <w:spacing w:val="-3"/>
          <w:w w:val="103"/>
          <w:sz w:val="28"/>
          <w:szCs w:val="28"/>
          <w:lang w:eastAsia="ru-RU"/>
        </w:rPr>
        <w:t>ре</w:t>
      </w:r>
      <w:r w:rsidRPr="0055095D">
        <w:rPr>
          <w:rFonts w:ascii="Times New Roman" w:eastAsia="Arial" w:hAnsi="Times New Roman" w:cs="Times New Roman"/>
          <w:color w:val="000000"/>
          <w:spacing w:val="-6"/>
          <w:w w:val="103"/>
          <w:sz w:val="28"/>
          <w:szCs w:val="28"/>
          <w:lang w:eastAsia="ru-RU"/>
        </w:rPr>
        <w:t>г</w:t>
      </w:r>
      <w:r w:rsidRPr="0055095D">
        <w:rPr>
          <w:rFonts w:ascii="Times New Roman" w:eastAsia="Arial" w:hAnsi="Times New Roman" w:cs="Times New Roman"/>
          <w:color w:val="000000"/>
          <w:spacing w:val="-8"/>
          <w:w w:val="103"/>
          <w:sz w:val="28"/>
          <w:szCs w:val="28"/>
          <w:lang w:eastAsia="ru-RU"/>
        </w:rPr>
        <w:t>л</w:t>
      </w:r>
      <w:r w:rsidRPr="0055095D">
        <w:rPr>
          <w:rFonts w:ascii="Times New Roman" w:eastAsia="Arial" w:hAnsi="Times New Roman" w:cs="Times New Roman"/>
          <w:color w:val="000000"/>
          <w:spacing w:val="-4"/>
          <w:w w:val="103"/>
          <w:sz w:val="28"/>
          <w:szCs w:val="28"/>
          <w:lang w:eastAsia="ru-RU"/>
        </w:rPr>
        <w:t>а</w:t>
      </w:r>
      <w:r w:rsidRPr="0055095D">
        <w:rPr>
          <w:rFonts w:ascii="Times New Roman" w:eastAsia="Arial" w:hAnsi="Times New Roman" w:cs="Times New Roman"/>
          <w:color w:val="000000"/>
          <w:spacing w:val="-3"/>
          <w:w w:val="103"/>
          <w:sz w:val="28"/>
          <w:szCs w:val="28"/>
          <w:lang w:eastAsia="ru-RU"/>
        </w:rPr>
        <w:t>мен</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w w:val="103"/>
          <w:sz w:val="28"/>
          <w:szCs w:val="28"/>
          <w:lang w:eastAsia="ru-RU"/>
        </w:rPr>
        <w:t>а</w:t>
      </w:r>
      <w:r w:rsidRPr="0055095D">
        <w:rPr>
          <w:rFonts w:ascii="Times New Roman" w:eastAsia="Arial" w:hAnsi="Times New Roman" w:cs="Times New Roman"/>
          <w:color w:val="000000"/>
          <w:spacing w:val="-5"/>
          <w:w w:val="103"/>
          <w:sz w:val="28"/>
          <w:szCs w:val="28"/>
          <w:lang w:eastAsia="ru-RU"/>
        </w:rPr>
        <w:t>г</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1"/>
          <w:w w:val="103"/>
          <w:sz w:val="28"/>
          <w:szCs w:val="28"/>
          <w:lang w:eastAsia="ru-RU"/>
        </w:rPr>
        <w:t>т</w:t>
      </w:r>
      <w:r w:rsidRPr="0055095D">
        <w:rPr>
          <w:rFonts w:ascii="Times New Roman" w:eastAsia="Arial" w:hAnsi="Times New Roman" w:cs="Times New Roman"/>
          <w:color w:val="000000"/>
          <w:spacing w:val="-2"/>
          <w:w w:val="103"/>
          <w:sz w:val="28"/>
          <w:szCs w:val="28"/>
          <w:lang w:eastAsia="ru-RU"/>
        </w:rPr>
        <w:t>о</w:t>
      </w:r>
      <w:r w:rsidRPr="0055095D">
        <w:rPr>
          <w:rFonts w:ascii="Times New Roman" w:eastAsia="Arial" w:hAnsi="Times New Roman" w:cs="Times New Roman"/>
          <w:color w:val="000000"/>
          <w:w w:val="103"/>
          <w:sz w:val="28"/>
          <w:szCs w:val="28"/>
          <w:lang w:eastAsia="ru-RU"/>
        </w:rPr>
        <w:t>в</w:t>
      </w:r>
      <w:r w:rsidRPr="0055095D">
        <w:rPr>
          <w:rFonts w:ascii="Times New Roman" w:eastAsia="Arial" w:hAnsi="Times New Roman" w:cs="Times New Roman"/>
          <w:color w:val="000000"/>
          <w:spacing w:val="-3"/>
          <w:w w:val="103"/>
          <w:sz w:val="28"/>
          <w:szCs w:val="28"/>
          <w:lang w:eastAsia="ru-RU"/>
        </w:rPr>
        <w:t>и</w:t>
      </w:r>
      <w:r w:rsidRPr="0055095D">
        <w:rPr>
          <w:rFonts w:ascii="Times New Roman" w:eastAsia="Arial" w:hAnsi="Times New Roman" w:cs="Times New Roman"/>
          <w:color w:val="000000"/>
          <w:w w:val="103"/>
          <w:sz w:val="28"/>
          <w:szCs w:val="28"/>
          <w:lang w:eastAsia="ru-RU"/>
        </w:rPr>
        <w:t>т</w:t>
      </w:r>
      <w:r w:rsidRPr="0055095D">
        <w:rPr>
          <w:rFonts w:ascii="Times New Roman" w:eastAsia="Arial" w:hAnsi="Times New Roman" w:cs="Times New Roman"/>
          <w:color w:val="000000"/>
          <w:spacing w:val="-4"/>
          <w:w w:val="103"/>
          <w:sz w:val="28"/>
          <w:szCs w:val="28"/>
          <w:lang w:eastAsia="ru-RU"/>
        </w:rPr>
        <w:t xml:space="preserve">проект постановления </w:t>
      </w:r>
      <w:r w:rsidRPr="0055095D">
        <w:rPr>
          <w:rFonts w:ascii="Times New Roman" w:hAnsi="Times New Roman" w:cs="Times New Roman"/>
          <w:iCs/>
          <w:sz w:val="28"/>
          <w:szCs w:val="28"/>
          <w:lang w:eastAsia="en-US"/>
        </w:rPr>
        <w:t xml:space="preserve">о разрешении на установку и эксплуатацию рекламной конструкции либо о </w:t>
      </w:r>
      <w:r w:rsidRPr="0055095D">
        <w:rPr>
          <w:rFonts w:ascii="Times New Roman" w:hAnsi="Times New Roman" w:cs="Times New Roman"/>
          <w:sz w:val="28"/>
          <w:szCs w:val="28"/>
        </w:rPr>
        <w:t>выдаче постановления об аннулировании разрешения на установку и эксплуатацию рекламной конструкции;</w:t>
      </w:r>
    </w:p>
    <w:p w:rsidR="00D249C1" w:rsidRPr="0055095D" w:rsidRDefault="00D249C1" w:rsidP="002B48BA">
      <w:pPr>
        <w:tabs>
          <w:tab w:val="left" w:pos="1455"/>
          <w:tab w:val="left" w:pos="2406"/>
          <w:tab w:val="left" w:pos="3113"/>
          <w:tab w:val="left" w:pos="3775"/>
          <w:tab w:val="left" w:pos="4834"/>
        </w:tabs>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у</w:t>
      </w:r>
      <w:r w:rsidRPr="0055095D">
        <w:rPr>
          <w:rFonts w:ascii="Times New Roman" w:hAnsi="Times New Roman" w:cs="Times New Roman"/>
          <w:color w:val="000000"/>
          <w:spacing w:val="-3"/>
          <w:w w:val="103"/>
          <w:sz w:val="28"/>
          <w:szCs w:val="28"/>
          <w:lang w:eastAsia="ru-RU"/>
        </w:rPr>
        <w:t>м</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ям</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z w:val="28"/>
          <w:szCs w:val="28"/>
          <w:lang w:eastAsia="ru-RU"/>
        </w:rPr>
        <w:tab/>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ег</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ам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z w:val="28"/>
          <w:szCs w:val="28"/>
          <w:lang w:eastAsia="ru-RU"/>
        </w:rPr>
        <w:tab/>
      </w:r>
      <w:r w:rsidRPr="0055095D">
        <w:rPr>
          <w:rFonts w:ascii="Times New Roman" w:hAnsi="Times New Roman" w:cs="Times New Roman"/>
          <w:color w:val="000000"/>
          <w:spacing w:val="-3"/>
          <w:w w:val="103"/>
          <w:sz w:val="28"/>
          <w:szCs w:val="28"/>
          <w:lang w:eastAsia="ru-RU"/>
        </w:rPr>
        <w:t>го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z w:val="28"/>
          <w:szCs w:val="28"/>
          <w:lang w:eastAsia="ru-RU"/>
        </w:rPr>
        <w:tab/>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z w:val="28"/>
          <w:szCs w:val="28"/>
          <w:lang w:eastAsia="ru-RU"/>
        </w:rPr>
        <w:tab/>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яо</w:t>
      </w:r>
      <w:r w:rsidRPr="0055095D">
        <w:rPr>
          <w:rFonts w:ascii="Times New Roman" w:hAnsi="Times New Roman" w:cs="Times New Roman"/>
          <w:color w:val="000000"/>
          <w:spacing w:val="-2"/>
          <w:w w:val="103"/>
          <w:sz w:val="28"/>
          <w:szCs w:val="28"/>
          <w:lang w:eastAsia="ru-RU"/>
        </w:rPr>
        <w:t>мо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зевп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1020"/>
          <w:tab w:val="left" w:pos="2484"/>
          <w:tab w:val="left" w:pos="2765"/>
          <w:tab w:val="left" w:pos="3651"/>
          <w:tab w:val="left" w:pos="4528"/>
        </w:tabs>
        <w:suppressAutoHyphens w:val="0"/>
        <w:spacing w:line="23" w:lineRule="atLeast"/>
        <w:ind w:firstLine="720"/>
        <w:contextualSpacing/>
        <w:jc w:val="both"/>
        <w:rPr>
          <w:rFonts w:ascii="Times New Roman" w:hAnsi="Times New Roman" w:cs="Times New Roman"/>
          <w:w w:val="103"/>
          <w:sz w:val="28"/>
          <w:szCs w:val="28"/>
          <w:lang w:eastAsia="ru-RU"/>
        </w:rPr>
      </w:pPr>
      <w:r w:rsidRPr="0055095D">
        <w:rPr>
          <w:rFonts w:ascii="Times New Roman" w:eastAsia="Arial" w:hAnsi="Times New Roman" w:cs="Times New Roman"/>
          <w:color w:val="000000"/>
          <w:w w:val="103"/>
          <w:sz w:val="28"/>
          <w:szCs w:val="28"/>
          <w:lang w:eastAsia="ru-RU"/>
        </w:rPr>
        <w:t xml:space="preserve">- </w:t>
      </w:r>
      <w:r w:rsidRPr="0055095D">
        <w:rPr>
          <w:rFonts w:ascii="Times New Roman" w:eastAsia="Arial" w:hAnsi="Times New Roman" w:cs="Times New Roman"/>
          <w:w w:val="103"/>
          <w:sz w:val="28"/>
          <w:szCs w:val="28"/>
          <w:lang w:eastAsia="ru-RU"/>
        </w:rPr>
        <w:t>п</w:t>
      </w:r>
      <w:r w:rsidRPr="0055095D">
        <w:rPr>
          <w:rFonts w:ascii="Times New Roman" w:eastAsia="Arial" w:hAnsi="Times New Roman" w:cs="Times New Roman"/>
          <w:spacing w:val="-3"/>
          <w:w w:val="103"/>
          <w:sz w:val="28"/>
          <w:szCs w:val="28"/>
          <w:lang w:eastAsia="ru-RU"/>
        </w:rPr>
        <w:t>ер</w:t>
      </w:r>
      <w:r w:rsidRPr="0055095D">
        <w:rPr>
          <w:rFonts w:ascii="Times New Roman" w:eastAsia="Arial" w:hAnsi="Times New Roman" w:cs="Times New Roman"/>
          <w:spacing w:val="-4"/>
          <w:w w:val="103"/>
          <w:sz w:val="28"/>
          <w:szCs w:val="28"/>
          <w:lang w:eastAsia="ru-RU"/>
        </w:rPr>
        <w:t>е</w:t>
      </w:r>
      <w:r w:rsidRPr="0055095D">
        <w:rPr>
          <w:rFonts w:ascii="Times New Roman" w:eastAsia="Arial" w:hAnsi="Times New Roman" w:cs="Times New Roman"/>
          <w:spacing w:val="3"/>
          <w:w w:val="103"/>
          <w:sz w:val="28"/>
          <w:szCs w:val="28"/>
          <w:lang w:eastAsia="ru-RU"/>
        </w:rPr>
        <w:t>д</w:t>
      </w:r>
      <w:r w:rsidRPr="0055095D">
        <w:rPr>
          <w:rFonts w:ascii="Times New Roman" w:eastAsia="Arial" w:hAnsi="Times New Roman" w:cs="Times New Roman"/>
          <w:spacing w:val="-2"/>
          <w:w w:val="103"/>
          <w:sz w:val="28"/>
          <w:szCs w:val="28"/>
          <w:lang w:eastAsia="ru-RU"/>
        </w:rPr>
        <w:t>а</w:t>
      </w:r>
      <w:r w:rsidRPr="0055095D">
        <w:rPr>
          <w:rFonts w:ascii="Times New Roman" w:eastAsia="Arial" w:hAnsi="Times New Roman" w:cs="Times New Roman"/>
          <w:spacing w:val="-4"/>
          <w:w w:val="103"/>
          <w:sz w:val="28"/>
          <w:szCs w:val="28"/>
          <w:lang w:eastAsia="ru-RU"/>
        </w:rPr>
        <w:t>е</w:t>
      </w:r>
      <w:r w:rsidRPr="0055095D">
        <w:rPr>
          <w:rFonts w:ascii="Times New Roman" w:eastAsia="Arial" w:hAnsi="Times New Roman" w:cs="Times New Roman"/>
          <w:w w:val="103"/>
          <w:sz w:val="28"/>
          <w:szCs w:val="28"/>
          <w:lang w:eastAsia="ru-RU"/>
        </w:rPr>
        <w:t>т</w:t>
      </w:r>
      <w:r w:rsidRPr="0055095D">
        <w:rPr>
          <w:rFonts w:ascii="Times New Roman" w:eastAsia="Arial" w:hAnsi="Times New Roman" w:cs="Times New Roman"/>
          <w:spacing w:val="-2"/>
          <w:w w:val="103"/>
          <w:sz w:val="28"/>
          <w:szCs w:val="28"/>
          <w:lang w:eastAsia="ru-RU"/>
        </w:rPr>
        <w:t>н</w:t>
      </w:r>
      <w:r w:rsidRPr="0055095D">
        <w:rPr>
          <w:rFonts w:ascii="Times New Roman" w:eastAsia="Arial" w:hAnsi="Times New Roman" w:cs="Times New Roman"/>
          <w:w w:val="103"/>
          <w:sz w:val="28"/>
          <w:szCs w:val="28"/>
          <w:lang w:eastAsia="ru-RU"/>
        </w:rPr>
        <w:t>а</w:t>
      </w:r>
      <w:r w:rsidRPr="0055095D">
        <w:rPr>
          <w:rFonts w:ascii="Times New Roman" w:eastAsia="Arial" w:hAnsi="Times New Roman" w:cs="Times New Roman"/>
          <w:spacing w:val="-3"/>
          <w:w w:val="103"/>
          <w:sz w:val="28"/>
          <w:szCs w:val="28"/>
          <w:lang w:eastAsia="ru-RU"/>
        </w:rPr>
        <w:t xml:space="preserve">согласование проект постановления уполномоченным должностным лицам Администрации </w:t>
      </w:r>
      <w:r w:rsidR="008A5FE4" w:rsidRPr="0055095D">
        <w:rPr>
          <w:rFonts w:ascii="Times New Roman" w:eastAsia="Arial" w:hAnsi="Times New Roman" w:cs="Times New Roman"/>
          <w:spacing w:val="-3"/>
          <w:w w:val="103"/>
          <w:sz w:val="28"/>
          <w:szCs w:val="28"/>
          <w:lang w:eastAsia="ru-RU"/>
        </w:rPr>
        <w:t>Карачаевского</w:t>
      </w:r>
      <w:r w:rsidRPr="0055095D">
        <w:rPr>
          <w:rFonts w:ascii="Times New Roman" w:eastAsia="Arial" w:hAnsi="Times New Roman" w:cs="Times New Roman"/>
          <w:spacing w:val="-3"/>
          <w:w w:val="103"/>
          <w:sz w:val="28"/>
          <w:szCs w:val="28"/>
          <w:lang w:eastAsia="ru-RU"/>
        </w:rPr>
        <w:t xml:space="preserve"> муниципального ра</w:t>
      </w:r>
      <w:r w:rsidRPr="0055095D">
        <w:rPr>
          <w:rFonts w:ascii="Times New Roman" w:eastAsia="Arial" w:hAnsi="Times New Roman" w:cs="Times New Roman"/>
          <w:spacing w:val="-3"/>
          <w:w w:val="103"/>
          <w:sz w:val="28"/>
          <w:szCs w:val="28"/>
          <w:lang w:eastAsia="ru-RU"/>
        </w:rPr>
        <w:t>й</w:t>
      </w:r>
      <w:r w:rsidRPr="0055095D">
        <w:rPr>
          <w:rFonts w:ascii="Times New Roman" w:eastAsia="Arial" w:hAnsi="Times New Roman" w:cs="Times New Roman"/>
          <w:spacing w:val="-3"/>
          <w:w w:val="103"/>
          <w:sz w:val="28"/>
          <w:szCs w:val="28"/>
          <w:lang w:eastAsia="ru-RU"/>
        </w:rPr>
        <w:t>она</w:t>
      </w:r>
      <w:r w:rsidRPr="0055095D">
        <w:rPr>
          <w:rFonts w:ascii="Times New Roman" w:hAnsi="Times New Roman" w:cs="Times New Roman"/>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91"/>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 xml:space="preserve">ования </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 xml:space="preserve"> постановления уполномоченное дол</w:t>
      </w:r>
      <w:r w:rsidRPr="0055095D">
        <w:rPr>
          <w:rFonts w:ascii="Times New Roman" w:hAnsi="Times New Roman" w:cs="Times New Roman"/>
          <w:color w:val="000000"/>
          <w:spacing w:val="-2"/>
          <w:w w:val="103"/>
          <w:sz w:val="28"/>
          <w:szCs w:val="28"/>
          <w:lang w:eastAsia="ru-RU"/>
        </w:rPr>
        <w:t>ж</w:t>
      </w:r>
      <w:r w:rsidRPr="0055095D">
        <w:rPr>
          <w:rFonts w:ascii="Times New Roman" w:hAnsi="Times New Roman" w:cs="Times New Roman"/>
          <w:color w:val="000000"/>
          <w:spacing w:val="-2"/>
          <w:w w:val="103"/>
          <w:sz w:val="28"/>
          <w:szCs w:val="28"/>
          <w:lang w:eastAsia="ru-RU"/>
        </w:rPr>
        <w:t>ностное лицо передает проект постановления на подпись Главе Админис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 xml:space="preserve">рации </w:t>
      </w:r>
      <w:r w:rsidR="008A5FE4" w:rsidRPr="0055095D">
        <w:rPr>
          <w:rFonts w:ascii="Times New Roman" w:hAnsi="Times New Roman" w:cs="Times New Roman"/>
          <w:color w:val="000000"/>
          <w:spacing w:val="-2"/>
          <w:w w:val="103"/>
          <w:sz w:val="28"/>
          <w:szCs w:val="28"/>
          <w:lang w:eastAsia="ru-RU"/>
        </w:rPr>
        <w:t>Карачаевского</w:t>
      </w:r>
      <w:r w:rsidRPr="0055095D">
        <w:rPr>
          <w:rFonts w:ascii="Times New Roman" w:hAnsi="Times New Roman" w:cs="Times New Roman"/>
          <w:color w:val="000000"/>
          <w:spacing w:val="-2"/>
          <w:w w:val="103"/>
          <w:sz w:val="28"/>
          <w:szCs w:val="28"/>
          <w:lang w:eastAsia="ru-RU"/>
        </w:rPr>
        <w:t xml:space="preserve"> муниципального района</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С</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к</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ы2</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ня</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ят</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9"/>
          <w:w w:val="103"/>
          <w:sz w:val="28"/>
          <w:szCs w:val="28"/>
          <w:lang w:eastAsia="ru-RU"/>
        </w:rPr>
        <w:t>ш</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 xml:space="preserve">постановления </w:t>
      </w:r>
      <w:r w:rsidRPr="0055095D">
        <w:rPr>
          <w:rFonts w:ascii="Times New Roman" w:hAnsi="Times New Roman" w:cs="Times New Roman"/>
          <w:iCs/>
          <w:sz w:val="28"/>
          <w:szCs w:val="28"/>
          <w:lang w:eastAsia="en-US"/>
        </w:rPr>
        <w:t xml:space="preserve">о разрешении на установку и эксплуатацию рекламной конструкции либо о </w:t>
      </w:r>
      <w:r w:rsidRPr="0055095D">
        <w:rPr>
          <w:rFonts w:ascii="Times New Roman" w:hAnsi="Times New Roman" w:cs="Times New Roman"/>
          <w:sz w:val="28"/>
          <w:szCs w:val="28"/>
        </w:rPr>
        <w:t>выдаче постановления об аннулировании разрешения на установку и эксплуатацию рекламной конструкции;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яо</w:t>
      </w:r>
      <w:r w:rsidRPr="0055095D">
        <w:rPr>
          <w:rFonts w:ascii="Times New Roman" w:hAnsi="Times New Roman" w:cs="Times New Roman"/>
          <w:color w:val="000000"/>
          <w:spacing w:val="-2"/>
          <w:w w:val="103"/>
          <w:sz w:val="28"/>
          <w:szCs w:val="28"/>
          <w:lang w:eastAsia="ru-RU"/>
        </w:rPr>
        <w:t>мо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ги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8"/>
          <w:w w:val="103"/>
          <w:sz w:val="28"/>
          <w:szCs w:val="28"/>
          <w:lang w:eastAsia="ru-RU"/>
        </w:rPr>
        <w:lastRenderedPageBreak/>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7"/>
          <w:w w:val="103"/>
          <w:sz w:val="28"/>
          <w:szCs w:val="28"/>
          <w:lang w:eastAsia="ru-RU"/>
        </w:rPr>
        <w:t>ь</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w w:val="103"/>
          <w:sz w:val="28"/>
          <w:szCs w:val="28"/>
          <w:lang w:eastAsia="ru-RU"/>
        </w:rPr>
        <w:t>ыип</w:t>
      </w:r>
      <w:r w:rsidRPr="0055095D">
        <w:rPr>
          <w:rFonts w:ascii="Times New Roman" w:hAnsi="Times New Roman" w:cs="Times New Roman"/>
          <w:color w:val="000000"/>
          <w:spacing w:val="-2"/>
          <w:w w:val="103"/>
          <w:sz w:val="28"/>
          <w:szCs w:val="28"/>
          <w:lang w:eastAsia="ru-RU"/>
        </w:rPr>
        <w:t>ор</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к</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оп</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ог</w:t>
      </w:r>
      <w:r w:rsidRPr="0055095D">
        <w:rPr>
          <w:rFonts w:ascii="Times New Roman" w:hAnsi="Times New Roman" w:cs="Times New Roman"/>
          <w:color w:val="000000"/>
          <w:w w:val="103"/>
          <w:sz w:val="28"/>
          <w:szCs w:val="28"/>
          <w:lang w:eastAsia="ru-RU"/>
        </w:rPr>
        <w:t>ои</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2"/>
          <w:w w:val="103"/>
          <w:sz w:val="28"/>
          <w:szCs w:val="28"/>
          <w:lang w:eastAsia="ru-RU"/>
        </w:rPr>
        <w:t>ар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ир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left="311" w:right="-20" w:firstLine="398"/>
        <w:contextualSpacing/>
        <w:rPr>
          <w:rFonts w:ascii="Times New Roman" w:eastAsia="Arial" w:hAnsi="Times New Roman" w:cs="Times New Roman"/>
          <w:color w:val="000000"/>
          <w:w w:val="103"/>
          <w:sz w:val="28"/>
          <w:szCs w:val="28"/>
          <w:lang w:eastAsia="ru-RU"/>
        </w:rPr>
      </w:pPr>
      <w:r w:rsidRPr="0055095D">
        <w:rPr>
          <w:rFonts w:ascii="Times New Roman" w:eastAsia="Arial"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 xml:space="preserve">постановления </w:t>
      </w:r>
      <w:r w:rsidRPr="0055095D">
        <w:rPr>
          <w:rFonts w:ascii="Times New Roman" w:hAnsi="Times New Roman" w:cs="Times New Roman"/>
          <w:iCs/>
          <w:sz w:val="28"/>
          <w:szCs w:val="28"/>
          <w:lang w:eastAsia="en-US"/>
        </w:rPr>
        <w:t xml:space="preserve">о разрешении на установку и эксплуатацию рекламной конструкции либо о </w:t>
      </w:r>
      <w:r w:rsidRPr="0055095D">
        <w:rPr>
          <w:rFonts w:ascii="Times New Roman" w:hAnsi="Times New Roman" w:cs="Times New Roman"/>
          <w:sz w:val="28"/>
          <w:szCs w:val="28"/>
        </w:rPr>
        <w:t>выдаче постановления об аннулировании разрешения на установку и эксплуатацию рекламной конструкции;</w:t>
      </w:r>
      <w:r w:rsidRPr="0055095D">
        <w:rPr>
          <w:rFonts w:ascii="Times New Roman" w:eastAsia="Arial" w:hAnsi="Times New Roman" w:cs="Times New Roman"/>
          <w:color w:val="000000"/>
          <w:w w:val="103"/>
          <w:sz w:val="28"/>
          <w:szCs w:val="28"/>
          <w:lang w:eastAsia="ru-RU"/>
        </w:rPr>
        <w:t>-</w:t>
      </w:r>
      <w:r w:rsidRPr="0055095D">
        <w:rPr>
          <w:rFonts w:ascii="Times New Roman" w:eastAsia="Arial" w:hAnsi="Times New Roman" w:cs="Times New Roman"/>
          <w:color w:val="000000"/>
          <w:spacing w:val="-4"/>
          <w:w w:val="103"/>
          <w:sz w:val="28"/>
          <w:szCs w:val="28"/>
          <w:lang w:eastAsia="ru-RU"/>
        </w:rPr>
        <w:t>у</w:t>
      </w:r>
      <w:r w:rsidRPr="0055095D">
        <w:rPr>
          <w:rFonts w:ascii="Times New Roman" w:eastAsia="Arial" w:hAnsi="Times New Roman" w:cs="Times New Roman"/>
          <w:color w:val="000000"/>
          <w:w w:val="103"/>
          <w:sz w:val="28"/>
          <w:szCs w:val="28"/>
          <w:lang w:eastAsia="ru-RU"/>
        </w:rPr>
        <w:t>в</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3"/>
          <w:w w:val="103"/>
          <w:sz w:val="28"/>
          <w:szCs w:val="28"/>
          <w:lang w:eastAsia="ru-RU"/>
        </w:rPr>
        <w:t>ом</w:t>
      </w:r>
      <w:r w:rsidRPr="0055095D">
        <w:rPr>
          <w:rFonts w:ascii="Times New Roman" w:eastAsia="Arial" w:hAnsi="Times New Roman" w:cs="Times New Roman"/>
          <w:color w:val="000000"/>
          <w:spacing w:val="-8"/>
          <w:w w:val="103"/>
          <w:sz w:val="28"/>
          <w:szCs w:val="28"/>
          <w:lang w:eastAsia="ru-RU"/>
        </w:rPr>
        <w:t>л</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3"/>
          <w:w w:val="103"/>
          <w:sz w:val="28"/>
          <w:szCs w:val="28"/>
          <w:lang w:eastAsia="ru-RU"/>
        </w:rPr>
        <w:t>ни</w:t>
      </w:r>
      <w:r w:rsidRPr="0055095D">
        <w:rPr>
          <w:rFonts w:ascii="Times New Roman" w:eastAsia="Arial" w:hAnsi="Times New Roman" w:cs="Times New Roman"/>
          <w:color w:val="000000"/>
          <w:w w:val="103"/>
          <w:sz w:val="28"/>
          <w:szCs w:val="28"/>
          <w:lang w:eastAsia="ru-RU"/>
        </w:rPr>
        <w:t>яо</w:t>
      </w:r>
      <w:r w:rsidRPr="0055095D">
        <w:rPr>
          <w:rFonts w:ascii="Times New Roman" w:eastAsia="Arial" w:hAnsi="Times New Roman" w:cs="Times New Roman"/>
          <w:color w:val="000000"/>
          <w:spacing w:val="-2"/>
          <w:w w:val="103"/>
          <w:sz w:val="28"/>
          <w:szCs w:val="28"/>
          <w:lang w:eastAsia="ru-RU"/>
        </w:rPr>
        <w:t>м</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1"/>
          <w:w w:val="103"/>
          <w:sz w:val="28"/>
          <w:szCs w:val="28"/>
          <w:lang w:eastAsia="ru-RU"/>
        </w:rPr>
        <w:t>т</w:t>
      </w:r>
      <w:r w:rsidRPr="0055095D">
        <w:rPr>
          <w:rFonts w:ascii="Times New Roman" w:eastAsia="Arial" w:hAnsi="Times New Roman" w:cs="Times New Roman"/>
          <w:color w:val="000000"/>
          <w:spacing w:val="-3"/>
          <w:w w:val="103"/>
          <w:sz w:val="28"/>
          <w:szCs w:val="28"/>
          <w:lang w:eastAsia="ru-RU"/>
        </w:rPr>
        <w:t>и</w:t>
      </w:r>
      <w:r w:rsidRPr="0055095D">
        <w:rPr>
          <w:rFonts w:ascii="Times New Roman" w:eastAsia="Arial" w:hAnsi="Times New Roman" w:cs="Times New Roman"/>
          <w:color w:val="000000"/>
          <w:w w:val="103"/>
          <w:sz w:val="28"/>
          <w:szCs w:val="28"/>
          <w:lang w:eastAsia="ru-RU"/>
        </w:rPr>
        <w:t>в</w:t>
      </w:r>
      <w:r w:rsidRPr="0055095D">
        <w:rPr>
          <w:rFonts w:ascii="Times New Roman" w:eastAsia="Arial" w:hAnsi="Times New Roman" w:cs="Times New Roman"/>
          <w:color w:val="000000"/>
          <w:spacing w:val="-3"/>
          <w:w w:val="103"/>
          <w:sz w:val="28"/>
          <w:szCs w:val="28"/>
          <w:lang w:eastAsia="ru-RU"/>
        </w:rPr>
        <w:t>ир</w:t>
      </w:r>
      <w:r w:rsidRPr="0055095D">
        <w:rPr>
          <w:rFonts w:ascii="Times New Roman" w:eastAsia="Arial" w:hAnsi="Times New Roman" w:cs="Times New Roman"/>
          <w:color w:val="000000"/>
          <w:spacing w:val="-4"/>
          <w:w w:val="103"/>
          <w:sz w:val="28"/>
          <w:szCs w:val="28"/>
          <w:lang w:eastAsia="ru-RU"/>
        </w:rPr>
        <w:t>о</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3"/>
          <w:w w:val="103"/>
          <w:sz w:val="28"/>
          <w:szCs w:val="28"/>
          <w:lang w:eastAsia="ru-RU"/>
        </w:rPr>
        <w:t>ан</w:t>
      </w:r>
      <w:r w:rsidRPr="0055095D">
        <w:rPr>
          <w:rFonts w:ascii="Times New Roman" w:eastAsia="Arial" w:hAnsi="Times New Roman" w:cs="Times New Roman"/>
          <w:color w:val="000000"/>
          <w:spacing w:val="-2"/>
          <w:w w:val="103"/>
          <w:sz w:val="28"/>
          <w:szCs w:val="28"/>
          <w:lang w:eastAsia="ru-RU"/>
        </w:rPr>
        <w:t>н</w:t>
      </w:r>
      <w:r w:rsidRPr="0055095D">
        <w:rPr>
          <w:rFonts w:ascii="Times New Roman" w:eastAsia="Arial" w:hAnsi="Times New Roman" w:cs="Times New Roman"/>
          <w:color w:val="000000"/>
          <w:spacing w:val="-4"/>
          <w:w w:val="103"/>
          <w:sz w:val="28"/>
          <w:szCs w:val="28"/>
          <w:lang w:eastAsia="ru-RU"/>
        </w:rPr>
        <w:t>о</w:t>
      </w:r>
      <w:r w:rsidRPr="0055095D">
        <w:rPr>
          <w:rFonts w:ascii="Times New Roman" w:eastAsia="Arial" w:hAnsi="Times New Roman" w:cs="Times New Roman"/>
          <w:color w:val="000000"/>
          <w:w w:val="103"/>
          <w:sz w:val="28"/>
          <w:szCs w:val="28"/>
          <w:lang w:eastAsia="ru-RU"/>
        </w:rPr>
        <w:t>м</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1"/>
          <w:w w:val="103"/>
          <w:sz w:val="28"/>
          <w:szCs w:val="28"/>
          <w:lang w:eastAsia="ru-RU"/>
        </w:rPr>
        <w:t>т</w:t>
      </w:r>
      <w:r w:rsidRPr="0055095D">
        <w:rPr>
          <w:rFonts w:ascii="Times New Roman" w:eastAsia="Arial" w:hAnsi="Times New Roman" w:cs="Times New Roman"/>
          <w:color w:val="000000"/>
          <w:spacing w:val="7"/>
          <w:w w:val="103"/>
          <w:sz w:val="28"/>
          <w:szCs w:val="28"/>
          <w:lang w:eastAsia="ru-RU"/>
        </w:rPr>
        <w:t>к</w:t>
      </w:r>
      <w:r w:rsidRPr="0055095D">
        <w:rPr>
          <w:rFonts w:ascii="Times New Roman" w:eastAsia="Arial" w:hAnsi="Times New Roman" w:cs="Times New Roman"/>
          <w:color w:val="000000"/>
          <w:spacing w:val="-3"/>
          <w:w w:val="103"/>
          <w:sz w:val="28"/>
          <w:szCs w:val="28"/>
          <w:lang w:eastAsia="ru-RU"/>
        </w:rPr>
        <w:t>а</w:t>
      </w:r>
      <w:r w:rsidRPr="0055095D">
        <w:rPr>
          <w:rFonts w:ascii="Times New Roman" w:eastAsia="Arial" w:hAnsi="Times New Roman" w:cs="Times New Roman"/>
          <w:color w:val="000000"/>
          <w:spacing w:val="1"/>
          <w:w w:val="103"/>
          <w:sz w:val="28"/>
          <w:szCs w:val="28"/>
          <w:lang w:eastAsia="ru-RU"/>
        </w:rPr>
        <w:t>з</w:t>
      </w:r>
      <w:r w:rsidRPr="0055095D">
        <w:rPr>
          <w:rFonts w:ascii="Times New Roman" w:eastAsia="Arial" w:hAnsi="Times New Roman" w:cs="Times New Roman"/>
          <w:color w:val="000000"/>
          <w:w w:val="103"/>
          <w:sz w:val="28"/>
          <w:szCs w:val="28"/>
          <w:lang w:eastAsia="ru-RU"/>
        </w:rPr>
        <w:t>евп</w:t>
      </w:r>
      <w:r w:rsidRPr="0055095D">
        <w:rPr>
          <w:rFonts w:ascii="Times New Roman" w:eastAsia="Arial" w:hAnsi="Times New Roman" w:cs="Times New Roman"/>
          <w:color w:val="000000"/>
          <w:spacing w:val="-3"/>
          <w:w w:val="103"/>
          <w:sz w:val="28"/>
          <w:szCs w:val="28"/>
          <w:lang w:eastAsia="ru-RU"/>
        </w:rPr>
        <w:t>р</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6"/>
          <w:w w:val="103"/>
          <w:sz w:val="28"/>
          <w:szCs w:val="28"/>
          <w:lang w:eastAsia="ru-RU"/>
        </w:rPr>
        <w:t>с</w:t>
      </w:r>
      <w:r w:rsidRPr="0055095D">
        <w:rPr>
          <w:rFonts w:ascii="Times New Roman" w:eastAsia="Arial" w:hAnsi="Times New Roman" w:cs="Times New Roman"/>
          <w:color w:val="000000"/>
          <w:spacing w:val="3"/>
          <w:w w:val="103"/>
          <w:sz w:val="28"/>
          <w:szCs w:val="28"/>
          <w:lang w:eastAsia="ru-RU"/>
        </w:rPr>
        <w:t>т</w:t>
      </w:r>
      <w:r w:rsidRPr="0055095D">
        <w:rPr>
          <w:rFonts w:ascii="Times New Roman" w:eastAsia="Arial" w:hAnsi="Times New Roman" w:cs="Times New Roman"/>
          <w:color w:val="000000"/>
          <w:spacing w:val="-3"/>
          <w:w w:val="103"/>
          <w:sz w:val="28"/>
          <w:szCs w:val="28"/>
          <w:lang w:eastAsia="ru-RU"/>
        </w:rPr>
        <w:t>а</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8"/>
          <w:w w:val="103"/>
          <w:sz w:val="28"/>
          <w:szCs w:val="28"/>
          <w:lang w:eastAsia="ru-RU"/>
        </w:rPr>
        <w:t>л</w:t>
      </w:r>
      <w:r w:rsidRPr="0055095D">
        <w:rPr>
          <w:rFonts w:ascii="Times New Roman" w:eastAsia="Arial" w:hAnsi="Times New Roman" w:cs="Times New Roman"/>
          <w:color w:val="000000"/>
          <w:spacing w:val="-3"/>
          <w:w w:val="103"/>
          <w:sz w:val="28"/>
          <w:szCs w:val="28"/>
          <w:lang w:eastAsia="ru-RU"/>
        </w:rPr>
        <w:t>ен</w:t>
      </w:r>
      <w:r w:rsidRPr="0055095D">
        <w:rPr>
          <w:rFonts w:ascii="Times New Roman" w:eastAsia="Arial" w:hAnsi="Times New Roman" w:cs="Times New Roman"/>
          <w:color w:val="000000"/>
          <w:spacing w:val="-4"/>
          <w:w w:val="103"/>
          <w:sz w:val="28"/>
          <w:szCs w:val="28"/>
          <w:lang w:eastAsia="ru-RU"/>
        </w:rPr>
        <w:t>и</w:t>
      </w:r>
      <w:r w:rsidRPr="0055095D">
        <w:rPr>
          <w:rFonts w:ascii="Times New Roman" w:eastAsia="Arial" w:hAnsi="Times New Roman" w:cs="Times New Roman"/>
          <w:color w:val="000000"/>
          <w:w w:val="103"/>
          <w:sz w:val="28"/>
          <w:szCs w:val="28"/>
          <w:lang w:eastAsia="ru-RU"/>
        </w:rPr>
        <w:t>и</w:t>
      </w:r>
      <w:r w:rsidRPr="0055095D">
        <w:rPr>
          <w:rFonts w:ascii="Times New Roman" w:eastAsia="Arial" w:hAnsi="Times New Roman" w:cs="Times New Roman"/>
          <w:color w:val="000000"/>
          <w:spacing w:val="-3"/>
          <w:w w:val="103"/>
          <w:sz w:val="28"/>
          <w:szCs w:val="28"/>
          <w:lang w:eastAsia="ru-RU"/>
        </w:rPr>
        <w:t>м</w:t>
      </w:r>
      <w:r w:rsidRPr="0055095D">
        <w:rPr>
          <w:rFonts w:ascii="Times New Roman" w:eastAsia="Arial" w:hAnsi="Times New Roman" w:cs="Times New Roman"/>
          <w:color w:val="000000"/>
          <w:spacing w:val="-6"/>
          <w:w w:val="103"/>
          <w:sz w:val="28"/>
          <w:szCs w:val="28"/>
          <w:lang w:eastAsia="ru-RU"/>
        </w:rPr>
        <w:t>у</w:t>
      </w:r>
      <w:r w:rsidRPr="0055095D">
        <w:rPr>
          <w:rFonts w:ascii="Times New Roman" w:eastAsia="Arial" w:hAnsi="Times New Roman" w:cs="Times New Roman"/>
          <w:color w:val="000000"/>
          <w:spacing w:val="-3"/>
          <w:w w:val="103"/>
          <w:sz w:val="28"/>
          <w:szCs w:val="28"/>
          <w:lang w:eastAsia="ru-RU"/>
        </w:rPr>
        <w:t>ни</w:t>
      </w:r>
      <w:r w:rsidRPr="0055095D">
        <w:rPr>
          <w:rFonts w:ascii="Times New Roman" w:eastAsia="Arial" w:hAnsi="Times New Roman" w:cs="Times New Roman"/>
          <w:color w:val="000000"/>
          <w:spacing w:val="5"/>
          <w:w w:val="103"/>
          <w:sz w:val="28"/>
          <w:szCs w:val="28"/>
          <w:lang w:eastAsia="ru-RU"/>
        </w:rPr>
        <w:t>ц</w:t>
      </w:r>
      <w:r w:rsidRPr="0055095D">
        <w:rPr>
          <w:rFonts w:ascii="Times New Roman" w:eastAsia="Arial" w:hAnsi="Times New Roman" w:cs="Times New Roman"/>
          <w:color w:val="000000"/>
          <w:spacing w:val="-3"/>
          <w:w w:val="103"/>
          <w:sz w:val="28"/>
          <w:szCs w:val="28"/>
          <w:lang w:eastAsia="ru-RU"/>
        </w:rPr>
        <w:t>и</w:t>
      </w:r>
      <w:r w:rsidRPr="0055095D">
        <w:rPr>
          <w:rFonts w:ascii="Times New Roman" w:eastAsia="Arial" w:hAnsi="Times New Roman" w:cs="Times New Roman"/>
          <w:color w:val="000000"/>
          <w:spacing w:val="-1"/>
          <w:w w:val="103"/>
          <w:sz w:val="28"/>
          <w:szCs w:val="28"/>
          <w:lang w:eastAsia="ru-RU"/>
        </w:rPr>
        <w:t>п</w:t>
      </w:r>
      <w:r w:rsidRPr="0055095D">
        <w:rPr>
          <w:rFonts w:ascii="Times New Roman" w:eastAsia="Arial" w:hAnsi="Times New Roman" w:cs="Times New Roman"/>
          <w:color w:val="000000"/>
          <w:spacing w:val="-3"/>
          <w:w w:val="103"/>
          <w:sz w:val="28"/>
          <w:szCs w:val="28"/>
          <w:lang w:eastAsia="ru-RU"/>
        </w:rPr>
        <w:t>а</w:t>
      </w:r>
      <w:r w:rsidRPr="0055095D">
        <w:rPr>
          <w:rFonts w:ascii="Times New Roman" w:eastAsia="Arial" w:hAnsi="Times New Roman" w:cs="Times New Roman"/>
          <w:color w:val="000000"/>
          <w:spacing w:val="-9"/>
          <w:w w:val="103"/>
          <w:sz w:val="28"/>
          <w:szCs w:val="28"/>
          <w:lang w:eastAsia="ru-RU"/>
        </w:rPr>
        <w:t>л</w:t>
      </w:r>
      <w:r w:rsidRPr="0055095D">
        <w:rPr>
          <w:rFonts w:ascii="Times New Roman" w:eastAsia="Arial" w:hAnsi="Times New Roman" w:cs="Times New Roman"/>
          <w:color w:val="000000"/>
          <w:spacing w:val="2"/>
          <w:w w:val="103"/>
          <w:sz w:val="28"/>
          <w:szCs w:val="28"/>
          <w:lang w:eastAsia="ru-RU"/>
        </w:rPr>
        <w:t>ь</w:t>
      </w:r>
      <w:r w:rsidRPr="0055095D">
        <w:rPr>
          <w:rFonts w:ascii="Times New Roman" w:eastAsia="Arial" w:hAnsi="Times New Roman" w:cs="Times New Roman"/>
          <w:color w:val="000000"/>
          <w:spacing w:val="-2"/>
          <w:w w:val="103"/>
          <w:sz w:val="28"/>
          <w:szCs w:val="28"/>
          <w:lang w:eastAsia="ru-RU"/>
        </w:rPr>
        <w:t>н</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w w:val="103"/>
          <w:sz w:val="28"/>
          <w:szCs w:val="28"/>
          <w:lang w:eastAsia="ru-RU"/>
        </w:rPr>
        <w:t>й</w:t>
      </w:r>
      <w:r w:rsidRPr="0055095D">
        <w:rPr>
          <w:rFonts w:ascii="Times New Roman" w:eastAsia="Arial" w:hAnsi="Times New Roman" w:cs="Times New Roman"/>
          <w:color w:val="000000"/>
          <w:spacing w:val="-5"/>
          <w:w w:val="103"/>
          <w:sz w:val="28"/>
          <w:szCs w:val="28"/>
          <w:lang w:eastAsia="ru-RU"/>
        </w:rPr>
        <w:t>у</w:t>
      </w:r>
      <w:r w:rsidRPr="0055095D">
        <w:rPr>
          <w:rFonts w:ascii="Times New Roman" w:eastAsia="Arial" w:hAnsi="Times New Roman" w:cs="Times New Roman"/>
          <w:color w:val="000000"/>
          <w:spacing w:val="6"/>
          <w:w w:val="103"/>
          <w:sz w:val="28"/>
          <w:szCs w:val="28"/>
          <w:lang w:eastAsia="ru-RU"/>
        </w:rPr>
        <w:t>с</w:t>
      </w:r>
      <w:r w:rsidRPr="0055095D">
        <w:rPr>
          <w:rFonts w:ascii="Times New Roman" w:eastAsia="Arial" w:hAnsi="Times New Roman" w:cs="Times New Roman"/>
          <w:color w:val="000000"/>
          <w:spacing w:val="-8"/>
          <w:w w:val="103"/>
          <w:sz w:val="28"/>
          <w:szCs w:val="28"/>
          <w:lang w:eastAsia="ru-RU"/>
        </w:rPr>
        <w:t>л</w:t>
      </w:r>
      <w:r w:rsidRPr="0055095D">
        <w:rPr>
          <w:rFonts w:ascii="Times New Roman" w:eastAsia="Arial" w:hAnsi="Times New Roman" w:cs="Times New Roman"/>
          <w:color w:val="000000"/>
          <w:spacing w:val="-5"/>
          <w:w w:val="103"/>
          <w:sz w:val="28"/>
          <w:szCs w:val="28"/>
          <w:lang w:eastAsia="ru-RU"/>
        </w:rPr>
        <w:t>уг</w:t>
      </w:r>
      <w:r w:rsidRPr="0055095D">
        <w:rPr>
          <w:rFonts w:ascii="Times New Roman" w:eastAsia="Arial" w:hAnsi="Times New Roman" w:cs="Times New Roman"/>
          <w:color w:val="000000"/>
          <w:spacing w:val="-4"/>
          <w:w w:val="103"/>
          <w:sz w:val="28"/>
          <w:szCs w:val="28"/>
          <w:lang w:eastAsia="ru-RU"/>
        </w:rPr>
        <w:t>и</w:t>
      </w:r>
      <w:r w:rsidRPr="0055095D">
        <w:rPr>
          <w:rFonts w:ascii="Times New Roman" w:eastAsia="Arial" w:hAnsi="Times New Roman" w:cs="Times New Roman"/>
          <w:color w:val="000000"/>
          <w:w w:val="103"/>
          <w:sz w:val="28"/>
          <w:szCs w:val="28"/>
          <w:lang w:eastAsia="ru-RU"/>
        </w:rPr>
        <w:t>.</w:t>
      </w:r>
    </w:p>
    <w:p w:rsidR="00D249C1" w:rsidRPr="0055095D" w:rsidRDefault="00D249C1" w:rsidP="002B48BA">
      <w:pPr>
        <w:tabs>
          <w:tab w:val="left" w:pos="2223"/>
          <w:tab w:val="left" w:pos="2828"/>
          <w:tab w:val="left" w:pos="4006"/>
          <w:tab w:val="left" w:pos="4873"/>
          <w:tab w:val="left" w:pos="5852"/>
          <w:tab w:val="left" w:pos="6160"/>
        </w:tabs>
        <w:suppressAutoHyphens w:val="0"/>
        <w:spacing w:line="23" w:lineRule="atLeast"/>
        <w:ind w:right="47" w:firstLine="720"/>
        <w:contextualSpacing/>
        <w:jc w:val="both"/>
        <w:rPr>
          <w:rFonts w:ascii="Times New Roman" w:eastAsia="Arial" w:hAnsi="Times New Roman" w:cs="Times New Roman"/>
          <w:color w:val="000000"/>
          <w:w w:val="103"/>
          <w:sz w:val="28"/>
          <w:szCs w:val="28"/>
          <w:lang w:eastAsia="ru-RU"/>
        </w:rPr>
      </w:pPr>
      <w:r w:rsidRPr="0055095D">
        <w:rPr>
          <w:rFonts w:ascii="Times New Roman" w:eastAsia="Arial" w:hAnsi="Times New Roman" w:cs="Times New Roman"/>
          <w:color w:val="000000"/>
          <w:spacing w:val="-13"/>
          <w:w w:val="103"/>
          <w:sz w:val="28"/>
          <w:szCs w:val="28"/>
          <w:lang w:eastAsia="ru-RU"/>
        </w:rPr>
        <w:t>Постановление</w:t>
      </w:r>
      <w:r w:rsidRPr="0055095D">
        <w:rPr>
          <w:rFonts w:ascii="Times New Roman" w:hAnsi="Times New Roman" w:cs="Times New Roman"/>
          <w:color w:val="000000"/>
          <w:spacing w:val="-2"/>
          <w:w w:val="103"/>
          <w:sz w:val="28"/>
          <w:szCs w:val="28"/>
          <w:lang w:eastAsia="ru-RU"/>
        </w:rPr>
        <w:t xml:space="preserve">о </w:t>
      </w:r>
      <w:r w:rsidR="004C7F54" w:rsidRPr="0055095D">
        <w:rPr>
          <w:rFonts w:ascii="Times New Roman" w:hAnsi="Times New Roman" w:cs="Times New Roman"/>
          <w:iCs/>
          <w:sz w:val="28"/>
          <w:szCs w:val="28"/>
          <w:lang w:eastAsia="en-US"/>
        </w:rPr>
        <w:t xml:space="preserve">разрешении на установку и эксплуатацию рекламной конструкции либо о </w:t>
      </w:r>
      <w:r w:rsidR="004C7F54" w:rsidRPr="0055095D">
        <w:rPr>
          <w:rFonts w:ascii="Times New Roman" w:hAnsi="Times New Roman" w:cs="Times New Roman"/>
          <w:sz w:val="28"/>
          <w:szCs w:val="28"/>
        </w:rPr>
        <w:t>выдаче постановления об аннулировании разрешения на установку и эксплуатацию рекламной конструкции</w:t>
      </w:r>
      <w:r w:rsidRPr="0055095D">
        <w:rPr>
          <w:rFonts w:ascii="Times New Roman" w:eastAsia="Arial" w:hAnsi="Times New Roman" w:cs="Times New Roman"/>
          <w:color w:val="000000"/>
          <w:spacing w:val="-3"/>
          <w:w w:val="103"/>
          <w:sz w:val="28"/>
          <w:szCs w:val="28"/>
          <w:lang w:eastAsia="ru-RU"/>
        </w:rPr>
        <w:t xml:space="preserve"> о</w:t>
      </w:r>
      <w:r w:rsidRPr="0055095D">
        <w:rPr>
          <w:rFonts w:ascii="Times New Roman" w:eastAsia="Arial" w:hAnsi="Times New Roman" w:cs="Times New Roman"/>
          <w:color w:val="000000"/>
          <w:spacing w:val="6"/>
          <w:w w:val="103"/>
          <w:sz w:val="28"/>
          <w:szCs w:val="28"/>
          <w:lang w:eastAsia="ru-RU"/>
        </w:rPr>
        <w:t>с</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2"/>
          <w:w w:val="103"/>
          <w:sz w:val="28"/>
          <w:szCs w:val="28"/>
          <w:lang w:eastAsia="ru-RU"/>
        </w:rPr>
        <w:t>а</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7"/>
          <w:w w:val="103"/>
          <w:sz w:val="28"/>
          <w:szCs w:val="28"/>
          <w:lang w:eastAsia="ru-RU"/>
        </w:rPr>
        <w:t>с</w:t>
      </w:r>
      <w:r w:rsidRPr="0055095D">
        <w:rPr>
          <w:rFonts w:ascii="Times New Roman" w:eastAsia="Arial" w:hAnsi="Times New Roman" w:cs="Times New Roman"/>
          <w:color w:val="000000"/>
          <w:w w:val="103"/>
          <w:sz w:val="28"/>
          <w:szCs w:val="28"/>
          <w:lang w:eastAsia="ru-RU"/>
        </w:rPr>
        <w:t xml:space="preserve">яв </w:t>
      </w:r>
      <w:r w:rsidRPr="0055095D">
        <w:rPr>
          <w:rFonts w:ascii="Times New Roman" w:eastAsia="Arial" w:hAnsi="Times New Roman" w:cs="Times New Roman"/>
          <w:color w:val="000000"/>
          <w:spacing w:val="-3"/>
          <w:w w:val="103"/>
          <w:sz w:val="28"/>
          <w:szCs w:val="28"/>
          <w:lang w:eastAsia="ru-RU"/>
        </w:rPr>
        <w:t>Уполномоче</w:t>
      </w:r>
      <w:r w:rsidRPr="0055095D">
        <w:rPr>
          <w:rFonts w:ascii="Times New Roman" w:eastAsia="Arial" w:hAnsi="Times New Roman" w:cs="Times New Roman"/>
          <w:color w:val="000000"/>
          <w:spacing w:val="-3"/>
          <w:w w:val="103"/>
          <w:sz w:val="28"/>
          <w:szCs w:val="28"/>
          <w:lang w:eastAsia="ru-RU"/>
        </w:rPr>
        <w:t>н</w:t>
      </w:r>
      <w:r w:rsidRPr="0055095D">
        <w:rPr>
          <w:rFonts w:ascii="Times New Roman" w:eastAsia="Arial" w:hAnsi="Times New Roman" w:cs="Times New Roman"/>
          <w:color w:val="000000"/>
          <w:spacing w:val="-3"/>
          <w:w w:val="103"/>
          <w:sz w:val="28"/>
          <w:szCs w:val="28"/>
          <w:lang w:eastAsia="ru-RU"/>
        </w:rPr>
        <w:t>ном органе</w:t>
      </w:r>
      <w:r w:rsidRPr="0055095D">
        <w:rPr>
          <w:rFonts w:ascii="Times New Roman" w:eastAsia="Arial" w:hAnsi="Times New Roman" w:cs="Times New Roman"/>
          <w:color w:val="000000"/>
          <w:spacing w:val="4"/>
          <w:w w:val="103"/>
          <w:sz w:val="28"/>
          <w:szCs w:val="28"/>
          <w:lang w:eastAsia="ru-RU"/>
        </w:rPr>
        <w:t>д</w:t>
      </w:r>
      <w:r w:rsidRPr="0055095D">
        <w:rPr>
          <w:rFonts w:ascii="Times New Roman" w:eastAsia="Arial" w:hAnsi="Times New Roman" w:cs="Times New Roman"/>
          <w:color w:val="000000"/>
          <w:spacing w:val="-8"/>
          <w:w w:val="103"/>
          <w:sz w:val="28"/>
          <w:szCs w:val="28"/>
          <w:lang w:eastAsia="ru-RU"/>
        </w:rPr>
        <w:t>л</w:t>
      </w:r>
      <w:r w:rsidRPr="0055095D">
        <w:rPr>
          <w:rFonts w:ascii="Times New Roman" w:eastAsia="Arial" w:hAnsi="Times New Roman" w:cs="Times New Roman"/>
          <w:color w:val="000000"/>
          <w:w w:val="103"/>
          <w:sz w:val="28"/>
          <w:szCs w:val="28"/>
          <w:lang w:eastAsia="ru-RU"/>
        </w:rPr>
        <w:t>яп</w:t>
      </w:r>
      <w:r w:rsidRPr="0055095D">
        <w:rPr>
          <w:rFonts w:ascii="Times New Roman" w:eastAsia="Arial" w:hAnsi="Times New Roman" w:cs="Times New Roman"/>
          <w:color w:val="000000"/>
          <w:spacing w:val="-3"/>
          <w:w w:val="103"/>
          <w:sz w:val="28"/>
          <w:szCs w:val="28"/>
          <w:lang w:eastAsia="ru-RU"/>
        </w:rPr>
        <w:t>р</w:t>
      </w:r>
      <w:r w:rsidRPr="0055095D">
        <w:rPr>
          <w:rFonts w:ascii="Times New Roman" w:eastAsia="Arial" w:hAnsi="Times New Roman" w:cs="Times New Roman"/>
          <w:color w:val="000000"/>
          <w:spacing w:val="-4"/>
          <w:w w:val="103"/>
          <w:sz w:val="28"/>
          <w:szCs w:val="28"/>
          <w:lang w:eastAsia="ru-RU"/>
        </w:rPr>
        <w:t>и</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5"/>
          <w:w w:val="103"/>
          <w:sz w:val="28"/>
          <w:szCs w:val="28"/>
          <w:lang w:eastAsia="ru-RU"/>
        </w:rPr>
        <w:t>б</w:t>
      </w:r>
      <w:r w:rsidRPr="0055095D">
        <w:rPr>
          <w:rFonts w:ascii="Times New Roman" w:eastAsia="Arial" w:hAnsi="Times New Roman" w:cs="Times New Roman"/>
          <w:color w:val="000000"/>
          <w:spacing w:val="-15"/>
          <w:w w:val="103"/>
          <w:sz w:val="28"/>
          <w:szCs w:val="28"/>
          <w:lang w:eastAsia="ru-RU"/>
        </w:rPr>
        <w:t>щ</w:t>
      </w:r>
      <w:r w:rsidRPr="0055095D">
        <w:rPr>
          <w:rFonts w:ascii="Times New Roman" w:eastAsia="Arial" w:hAnsi="Times New Roman" w:cs="Times New Roman"/>
          <w:color w:val="000000"/>
          <w:spacing w:val="-3"/>
          <w:w w:val="103"/>
          <w:sz w:val="28"/>
          <w:szCs w:val="28"/>
          <w:lang w:eastAsia="ru-RU"/>
        </w:rPr>
        <w:t>ен</w:t>
      </w:r>
      <w:r w:rsidRPr="0055095D">
        <w:rPr>
          <w:rFonts w:ascii="Times New Roman" w:eastAsia="Arial" w:hAnsi="Times New Roman" w:cs="Times New Roman"/>
          <w:color w:val="000000"/>
          <w:spacing w:val="-4"/>
          <w:w w:val="103"/>
          <w:sz w:val="28"/>
          <w:szCs w:val="28"/>
          <w:lang w:eastAsia="ru-RU"/>
        </w:rPr>
        <w:t>и</w:t>
      </w:r>
      <w:r w:rsidRPr="0055095D">
        <w:rPr>
          <w:rFonts w:ascii="Times New Roman" w:eastAsia="Arial" w:hAnsi="Times New Roman" w:cs="Times New Roman"/>
          <w:color w:val="000000"/>
          <w:w w:val="103"/>
          <w:sz w:val="28"/>
          <w:szCs w:val="28"/>
          <w:lang w:eastAsia="ru-RU"/>
        </w:rPr>
        <w:t>як</w:t>
      </w:r>
      <w:r w:rsidRPr="0055095D">
        <w:rPr>
          <w:rFonts w:ascii="Times New Roman" w:eastAsia="Arial" w:hAnsi="Times New Roman" w:cs="Times New Roman"/>
          <w:color w:val="000000"/>
          <w:spacing w:val="7"/>
          <w:w w:val="103"/>
          <w:sz w:val="28"/>
          <w:szCs w:val="28"/>
          <w:lang w:eastAsia="ru-RU"/>
        </w:rPr>
        <w:t>с</w:t>
      </w:r>
      <w:r w:rsidRPr="0055095D">
        <w:rPr>
          <w:rFonts w:ascii="Times New Roman" w:eastAsia="Arial" w:hAnsi="Times New Roman" w:cs="Times New Roman"/>
          <w:color w:val="000000"/>
          <w:spacing w:val="-3"/>
          <w:w w:val="103"/>
          <w:sz w:val="28"/>
          <w:szCs w:val="28"/>
          <w:lang w:eastAsia="ru-RU"/>
        </w:rPr>
        <w:t>оо</w:t>
      </w:r>
      <w:r w:rsidRPr="0055095D">
        <w:rPr>
          <w:rFonts w:ascii="Times New Roman" w:eastAsia="Arial" w:hAnsi="Times New Roman" w:cs="Times New Roman"/>
          <w:color w:val="000000"/>
          <w:spacing w:val="1"/>
          <w:w w:val="103"/>
          <w:sz w:val="28"/>
          <w:szCs w:val="28"/>
          <w:lang w:eastAsia="ru-RU"/>
        </w:rPr>
        <w:t>тв</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1"/>
          <w:w w:val="103"/>
          <w:sz w:val="28"/>
          <w:szCs w:val="28"/>
          <w:lang w:eastAsia="ru-RU"/>
        </w:rPr>
        <w:t>т</w:t>
      </w:r>
      <w:r w:rsidRPr="0055095D">
        <w:rPr>
          <w:rFonts w:ascii="Times New Roman" w:eastAsia="Arial" w:hAnsi="Times New Roman" w:cs="Times New Roman"/>
          <w:color w:val="000000"/>
          <w:spacing w:val="7"/>
          <w:w w:val="103"/>
          <w:sz w:val="28"/>
          <w:szCs w:val="28"/>
          <w:lang w:eastAsia="ru-RU"/>
        </w:rPr>
        <w:t>с</w:t>
      </w:r>
      <w:r w:rsidRPr="0055095D">
        <w:rPr>
          <w:rFonts w:ascii="Times New Roman" w:eastAsia="Arial" w:hAnsi="Times New Roman" w:cs="Times New Roman"/>
          <w:color w:val="000000"/>
          <w:spacing w:val="3"/>
          <w:w w:val="103"/>
          <w:sz w:val="28"/>
          <w:szCs w:val="28"/>
          <w:lang w:eastAsia="ru-RU"/>
        </w:rPr>
        <w:t>т</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5"/>
          <w:w w:val="103"/>
          <w:sz w:val="28"/>
          <w:szCs w:val="28"/>
          <w:lang w:eastAsia="ru-RU"/>
        </w:rPr>
        <w:t>у</w:t>
      </w:r>
      <w:r w:rsidRPr="0055095D">
        <w:rPr>
          <w:rFonts w:ascii="Times New Roman" w:eastAsia="Arial" w:hAnsi="Times New Roman" w:cs="Times New Roman"/>
          <w:color w:val="000000"/>
          <w:spacing w:val="-2"/>
          <w:w w:val="103"/>
          <w:sz w:val="28"/>
          <w:szCs w:val="28"/>
          <w:lang w:eastAsia="ru-RU"/>
        </w:rPr>
        <w:t>ю</w:t>
      </w:r>
      <w:r w:rsidRPr="0055095D">
        <w:rPr>
          <w:rFonts w:ascii="Times New Roman" w:eastAsia="Arial" w:hAnsi="Times New Roman" w:cs="Times New Roman"/>
          <w:color w:val="000000"/>
          <w:spacing w:val="-15"/>
          <w:w w:val="103"/>
          <w:sz w:val="28"/>
          <w:szCs w:val="28"/>
          <w:lang w:eastAsia="ru-RU"/>
        </w:rPr>
        <w:t>щ</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3"/>
          <w:w w:val="103"/>
          <w:sz w:val="28"/>
          <w:szCs w:val="28"/>
          <w:lang w:eastAsia="ru-RU"/>
        </w:rPr>
        <w:t>м</w:t>
      </w:r>
      <w:r w:rsidRPr="0055095D">
        <w:rPr>
          <w:rFonts w:ascii="Times New Roman" w:eastAsia="Arial" w:hAnsi="Times New Roman" w:cs="Times New Roman"/>
          <w:color w:val="000000"/>
          <w:w w:val="103"/>
          <w:sz w:val="28"/>
          <w:szCs w:val="28"/>
          <w:lang w:eastAsia="ru-RU"/>
        </w:rPr>
        <w:t>у</w:t>
      </w:r>
      <w:r w:rsidRPr="0055095D">
        <w:rPr>
          <w:rFonts w:ascii="Times New Roman" w:eastAsia="Arial" w:hAnsi="Times New Roman" w:cs="Times New Roman"/>
          <w:color w:val="000000"/>
          <w:spacing w:val="-2"/>
          <w:w w:val="103"/>
          <w:sz w:val="28"/>
          <w:szCs w:val="28"/>
          <w:lang w:eastAsia="ru-RU"/>
        </w:rPr>
        <w:t>н</w:t>
      </w:r>
      <w:r w:rsidRPr="0055095D">
        <w:rPr>
          <w:rFonts w:ascii="Times New Roman" w:eastAsia="Arial" w:hAnsi="Times New Roman" w:cs="Times New Roman"/>
          <w:color w:val="000000"/>
          <w:spacing w:val="-4"/>
          <w:w w:val="103"/>
          <w:sz w:val="28"/>
          <w:szCs w:val="28"/>
          <w:lang w:eastAsia="ru-RU"/>
        </w:rPr>
        <w:t>о</w:t>
      </w:r>
      <w:r w:rsidRPr="0055095D">
        <w:rPr>
          <w:rFonts w:ascii="Times New Roman" w:eastAsia="Arial" w:hAnsi="Times New Roman" w:cs="Times New Roman"/>
          <w:color w:val="000000"/>
          <w:spacing w:val="-2"/>
          <w:w w:val="103"/>
          <w:sz w:val="28"/>
          <w:szCs w:val="28"/>
          <w:lang w:eastAsia="ru-RU"/>
        </w:rPr>
        <w:t>м</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3"/>
          <w:w w:val="103"/>
          <w:sz w:val="28"/>
          <w:szCs w:val="28"/>
          <w:lang w:eastAsia="ru-RU"/>
        </w:rPr>
        <w:t>н</w:t>
      </w:r>
      <w:r w:rsidRPr="0055095D">
        <w:rPr>
          <w:rFonts w:ascii="Times New Roman" w:eastAsia="Arial" w:hAnsi="Times New Roman" w:cs="Times New Roman"/>
          <w:color w:val="000000"/>
          <w:spacing w:val="5"/>
          <w:w w:val="103"/>
          <w:sz w:val="28"/>
          <w:szCs w:val="28"/>
          <w:lang w:eastAsia="ru-RU"/>
        </w:rPr>
        <w:t>к</w:t>
      </w:r>
      <w:r w:rsidRPr="0055095D">
        <w:rPr>
          <w:rFonts w:ascii="Times New Roman" w:eastAsia="Arial" w:hAnsi="Times New Roman" w:cs="Times New Roman"/>
          <w:color w:val="000000"/>
          <w:spacing w:val="-7"/>
          <w:w w:val="103"/>
          <w:sz w:val="28"/>
          <w:szCs w:val="28"/>
          <w:lang w:eastAsia="ru-RU"/>
        </w:rPr>
        <w:t>л</w:t>
      </w:r>
      <w:r w:rsidRPr="0055095D">
        <w:rPr>
          <w:rFonts w:ascii="Times New Roman" w:eastAsia="Arial" w:hAnsi="Times New Roman" w:cs="Times New Roman"/>
          <w:color w:val="000000"/>
          <w:spacing w:val="-4"/>
          <w:w w:val="103"/>
          <w:sz w:val="28"/>
          <w:szCs w:val="28"/>
          <w:lang w:eastAsia="ru-RU"/>
        </w:rPr>
        <w:t>а</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5"/>
          <w:w w:val="103"/>
          <w:sz w:val="28"/>
          <w:szCs w:val="28"/>
          <w:lang w:eastAsia="ru-RU"/>
        </w:rPr>
        <w:t>у</w:t>
      </w:r>
      <w:r w:rsidRPr="0055095D">
        <w:rPr>
          <w:rFonts w:ascii="Times New Roman" w:eastAsia="Arial" w:hAnsi="Times New Roman" w:cs="Times New Roman"/>
          <w:color w:val="000000"/>
          <w:spacing w:val="-3"/>
          <w:w w:val="103"/>
          <w:sz w:val="28"/>
          <w:szCs w:val="28"/>
          <w:lang w:eastAsia="ru-RU"/>
        </w:rPr>
        <w:t>рном</w:t>
      </w:r>
      <w:r w:rsidRPr="0055095D">
        <w:rPr>
          <w:rFonts w:ascii="Times New Roman" w:eastAsia="Arial" w:hAnsi="Times New Roman" w:cs="Times New Roman"/>
          <w:color w:val="000000"/>
          <w:w w:val="103"/>
          <w:sz w:val="28"/>
          <w:szCs w:val="28"/>
          <w:lang w:eastAsia="ru-RU"/>
        </w:rPr>
        <w:t>у</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9"/>
          <w:w w:val="103"/>
          <w:sz w:val="28"/>
          <w:szCs w:val="28"/>
          <w:lang w:eastAsia="ru-RU"/>
        </w:rPr>
        <w:t>л</w:t>
      </w:r>
      <w:r w:rsidRPr="0055095D">
        <w:rPr>
          <w:rFonts w:ascii="Times New Roman" w:eastAsia="Arial" w:hAnsi="Times New Roman" w:cs="Times New Roman"/>
          <w:color w:val="000000"/>
          <w:w w:val="103"/>
          <w:sz w:val="28"/>
          <w:szCs w:val="28"/>
          <w:lang w:eastAsia="ru-RU"/>
        </w:rPr>
        <w:t>ув</w:t>
      </w:r>
      <w:r w:rsidRPr="0055095D">
        <w:rPr>
          <w:rFonts w:ascii="Times New Roman" w:eastAsia="Arial" w:hAnsi="Times New Roman" w:cs="Times New Roman"/>
          <w:color w:val="000000"/>
          <w:spacing w:val="3"/>
          <w:w w:val="103"/>
          <w:sz w:val="28"/>
          <w:szCs w:val="28"/>
          <w:lang w:eastAsia="ru-RU"/>
        </w:rPr>
        <w:t>трех</w:t>
      </w:r>
      <w:r w:rsidRPr="0055095D">
        <w:rPr>
          <w:rFonts w:ascii="Times New Roman" w:eastAsia="Arial" w:hAnsi="Times New Roman" w:cs="Times New Roman"/>
          <w:color w:val="000000"/>
          <w:spacing w:val="4"/>
          <w:w w:val="103"/>
          <w:sz w:val="28"/>
          <w:szCs w:val="28"/>
          <w:lang w:eastAsia="ru-RU"/>
        </w:rPr>
        <w:t>э</w:t>
      </w:r>
      <w:r w:rsidRPr="0055095D">
        <w:rPr>
          <w:rFonts w:ascii="Times New Roman" w:eastAsia="Arial" w:hAnsi="Times New Roman" w:cs="Times New Roman"/>
          <w:color w:val="000000"/>
          <w:spacing w:val="6"/>
          <w:w w:val="103"/>
          <w:sz w:val="28"/>
          <w:szCs w:val="28"/>
          <w:lang w:eastAsia="ru-RU"/>
        </w:rPr>
        <w:t>к</w:t>
      </w:r>
      <w:r w:rsidRPr="0055095D">
        <w:rPr>
          <w:rFonts w:ascii="Times New Roman" w:eastAsia="Arial" w:hAnsi="Times New Roman" w:cs="Times New Roman"/>
          <w:color w:val="000000"/>
          <w:spacing w:val="2"/>
          <w:w w:val="103"/>
          <w:sz w:val="28"/>
          <w:szCs w:val="28"/>
          <w:lang w:eastAsia="ru-RU"/>
        </w:rPr>
        <w:t>з</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3"/>
          <w:w w:val="103"/>
          <w:sz w:val="28"/>
          <w:szCs w:val="28"/>
          <w:lang w:eastAsia="ru-RU"/>
        </w:rPr>
        <w:t>м</w:t>
      </w:r>
      <w:r w:rsidRPr="0055095D">
        <w:rPr>
          <w:rFonts w:ascii="Times New Roman" w:eastAsia="Arial" w:hAnsi="Times New Roman" w:cs="Times New Roman"/>
          <w:color w:val="000000"/>
          <w:spacing w:val="-1"/>
          <w:w w:val="103"/>
          <w:sz w:val="28"/>
          <w:szCs w:val="28"/>
          <w:lang w:eastAsia="ru-RU"/>
        </w:rPr>
        <w:t>п</w:t>
      </w:r>
      <w:r w:rsidRPr="0055095D">
        <w:rPr>
          <w:rFonts w:ascii="Times New Roman" w:eastAsia="Arial" w:hAnsi="Times New Roman" w:cs="Times New Roman"/>
          <w:color w:val="000000"/>
          <w:spacing w:val="-8"/>
          <w:w w:val="103"/>
          <w:sz w:val="28"/>
          <w:szCs w:val="28"/>
          <w:lang w:eastAsia="ru-RU"/>
        </w:rPr>
        <w:t>л</w:t>
      </w:r>
      <w:r w:rsidRPr="0055095D">
        <w:rPr>
          <w:rFonts w:ascii="Times New Roman" w:eastAsia="Arial" w:hAnsi="Times New Roman" w:cs="Times New Roman"/>
          <w:color w:val="000000"/>
          <w:spacing w:val="-1"/>
          <w:w w:val="103"/>
          <w:sz w:val="28"/>
          <w:szCs w:val="28"/>
          <w:lang w:eastAsia="ru-RU"/>
        </w:rPr>
        <w:t>я</w:t>
      </w:r>
      <w:r w:rsidRPr="0055095D">
        <w:rPr>
          <w:rFonts w:ascii="Times New Roman" w:eastAsia="Arial" w:hAnsi="Times New Roman" w:cs="Times New Roman"/>
          <w:color w:val="000000"/>
          <w:spacing w:val="-4"/>
          <w:w w:val="103"/>
          <w:sz w:val="28"/>
          <w:szCs w:val="28"/>
          <w:lang w:eastAsia="ru-RU"/>
        </w:rPr>
        <w:t>р</w:t>
      </w:r>
      <w:r w:rsidRPr="0055095D">
        <w:rPr>
          <w:rFonts w:ascii="Times New Roman" w:eastAsia="Arial" w:hAnsi="Times New Roman" w:cs="Times New Roman"/>
          <w:color w:val="000000"/>
          <w:spacing w:val="-3"/>
          <w:w w:val="103"/>
          <w:sz w:val="28"/>
          <w:szCs w:val="28"/>
          <w:lang w:eastAsia="ru-RU"/>
        </w:rPr>
        <w:t>а</w:t>
      </w:r>
      <w:r w:rsidRPr="0055095D">
        <w:rPr>
          <w:rFonts w:ascii="Times New Roman" w:eastAsia="Arial" w:hAnsi="Times New Roman" w:cs="Times New Roman"/>
          <w:color w:val="000000"/>
          <w:spacing w:val="-6"/>
          <w:w w:val="103"/>
          <w:sz w:val="28"/>
          <w:szCs w:val="28"/>
          <w:lang w:eastAsia="ru-RU"/>
        </w:rPr>
        <w:t>х</w:t>
      </w:r>
      <w:r w:rsidRPr="0055095D">
        <w:rPr>
          <w:rFonts w:ascii="Times New Roman" w:eastAsia="Arial" w:hAnsi="Times New Roman" w:cs="Times New Roman"/>
          <w:color w:val="000000"/>
          <w:w w:val="103"/>
          <w:sz w:val="28"/>
          <w:szCs w:val="28"/>
          <w:lang w:eastAsia="ru-RU"/>
        </w:rPr>
        <w:t>,</w:t>
      </w:r>
      <w:r w:rsidRPr="0055095D">
        <w:rPr>
          <w:rFonts w:ascii="Times New Roman" w:eastAsia="Arial" w:hAnsi="Times New Roman" w:cs="Times New Roman"/>
          <w:color w:val="000000"/>
          <w:spacing w:val="-3"/>
          <w:w w:val="103"/>
          <w:sz w:val="28"/>
          <w:szCs w:val="28"/>
          <w:lang w:eastAsia="ru-RU"/>
        </w:rPr>
        <w:t>о</w:t>
      </w:r>
      <w:r w:rsidRPr="0055095D">
        <w:rPr>
          <w:rFonts w:ascii="Times New Roman" w:eastAsia="Arial" w:hAnsi="Times New Roman" w:cs="Times New Roman"/>
          <w:color w:val="000000"/>
          <w:spacing w:val="3"/>
          <w:w w:val="103"/>
          <w:sz w:val="28"/>
          <w:szCs w:val="28"/>
          <w:lang w:eastAsia="ru-RU"/>
        </w:rPr>
        <w:t>д</w:t>
      </w:r>
      <w:r w:rsidRPr="0055095D">
        <w:rPr>
          <w:rFonts w:ascii="Times New Roman" w:eastAsia="Arial" w:hAnsi="Times New Roman" w:cs="Times New Roman"/>
          <w:color w:val="000000"/>
          <w:spacing w:val="-3"/>
          <w:w w:val="103"/>
          <w:sz w:val="28"/>
          <w:szCs w:val="28"/>
          <w:lang w:eastAsia="ru-RU"/>
        </w:rPr>
        <w:t>и</w:t>
      </w:r>
      <w:r w:rsidRPr="0055095D">
        <w:rPr>
          <w:rFonts w:ascii="Times New Roman" w:eastAsia="Arial" w:hAnsi="Times New Roman" w:cs="Times New Roman"/>
          <w:color w:val="000000"/>
          <w:w w:val="103"/>
          <w:sz w:val="28"/>
          <w:szCs w:val="28"/>
          <w:lang w:eastAsia="ru-RU"/>
        </w:rPr>
        <w:t>н</w:t>
      </w:r>
      <w:r w:rsidRPr="0055095D">
        <w:rPr>
          <w:rFonts w:ascii="Times New Roman" w:eastAsia="Arial" w:hAnsi="Times New Roman" w:cs="Times New Roman"/>
          <w:color w:val="000000"/>
          <w:spacing w:val="4"/>
          <w:w w:val="103"/>
          <w:sz w:val="28"/>
          <w:szCs w:val="28"/>
          <w:lang w:eastAsia="ru-RU"/>
        </w:rPr>
        <w:t>э</w:t>
      </w:r>
      <w:r w:rsidRPr="0055095D">
        <w:rPr>
          <w:rFonts w:ascii="Times New Roman" w:eastAsia="Arial" w:hAnsi="Times New Roman" w:cs="Times New Roman"/>
          <w:color w:val="000000"/>
          <w:spacing w:val="6"/>
          <w:w w:val="103"/>
          <w:sz w:val="28"/>
          <w:szCs w:val="28"/>
          <w:lang w:eastAsia="ru-RU"/>
        </w:rPr>
        <w:t>к</w:t>
      </w:r>
      <w:r w:rsidRPr="0055095D">
        <w:rPr>
          <w:rFonts w:ascii="Times New Roman" w:eastAsia="Arial" w:hAnsi="Times New Roman" w:cs="Times New Roman"/>
          <w:color w:val="000000"/>
          <w:spacing w:val="2"/>
          <w:w w:val="103"/>
          <w:sz w:val="28"/>
          <w:szCs w:val="28"/>
          <w:lang w:eastAsia="ru-RU"/>
        </w:rPr>
        <w:t>з</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3"/>
          <w:w w:val="103"/>
          <w:sz w:val="28"/>
          <w:szCs w:val="28"/>
          <w:lang w:eastAsia="ru-RU"/>
        </w:rPr>
        <w:t>м</w:t>
      </w:r>
      <w:r w:rsidRPr="0055095D">
        <w:rPr>
          <w:rFonts w:ascii="Times New Roman" w:eastAsia="Arial" w:hAnsi="Times New Roman" w:cs="Times New Roman"/>
          <w:color w:val="000000"/>
          <w:spacing w:val="-1"/>
          <w:w w:val="103"/>
          <w:sz w:val="28"/>
          <w:szCs w:val="28"/>
          <w:lang w:eastAsia="ru-RU"/>
        </w:rPr>
        <w:t>п</w:t>
      </w:r>
      <w:r w:rsidRPr="0055095D">
        <w:rPr>
          <w:rFonts w:ascii="Times New Roman" w:eastAsia="Arial" w:hAnsi="Times New Roman" w:cs="Times New Roman"/>
          <w:color w:val="000000"/>
          <w:spacing w:val="-8"/>
          <w:w w:val="103"/>
          <w:sz w:val="28"/>
          <w:szCs w:val="28"/>
          <w:lang w:eastAsia="ru-RU"/>
        </w:rPr>
        <w:t>л</w:t>
      </w:r>
      <w:r w:rsidRPr="0055095D">
        <w:rPr>
          <w:rFonts w:ascii="Times New Roman" w:eastAsia="Arial" w:hAnsi="Times New Roman" w:cs="Times New Roman"/>
          <w:color w:val="000000"/>
          <w:spacing w:val="-1"/>
          <w:w w:val="103"/>
          <w:sz w:val="28"/>
          <w:szCs w:val="28"/>
          <w:lang w:eastAsia="ru-RU"/>
        </w:rPr>
        <w:t>я</w:t>
      </w:r>
      <w:r w:rsidRPr="0055095D">
        <w:rPr>
          <w:rFonts w:ascii="Times New Roman" w:eastAsia="Arial" w:hAnsi="Times New Roman" w:cs="Times New Roman"/>
          <w:color w:val="000000"/>
          <w:w w:val="103"/>
          <w:sz w:val="28"/>
          <w:szCs w:val="28"/>
          <w:lang w:eastAsia="ru-RU"/>
        </w:rPr>
        <w:t>р</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3"/>
          <w:w w:val="103"/>
          <w:sz w:val="28"/>
          <w:szCs w:val="28"/>
          <w:lang w:eastAsia="ru-RU"/>
        </w:rPr>
        <w:t>ы</w:t>
      </w:r>
      <w:r w:rsidRPr="0055095D">
        <w:rPr>
          <w:rFonts w:ascii="Times New Roman" w:eastAsia="Arial" w:hAnsi="Times New Roman" w:cs="Times New Roman"/>
          <w:color w:val="000000"/>
          <w:spacing w:val="4"/>
          <w:w w:val="103"/>
          <w:sz w:val="28"/>
          <w:szCs w:val="28"/>
          <w:lang w:eastAsia="ru-RU"/>
        </w:rPr>
        <w:t>д</w:t>
      </w:r>
      <w:r w:rsidRPr="0055095D">
        <w:rPr>
          <w:rFonts w:ascii="Times New Roman" w:eastAsia="Arial" w:hAnsi="Times New Roman" w:cs="Times New Roman"/>
          <w:color w:val="000000"/>
          <w:spacing w:val="-2"/>
          <w:w w:val="103"/>
          <w:sz w:val="28"/>
          <w:szCs w:val="28"/>
          <w:lang w:eastAsia="ru-RU"/>
        </w:rPr>
        <w:t>а</w:t>
      </w:r>
      <w:r w:rsidRPr="0055095D">
        <w:rPr>
          <w:rFonts w:ascii="Times New Roman" w:eastAsia="Arial" w:hAnsi="Times New Roman" w:cs="Times New Roman"/>
          <w:color w:val="000000"/>
          <w:spacing w:val="-4"/>
          <w:w w:val="103"/>
          <w:sz w:val="28"/>
          <w:szCs w:val="28"/>
          <w:lang w:eastAsia="ru-RU"/>
        </w:rPr>
        <w:t>е</w:t>
      </w:r>
      <w:r w:rsidRPr="0055095D">
        <w:rPr>
          <w:rFonts w:ascii="Times New Roman" w:eastAsia="Arial" w:hAnsi="Times New Roman" w:cs="Times New Roman"/>
          <w:color w:val="000000"/>
          <w:spacing w:val="2"/>
          <w:w w:val="103"/>
          <w:sz w:val="28"/>
          <w:szCs w:val="28"/>
          <w:lang w:eastAsia="ru-RU"/>
        </w:rPr>
        <w:t>т</w:t>
      </w:r>
      <w:r w:rsidRPr="0055095D">
        <w:rPr>
          <w:rFonts w:ascii="Times New Roman" w:eastAsia="Arial" w:hAnsi="Times New Roman" w:cs="Times New Roman"/>
          <w:color w:val="000000"/>
          <w:spacing w:val="7"/>
          <w:w w:val="103"/>
          <w:sz w:val="28"/>
          <w:szCs w:val="28"/>
          <w:lang w:eastAsia="ru-RU"/>
        </w:rPr>
        <w:t>с</w:t>
      </w:r>
      <w:r w:rsidRPr="0055095D">
        <w:rPr>
          <w:rFonts w:ascii="Times New Roman" w:eastAsia="Arial" w:hAnsi="Times New Roman" w:cs="Times New Roman"/>
          <w:color w:val="000000"/>
          <w:w w:val="103"/>
          <w:sz w:val="28"/>
          <w:szCs w:val="28"/>
          <w:lang w:eastAsia="ru-RU"/>
        </w:rPr>
        <w:t>я</w:t>
      </w:r>
      <w:r w:rsidRPr="0055095D">
        <w:rPr>
          <w:rFonts w:ascii="Times New Roman" w:eastAsia="Arial" w:hAnsi="Times New Roman" w:cs="Times New Roman"/>
          <w:color w:val="000000"/>
          <w:spacing w:val="-3"/>
          <w:w w:val="103"/>
          <w:sz w:val="28"/>
          <w:szCs w:val="28"/>
          <w:lang w:eastAsia="ru-RU"/>
        </w:rPr>
        <w:t>н</w:t>
      </w:r>
      <w:r w:rsidRPr="0055095D">
        <w:rPr>
          <w:rFonts w:ascii="Times New Roman" w:eastAsia="Arial" w:hAnsi="Times New Roman" w:cs="Times New Roman"/>
          <w:color w:val="000000"/>
          <w:w w:val="103"/>
          <w:sz w:val="28"/>
          <w:szCs w:val="28"/>
          <w:lang w:eastAsia="ru-RU"/>
        </w:rPr>
        <w:t>а</w:t>
      </w:r>
      <w:r w:rsidRPr="0055095D">
        <w:rPr>
          <w:rFonts w:ascii="Times New Roman" w:eastAsia="Arial" w:hAnsi="Times New Roman" w:cs="Times New Roman"/>
          <w:color w:val="000000"/>
          <w:spacing w:val="-3"/>
          <w:w w:val="103"/>
          <w:sz w:val="28"/>
          <w:szCs w:val="28"/>
          <w:lang w:eastAsia="ru-RU"/>
        </w:rPr>
        <w:t>р</w:t>
      </w:r>
      <w:r w:rsidRPr="0055095D">
        <w:rPr>
          <w:rFonts w:ascii="Times New Roman" w:eastAsia="Arial" w:hAnsi="Times New Roman" w:cs="Times New Roman"/>
          <w:color w:val="000000"/>
          <w:spacing w:val="-6"/>
          <w:w w:val="103"/>
          <w:sz w:val="28"/>
          <w:szCs w:val="28"/>
          <w:lang w:eastAsia="ru-RU"/>
        </w:rPr>
        <w:t>у</w:t>
      </w:r>
      <w:r w:rsidRPr="0055095D">
        <w:rPr>
          <w:rFonts w:ascii="Times New Roman" w:eastAsia="Arial" w:hAnsi="Times New Roman" w:cs="Times New Roman"/>
          <w:color w:val="000000"/>
          <w:spacing w:val="5"/>
          <w:w w:val="103"/>
          <w:sz w:val="28"/>
          <w:szCs w:val="28"/>
          <w:lang w:eastAsia="ru-RU"/>
        </w:rPr>
        <w:t>к</w:t>
      </w:r>
      <w:r w:rsidRPr="0055095D">
        <w:rPr>
          <w:rFonts w:ascii="Times New Roman" w:eastAsia="Arial" w:hAnsi="Times New Roman" w:cs="Times New Roman"/>
          <w:color w:val="000000"/>
          <w:w w:val="103"/>
          <w:sz w:val="28"/>
          <w:szCs w:val="28"/>
          <w:lang w:eastAsia="ru-RU"/>
        </w:rPr>
        <w:t>и</w:t>
      </w:r>
      <w:r w:rsidRPr="0055095D">
        <w:rPr>
          <w:rFonts w:ascii="Times New Roman" w:eastAsia="Arial" w:hAnsi="Times New Roman" w:cs="Times New Roman"/>
          <w:color w:val="000000"/>
          <w:spacing w:val="2"/>
          <w:w w:val="103"/>
          <w:sz w:val="28"/>
          <w:szCs w:val="28"/>
          <w:lang w:eastAsia="ru-RU"/>
        </w:rPr>
        <w:t>з</w:t>
      </w:r>
      <w:r w:rsidRPr="0055095D">
        <w:rPr>
          <w:rFonts w:ascii="Times New Roman" w:eastAsia="Arial" w:hAnsi="Times New Roman" w:cs="Times New Roman"/>
          <w:color w:val="000000"/>
          <w:spacing w:val="-3"/>
          <w:w w:val="103"/>
          <w:sz w:val="28"/>
          <w:szCs w:val="28"/>
          <w:lang w:eastAsia="ru-RU"/>
        </w:rPr>
        <w:t>а</w:t>
      </w:r>
      <w:r w:rsidRPr="0055095D">
        <w:rPr>
          <w:rFonts w:ascii="Times New Roman" w:eastAsia="Arial" w:hAnsi="Times New Roman" w:cs="Times New Roman"/>
          <w:color w:val="000000"/>
          <w:spacing w:val="-1"/>
          <w:w w:val="103"/>
          <w:sz w:val="28"/>
          <w:szCs w:val="28"/>
          <w:lang w:eastAsia="ru-RU"/>
        </w:rPr>
        <w:t>я</w:t>
      </w:r>
      <w:r w:rsidRPr="0055095D">
        <w:rPr>
          <w:rFonts w:ascii="Times New Roman" w:eastAsia="Arial" w:hAnsi="Times New Roman" w:cs="Times New Roman"/>
          <w:color w:val="000000"/>
          <w:spacing w:val="1"/>
          <w:w w:val="103"/>
          <w:sz w:val="28"/>
          <w:szCs w:val="28"/>
          <w:lang w:eastAsia="ru-RU"/>
        </w:rPr>
        <w:t>в</w:t>
      </w:r>
      <w:r w:rsidRPr="0055095D">
        <w:rPr>
          <w:rFonts w:ascii="Times New Roman" w:eastAsia="Arial" w:hAnsi="Times New Roman" w:cs="Times New Roman"/>
          <w:color w:val="000000"/>
          <w:spacing w:val="-3"/>
          <w:w w:val="103"/>
          <w:sz w:val="28"/>
          <w:szCs w:val="28"/>
          <w:lang w:eastAsia="ru-RU"/>
        </w:rPr>
        <w:t>и</w:t>
      </w:r>
      <w:r w:rsidRPr="0055095D">
        <w:rPr>
          <w:rFonts w:ascii="Times New Roman" w:eastAsia="Arial" w:hAnsi="Times New Roman" w:cs="Times New Roman"/>
          <w:color w:val="000000"/>
          <w:spacing w:val="1"/>
          <w:w w:val="103"/>
          <w:sz w:val="28"/>
          <w:szCs w:val="28"/>
          <w:lang w:eastAsia="ru-RU"/>
        </w:rPr>
        <w:t>т</w:t>
      </w:r>
      <w:r w:rsidRPr="0055095D">
        <w:rPr>
          <w:rFonts w:ascii="Times New Roman" w:eastAsia="Arial" w:hAnsi="Times New Roman" w:cs="Times New Roman"/>
          <w:color w:val="000000"/>
          <w:spacing w:val="-2"/>
          <w:w w:val="103"/>
          <w:sz w:val="28"/>
          <w:szCs w:val="28"/>
          <w:lang w:eastAsia="ru-RU"/>
        </w:rPr>
        <w:t>е</w:t>
      </w:r>
      <w:r w:rsidRPr="0055095D">
        <w:rPr>
          <w:rFonts w:ascii="Times New Roman" w:eastAsia="Arial" w:hAnsi="Times New Roman" w:cs="Times New Roman"/>
          <w:color w:val="000000"/>
          <w:spacing w:val="-9"/>
          <w:w w:val="103"/>
          <w:sz w:val="28"/>
          <w:szCs w:val="28"/>
          <w:lang w:eastAsia="ru-RU"/>
        </w:rPr>
        <w:t>л</w:t>
      </w:r>
      <w:r w:rsidRPr="0055095D">
        <w:rPr>
          <w:rFonts w:ascii="Times New Roman" w:eastAsia="Arial" w:hAnsi="Times New Roman" w:cs="Times New Roman"/>
          <w:color w:val="000000"/>
          <w:spacing w:val="-2"/>
          <w:w w:val="103"/>
          <w:sz w:val="28"/>
          <w:szCs w:val="28"/>
          <w:lang w:eastAsia="ru-RU"/>
        </w:rPr>
        <w:t>ю</w:t>
      </w:r>
      <w:r w:rsidRPr="0055095D">
        <w:rPr>
          <w:rFonts w:ascii="Times New Roman" w:eastAsia="Arial"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2"/>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б</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7"/>
          <w:w w:val="103"/>
          <w:sz w:val="28"/>
          <w:szCs w:val="28"/>
          <w:lang w:eastAsia="ru-RU"/>
        </w:rPr>
        <w:t>ь</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ы-п</w:t>
      </w:r>
      <w:r w:rsidRPr="0055095D">
        <w:rPr>
          <w:rFonts w:ascii="Times New Roman" w:hAnsi="Times New Roman" w:cs="Times New Roman"/>
          <w:color w:val="000000"/>
          <w:spacing w:val="-2"/>
          <w:w w:val="103"/>
          <w:sz w:val="28"/>
          <w:szCs w:val="28"/>
          <w:lang w:eastAsia="ru-RU"/>
        </w:rPr>
        <w:t>ри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z w:val="28"/>
          <w:szCs w:val="28"/>
          <w:lang w:eastAsia="ru-RU"/>
        </w:rPr>
        <w:t xml:space="preserve"> постановлению </w:t>
      </w:r>
      <w:r w:rsidRPr="0055095D">
        <w:rPr>
          <w:rFonts w:ascii="Times New Roman" w:hAnsi="Times New Roman" w:cs="Times New Roman"/>
          <w:iCs/>
          <w:sz w:val="28"/>
          <w:szCs w:val="28"/>
          <w:lang w:eastAsia="en-US"/>
        </w:rPr>
        <w:t>о разрешении на установку и эксплуатацию рекламной ко</w:t>
      </w:r>
      <w:r w:rsidRPr="0055095D">
        <w:rPr>
          <w:rFonts w:ascii="Times New Roman" w:hAnsi="Times New Roman" w:cs="Times New Roman"/>
          <w:iCs/>
          <w:sz w:val="28"/>
          <w:szCs w:val="28"/>
          <w:lang w:eastAsia="en-US"/>
        </w:rPr>
        <w:t>н</w:t>
      </w:r>
      <w:r w:rsidRPr="0055095D">
        <w:rPr>
          <w:rFonts w:ascii="Times New Roman" w:hAnsi="Times New Roman" w:cs="Times New Roman"/>
          <w:iCs/>
          <w:sz w:val="28"/>
          <w:szCs w:val="28"/>
          <w:lang w:eastAsia="en-US"/>
        </w:rPr>
        <w:t xml:space="preserve">струкции либо о </w:t>
      </w:r>
      <w:r w:rsidRPr="0055095D">
        <w:rPr>
          <w:rFonts w:ascii="Times New Roman" w:hAnsi="Times New Roman" w:cs="Times New Roman"/>
          <w:sz w:val="28"/>
          <w:szCs w:val="28"/>
        </w:rPr>
        <w:t>выдаче постановления об аннулировании разрешения на у</w:t>
      </w:r>
      <w:r w:rsidRPr="0055095D">
        <w:rPr>
          <w:rFonts w:ascii="Times New Roman" w:hAnsi="Times New Roman" w:cs="Times New Roman"/>
          <w:sz w:val="28"/>
          <w:szCs w:val="28"/>
        </w:rPr>
        <w:t>с</w:t>
      </w:r>
      <w:r w:rsidRPr="0055095D">
        <w:rPr>
          <w:rFonts w:ascii="Times New Roman" w:hAnsi="Times New Roman" w:cs="Times New Roman"/>
          <w:sz w:val="28"/>
          <w:szCs w:val="28"/>
        </w:rPr>
        <w:t>тановку и эксплуатацию рекламной конструкции;</w:t>
      </w:r>
      <w:r w:rsidRPr="0055095D">
        <w:rPr>
          <w:rFonts w:ascii="Times New Roman" w:hAnsi="Times New Roman" w:cs="Times New Roman"/>
          <w:color w:val="000000"/>
          <w:w w:val="103"/>
          <w:sz w:val="28"/>
          <w:szCs w:val="28"/>
          <w:lang w:eastAsia="ru-RU"/>
        </w:rPr>
        <w:t xml:space="preserve"> или</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юо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w w:val="103"/>
          <w:sz w:val="28"/>
          <w:szCs w:val="28"/>
          <w:lang w:eastAsia="ru-RU"/>
        </w:rPr>
      </w:pPr>
    </w:p>
    <w:p w:rsidR="00D249C1" w:rsidRPr="0055095D" w:rsidRDefault="00D249C1" w:rsidP="002B48BA">
      <w:pPr>
        <w:spacing w:line="23" w:lineRule="atLeast"/>
        <w:ind w:firstLine="720"/>
        <w:contextualSpacing/>
        <w:jc w:val="both"/>
        <w:rPr>
          <w:rFonts w:ascii="Times New Roman" w:hAnsi="Times New Roman" w:cs="Times New Roman"/>
          <w:b/>
          <w:color w:val="000000"/>
          <w:w w:val="103"/>
          <w:sz w:val="28"/>
          <w:szCs w:val="28"/>
        </w:rPr>
      </w:pPr>
      <w:r w:rsidRPr="0055095D">
        <w:rPr>
          <w:rFonts w:ascii="Times New Roman" w:hAnsi="Times New Roman" w:cs="Times New Roman"/>
          <w:b/>
          <w:color w:val="000000"/>
          <w:spacing w:val="-2"/>
          <w:w w:val="103"/>
          <w:sz w:val="28"/>
          <w:szCs w:val="28"/>
        </w:rPr>
        <w:t>3</w:t>
      </w:r>
      <w:r w:rsidRPr="0055095D">
        <w:rPr>
          <w:rFonts w:ascii="Times New Roman" w:hAnsi="Times New Roman" w:cs="Times New Roman"/>
          <w:b/>
          <w:color w:val="000000"/>
          <w:spacing w:val="-1"/>
          <w:w w:val="103"/>
          <w:sz w:val="28"/>
          <w:szCs w:val="28"/>
        </w:rPr>
        <w:t>.</w:t>
      </w:r>
      <w:r w:rsidRPr="0055095D">
        <w:rPr>
          <w:rFonts w:ascii="Times New Roman" w:hAnsi="Times New Roman" w:cs="Times New Roman"/>
          <w:b/>
          <w:color w:val="000000"/>
          <w:spacing w:val="-3"/>
          <w:w w:val="103"/>
          <w:sz w:val="28"/>
          <w:szCs w:val="28"/>
        </w:rPr>
        <w:t>3</w:t>
      </w:r>
      <w:r w:rsidRPr="0055095D">
        <w:rPr>
          <w:rFonts w:ascii="Times New Roman" w:hAnsi="Times New Roman" w:cs="Times New Roman"/>
          <w:b/>
          <w:color w:val="000000"/>
          <w:w w:val="103"/>
          <w:sz w:val="28"/>
          <w:szCs w:val="28"/>
        </w:rPr>
        <w:t>.5.В</w:t>
      </w:r>
      <w:r w:rsidRPr="0055095D">
        <w:rPr>
          <w:rFonts w:ascii="Times New Roman" w:hAnsi="Times New Roman" w:cs="Times New Roman"/>
          <w:b/>
          <w:color w:val="000000"/>
          <w:spacing w:val="2"/>
          <w:w w:val="103"/>
          <w:sz w:val="28"/>
          <w:szCs w:val="28"/>
        </w:rPr>
        <w:t>ы</w:t>
      </w:r>
      <w:r w:rsidRPr="0055095D">
        <w:rPr>
          <w:rFonts w:ascii="Times New Roman" w:hAnsi="Times New Roman" w:cs="Times New Roman"/>
          <w:b/>
          <w:color w:val="000000"/>
          <w:spacing w:val="3"/>
          <w:w w:val="103"/>
          <w:sz w:val="28"/>
          <w:szCs w:val="28"/>
        </w:rPr>
        <w:t>д</w:t>
      </w:r>
      <w:r w:rsidRPr="0055095D">
        <w:rPr>
          <w:rFonts w:ascii="Times New Roman" w:hAnsi="Times New Roman" w:cs="Times New Roman"/>
          <w:b/>
          <w:color w:val="000000"/>
          <w:spacing w:val="-1"/>
          <w:w w:val="103"/>
          <w:sz w:val="28"/>
          <w:szCs w:val="28"/>
        </w:rPr>
        <w:t>а</w:t>
      </w:r>
      <w:r w:rsidRPr="0055095D">
        <w:rPr>
          <w:rFonts w:ascii="Times New Roman" w:hAnsi="Times New Roman" w:cs="Times New Roman"/>
          <w:b/>
          <w:color w:val="000000"/>
          <w:spacing w:val="1"/>
          <w:w w:val="103"/>
          <w:sz w:val="28"/>
          <w:szCs w:val="28"/>
        </w:rPr>
        <w:t>ч</w:t>
      </w:r>
      <w:r w:rsidRPr="0055095D">
        <w:rPr>
          <w:rFonts w:ascii="Times New Roman" w:hAnsi="Times New Roman" w:cs="Times New Roman"/>
          <w:b/>
          <w:color w:val="000000"/>
          <w:w w:val="103"/>
          <w:sz w:val="28"/>
          <w:szCs w:val="28"/>
        </w:rPr>
        <w:t>а</w:t>
      </w:r>
      <w:r w:rsidRPr="0055095D">
        <w:rPr>
          <w:rFonts w:ascii="Times New Roman" w:hAnsi="Times New Roman" w:cs="Times New Roman"/>
          <w:b/>
          <w:color w:val="000000"/>
          <w:spacing w:val="-2"/>
          <w:w w:val="103"/>
          <w:sz w:val="28"/>
          <w:szCs w:val="28"/>
        </w:rPr>
        <w:t>р</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1"/>
          <w:w w:val="103"/>
          <w:sz w:val="28"/>
          <w:szCs w:val="28"/>
        </w:rPr>
        <w:t>з</w:t>
      </w:r>
      <w:r w:rsidRPr="0055095D">
        <w:rPr>
          <w:rFonts w:ascii="Times New Roman" w:hAnsi="Times New Roman" w:cs="Times New Roman"/>
          <w:b/>
          <w:color w:val="000000"/>
          <w:spacing w:val="-3"/>
          <w:w w:val="103"/>
          <w:sz w:val="28"/>
          <w:szCs w:val="28"/>
        </w:rPr>
        <w:t>у</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1"/>
          <w:w w:val="103"/>
          <w:sz w:val="28"/>
          <w:szCs w:val="28"/>
        </w:rPr>
        <w:t>т</w:t>
      </w:r>
      <w:r w:rsidRPr="0055095D">
        <w:rPr>
          <w:rFonts w:ascii="Times New Roman" w:hAnsi="Times New Roman" w:cs="Times New Roman"/>
          <w:b/>
          <w:color w:val="000000"/>
          <w:w w:val="103"/>
          <w:sz w:val="28"/>
          <w:szCs w:val="28"/>
        </w:rPr>
        <w:t>ап</w:t>
      </w:r>
      <w:r w:rsidRPr="0055095D">
        <w:rPr>
          <w:rFonts w:ascii="Times New Roman" w:hAnsi="Times New Roman" w:cs="Times New Roman"/>
          <w:b/>
          <w:color w:val="000000"/>
          <w:spacing w:val="-3"/>
          <w:w w:val="103"/>
          <w:sz w:val="28"/>
          <w:szCs w:val="28"/>
        </w:rPr>
        <w:t>р</w:t>
      </w:r>
      <w:r w:rsidRPr="0055095D">
        <w:rPr>
          <w:rFonts w:ascii="Times New Roman" w:hAnsi="Times New Roman" w:cs="Times New Roman"/>
          <w:b/>
          <w:color w:val="000000"/>
          <w:spacing w:val="-2"/>
          <w:w w:val="103"/>
          <w:sz w:val="28"/>
          <w:szCs w:val="28"/>
        </w:rPr>
        <w:t>е</w:t>
      </w:r>
      <w:r w:rsidRPr="0055095D">
        <w:rPr>
          <w:rFonts w:ascii="Times New Roman" w:hAnsi="Times New Roman" w:cs="Times New Roman"/>
          <w:b/>
          <w:color w:val="000000"/>
          <w:spacing w:val="1"/>
          <w:w w:val="103"/>
          <w:sz w:val="28"/>
          <w:szCs w:val="28"/>
        </w:rPr>
        <w:t>д</w:t>
      </w:r>
      <w:r w:rsidRPr="0055095D">
        <w:rPr>
          <w:rFonts w:ascii="Times New Roman" w:hAnsi="Times New Roman" w:cs="Times New Roman"/>
          <w:b/>
          <w:color w:val="000000"/>
          <w:spacing w:val="-1"/>
          <w:w w:val="103"/>
          <w:sz w:val="28"/>
          <w:szCs w:val="28"/>
        </w:rPr>
        <w:t>о</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2"/>
          <w:w w:val="103"/>
          <w:sz w:val="28"/>
          <w:szCs w:val="28"/>
        </w:rPr>
        <w:t>т</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w w:val="103"/>
          <w:sz w:val="28"/>
          <w:szCs w:val="28"/>
        </w:rPr>
        <w:t>в</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3"/>
          <w:w w:val="103"/>
          <w:sz w:val="28"/>
          <w:szCs w:val="28"/>
        </w:rPr>
        <w:t>е</w:t>
      </w:r>
      <w:r w:rsidRPr="0055095D">
        <w:rPr>
          <w:rFonts w:ascii="Times New Roman" w:hAnsi="Times New Roman" w:cs="Times New Roman"/>
          <w:b/>
          <w:color w:val="000000"/>
          <w:spacing w:val="-2"/>
          <w:w w:val="103"/>
          <w:sz w:val="28"/>
          <w:szCs w:val="28"/>
        </w:rPr>
        <w:t>ни</w:t>
      </w:r>
      <w:r w:rsidRPr="0055095D">
        <w:rPr>
          <w:rFonts w:ascii="Times New Roman" w:hAnsi="Times New Roman" w:cs="Times New Roman"/>
          <w:b/>
          <w:color w:val="000000"/>
          <w:w w:val="103"/>
          <w:sz w:val="28"/>
          <w:szCs w:val="28"/>
        </w:rPr>
        <w:t>я</w:t>
      </w:r>
      <w:r w:rsidRPr="0055095D">
        <w:rPr>
          <w:rFonts w:ascii="Times New Roman" w:hAnsi="Times New Roman" w:cs="Times New Roman"/>
          <w:b/>
          <w:color w:val="000000"/>
          <w:spacing w:val="-2"/>
          <w:w w:val="103"/>
          <w:sz w:val="28"/>
          <w:szCs w:val="28"/>
        </w:rPr>
        <w:t>м</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2"/>
          <w:w w:val="103"/>
          <w:sz w:val="28"/>
          <w:szCs w:val="28"/>
        </w:rPr>
        <w:t>н</w:t>
      </w:r>
      <w:r w:rsidRPr="0055095D">
        <w:rPr>
          <w:rFonts w:ascii="Times New Roman" w:hAnsi="Times New Roman" w:cs="Times New Roman"/>
          <w:b/>
          <w:color w:val="000000"/>
          <w:spacing w:val="-3"/>
          <w:w w:val="103"/>
          <w:sz w:val="28"/>
          <w:szCs w:val="28"/>
        </w:rPr>
        <w:t>и</w:t>
      </w:r>
      <w:r w:rsidRPr="0055095D">
        <w:rPr>
          <w:rFonts w:ascii="Times New Roman" w:hAnsi="Times New Roman" w:cs="Times New Roman"/>
          <w:b/>
          <w:color w:val="000000"/>
          <w:spacing w:val="4"/>
          <w:w w:val="103"/>
          <w:sz w:val="28"/>
          <w:szCs w:val="28"/>
        </w:rPr>
        <w:t>ц</w:t>
      </w:r>
      <w:r w:rsidRPr="0055095D">
        <w:rPr>
          <w:rFonts w:ascii="Times New Roman" w:hAnsi="Times New Roman" w:cs="Times New Roman"/>
          <w:b/>
          <w:color w:val="000000"/>
          <w:spacing w:val="-2"/>
          <w:w w:val="103"/>
          <w:sz w:val="28"/>
          <w:szCs w:val="28"/>
        </w:rPr>
        <w:t>и</w:t>
      </w:r>
      <w:r w:rsidRPr="0055095D">
        <w:rPr>
          <w:rFonts w:ascii="Times New Roman" w:hAnsi="Times New Roman" w:cs="Times New Roman"/>
          <w:b/>
          <w:color w:val="000000"/>
          <w:spacing w:val="-1"/>
          <w:w w:val="103"/>
          <w:sz w:val="28"/>
          <w:szCs w:val="28"/>
        </w:rPr>
        <w:t>п</w:t>
      </w:r>
      <w:r w:rsidRPr="0055095D">
        <w:rPr>
          <w:rFonts w:ascii="Times New Roman" w:hAnsi="Times New Roman" w:cs="Times New Roman"/>
          <w:b/>
          <w:color w:val="000000"/>
          <w:spacing w:val="-2"/>
          <w:w w:val="103"/>
          <w:sz w:val="28"/>
          <w:szCs w:val="28"/>
        </w:rPr>
        <w:t>а</w:t>
      </w:r>
      <w:r w:rsidRPr="0055095D">
        <w:rPr>
          <w:rFonts w:ascii="Times New Roman" w:hAnsi="Times New Roman" w:cs="Times New Roman"/>
          <w:b/>
          <w:color w:val="000000"/>
          <w:spacing w:val="-6"/>
          <w:w w:val="103"/>
          <w:sz w:val="28"/>
          <w:szCs w:val="28"/>
        </w:rPr>
        <w:t>л</w:t>
      </w:r>
      <w:r w:rsidRPr="0055095D">
        <w:rPr>
          <w:rFonts w:ascii="Times New Roman" w:hAnsi="Times New Roman" w:cs="Times New Roman"/>
          <w:b/>
          <w:color w:val="000000"/>
          <w:spacing w:val="1"/>
          <w:w w:val="103"/>
          <w:sz w:val="28"/>
          <w:szCs w:val="28"/>
        </w:rPr>
        <w:t>ь</w:t>
      </w:r>
      <w:r w:rsidRPr="0055095D">
        <w:rPr>
          <w:rFonts w:ascii="Times New Roman" w:hAnsi="Times New Roman" w:cs="Times New Roman"/>
          <w:b/>
          <w:color w:val="000000"/>
          <w:spacing w:val="-1"/>
          <w:w w:val="103"/>
          <w:sz w:val="28"/>
          <w:szCs w:val="28"/>
        </w:rPr>
        <w:t>н</w:t>
      </w:r>
      <w:r w:rsidRPr="0055095D">
        <w:rPr>
          <w:rFonts w:ascii="Times New Roman" w:hAnsi="Times New Roman" w:cs="Times New Roman"/>
          <w:b/>
          <w:color w:val="000000"/>
          <w:spacing w:val="-3"/>
          <w:w w:val="103"/>
          <w:sz w:val="28"/>
          <w:szCs w:val="28"/>
        </w:rPr>
        <w:t>о</w:t>
      </w:r>
      <w:r w:rsidRPr="0055095D">
        <w:rPr>
          <w:rFonts w:ascii="Times New Roman" w:hAnsi="Times New Roman" w:cs="Times New Roman"/>
          <w:b/>
          <w:color w:val="000000"/>
          <w:w w:val="103"/>
          <w:sz w:val="28"/>
          <w:szCs w:val="28"/>
        </w:rPr>
        <w:t>й</w:t>
      </w:r>
      <w:r w:rsidRPr="0055095D">
        <w:rPr>
          <w:rFonts w:ascii="Times New Roman" w:hAnsi="Times New Roman" w:cs="Times New Roman"/>
          <w:b/>
          <w:color w:val="000000"/>
          <w:spacing w:val="-4"/>
          <w:w w:val="103"/>
          <w:sz w:val="28"/>
          <w:szCs w:val="28"/>
        </w:rPr>
        <w:t>у</w:t>
      </w:r>
      <w:r w:rsidRPr="0055095D">
        <w:rPr>
          <w:rFonts w:ascii="Times New Roman" w:hAnsi="Times New Roman" w:cs="Times New Roman"/>
          <w:b/>
          <w:color w:val="000000"/>
          <w:spacing w:val="4"/>
          <w:w w:val="103"/>
          <w:sz w:val="28"/>
          <w:szCs w:val="28"/>
        </w:rPr>
        <w:t>с</w:t>
      </w:r>
      <w:r w:rsidRPr="0055095D">
        <w:rPr>
          <w:rFonts w:ascii="Times New Roman" w:hAnsi="Times New Roman" w:cs="Times New Roman"/>
          <w:b/>
          <w:color w:val="000000"/>
          <w:spacing w:val="-5"/>
          <w:w w:val="103"/>
          <w:sz w:val="28"/>
          <w:szCs w:val="28"/>
        </w:rPr>
        <w:t>л</w:t>
      </w:r>
      <w:r w:rsidRPr="0055095D">
        <w:rPr>
          <w:rFonts w:ascii="Times New Roman" w:hAnsi="Times New Roman" w:cs="Times New Roman"/>
          <w:b/>
          <w:color w:val="000000"/>
          <w:spacing w:val="-4"/>
          <w:w w:val="103"/>
          <w:sz w:val="28"/>
          <w:szCs w:val="28"/>
        </w:rPr>
        <w:t>уг</w:t>
      </w:r>
      <w:r w:rsidRPr="0055095D">
        <w:rPr>
          <w:rFonts w:ascii="Times New Roman" w:hAnsi="Times New Roman" w:cs="Times New Roman"/>
          <w:b/>
          <w:color w:val="000000"/>
          <w:w w:val="103"/>
          <w:sz w:val="28"/>
          <w:szCs w:val="28"/>
        </w:rPr>
        <w:t>и</w:t>
      </w:r>
      <w:r w:rsidR="004C7F54" w:rsidRPr="0055095D">
        <w:rPr>
          <w:rFonts w:ascii="Times New Roman" w:hAnsi="Times New Roman" w:cs="Times New Roman"/>
          <w:b/>
          <w:color w:val="000000"/>
          <w:w w:val="103"/>
          <w:sz w:val="28"/>
          <w:szCs w:val="28"/>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4"/>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ро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9"/>
          <w:w w:val="103"/>
          <w:sz w:val="28"/>
          <w:szCs w:val="28"/>
          <w:lang w:eastAsia="ru-RU"/>
        </w:rPr>
        <w:t>ш</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б</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
          <w:w w:val="103"/>
          <w:sz w:val="28"/>
          <w:szCs w:val="28"/>
          <w:lang w:eastAsia="ru-RU"/>
        </w:rPr>
        <w:t>тв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енн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а</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рм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еив</w:t>
      </w:r>
      <w:r w:rsidRPr="0055095D">
        <w:rPr>
          <w:rFonts w:ascii="Times New Roman" w:hAnsi="Times New Roman" w:cs="Times New Roman"/>
          <w:color w:val="000000"/>
          <w:spacing w:val="3"/>
          <w:w w:val="103"/>
          <w:sz w:val="28"/>
          <w:szCs w:val="28"/>
          <w:lang w:eastAsia="ru-RU"/>
        </w:rPr>
        <w:t>ыд</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w w:val="103"/>
          <w:sz w:val="28"/>
          <w:szCs w:val="28"/>
          <w:lang w:eastAsia="ru-RU"/>
        </w:rPr>
        <w:t>у</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яоп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т</w:t>
      </w:r>
      <w:r w:rsidR="00B949BF" w:rsidRPr="0055095D">
        <w:rPr>
          <w:rFonts w:ascii="Times New Roman" w:hAnsi="Times New Roman" w:cs="Times New Roman"/>
          <w:color w:val="000000"/>
          <w:w w:val="103"/>
          <w:sz w:val="28"/>
          <w:szCs w:val="28"/>
          <w:lang w:eastAsia="ru-RU"/>
        </w:rPr>
        <w:t>Уполномоченного органа Админ</w:t>
      </w:r>
      <w:r w:rsidR="00B949BF" w:rsidRPr="0055095D">
        <w:rPr>
          <w:rFonts w:ascii="Times New Roman" w:hAnsi="Times New Roman" w:cs="Times New Roman"/>
          <w:color w:val="000000"/>
          <w:w w:val="103"/>
          <w:sz w:val="28"/>
          <w:szCs w:val="28"/>
          <w:lang w:eastAsia="ru-RU"/>
        </w:rPr>
        <w:t>и</w:t>
      </w:r>
      <w:r w:rsidR="00B949BF" w:rsidRPr="0055095D">
        <w:rPr>
          <w:rFonts w:ascii="Times New Roman" w:hAnsi="Times New Roman" w:cs="Times New Roman"/>
          <w:color w:val="000000"/>
          <w:w w:val="103"/>
          <w:sz w:val="28"/>
          <w:szCs w:val="28"/>
          <w:lang w:eastAsia="ru-RU"/>
        </w:rPr>
        <w:t>страции</w:t>
      </w:r>
      <w:r w:rsidR="00B949BF" w:rsidRPr="0055095D">
        <w:rPr>
          <w:rFonts w:ascii="Times New Roman" w:hAnsi="Times New Roman"/>
          <w:sz w:val="28"/>
          <w:szCs w:val="28"/>
        </w:rPr>
        <w:t xml:space="preserve">  Карачаевского муниципального района.</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ео</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7"/>
          <w:w w:val="103"/>
          <w:sz w:val="28"/>
          <w:szCs w:val="28"/>
          <w:lang w:eastAsia="ru-RU"/>
        </w:rPr>
        <w:t>ь</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ы</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1"/>
          <w:w w:val="103"/>
          <w:sz w:val="28"/>
          <w:szCs w:val="28"/>
          <w:lang w:eastAsia="ru-RU"/>
        </w:rPr>
        <w:t>я</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юв</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ени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w w:val="103"/>
          <w:sz w:val="28"/>
          <w:szCs w:val="28"/>
          <w:lang w:eastAsia="ru-RU"/>
        </w:rPr>
        <w:t>х</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ят</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5"/>
          <w:w w:val="103"/>
          <w:sz w:val="28"/>
          <w:szCs w:val="28"/>
          <w:lang w:eastAsia="ru-RU"/>
        </w:rPr>
        <w:t>П</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ени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ьп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т пакет</w:t>
      </w:r>
      <w:r w:rsidRPr="0055095D">
        <w:rPr>
          <w:rFonts w:ascii="Times New Roman" w:hAnsi="Times New Roman" w:cs="Times New Roman"/>
          <w:color w:val="000000"/>
          <w:spacing w:val="3"/>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мп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8"/>
          <w:w w:val="103"/>
          <w:sz w:val="28"/>
          <w:szCs w:val="28"/>
          <w:lang w:eastAsia="ru-RU"/>
        </w:rPr>
        <w:t>ш</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яя</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2"/>
          <w:w w:val="103"/>
          <w:sz w:val="28"/>
          <w:szCs w:val="28"/>
          <w:lang w:eastAsia="ru-RU"/>
        </w:rPr>
        <w:t>ир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z w:val="28"/>
          <w:szCs w:val="28"/>
          <w:lang w:eastAsia="ru-RU"/>
        </w:rPr>
        <w:t xml:space="preserve"> постановления </w:t>
      </w:r>
      <w:r w:rsidRPr="0055095D">
        <w:rPr>
          <w:rFonts w:ascii="Times New Roman" w:hAnsi="Times New Roman" w:cs="Times New Roman"/>
          <w:iCs/>
          <w:sz w:val="28"/>
          <w:szCs w:val="28"/>
          <w:lang w:eastAsia="en-US"/>
        </w:rPr>
        <w:t xml:space="preserve">о разрешении на установку и эксплуатацию рекламной конструкции / о </w:t>
      </w:r>
      <w:r w:rsidRPr="0055095D">
        <w:rPr>
          <w:rFonts w:ascii="Times New Roman" w:hAnsi="Times New Roman" w:cs="Times New Roman"/>
          <w:sz w:val="28"/>
          <w:szCs w:val="28"/>
        </w:rPr>
        <w:t>выдаче постановления об аннулировании разрешения на у</w:t>
      </w:r>
      <w:r w:rsidRPr="0055095D">
        <w:rPr>
          <w:rFonts w:ascii="Times New Roman" w:hAnsi="Times New Roman" w:cs="Times New Roman"/>
          <w:sz w:val="28"/>
          <w:szCs w:val="28"/>
        </w:rPr>
        <w:t>с</w:t>
      </w:r>
      <w:r w:rsidRPr="0055095D">
        <w:rPr>
          <w:rFonts w:ascii="Times New Roman" w:hAnsi="Times New Roman" w:cs="Times New Roman"/>
          <w:sz w:val="28"/>
          <w:szCs w:val="28"/>
        </w:rPr>
        <w:t>тановку и эксплуатацию рекламной конструкции</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яо</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4"/>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w w:val="103"/>
          <w:sz w:val="28"/>
          <w:szCs w:val="28"/>
          <w:lang w:eastAsia="ru-RU"/>
        </w:rPr>
        <w:t>и</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7"/>
          <w:w w:val="103"/>
          <w:sz w:val="28"/>
          <w:szCs w:val="28"/>
          <w:lang w:eastAsia="ru-RU"/>
        </w:rPr>
        <w:t>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7"/>
          <w:w w:val="103"/>
          <w:sz w:val="28"/>
          <w:szCs w:val="28"/>
          <w:lang w:eastAsia="ru-RU"/>
        </w:rPr>
        <w:t>ь</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w w:val="103"/>
          <w:sz w:val="28"/>
          <w:szCs w:val="28"/>
          <w:lang w:eastAsia="ru-RU"/>
        </w:rPr>
        <w:t>ыя</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яи</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w w:val="103"/>
          <w:sz w:val="28"/>
          <w:szCs w:val="28"/>
          <w:lang w:eastAsia="ru-RU"/>
        </w:rPr>
        <w:t>таз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ю</w:t>
      </w:r>
      <w:r w:rsidRPr="0055095D">
        <w:rPr>
          <w:rFonts w:ascii="Times New Roman" w:hAnsi="Times New Roman" w:cs="Times New Roman"/>
          <w:color w:val="000000"/>
          <w:w w:val="103"/>
          <w:sz w:val="28"/>
          <w:szCs w:val="28"/>
          <w:lang w:eastAsia="ru-RU"/>
        </w:rPr>
        <w:t>.</w:t>
      </w:r>
    </w:p>
    <w:p w:rsidR="00D249C1" w:rsidRPr="0055095D" w:rsidRDefault="00D249C1" w:rsidP="002B48BA">
      <w:pPr>
        <w:suppressAutoHyphens w:val="0"/>
        <w:spacing w:line="23" w:lineRule="atLeast"/>
        <w:ind w:firstLine="720"/>
        <w:contextualSpacing/>
        <w:jc w:val="both"/>
        <w:rPr>
          <w:rFonts w:ascii="Times New Roman" w:hAnsi="Times New Roman" w:cs="Times New Roman"/>
          <w:color w:val="000000"/>
          <w:w w:val="103"/>
          <w:sz w:val="28"/>
          <w:szCs w:val="28"/>
          <w:lang w:eastAsia="ru-RU"/>
        </w:rPr>
      </w:pPr>
      <w:r w:rsidRPr="0055095D">
        <w:rPr>
          <w:rFonts w:ascii="Times New Roman" w:hAnsi="Times New Roman" w:cs="Times New Roman"/>
          <w:color w:val="000000"/>
          <w:spacing w:val="2"/>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б</w:t>
      </w:r>
      <w:r w:rsidRPr="0055095D">
        <w:rPr>
          <w:rFonts w:ascii="Times New Roman" w:hAnsi="Times New Roman" w:cs="Times New Roman"/>
          <w:color w:val="000000"/>
          <w:spacing w:val="-10"/>
          <w:w w:val="103"/>
          <w:sz w:val="28"/>
          <w:szCs w:val="28"/>
          <w:lang w:eastAsia="ru-RU"/>
        </w:rPr>
        <w:t>ф</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spacing w:val="-3"/>
          <w:w w:val="103"/>
          <w:sz w:val="28"/>
          <w:szCs w:val="28"/>
          <w:lang w:eastAsia="ru-RU"/>
        </w:rPr>
        <w:t>у</w:t>
      </w:r>
      <w:r w:rsidRPr="0055095D">
        <w:rPr>
          <w:rFonts w:ascii="Times New Roman" w:hAnsi="Times New Roman" w:cs="Times New Roman"/>
          <w:color w:val="000000"/>
          <w:spacing w:val="-7"/>
          <w:w w:val="103"/>
          <w:sz w:val="28"/>
          <w:szCs w:val="28"/>
          <w:lang w:eastAsia="ru-RU"/>
        </w:rPr>
        <w:t>л</w:t>
      </w:r>
      <w:r w:rsidRPr="0055095D">
        <w:rPr>
          <w:rFonts w:ascii="Times New Roman" w:hAnsi="Times New Roman" w:cs="Times New Roman"/>
          <w:color w:val="000000"/>
          <w:spacing w:val="-6"/>
          <w:w w:val="103"/>
          <w:sz w:val="28"/>
          <w:szCs w:val="28"/>
          <w:lang w:eastAsia="ru-RU"/>
        </w:rPr>
        <w:t>ь</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тав</w:t>
      </w:r>
      <w:r w:rsidRPr="0055095D">
        <w:rPr>
          <w:rFonts w:ascii="Times New Roman" w:hAnsi="Times New Roman" w:cs="Times New Roman"/>
          <w:color w:val="000000"/>
          <w:spacing w:val="3"/>
          <w:w w:val="103"/>
          <w:sz w:val="28"/>
          <w:szCs w:val="28"/>
          <w:lang w:eastAsia="ru-RU"/>
        </w:rPr>
        <w:t>ы</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3"/>
          <w:w w:val="103"/>
          <w:sz w:val="28"/>
          <w:szCs w:val="28"/>
          <w:lang w:eastAsia="ru-RU"/>
        </w:rPr>
        <w:t>ур</w:t>
      </w:r>
      <w:r w:rsidRPr="0055095D">
        <w:rPr>
          <w:rFonts w:ascii="Times New Roman" w:hAnsi="Times New Roman" w:cs="Times New Roman"/>
          <w:color w:val="000000"/>
          <w:w w:val="103"/>
          <w:sz w:val="28"/>
          <w:szCs w:val="28"/>
          <w:lang w:eastAsia="ru-RU"/>
        </w:rPr>
        <w:t>ыв</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чт</w:t>
      </w:r>
      <w:r w:rsidRPr="0055095D">
        <w:rPr>
          <w:rFonts w:ascii="Times New Roman" w:hAnsi="Times New Roman" w:cs="Times New Roman"/>
          <w:color w:val="000000"/>
          <w:w w:val="103"/>
          <w:sz w:val="28"/>
          <w:szCs w:val="28"/>
          <w:lang w:eastAsia="ru-RU"/>
        </w:rPr>
        <w:t>о</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1"/>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б</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2"/>
          <w:w w:val="103"/>
          <w:sz w:val="28"/>
          <w:szCs w:val="28"/>
          <w:lang w:eastAsia="ru-RU"/>
        </w:rPr>
        <w:t>ир</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8"/>
          <w:w w:val="103"/>
          <w:sz w:val="28"/>
          <w:szCs w:val="28"/>
          <w:lang w:eastAsia="ru-RU"/>
        </w:rPr>
        <w:t>ж</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рн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еги</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p>
    <w:p w:rsidR="00D249C1" w:rsidRPr="0055095D" w:rsidRDefault="00D249C1" w:rsidP="002B48BA">
      <w:pPr>
        <w:tabs>
          <w:tab w:val="left" w:pos="2116"/>
        </w:tabs>
        <w:suppressAutoHyphens w:val="0"/>
        <w:spacing w:line="23" w:lineRule="atLeast"/>
        <w:ind w:firstLine="720"/>
        <w:contextualSpacing/>
        <w:jc w:val="both"/>
        <w:rPr>
          <w:rFonts w:ascii="Times New Roman" w:hAnsi="Times New Roman" w:cs="Times New Roman"/>
          <w:sz w:val="28"/>
          <w:szCs w:val="28"/>
          <w:lang w:eastAsia="ru-RU"/>
        </w:rPr>
      </w:pP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еп</w:t>
      </w:r>
      <w:r w:rsidRPr="0055095D">
        <w:rPr>
          <w:rFonts w:ascii="Times New Roman" w:hAnsi="Times New Roman" w:cs="Times New Roman"/>
          <w:color w:val="000000"/>
          <w:spacing w:val="-2"/>
          <w:w w:val="103"/>
          <w:sz w:val="28"/>
          <w:szCs w:val="28"/>
          <w:lang w:eastAsia="ru-RU"/>
        </w:rPr>
        <w:t>ре</w:t>
      </w:r>
      <w:r w:rsidRPr="0055095D">
        <w:rPr>
          <w:rFonts w:ascii="Times New Roman" w:hAnsi="Times New Roman" w:cs="Times New Roman"/>
          <w:color w:val="000000"/>
          <w:spacing w:val="1"/>
          <w:w w:val="103"/>
          <w:sz w:val="28"/>
          <w:szCs w:val="28"/>
          <w:lang w:eastAsia="ru-RU"/>
        </w:rPr>
        <w:t>д</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ни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з</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2"/>
          <w:w w:val="103"/>
          <w:sz w:val="28"/>
          <w:szCs w:val="28"/>
          <w:lang w:eastAsia="ru-RU"/>
        </w:rPr>
        <w:t>ч</w:t>
      </w:r>
      <w:r w:rsidRPr="0055095D">
        <w:rPr>
          <w:rFonts w:ascii="Times New Roman" w:hAnsi="Times New Roman" w:cs="Times New Roman"/>
          <w:color w:val="000000"/>
          <w:spacing w:val="-2"/>
          <w:w w:val="103"/>
          <w:sz w:val="28"/>
          <w:szCs w:val="28"/>
          <w:lang w:eastAsia="ru-RU"/>
        </w:rPr>
        <w:t>ер</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5"/>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1"/>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w w:val="103"/>
          <w:sz w:val="28"/>
          <w:szCs w:val="28"/>
          <w:lang w:eastAsia="ru-RU"/>
        </w:rPr>
        <w:t>р</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еи</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ом</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еоп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б</w:t>
      </w:r>
      <w:r w:rsidRPr="0055095D">
        <w:rPr>
          <w:rFonts w:ascii="Times New Roman" w:hAnsi="Times New Roman" w:cs="Times New Roman"/>
          <w:color w:val="000000"/>
          <w:w w:val="103"/>
          <w:sz w:val="28"/>
          <w:szCs w:val="28"/>
          <w:lang w:eastAsia="ru-RU"/>
        </w:rPr>
        <w:t>о о</w:t>
      </w:r>
      <w:r w:rsidRPr="0055095D">
        <w:rPr>
          <w:rFonts w:ascii="Times New Roman" w:hAnsi="Times New Roman" w:cs="Times New Roman"/>
          <w:color w:val="000000"/>
          <w:spacing w:val="-2"/>
          <w:w w:val="103"/>
          <w:sz w:val="28"/>
          <w:szCs w:val="28"/>
          <w:lang w:eastAsia="ru-RU"/>
        </w:rPr>
        <w:t>мо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2"/>
          <w:w w:val="103"/>
          <w:sz w:val="28"/>
          <w:szCs w:val="28"/>
          <w:lang w:eastAsia="ru-RU"/>
        </w:rPr>
        <w:t>анно</w:t>
      </w:r>
      <w:r w:rsidRPr="0055095D">
        <w:rPr>
          <w:rFonts w:ascii="Times New Roman" w:hAnsi="Times New Roman" w:cs="Times New Roman"/>
          <w:color w:val="000000"/>
          <w:w w:val="103"/>
          <w:sz w:val="28"/>
          <w:szCs w:val="28"/>
          <w:lang w:eastAsia="ru-RU"/>
        </w:rPr>
        <w:t>м</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к</w:t>
      </w:r>
      <w:r w:rsidRPr="0055095D">
        <w:rPr>
          <w:rFonts w:ascii="Times New Roman" w:hAnsi="Times New Roman" w:cs="Times New Roman"/>
          <w:color w:val="000000"/>
          <w:spacing w:val="-2"/>
          <w:w w:val="103"/>
          <w:sz w:val="28"/>
          <w:szCs w:val="28"/>
          <w:lang w:eastAsia="ru-RU"/>
        </w:rPr>
        <w:t>а</w:t>
      </w:r>
      <w:r w:rsidRPr="0055095D">
        <w:rPr>
          <w:rFonts w:ascii="Times New Roman" w:hAnsi="Times New Roman" w:cs="Times New Roman"/>
          <w:color w:val="000000"/>
          <w:spacing w:val="1"/>
          <w:w w:val="103"/>
          <w:sz w:val="28"/>
          <w:szCs w:val="28"/>
          <w:lang w:eastAsia="ru-RU"/>
        </w:rPr>
        <w:t>з</w:t>
      </w:r>
      <w:r w:rsidRPr="0055095D">
        <w:rPr>
          <w:rFonts w:ascii="Times New Roman" w:hAnsi="Times New Roman" w:cs="Times New Roman"/>
          <w:color w:val="000000"/>
          <w:w w:val="103"/>
          <w:sz w:val="28"/>
          <w:szCs w:val="28"/>
          <w:lang w:eastAsia="ru-RU"/>
        </w:rPr>
        <w:t>евп</w:t>
      </w:r>
      <w:r w:rsidRPr="0055095D">
        <w:rPr>
          <w:rFonts w:ascii="Times New Roman" w:hAnsi="Times New Roman" w:cs="Times New Roman"/>
          <w:color w:val="000000"/>
          <w:spacing w:val="-3"/>
          <w:w w:val="103"/>
          <w:sz w:val="28"/>
          <w:szCs w:val="28"/>
          <w:lang w:eastAsia="ru-RU"/>
        </w:rPr>
        <w:t>р</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2"/>
          <w:w w:val="103"/>
          <w:sz w:val="28"/>
          <w:szCs w:val="28"/>
          <w:lang w:eastAsia="ru-RU"/>
        </w:rPr>
        <w:t>д</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2"/>
          <w:w w:val="103"/>
          <w:sz w:val="28"/>
          <w:szCs w:val="28"/>
          <w:lang w:eastAsia="ru-RU"/>
        </w:rPr>
        <w:t>т</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spacing w:val="3"/>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spacing w:val="-4"/>
          <w:w w:val="103"/>
          <w:sz w:val="28"/>
          <w:szCs w:val="28"/>
          <w:lang w:eastAsia="ru-RU"/>
        </w:rPr>
        <w:t>уг</w:t>
      </w:r>
      <w:r w:rsidRPr="0055095D">
        <w:rPr>
          <w:rFonts w:ascii="Times New Roman" w:hAnsi="Times New Roman" w:cs="Times New Roman"/>
          <w:color w:val="000000"/>
          <w:spacing w:val="-3"/>
          <w:w w:val="103"/>
          <w:sz w:val="28"/>
          <w:szCs w:val="28"/>
          <w:lang w:eastAsia="ru-RU"/>
        </w:rPr>
        <w:t>и</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spacing w:val="-1"/>
          <w:w w:val="103"/>
          <w:sz w:val="28"/>
          <w:szCs w:val="28"/>
          <w:lang w:eastAsia="ru-RU"/>
        </w:rPr>
        <w:t>п</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spacing w:val="-3"/>
          <w:w w:val="103"/>
          <w:sz w:val="28"/>
          <w:szCs w:val="28"/>
          <w:lang w:eastAsia="ru-RU"/>
        </w:rPr>
        <w:t>а</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яв</w:t>
      </w:r>
      <w:r w:rsidRPr="0055095D">
        <w:rPr>
          <w:rFonts w:ascii="Times New Roman" w:hAnsi="Times New Roman" w:cs="Times New Roman"/>
          <w:color w:val="000000"/>
          <w:spacing w:val="-1"/>
          <w:w w:val="103"/>
          <w:sz w:val="28"/>
          <w:szCs w:val="28"/>
          <w:lang w:eastAsia="ru-RU"/>
        </w:rPr>
        <w:t>м</w:t>
      </w:r>
      <w:r w:rsidRPr="0055095D">
        <w:rPr>
          <w:rFonts w:ascii="Times New Roman" w:hAnsi="Times New Roman" w:cs="Times New Roman"/>
          <w:color w:val="000000"/>
          <w:spacing w:val="-2"/>
          <w:w w:val="103"/>
          <w:sz w:val="28"/>
          <w:szCs w:val="28"/>
          <w:lang w:eastAsia="ru-RU"/>
        </w:rPr>
        <w:t>но</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11"/>
          <w:w w:val="103"/>
          <w:sz w:val="28"/>
          <w:szCs w:val="28"/>
          <w:lang w:eastAsia="ru-RU"/>
        </w:rPr>
        <w:t>ф</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2"/>
          <w:w w:val="103"/>
          <w:sz w:val="28"/>
          <w:szCs w:val="28"/>
          <w:lang w:eastAsia="ru-RU"/>
        </w:rPr>
        <w:t>н</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5"/>
          <w:w w:val="103"/>
          <w:sz w:val="28"/>
          <w:szCs w:val="28"/>
          <w:lang w:eastAsia="ru-RU"/>
        </w:rPr>
        <w:t>ц</w:t>
      </w:r>
      <w:r w:rsidRPr="0055095D">
        <w:rPr>
          <w:rFonts w:ascii="Times New Roman" w:hAnsi="Times New Roman" w:cs="Times New Roman"/>
          <w:color w:val="000000"/>
          <w:spacing w:val="-2"/>
          <w:w w:val="103"/>
          <w:sz w:val="28"/>
          <w:szCs w:val="28"/>
          <w:lang w:eastAsia="ru-RU"/>
        </w:rPr>
        <w:t>и</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spacing w:val="-2"/>
          <w:w w:val="103"/>
          <w:sz w:val="28"/>
          <w:szCs w:val="28"/>
          <w:lang w:eastAsia="ru-RU"/>
        </w:rPr>
        <w:t>на</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1"/>
          <w:w w:val="103"/>
          <w:sz w:val="28"/>
          <w:szCs w:val="28"/>
          <w:lang w:eastAsia="ru-RU"/>
        </w:rPr>
        <w:t>ь</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spacing w:val="2"/>
          <w:w w:val="103"/>
          <w:sz w:val="28"/>
          <w:szCs w:val="28"/>
          <w:lang w:eastAsia="ru-RU"/>
        </w:rPr>
        <w:t>ы</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lastRenderedPageBreak/>
        <w:t>ц</w:t>
      </w:r>
      <w:r w:rsidRPr="0055095D">
        <w:rPr>
          <w:rFonts w:ascii="Times New Roman" w:hAnsi="Times New Roman" w:cs="Times New Roman"/>
          <w:color w:val="000000"/>
          <w:spacing w:val="-2"/>
          <w:w w:val="103"/>
          <w:sz w:val="28"/>
          <w:szCs w:val="28"/>
          <w:lang w:eastAsia="ru-RU"/>
        </w:rPr>
        <w:t>ен</w:t>
      </w:r>
      <w:r w:rsidRPr="0055095D">
        <w:rPr>
          <w:rFonts w:ascii="Times New Roman" w:hAnsi="Times New Roman" w:cs="Times New Roman"/>
          <w:color w:val="000000"/>
          <w:spacing w:val="1"/>
          <w:w w:val="103"/>
          <w:sz w:val="28"/>
          <w:szCs w:val="28"/>
          <w:lang w:eastAsia="ru-RU"/>
        </w:rPr>
        <w:t>т</w:t>
      </w:r>
      <w:r w:rsidRPr="0055095D">
        <w:rPr>
          <w:rFonts w:ascii="Times New Roman" w:hAnsi="Times New Roman" w:cs="Times New Roman"/>
          <w:color w:val="000000"/>
          <w:spacing w:val="-2"/>
          <w:w w:val="103"/>
          <w:sz w:val="28"/>
          <w:szCs w:val="28"/>
          <w:lang w:eastAsia="ru-RU"/>
        </w:rPr>
        <w:t>р</w:t>
      </w:r>
      <w:r w:rsidRPr="0055095D">
        <w:rPr>
          <w:rFonts w:ascii="Times New Roman" w:hAnsi="Times New Roman" w:cs="Times New Roman"/>
          <w:color w:val="000000"/>
          <w:w w:val="103"/>
          <w:sz w:val="28"/>
          <w:szCs w:val="28"/>
          <w:lang w:eastAsia="ru-RU"/>
        </w:rPr>
        <w:t>,</w:t>
      </w:r>
      <w:r w:rsidRPr="0055095D">
        <w:rPr>
          <w:rFonts w:ascii="Times New Roman" w:hAnsi="Times New Roman" w:cs="Times New Roman"/>
          <w:color w:val="000000"/>
          <w:spacing w:val="-2"/>
          <w:w w:val="103"/>
          <w:sz w:val="28"/>
          <w:szCs w:val="28"/>
          <w:lang w:eastAsia="ru-RU"/>
        </w:rPr>
        <w:t>е</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5"/>
          <w:w w:val="103"/>
          <w:sz w:val="28"/>
          <w:szCs w:val="28"/>
          <w:lang w:eastAsia="ru-RU"/>
        </w:rPr>
        <w:t>л</w:t>
      </w:r>
      <w:r w:rsidRPr="0055095D">
        <w:rPr>
          <w:rFonts w:ascii="Times New Roman" w:hAnsi="Times New Roman" w:cs="Times New Roman"/>
          <w:color w:val="000000"/>
          <w:w w:val="103"/>
          <w:sz w:val="28"/>
          <w:szCs w:val="28"/>
          <w:lang w:eastAsia="ru-RU"/>
        </w:rPr>
        <w:t>и</w:t>
      </w:r>
      <w:r w:rsidRPr="0055095D">
        <w:rPr>
          <w:rFonts w:ascii="Times New Roman" w:hAnsi="Times New Roman" w:cs="Times New Roman"/>
          <w:color w:val="000000"/>
          <w:spacing w:val="-2"/>
          <w:w w:val="103"/>
          <w:sz w:val="28"/>
          <w:szCs w:val="28"/>
          <w:lang w:eastAsia="ru-RU"/>
        </w:rPr>
        <w:t>ин</w:t>
      </w:r>
      <w:r w:rsidRPr="0055095D">
        <w:rPr>
          <w:rFonts w:ascii="Times New Roman" w:hAnsi="Times New Roman" w:cs="Times New Roman"/>
          <w:color w:val="000000"/>
          <w:spacing w:val="-3"/>
          <w:w w:val="103"/>
          <w:sz w:val="28"/>
          <w:szCs w:val="28"/>
          <w:lang w:eastAsia="ru-RU"/>
        </w:rPr>
        <w:t>о</w:t>
      </w:r>
      <w:r w:rsidRPr="0055095D">
        <w:rPr>
          <w:rFonts w:ascii="Times New Roman" w:hAnsi="Times New Roman" w:cs="Times New Roman"/>
          <w:color w:val="000000"/>
          <w:w w:val="103"/>
          <w:sz w:val="28"/>
          <w:szCs w:val="28"/>
          <w:lang w:eastAsia="ru-RU"/>
        </w:rPr>
        <w:t>й</w:t>
      </w:r>
      <w:r w:rsidRPr="0055095D">
        <w:rPr>
          <w:rFonts w:ascii="Times New Roman" w:hAnsi="Times New Roman" w:cs="Times New Roman"/>
          <w:color w:val="000000"/>
          <w:spacing w:val="5"/>
          <w:w w:val="103"/>
          <w:sz w:val="28"/>
          <w:szCs w:val="28"/>
          <w:lang w:eastAsia="ru-RU"/>
        </w:rPr>
        <w:t>с</w:t>
      </w:r>
      <w:r w:rsidRPr="0055095D">
        <w:rPr>
          <w:rFonts w:ascii="Times New Roman" w:hAnsi="Times New Roman" w:cs="Times New Roman"/>
          <w:color w:val="000000"/>
          <w:w w:val="103"/>
          <w:sz w:val="28"/>
          <w:szCs w:val="28"/>
          <w:lang w:eastAsia="ru-RU"/>
        </w:rPr>
        <w:t>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4"/>
          <w:w w:val="103"/>
          <w:sz w:val="28"/>
          <w:szCs w:val="28"/>
          <w:lang w:eastAsia="ru-RU"/>
        </w:rPr>
        <w:t>с</w:t>
      </w:r>
      <w:r w:rsidRPr="0055095D">
        <w:rPr>
          <w:rFonts w:ascii="Times New Roman" w:hAnsi="Times New Roman" w:cs="Times New Roman"/>
          <w:color w:val="000000"/>
          <w:spacing w:val="-1"/>
          <w:w w:val="103"/>
          <w:sz w:val="28"/>
          <w:szCs w:val="28"/>
          <w:lang w:eastAsia="ru-RU"/>
        </w:rPr>
        <w:t>о</w:t>
      </w:r>
      <w:r w:rsidRPr="0055095D">
        <w:rPr>
          <w:rFonts w:ascii="Times New Roman" w:hAnsi="Times New Roman" w:cs="Times New Roman"/>
          <w:color w:val="000000"/>
          <w:w w:val="103"/>
          <w:sz w:val="28"/>
          <w:szCs w:val="28"/>
          <w:lang w:eastAsia="ru-RU"/>
        </w:rPr>
        <w:t>б</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4"/>
          <w:w w:val="103"/>
          <w:sz w:val="28"/>
          <w:szCs w:val="28"/>
          <w:lang w:eastAsia="ru-RU"/>
        </w:rPr>
        <w:t>г</w:t>
      </w:r>
      <w:r w:rsidRPr="0055095D">
        <w:rPr>
          <w:rFonts w:ascii="Times New Roman" w:hAnsi="Times New Roman" w:cs="Times New Roman"/>
          <w:color w:val="000000"/>
          <w:w w:val="103"/>
          <w:sz w:val="28"/>
          <w:szCs w:val="28"/>
          <w:lang w:eastAsia="ru-RU"/>
        </w:rPr>
        <w:t>оп</w:t>
      </w:r>
      <w:r w:rsidRPr="0055095D">
        <w:rPr>
          <w:rFonts w:ascii="Times New Roman" w:hAnsi="Times New Roman" w:cs="Times New Roman"/>
          <w:color w:val="000000"/>
          <w:spacing w:val="-2"/>
          <w:w w:val="103"/>
          <w:sz w:val="28"/>
          <w:szCs w:val="28"/>
          <w:lang w:eastAsia="ru-RU"/>
        </w:rPr>
        <w:t>о</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1"/>
          <w:w w:val="103"/>
          <w:sz w:val="28"/>
          <w:szCs w:val="28"/>
          <w:lang w:eastAsia="ru-RU"/>
        </w:rPr>
        <w:t>ч</w:t>
      </w:r>
      <w:r w:rsidRPr="0055095D">
        <w:rPr>
          <w:rFonts w:ascii="Times New Roman" w:hAnsi="Times New Roman" w:cs="Times New Roman"/>
          <w:color w:val="000000"/>
          <w:spacing w:val="-2"/>
          <w:w w:val="103"/>
          <w:sz w:val="28"/>
          <w:szCs w:val="28"/>
          <w:lang w:eastAsia="ru-RU"/>
        </w:rPr>
        <w:t>ени</w:t>
      </w:r>
      <w:r w:rsidRPr="0055095D">
        <w:rPr>
          <w:rFonts w:ascii="Times New Roman" w:hAnsi="Times New Roman" w:cs="Times New Roman"/>
          <w:color w:val="000000"/>
          <w:w w:val="103"/>
          <w:sz w:val="28"/>
          <w:szCs w:val="28"/>
          <w:lang w:eastAsia="ru-RU"/>
        </w:rPr>
        <w:t>я</w:t>
      </w:r>
      <w:r w:rsidRPr="0055095D">
        <w:rPr>
          <w:rFonts w:ascii="Times New Roman" w:hAnsi="Times New Roman" w:cs="Times New Roman"/>
          <w:color w:val="000000"/>
          <w:spacing w:val="-1"/>
          <w:w w:val="103"/>
          <w:sz w:val="28"/>
          <w:szCs w:val="28"/>
          <w:lang w:eastAsia="ru-RU"/>
        </w:rPr>
        <w:t>н</w:t>
      </w:r>
      <w:r w:rsidRPr="0055095D">
        <w:rPr>
          <w:rFonts w:ascii="Times New Roman" w:hAnsi="Times New Roman" w:cs="Times New Roman"/>
          <w:color w:val="000000"/>
          <w:w w:val="103"/>
          <w:sz w:val="28"/>
          <w:szCs w:val="28"/>
          <w:lang w:eastAsia="ru-RU"/>
        </w:rPr>
        <w:t>е</w:t>
      </w:r>
      <w:r w:rsidRPr="0055095D">
        <w:rPr>
          <w:rFonts w:ascii="Times New Roman" w:hAnsi="Times New Roman" w:cs="Times New Roman"/>
          <w:color w:val="000000"/>
          <w:spacing w:val="-4"/>
          <w:w w:val="103"/>
          <w:sz w:val="28"/>
          <w:szCs w:val="28"/>
          <w:lang w:eastAsia="ru-RU"/>
        </w:rPr>
        <w:t>у</w:t>
      </w:r>
      <w:r w:rsidRPr="0055095D">
        <w:rPr>
          <w:rFonts w:ascii="Times New Roman" w:hAnsi="Times New Roman" w:cs="Times New Roman"/>
          <w:color w:val="000000"/>
          <w:spacing w:val="3"/>
          <w:w w:val="103"/>
          <w:sz w:val="28"/>
          <w:szCs w:val="28"/>
          <w:lang w:eastAsia="ru-RU"/>
        </w:rPr>
        <w:t>к</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з</w:t>
      </w:r>
      <w:r w:rsidRPr="0055095D">
        <w:rPr>
          <w:rFonts w:ascii="Times New Roman" w:hAnsi="Times New Roman" w:cs="Times New Roman"/>
          <w:color w:val="000000"/>
          <w:spacing w:val="-1"/>
          <w:w w:val="103"/>
          <w:sz w:val="28"/>
          <w:szCs w:val="28"/>
          <w:lang w:eastAsia="ru-RU"/>
        </w:rPr>
        <w:t>а</w:t>
      </w:r>
      <w:r w:rsidRPr="0055095D">
        <w:rPr>
          <w:rFonts w:ascii="Times New Roman" w:hAnsi="Times New Roman" w:cs="Times New Roman"/>
          <w:color w:val="000000"/>
          <w:w w:val="103"/>
          <w:sz w:val="28"/>
          <w:szCs w:val="28"/>
          <w:lang w:eastAsia="ru-RU"/>
        </w:rPr>
        <w:t>нз</w:t>
      </w:r>
      <w:r w:rsidRPr="0055095D">
        <w:rPr>
          <w:rFonts w:ascii="Times New Roman" w:hAnsi="Times New Roman" w:cs="Times New Roman"/>
          <w:color w:val="000000"/>
          <w:spacing w:val="-1"/>
          <w:w w:val="103"/>
          <w:sz w:val="28"/>
          <w:szCs w:val="28"/>
          <w:lang w:eastAsia="ru-RU"/>
        </w:rPr>
        <w:t>ая</w:t>
      </w:r>
      <w:r w:rsidRPr="0055095D">
        <w:rPr>
          <w:rFonts w:ascii="Times New Roman" w:hAnsi="Times New Roman" w:cs="Times New Roman"/>
          <w:color w:val="000000"/>
          <w:w w:val="103"/>
          <w:sz w:val="28"/>
          <w:szCs w:val="28"/>
          <w:lang w:eastAsia="ru-RU"/>
        </w:rPr>
        <w:t>в</w:t>
      </w:r>
      <w:r w:rsidRPr="0055095D">
        <w:rPr>
          <w:rFonts w:ascii="Times New Roman" w:hAnsi="Times New Roman" w:cs="Times New Roman"/>
          <w:color w:val="000000"/>
          <w:spacing w:val="-1"/>
          <w:w w:val="103"/>
          <w:sz w:val="28"/>
          <w:szCs w:val="28"/>
          <w:lang w:eastAsia="ru-RU"/>
        </w:rPr>
        <w:t>и</w:t>
      </w:r>
      <w:r w:rsidRPr="0055095D">
        <w:rPr>
          <w:rFonts w:ascii="Times New Roman" w:hAnsi="Times New Roman" w:cs="Times New Roman"/>
          <w:color w:val="000000"/>
          <w:w w:val="103"/>
          <w:sz w:val="28"/>
          <w:szCs w:val="28"/>
          <w:lang w:eastAsia="ru-RU"/>
        </w:rPr>
        <w:t>т</w:t>
      </w:r>
      <w:r w:rsidRPr="0055095D">
        <w:rPr>
          <w:rFonts w:ascii="Times New Roman" w:hAnsi="Times New Roman" w:cs="Times New Roman"/>
          <w:color w:val="000000"/>
          <w:spacing w:val="-1"/>
          <w:w w:val="103"/>
          <w:sz w:val="28"/>
          <w:szCs w:val="28"/>
          <w:lang w:eastAsia="ru-RU"/>
        </w:rPr>
        <w:t>е</w:t>
      </w:r>
      <w:r w:rsidRPr="0055095D">
        <w:rPr>
          <w:rFonts w:ascii="Times New Roman" w:hAnsi="Times New Roman" w:cs="Times New Roman"/>
          <w:color w:val="000000"/>
          <w:spacing w:val="-6"/>
          <w:w w:val="103"/>
          <w:sz w:val="28"/>
          <w:szCs w:val="28"/>
          <w:lang w:eastAsia="ru-RU"/>
        </w:rPr>
        <w:t>л</w:t>
      </w:r>
      <w:r w:rsidRPr="0055095D">
        <w:rPr>
          <w:rFonts w:ascii="Times New Roman" w:hAnsi="Times New Roman" w:cs="Times New Roman"/>
          <w:color w:val="000000"/>
          <w:spacing w:val="-3"/>
          <w:w w:val="103"/>
          <w:sz w:val="28"/>
          <w:szCs w:val="28"/>
          <w:lang w:eastAsia="ru-RU"/>
        </w:rPr>
        <w:t>е</w:t>
      </w:r>
      <w:r w:rsidRPr="0055095D">
        <w:rPr>
          <w:rFonts w:ascii="Times New Roman" w:hAnsi="Times New Roman" w:cs="Times New Roman"/>
          <w:color w:val="000000"/>
          <w:spacing w:val="-2"/>
          <w:w w:val="103"/>
          <w:sz w:val="28"/>
          <w:szCs w:val="28"/>
          <w:lang w:eastAsia="ru-RU"/>
        </w:rPr>
        <w:t>м</w:t>
      </w:r>
      <w:r w:rsidRPr="0055095D">
        <w:rPr>
          <w:rFonts w:ascii="Times New Roman" w:hAnsi="Times New Roman" w:cs="Times New Roman"/>
          <w:color w:val="000000"/>
          <w:w w:val="103"/>
          <w:sz w:val="28"/>
          <w:szCs w:val="28"/>
          <w:lang w:eastAsia="ru-RU"/>
        </w:rPr>
        <w:t>.</w:t>
      </w:r>
    </w:p>
    <w:p w:rsidR="00D249C1" w:rsidRPr="0055095D" w:rsidRDefault="00D249C1" w:rsidP="002B48BA">
      <w:pPr>
        <w:spacing w:line="23" w:lineRule="atLeast"/>
        <w:ind w:firstLine="265"/>
        <w:jc w:val="both"/>
        <w:rPr>
          <w:rFonts w:ascii="Times New Roman" w:hAnsi="Times New Roman" w:cs="Times New Roman"/>
          <w:b/>
          <w:bCs/>
          <w:color w:val="000000"/>
          <w:spacing w:val="-4"/>
          <w:w w:val="101"/>
          <w:sz w:val="28"/>
          <w:szCs w:val="28"/>
        </w:rPr>
      </w:pPr>
    </w:p>
    <w:p w:rsidR="00D249C1" w:rsidRPr="0055095D" w:rsidRDefault="00D249C1" w:rsidP="002B48BA">
      <w:pPr>
        <w:spacing w:line="23" w:lineRule="atLeast"/>
        <w:ind w:firstLine="265"/>
        <w:jc w:val="both"/>
        <w:rPr>
          <w:rFonts w:ascii="Times New Roman" w:hAnsi="Times New Roman" w:cs="Times New Roman"/>
          <w:b/>
          <w:bCs/>
          <w:color w:val="000000"/>
          <w:spacing w:val="-4"/>
          <w:w w:val="101"/>
          <w:sz w:val="28"/>
          <w:szCs w:val="28"/>
        </w:rPr>
      </w:pPr>
    </w:p>
    <w:p w:rsidR="00D249C1" w:rsidRPr="0055095D" w:rsidRDefault="00D249C1" w:rsidP="002B48BA">
      <w:pPr>
        <w:spacing w:line="23" w:lineRule="atLeast"/>
        <w:contextualSpacing/>
        <w:jc w:val="center"/>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 xml:space="preserve">Раздел IV. </w:t>
      </w:r>
    </w:p>
    <w:p w:rsidR="00D249C1" w:rsidRPr="0055095D" w:rsidRDefault="00D249C1" w:rsidP="002B48BA">
      <w:pPr>
        <w:spacing w:line="23" w:lineRule="atLeast"/>
        <w:contextualSpacing/>
        <w:jc w:val="center"/>
        <w:rPr>
          <w:rFonts w:ascii="Times New Roman" w:hAnsi="Times New Roman" w:cs="Times New Roman"/>
          <w:b/>
          <w:color w:val="000000"/>
          <w:sz w:val="28"/>
          <w:szCs w:val="28"/>
        </w:rPr>
      </w:pPr>
      <w:r w:rsidRPr="0055095D">
        <w:rPr>
          <w:rFonts w:ascii="Times New Roman" w:hAnsi="Times New Roman" w:cs="Times New Roman"/>
          <w:b/>
          <w:color w:val="000000"/>
          <w:sz w:val="28"/>
          <w:szCs w:val="28"/>
        </w:rPr>
        <w:t>Порядок и формы контроля за предоставление муниципальной услуги.</w:t>
      </w:r>
    </w:p>
    <w:p w:rsidR="00D249C1" w:rsidRPr="0055095D" w:rsidRDefault="00D249C1" w:rsidP="002B48BA">
      <w:pPr>
        <w:spacing w:line="23" w:lineRule="atLeast"/>
        <w:ind w:firstLine="540"/>
        <w:contextualSpacing/>
        <w:jc w:val="both"/>
        <w:rPr>
          <w:rFonts w:ascii="Times New Roman" w:hAnsi="Times New Roman" w:cs="Times New Roman"/>
          <w:color w:val="000000"/>
          <w:sz w:val="28"/>
          <w:szCs w:val="28"/>
        </w:rPr>
      </w:pPr>
    </w:p>
    <w:p w:rsidR="00D249C1" w:rsidRPr="0055095D" w:rsidRDefault="00D249C1" w:rsidP="002B48BA">
      <w:pPr>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 xml:space="preserve">4.1.Порядок осуществления текущего </w:t>
      </w:r>
      <w:proofErr w:type="gramStart"/>
      <w:r w:rsidRPr="0055095D">
        <w:rPr>
          <w:rFonts w:ascii="Times New Roman" w:hAnsi="Times New Roman" w:cs="Times New Roman"/>
          <w:b/>
          <w:sz w:val="28"/>
          <w:szCs w:val="28"/>
        </w:rPr>
        <w:t>контроля за</w:t>
      </w:r>
      <w:proofErr w:type="gramEnd"/>
      <w:r w:rsidRPr="0055095D">
        <w:rPr>
          <w:rFonts w:ascii="Times New Roman" w:hAnsi="Times New Roman" w:cs="Times New Roman"/>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249C1" w:rsidRPr="0055095D" w:rsidRDefault="00D249C1" w:rsidP="002B48BA">
      <w:pPr>
        <w:tabs>
          <w:tab w:val="left" w:pos="993"/>
        </w:tabs>
        <w:spacing w:line="23" w:lineRule="atLeast"/>
        <w:ind w:firstLine="709"/>
        <w:contextualSpacing/>
        <w:jc w:val="both"/>
        <w:rPr>
          <w:rFonts w:ascii="Times New Roman" w:hAnsi="Times New Roman" w:cs="Times New Roman"/>
          <w:sz w:val="28"/>
          <w:szCs w:val="28"/>
        </w:rPr>
      </w:pPr>
    </w:p>
    <w:p w:rsidR="00D249C1" w:rsidRPr="0055095D" w:rsidRDefault="00D249C1" w:rsidP="002B48BA">
      <w:pPr>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095D">
        <w:rPr>
          <w:rFonts w:ascii="Times New Roman" w:hAnsi="Times New Roman" w:cs="Times New Roman"/>
          <w:b/>
          <w:sz w:val="28"/>
          <w:szCs w:val="28"/>
        </w:rPr>
        <w:t>контроля за</w:t>
      </w:r>
      <w:proofErr w:type="gramEnd"/>
      <w:r w:rsidRPr="0055095D">
        <w:rPr>
          <w:rFonts w:ascii="Times New Roman" w:hAnsi="Times New Roman" w:cs="Times New Roman"/>
          <w:b/>
          <w:sz w:val="28"/>
          <w:szCs w:val="28"/>
        </w:rPr>
        <w:t xml:space="preserve"> полнотой и качеством предоставления муниципальной услуги.</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Проверки могут быть плановыми и внеплановыми.</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w:t>
      </w:r>
      <w:r w:rsidRPr="0055095D">
        <w:rPr>
          <w:rFonts w:ascii="Times New Roman" w:hAnsi="Times New Roman" w:cs="Times New Roman"/>
          <w:sz w:val="28"/>
          <w:szCs w:val="28"/>
        </w:rPr>
        <w:lastRenderedPageBreak/>
        <w:t>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p>
    <w:p w:rsidR="00D249C1" w:rsidRPr="0055095D" w:rsidRDefault="00D249C1" w:rsidP="002B48BA">
      <w:pPr>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w w:val="101"/>
          <w:sz w:val="28"/>
          <w:szCs w:val="28"/>
        </w:rPr>
        <w:t xml:space="preserve">4.3. </w:t>
      </w:r>
      <w:r w:rsidRPr="0055095D">
        <w:rPr>
          <w:rFonts w:ascii="Times New Roman" w:hAnsi="Times New Roman" w:cs="Times New Roman"/>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Должностное лицо несет персональную ответственность </w:t>
      </w:r>
      <w:proofErr w:type="gramStart"/>
      <w:r w:rsidRPr="0055095D">
        <w:rPr>
          <w:rFonts w:ascii="Times New Roman" w:hAnsi="Times New Roman" w:cs="Times New Roman"/>
          <w:sz w:val="28"/>
          <w:szCs w:val="28"/>
        </w:rPr>
        <w:t>за</w:t>
      </w:r>
      <w:proofErr w:type="gramEnd"/>
      <w:r w:rsidRPr="0055095D">
        <w:rPr>
          <w:rFonts w:ascii="Times New Roman" w:hAnsi="Times New Roman" w:cs="Times New Roman"/>
          <w:sz w:val="28"/>
          <w:szCs w:val="28"/>
        </w:rPr>
        <w:t>:</w:t>
      </w:r>
    </w:p>
    <w:p w:rsidR="00D249C1" w:rsidRPr="0055095D" w:rsidRDefault="00D249C1" w:rsidP="002B48BA">
      <w:pPr>
        <w:tabs>
          <w:tab w:val="left" w:pos="993"/>
        </w:tabs>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  соблюдение установленного порядка приема документов; </w:t>
      </w:r>
    </w:p>
    <w:p w:rsidR="00D249C1" w:rsidRPr="0055095D" w:rsidRDefault="00D249C1" w:rsidP="002B48BA">
      <w:pPr>
        <w:tabs>
          <w:tab w:val="left" w:pos="993"/>
        </w:tabs>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D249C1" w:rsidRPr="0055095D" w:rsidRDefault="00D249C1" w:rsidP="002B48BA">
      <w:pPr>
        <w:tabs>
          <w:tab w:val="left" w:pos="993"/>
        </w:tabs>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  соблюдение сроков рассмотрения документов, соблюдение порядка выдачи документов;</w:t>
      </w:r>
    </w:p>
    <w:p w:rsidR="00D249C1" w:rsidRPr="0055095D" w:rsidRDefault="00D249C1" w:rsidP="002B48BA">
      <w:pPr>
        <w:tabs>
          <w:tab w:val="left" w:pos="993"/>
        </w:tabs>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  учет выданных документов; </w:t>
      </w:r>
    </w:p>
    <w:p w:rsidR="00D249C1" w:rsidRPr="0055095D" w:rsidRDefault="00D249C1" w:rsidP="002B48BA">
      <w:pPr>
        <w:tabs>
          <w:tab w:val="left" w:pos="993"/>
        </w:tabs>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 своевременное формирование, ведение и надлежащее хранение документов. </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249C1" w:rsidRPr="0055095D" w:rsidRDefault="00D249C1" w:rsidP="002B48BA">
      <w:pPr>
        <w:autoSpaceDE w:val="0"/>
        <w:autoSpaceDN w:val="0"/>
        <w:adjustRightInd w:val="0"/>
        <w:spacing w:line="23" w:lineRule="atLeast"/>
        <w:ind w:firstLine="720"/>
        <w:contextualSpacing/>
        <w:jc w:val="both"/>
        <w:rPr>
          <w:rFonts w:ascii="Times New Roman" w:hAnsi="Times New Roman" w:cs="Times New Roman"/>
          <w:sz w:val="28"/>
          <w:szCs w:val="28"/>
        </w:rPr>
      </w:pPr>
    </w:p>
    <w:p w:rsidR="00D249C1" w:rsidRPr="0055095D" w:rsidRDefault="00D249C1" w:rsidP="002B48BA">
      <w:pPr>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w w:val="101"/>
          <w:sz w:val="28"/>
          <w:szCs w:val="28"/>
        </w:rPr>
        <w:t xml:space="preserve">4.4. </w:t>
      </w:r>
      <w:r w:rsidRPr="0055095D">
        <w:rPr>
          <w:rFonts w:ascii="Times New Roman" w:hAnsi="Times New Roman" w:cs="Times New Roman"/>
          <w:b/>
          <w:sz w:val="28"/>
          <w:szCs w:val="28"/>
        </w:rPr>
        <w:t xml:space="preserve">Положения, характеризующие требования к порядку и формам </w:t>
      </w:r>
      <w:proofErr w:type="gramStart"/>
      <w:r w:rsidRPr="0055095D">
        <w:rPr>
          <w:rFonts w:ascii="Times New Roman" w:hAnsi="Times New Roman" w:cs="Times New Roman"/>
          <w:b/>
          <w:sz w:val="28"/>
          <w:szCs w:val="28"/>
        </w:rPr>
        <w:t>контроля за</w:t>
      </w:r>
      <w:proofErr w:type="gramEnd"/>
      <w:r w:rsidRPr="0055095D">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D249C1" w:rsidRPr="0055095D" w:rsidRDefault="00D249C1" w:rsidP="002B48BA">
      <w:pPr>
        <w:spacing w:line="23" w:lineRule="atLeast"/>
        <w:ind w:firstLine="720"/>
        <w:contextualSpacing/>
        <w:jc w:val="both"/>
        <w:rPr>
          <w:rFonts w:ascii="Times New Roman" w:hAnsi="Times New Roman" w:cs="Times New Roman"/>
          <w:sz w:val="28"/>
          <w:szCs w:val="28"/>
        </w:rPr>
      </w:pPr>
      <w:r w:rsidRPr="0055095D">
        <w:rPr>
          <w:rFonts w:ascii="Times New Roman" w:hAnsi="Times New Roman" w:cs="Times New Roman"/>
          <w:sz w:val="28"/>
          <w:szCs w:val="28"/>
          <w:shd w:val="clear" w:color="auto" w:fill="FFFFFF"/>
        </w:rPr>
        <w:t xml:space="preserve">Граждане, их объединения и организации в случае </w:t>
      </w:r>
      <w:proofErr w:type="gramStart"/>
      <w:r w:rsidRPr="0055095D">
        <w:rPr>
          <w:rFonts w:ascii="Times New Roman" w:hAnsi="Times New Roman" w:cs="Times New Roman"/>
          <w:sz w:val="28"/>
          <w:szCs w:val="28"/>
          <w:shd w:val="clear" w:color="auto" w:fill="FFFFFF"/>
        </w:rPr>
        <w:t>выявления фактов нарушения порядка предоставления муниципальной услуги</w:t>
      </w:r>
      <w:proofErr w:type="gramEnd"/>
      <w:r w:rsidRPr="0055095D">
        <w:rPr>
          <w:rFonts w:ascii="Times New Roman" w:hAnsi="Times New Roman" w:cs="Times New Roman"/>
          <w:sz w:val="28"/>
          <w:szCs w:val="28"/>
          <w:shd w:val="clear" w:color="auto" w:fill="FFFFFF"/>
        </w:rPr>
        <w:t xml:space="preserve"> или ненадлежащего исполнения регламента вправе обратиться с жалобой в Уполномоченный орган.</w:t>
      </w:r>
    </w:p>
    <w:p w:rsidR="00D249C1" w:rsidRPr="0055095D" w:rsidRDefault="00D249C1" w:rsidP="002B48BA">
      <w:pPr>
        <w:spacing w:line="23" w:lineRule="atLeast"/>
        <w:ind w:firstLine="708"/>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Любое заинтересованное лицо может осуществлять </w:t>
      </w:r>
      <w:proofErr w:type="gramStart"/>
      <w:r w:rsidRPr="0055095D">
        <w:rPr>
          <w:rFonts w:ascii="Times New Roman" w:hAnsi="Times New Roman" w:cs="Times New Roman"/>
          <w:sz w:val="28"/>
          <w:szCs w:val="28"/>
        </w:rPr>
        <w:t>контроль за</w:t>
      </w:r>
      <w:proofErr w:type="gramEnd"/>
      <w:r w:rsidRPr="0055095D">
        <w:rPr>
          <w:rFonts w:ascii="Times New Roman" w:hAnsi="Times New Roman" w:cs="Times New Roman"/>
          <w:sz w:val="28"/>
          <w:szCs w:val="28"/>
        </w:rPr>
        <w:t xml:space="preserve"> полнотой и качеством предоставления </w:t>
      </w:r>
      <w:r w:rsidRPr="0055095D">
        <w:rPr>
          <w:rFonts w:ascii="Times New Roman" w:hAnsi="Times New Roman" w:cs="Times New Roman"/>
          <w:sz w:val="28"/>
          <w:szCs w:val="28"/>
          <w:shd w:val="clear" w:color="auto" w:fill="FFFFFF"/>
        </w:rPr>
        <w:t>муниципальной</w:t>
      </w:r>
      <w:r w:rsidRPr="0055095D">
        <w:rPr>
          <w:rFonts w:ascii="Times New Roman" w:hAnsi="Times New Roman" w:cs="Times New Roman"/>
          <w:sz w:val="28"/>
          <w:szCs w:val="28"/>
        </w:rPr>
        <w:t xml:space="preserve"> услуги, обратившись к руководителю Уполномоченного органа или лицу, его замещающему.</w:t>
      </w:r>
    </w:p>
    <w:p w:rsidR="00D249C1" w:rsidRPr="0055095D" w:rsidRDefault="00D249C1" w:rsidP="002B48BA">
      <w:pPr>
        <w:tabs>
          <w:tab w:val="left" w:pos="900"/>
          <w:tab w:val="left" w:pos="1080"/>
        </w:tabs>
        <w:autoSpaceDE w:val="0"/>
        <w:autoSpaceDN w:val="0"/>
        <w:adjustRightInd w:val="0"/>
        <w:spacing w:line="23" w:lineRule="atLeast"/>
        <w:ind w:firstLine="540"/>
        <w:contextualSpacing/>
        <w:jc w:val="both"/>
        <w:rPr>
          <w:rFonts w:ascii="Times New Roman" w:hAnsi="Times New Roman" w:cs="Times New Roman"/>
          <w:sz w:val="28"/>
          <w:szCs w:val="28"/>
        </w:rPr>
      </w:pPr>
    </w:p>
    <w:p w:rsidR="00D249C1" w:rsidRPr="0055095D" w:rsidRDefault="00D249C1" w:rsidP="002B48BA">
      <w:pPr>
        <w:tabs>
          <w:tab w:val="left" w:pos="900"/>
          <w:tab w:val="left" w:pos="1080"/>
        </w:tabs>
        <w:autoSpaceDE w:val="0"/>
        <w:autoSpaceDN w:val="0"/>
        <w:adjustRightInd w:val="0"/>
        <w:spacing w:line="23" w:lineRule="atLeast"/>
        <w:ind w:firstLine="540"/>
        <w:contextualSpacing/>
        <w:jc w:val="both"/>
        <w:rPr>
          <w:rFonts w:ascii="Times New Roman" w:hAnsi="Times New Roman" w:cs="Times New Roman"/>
          <w:sz w:val="28"/>
          <w:szCs w:val="28"/>
        </w:rPr>
      </w:pPr>
    </w:p>
    <w:p w:rsidR="00D249C1" w:rsidRPr="0055095D" w:rsidRDefault="00D249C1" w:rsidP="002B48BA">
      <w:pPr>
        <w:spacing w:line="23" w:lineRule="atLeast"/>
        <w:contextualSpacing/>
        <w:jc w:val="center"/>
        <w:rPr>
          <w:rFonts w:ascii="Times New Roman" w:hAnsi="Times New Roman" w:cs="Times New Roman"/>
          <w:b/>
          <w:sz w:val="28"/>
          <w:szCs w:val="28"/>
        </w:rPr>
      </w:pPr>
      <w:r w:rsidRPr="0055095D">
        <w:rPr>
          <w:rFonts w:ascii="Times New Roman" w:hAnsi="Times New Roman" w:cs="Times New Roman"/>
          <w:b/>
          <w:sz w:val="28"/>
          <w:szCs w:val="28"/>
        </w:rPr>
        <w:t xml:space="preserve">Раздел V. </w:t>
      </w:r>
    </w:p>
    <w:p w:rsidR="00D249C1" w:rsidRPr="0055095D" w:rsidRDefault="00D249C1" w:rsidP="002B48BA">
      <w:pPr>
        <w:spacing w:line="23" w:lineRule="atLeast"/>
        <w:contextualSpacing/>
        <w:jc w:val="center"/>
        <w:rPr>
          <w:rFonts w:ascii="Times New Roman" w:hAnsi="Times New Roman" w:cs="Times New Roman"/>
          <w:b/>
          <w:sz w:val="28"/>
          <w:szCs w:val="28"/>
        </w:rPr>
      </w:pPr>
      <w:r w:rsidRPr="0055095D">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D249C1" w:rsidRPr="0055095D" w:rsidRDefault="00D249C1" w:rsidP="002B48BA">
      <w:pPr>
        <w:autoSpaceDE w:val="0"/>
        <w:autoSpaceDN w:val="0"/>
        <w:adjustRightInd w:val="0"/>
        <w:spacing w:line="23" w:lineRule="atLeast"/>
        <w:ind w:firstLine="540"/>
        <w:contextualSpacing/>
        <w:jc w:val="both"/>
        <w:rPr>
          <w:rFonts w:ascii="Times New Roman" w:hAnsi="Times New Roman" w:cs="Times New Roman"/>
          <w:sz w:val="28"/>
          <w:szCs w:val="28"/>
        </w:rPr>
      </w:pPr>
    </w:p>
    <w:p w:rsidR="00D249C1" w:rsidRPr="0055095D" w:rsidRDefault="00D249C1" w:rsidP="002B48BA">
      <w:pPr>
        <w:spacing w:line="23" w:lineRule="atLeast"/>
        <w:contextualSpacing/>
        <w:jc w:val="both"/>
        <w:rPr>
          <w:rFonts w:ascii="Times New Roman" w:hAnsi="Times New Roman" w:cs="Times New Roman"/>
          <w:b/>
          <w:color w:val="000000"/>
          <w:sz w:val="28"/>
          <w:szCs w:val="28"/>
        </w:rPr>
      </w:pPr>
      <w:r w:rsidRPr="0055095D">
        <w:rPr>
          <w:rFonts w:ascii="Times New Roman" w:hAnsi="Times New Roman" w:cs="Times New Roman"/>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55095D">
        <w:rPr>
          <w:rFonts w:ascii="Times New Roman" w:hAnsi="Times New Roman" w:cs="Times New Roman"/>
          <w:b/>
          <w:color w:val="000000"/>
          <w:sz w:val="28"/>
          <w:szCs w:val="28"/>
        </w:rPr>
        <w:t>.</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55095D">
        <w:rPr>
          <w:rFonts w:ascii="Times New Roman" w:hAnsi="Times New Roman" w:cs="Times New Roman"/>
          <w:sz w:val="28"/>
          <w:szCs w:val="28"/>
        </w:rPr>
        <w:t xml:space="preserve">Заявитель имеет право на досудебное (внесудебное) обжалование, оспаривание решений, действий (бездействия), принятых (осуществленных) </w:t>
      </w:r>
      <w:r w:rsidRPr="0055095D">
        <w:rPr>
          <w:rFonts w:ascii="Times New Roman" w:hAnsi="Times New Roman" w:cs="Times New Roman"/>
          <w:sz w:val="28"/>
          <w:szCs w:val="28"/>
        </w:rPr>
        <w:lastRenderedPageBreak/>
        <w:t>при предоставлении муниципальной услуги.</w:t>
      </w:r>
      <w:proofErr w:type="gramEnd"/>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55095D">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249C1" w:rsidRPr="0055095D" w:rsidRDefault="00D249C1" w:rsidP="002B48BA">
      <w:pPr>
        <w:autoSpaceDE w:val="0"/>
        <w:autoSpaceDN w:val="0"/>
        <w:adjustRightInd w:val="0"/>
        <w:spacing w:line="23" w:lineRule="atLeast"/>
        <w:contextualSpacing/>
        <w:jc w:val="both"/>
        <w:rPr>
          <w:rFonts w:ascii="Times New Roman" w:hAnsi="Times New Roman" w:cs="Times New Roman"/>
          <w:sz w:val="28"/>
          <w:szCs w:val="28"/>
        </w:rPr>
      </w:pPr>
    </w:p>
    <w:p w:rsidR="00D249C1" w:rsidRPr="0055095D" w:rsidRDefault="00D249C1" w:rsidP="002B48BA">
      <w:pPr>
        <w:autoSpaceDE w:val="0"/>
        <w:autoSpaceDN w:val="0"/>
        <w:adjustRightInd w:val="0"/>
        <w:spacing w:line="23" w:lineRule="atLeast"/>
        <w:contextualSpacing/>
        <w:jc w:val="both"/>
        <w:rPr>
          <w:rFonts w:ascii="Times New Roman" w:hAnsi="Times New Roman" w:cs="Times New Roman"/>
          <w:sz w:val="28"/>
          <w:szCs w:val="28"/>
        </w:rPr>
      </w:pPr>
      <w:r w:rsidRPr="0055095D">
        <w:rPr>
          <w:rFonts w:ascii="Times New Roman" w:hAnsi="Times New Roman" w:cs="Times New Roman"/>
          <w:b/>
          <w:sz w:val="28"/>
          <w:szCs w:val="28"/>
        </w:rPr>
        <w:t>5.2. Предмет Жалобы.</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55095D">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55095D">
        <w:rPr>
          <w:rFonts w:ascii="Times New Roman" w:hAnsi="Times New Roman" w:cs="Times New Roman"/>
          <w:sz w:val="28"/>
          <w:szCs w:val="28"/>
        </w:rPr>
        <w:t xml:space="preserve"> Заявитель может обратиться с жалобой, в том числе в следующих случаях:</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нарушение срока регистрации заявления о предоставлении муниципальной услуги;</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нарушение срока предоставления муниципальной услуги;</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sidR="0058394A" w:rsidRPr="0055095D">
        <w:rPr>
          <w:rFonts w:ascii="Times New Roman" w:hAnsi="Times New Roman"/>
          <w:sz w:val="28"/>
          <w:szCs w:val="28"/>
        </w:rPr>
        <w:t>Карачаевского муниципального района</w:t>
      </w:r>
      <w:r w:rsidRPr="0055095D">
        <w:rPr>
          <w:rFonts w:ascii="Times New Roman" w:hAnsi="Times New Roman" w:cs="Times New Roman"/>
          <w:sz w:val="28"/>
          <w:szCs w:val="28"/>
        </w:rPr>
        <w:t xml:space="preserve"> для предоставления муниципальной услуги;</w:t>
      </w:r>
    </w:p>
    <w:p w:rsidR="0058394A" w:rsidRPr="0055095D" w:rsidRDefault="00D249C1" w:rsidP="0058394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w:t>
      </w:r>
      <w:r w:rsidR="0058394A" w:rsidRPr="0055095D">
        <w:rPr>
          <w:rFonts w:ascii="Times New Roman" w:hAnsi="Times New Roman" w:cs="Times New Roman"/>
          <w:sz w:val="28"/>
          <w:szCs w:val="28"/>
        </w:rPr>
        <w:t xml:space="preserve">муниципальными правовыми актами муниципального образования </w:t>
      </w:r>
      <w:r w:rsidR="0058394A" w:rsidRPr="0055095D">
        <w:rPr>
          <w:rFonts w:ascii="Times New Roman" w:hAnsi="Times New Roman"/>
          <w:sz w:val="28"/>
          <w:szCs w:val="28"/>
        </w:rPr>
        <w:t>Карачаевского муниципального района</w:t>
      </w:r>
      <w:r w:rsidR="0058394A" w:rsidRPr="0055095D">
        <w:rPr>
          <w:rFonts w:ascii="Times New Roman" w:hAnsi="Times New Roman" w:cs="Times New Roman"/>
          <w:sz w:val="28"/>
          <w:szCs w:val="28"/>
        </w:rPr>
        <w:t xml:space="preserve"> для предоставления муниципальной услуги;</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55095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58394A" w:rsidRPr="0055095D">
        <w:rPr>
          <w:rFonts w:ascii="Times New Roman" w:hAnsi="Times New Roman"/>
          <w:sz w:val="28"/>
          <w:szCs w:val="28"/>
        </w:rPr>
        <w:t>Карачаевского муниципального района.</w:t>
      </w:r>
      <w:proofErr w:type="gramEnd"/>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4C60E6" w:rsidRPr="0055095D">
        <w:rPr>
          <w:rFonts w:ascii="Times New Roman" w:hAnsi="Times New Roman" w:cs="Times New Roman"/>
          <w:sz w:val="28"/>
          <w:szCs w:val="28"/>
        </w:rPr>
        <w:t xml:space="preserve">муниципального образования </w:t>
      </w:r>
      <w:r w:rsidR="004C60E6" w:rsidRPr="0055095D">
        <w:rPr>
          <w:rFonts w:ascii="Times New Roman" w:hAnsi="Times New Roman"/>
          <w:sz w:val="28"/>
          <w:szCs w:val="28"/>
        </w:rPr>
        <w:t>Карачаевского муниципального района.</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proofErr w:type="gramStart"/>
      <w:r w:rsidRPr="0055095D">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49C1" w:rsidRPr="0055095D" w:rsidRDefault="00D249C1" w:rsidP="002B48BA">
      <w:pPr>
        <w:autoSpaceDE w:val="0"/>
        <w:autoSpaceDN w:val="0"/>
        <w:adjustRightInd w:val="0"/>
        <w:spacing w:line="23" w:lineRule="atLeast"/>
        <w:ind w:firstLine="720"/>
        <w:contextualSpacing/>
        <w:jc w:val="both"/>
        <w:rPr>
          <w:rFonts w:ascii="Times New Roman" w:hAnsi="Times New Roman" w:cs="Times New Roman"/>
          <w:iCs/>
          <w:sz w:val="28"/>
          <w:szCs w:val="28"/>
        </w:rPr>
      </w:pPr>
    </w:p>
    <w:p w:rsidR="00D249C1" w:rsidRPr="0055095D" w:rsidRDefault="00D249C1" w:rsidP="002B48BA">
      <w:pPr>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iCs/>
          <w:sz w:val="28"/>
          <w:szCs w:val="28"/>
        </w:rPr>
        <w:t xml:space="preserve">5.3. </w:t>
      </w:r>
      <w:r w:rsidRPr="0055095D">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D249C1" w:rsidRPr="0055095D" w:rsidRDefault="00D249C1" w:rsidP="004C60E6">
      <w:pPr>
        <w:autoSpaceDE w:val="0"/>
        <w:autoSpaceDN w:val="0"/>
        <w:adjustRightInd w:val="0"/>
        <w:spacing w:line="276" w:lineRule="auto"/>
        <w:ind w:firstLine="709"/>
        <w:jc w:val="both"/>
        <w:outlineLvl w:val="1"/>
        <w:rPr>
          <w:rFonts w:ascii="Times New Roman" w:hAnsi="Times New Roman"/>
          <w:sz w:val="28"/>
          <w:szCs w:val="28"/>
        </w:rPr>
      </w:pPr>
      <w:r w:rsidRPr="0055095D">
        <w:rPr>
          <w:rFonts w:ascii="Times New Roman" w:hAnsi="Times New Roman" w:cs="Times New Roman"/>
          <w:sz w:val="28"/>
          <w:szCs w:val="28"/>
        </w:rPr>
        <w:lastRenderedPageBreak/>
        <w:t>Жалобы на муниципального служащего Уполномоченного органа, решения и действия (бездействие) которого обжалуются, подаются руководите</w:t>
      </w:r>
      <w:r w:rsidR="004C60E6" w:rsidRPr="0055095D">
        <w:rPr>
          <w:rFonts w:ascii="Times New Roman" w:hAnsi="Times New Roman" w:cs="Times New Roman"/>
          <w:sz w:val="28"/>
          <w:szCs w:val="28"/>
        </w:rPr>
        <w:t>лю Уполномоченного органа</w:t>
      </w:r>
      <w:r w:rsidR="008823E4">
        <w:rPr>
          <w:rFonts w:ascii="Times New Roman" w:hAnsi="Times New Roman" w:cs="Times New Roman"/>
          <w:sz w:val="28"/>
          <w:szCs w:val="28"/>
        </w:rPr>
        <w:t>.</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55095D">
        <w:rPr>
          <w:rFonts w:ascii="Times New Roman" w:hAnsi="Times New Roman" w:cs="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4C60E6" w:rsidRPr="0055095D">
        <w:rPr>
          <w:rFonts w:ascii="Times New Roman" w:hAnsi="Times New Roman"/>
          <w:sz w:val="28"/>
          <w:szCs w:val="28"/>
        </w:rPr>
        <w:t>Кара</w:t>
      </w:r>
      <w:r w:rsidR="008823E4">
        <w:rPr>
          <w:rFonts w:ascii="Times New Roman" w:hAnsi="Times New Roman"/>
          <w:sz w:val="28"/>
          <w:szCs w:val="28"/>
        </w:rPr>
        <w:t>чаевского муниципального района.</w:t>
      </w:r>
    </w:p>
    <w:p w:rsidR="00D249C1" w:rsidRPr="0055095D" w:rsidRDefault="00D249C1" w:rsidP="009A59F0">
      <w:pPr>
        <w:autoSpaceDE w:val="0"/>
        <w:autoSpaceDN w:val="0"/>
        <w:adjustRightInd w:val="0"/>
        <w:spacing w:line="276" w:lineRule="auto"/>
        <w:ind w:firstLine="709"/>
        <w:jc w:val="both"/>
        <w:outlineLvl w:val="1"/>
        <w:rPr>
          <w:rFonts w:ascii="Times New Roman" w:hAnsi="Times New Roman"/>
          <w:sz w:val="28"/>
          <w:szCs w:val="28"/>
        </w:rPr>
      </w:pPr>
      <w:r w:rsidRPr="0055095D">
        <w:rPr>
          <w:rFonts w:ascii="Times New Roman" w:hAnsi="Times New Roman" w:cs="Times New Roman"/>
          <w:sz w:val="28"/>
          <w:szCs w:val="28"/>
        </w:rPr>
        <w:t xml:space="preserve">Жалобы на решения, принятые  заместителем Главы Администрации, курирующим работу Уполномоченного органа, подаются Главе </w:t>
      </w:r>
      <w:r w:rsidR="009A59F0" w:rsidRPr="0055095D">
        <w:rPr>
          <w:rFonts w:ascii="Times New Roman" w:hAnsi="Times New Roman"/>
          <w:sz w:val="28"/>
          <w:szCs w:val="28"/>
        </w:rPr>
        <w:t>Администрации Кара</w:t>
      </w:r>
      <w:r w:rsidR="008823E4">
        <w:rPr>
          <w:rFonts w:ascii="Times New Roman" w:hAnsi="Times New Roman"/>
          <w:sz w:val="28"/>
          <w:szCs w:val="28"/>
        </w:rPr>
        <w:t>чаевского муниципального района.</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55095D">
        <w:rPr>
          <w:rFonts w:ascii="Times New Roman" w:hAnsi="Times New Roman" w:cs="Times New Roman"/>
          <w:sz w:val="28"/>
          <w:szCs w:val="28"/>
        </w:rPr>
        <w:t xml:space="preserve">В случае установления в ходе или по результатам </w:t>
      </w:r>
      <w:proofErr w:type="gramStart"/>
      <w:r w:rsidRPr="0055095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5095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55095D">
        <w:rPr>
          <w:rFonts w:ascii="Times New Roman" w:hAnsi="Times New Roman" w:cs="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9C1" w:rsidRPr="0055095D" w:rsidRDefault="00D249C1" w:rsidP="002B48BA">
      <w:pPr>
        <w:tabs>
          <w:tab w:val="left" w:pos="1276"/>
        </w:tabs>
        <w:autoSpaceDE w:val="0"/>
        <w:autoSpaceDN w:val="0"/>
        <w:adjustRightInd w:val="0"/>
        <w:spacing w:line="23" w:lineRule="atLeast"/>
        <w:ind w:firstLine="567"/>
        <w:contextualSpacing/>
        <w:jc w:val="both"/>
        <w:rPr>
          <w:rFonts w:ascii="Times New Roman" w:hAnsi="Times New Roman" w:cs="Times New Roman"/>
          <w:b/>
          <w:sz w:val="28"/>
          <w:szCs w:val="28"/>
        </w:rPr>
      </w:pPr>
    </w:p>
    <w:p w:rsidR="00D249C1" w:rsidRPr="0055095D" w:rsidRDefault="00D249C1" w:rsidP="002B48BA">
      <w:pPr>
        <w:tabs>
          <w:tab w:val="left" w:pos="1276"/>
        </w:tabs>
        <w:autoSpaceDE w:val="0"/>
        <w:autoSpaceDN w:val="0"/>
        <w:adjustRightInd w:val="0"/>
        <w:spacing w:line="23" w:lineRule="atLeast"/>
        <w:contextualSpacing/>
        <w:rPr>
          <w:rFonts w:ascii="Times New Roman" w:hAnsi="Times New Roman" w:cs="Times New Roman"/>
          <w:b/>
          <w:sz w:val="28"/>
          <w:szCs w:val="28"/>
        </w:rPr>
      </w:pPr>
      <w:r w:rsidRPr="0055095D">
        <w:rPr>
          <w:rFonts w:ascii="Times New Roman" w:hAnsi="Times New Roman" w:cs="Times New Roman"/>
          <w:b/>
          <w:sz w:val="28"/>
          <w:szCs w:val="28"/>
        </w:rPr>
        <w:t>5.4. Порядок подачи и рассмотрения Жалобы.</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55095D">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D249C1" w:rsidRPr="0055095D" w:rsidRDefault="00D249C1" w:rsidP="002B48BA">
      <w:pPr>
        <w:autoSpaceDE w:val="0"/>
        <w:autoSpaceDN w:val="0"/>
        <w:adjustRightInd w:val="0"/>
        <w:spacing w:line="23" w:lineRule="atLeast"/>
        <w:ind w:firstLine="540"/>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Жалоба подается в письменной форме на бумажном носите</w:t>
      </w:r>
      <w:r w:rsidR="002371C3" w:rsidRPr="0055095D">
        <w:rPr>
          <w:rFonts w:ascii="Times New Roman" w:hAnsi="Times New Roman" w:cs="Times New Roman"/>
          <w:iCs/>
          <w:sz w:val="28"/>
          <w:szCs w:val="28"/>
        </w:rPr>
        <w:t xml:space="preserve">ле, в электронной форме, </w:t>
      </w:r>
      <w:r w:rsidR="002371C3" w:rsidRPr="0055095D">
        <w:rPr>
          <w:rFonts w:ascii="Times New Roman" w:hAnsi="Times New Roman"/>
          <w:iCs/>
          <w:sz w:val="28"/>
          <w:szCs w:val="28"/>
        </w:rPr>
        <w:t>через оф</w:t>
      </w:r>
      <w:r w:rsidR="002371C3" w:rsidRPr="0055095D">
        <w:rPr>
          <w:rFonts w:ascii="Times New Roman" w:hAnsi="Times New Roman"/>
          <w:sz w:val="28"/>
          <w:szCs w:val="28"/>
        </w:rPr>
        <w:t>ициальный сайт органа предоставляющего услугу (http://карачаевский-район</w:t>
      </w:r>
      <w:proofErr w:type="gramStart"/>
      <w:r w:rsidR="002371C3" w:rsidRPr="0055095D">
        <w:rPr>
          <w:rFonts w:ascii="Times New Roman" w:hAnsi="Times New Roman"/>
          <w:sz w:val="28"/>
          <w:szCs w:val="28"/>
        </w:rPr>
        <w:t>.р</w:t>
      </w:r>
      <w:proofErr w:type="gramEnd"/>
      <w:r w:rsidR="002371C3" w:rsidRPr="0055095D">
        <w:rPr>
          <w:rFonts w:ascii="Times New Roman" w:hAnsi="Times New Roman"/>
          <w:sz w:val="28"/>
          <w:szCs w:val="28"/>
        </w:rPr>
        <w:t>ф/.).</w:t>
      </w:r>
      <w:r w:rsidRPr="0055095D">
        <w:rPr>
          <w:rFonts w:ascii="Times New Roman" w:hAnsi="Times New Roman" w:cs="Times New Roman"/>
          <w:iCs/>
          <w:sz w:val="28"/>
          <w:szCs w:val="28"/>
        </w:rPr>
        <w:t xml:space="preserve"> Жалоба может быть направлена по почте, с использованием</w:t>
      </w:r>
      <w:r w:rsidRPr="0055095D">
        <w:rPr>
          <w:rFonts w:ascii="Times New Roman" w:hAnsi="Times New Roman" w:cs="Times New Roman"/>
          <w:sz w:val="28"/>
          <w:szCs w:val="28"/>
        </w:rPr>
        <w:t xml:space="preserve"> информационно-телекоммуникационных сетей общего пользования</w:t>
      </w:r>
      <w:r w:rsidRPr="0055095D">
        <w:rPr>
          <w:rFonts w:ascii="Times New Roman" w:hAnsi="Times New Roman" w:cs="Times New Roman"/>
          <w:iCs/>
          <w:sz w:val="28"/>
          <w:szCs w:val="28"/>
        </w:rPr>
        <w:t>, а также может быть принята при личном приеме заявителя.</w:t>
      </w:r>
    </w:p>
    <w:p w:rsidR="00D249C1" w:rsidRPr="0055095D" w:rsidRDefault="00D249C1" w:rsidP="002B48BA">
      <w:pPr>
        <w:tabs>
          <w:tab w:val="left" w:pos="1276"/>
        </w:tabs>
        <w:autoSpaceDE w:val="0"/>
        <w:autoSpaceDN w:val="0"/>
        <w:adjustRightInd w:val="0"/>
        <w:spacing w:line="23" w:lineRule="atLeast"/>
        <w:ind w:firstLine="567"/>
        <w:contextualSpacing/>
        <w:jc w:val="both"/>
        <w:rPr>
          <w:rFonts w:ascii="Times New Roman" w:hAnsi="Times New Roman" w:cs="Times New Roman"/>
          <w:sz w:val="28"/>
          <w:szCs w:val="28"/>
        </w:rPr>
      </w:pPr>
    </w:p>
    <w:p w:rsidR="00D249C1" w:rsidRPr="0055095D" w:rsidRDefault="00D249C1" w:rsidP="002B48BA">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5.5. Сроки рассмотрения Жалобы.</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proofErr w:type="gramStart"/>
      <w:r w:rsidRPr="0055095D">
        <w:rPr>
          <w:rFonts w:ascii="Times New Roman" w:hAnsi="Times New Roman" w:cs="Times New Roman"/>
          <w:iCs/>
          <w:sz w:val="28"/>
          <w:szCs w:val="28"/>
        </w:rPr>
        <w:t xml:space="preserve">Жалоба, поступившая в </w:t>
      </w:r>
      <w:r w:rsidRPr="0055095D">
        <w:rPr>
          <w:rFonts w:ascii="Times New Roman" w:hAnsi="Times New Roman" w:cs="Times New Roman"/>
          <w:sz w:val="28"/>
          <w:szCs w:val="28"/>
        </w:rPr>
        <w:t>Уполномоченный орган</w:t>
      </w:r>
      <w:r w:rsidRPr="0055095D">
        <w:rPr>
          <w:rFonts w:ascii="Times New Roman" w:hAnsi="Times New Roman" w:cs="Times New Roman"/>
          <w:iCs/>
          <w:sz w:val="28"/>
          <w:szCs w:val="28"/>
        </w:rPr>
        <w:t xml:space="preserve">, рассматривается в течение 15 рабочих дней со дня ее регистрации, а в случае обжалования отказа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должностного лица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D249C1" w:rsidRPr="0055095D" w:rsidRDefault="00D249C1" w:rsidP="002B48BA">
      <w:pPr>
        <w:autoSpaceDE w:val="0"/>
        <w:autoSpaceDN w:val="0"/>
        <w:adjustRightInd w:val="0"/>
        <w:spacing w:line="23" w:lineRule="atLeast"/>
        <w:ind w:firstLine="540"/>
        <w:contextualSpacing/>
        <w:jc w:val="both"/>
        <w:rPr>
          <w:rFonts w:ascii="Times New Roman" w:hAnsi="Times New Roman" w:cs="Times New Roman"/>
          <w:sz w:val="28"/>
          <w:szCs w:val="28"/>
        </w:rPr>
      </w:pPr>
    </w:p>
    <w:p w:rsidR="00D249C1" w:rsidRPr="0055095D" w:rsidRDefault="00D249C1" w:rsidP="002B48BA">
      <w:pPr>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Случаи оставления жалобы без ответа:</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б</w:t>
      </w:r>
      <w:proofErr w:type="gramStart"/>
      <w:r w:rsidRPr="0055095D">
        <w:rPr>
          <w:rFonts w:ascii="Times New Roman" w:hAnsi="Times New Roman" w:cs="Times New Roman"/>
          <w:sz w:val="28"/>
          <w:szCs w:val="28"/>
        </w:rPr>
        <w:t>)о</w:t>
      </w:r>
      <w:proofErr w:type="gramEnd"/>
      <w:r w:rsidRPr="0055095D">
        <w:rPr>
          <w:rFonts w:ascii="Times New Roman" w:hAnsi="Times New Roman" w:cs="Times New Roman"/>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Случаи отказа в удовлетворении жалобы:</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а) отсутствие нарушения порядка предоставления муниципальной услуги;</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D249C1" w:rsidRPr="0055095D" w:rsidRDefault="00D249C1" w:rsidP="002B48BA">
      <w:pPr>
        <w:tabs>
          <w:tab w:val="left" w:pos="1276"/>
        </w:tabs>
        <w:autoSpaceDE w:val="0"/>
        <w:autoSpaceDN w:val="0"/>
        <w:adjustRightInd w:val="0"/>
        <w:spacing w:line="23" w:lineRule="atLeast"/>
        <w:ind w:firstLine="567"/>
        <w:contextualSpacing/>
        <w:jc w:val="both"/>
        <w:rPr>
          <w:rFonts w:ascii="Times New Roman" w:hAnsi="Times New Roman" w:cs="Times New Roman"/>
          <w:sz w:val="28"/>
          <w:szCs w:val="28"/>
        </w:rPr>
      </w:pPr>
    </w:p>
    <w:p w:rsidR="00D249C1" w:rsidRPr="0055095D" w:rsidRDefault="00D249C1" w:rsidP="002B48BA">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5.7. Результат рассмотрения Жалобы.</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По результатам рассмотрения Жалобы принимается одно из следующих решений:</w:t>
      </w:r>
    </w:p>
    <w:p w:rsidR="00D249C1" w:rsidRPr="0055095D" w:rsidRDefault="00D249C1" w:rsidP="002B48BA">
      <w:pPr>
        <w:autoSpaceDE w:val="0"/>
        <w:autoSpaceDN w:val="0"/>
        <w:adjustRightInd w:val="0"/>
        <w:spacing w:line="23" w:lineRule="atLeast"/>
        <w:ind w:firstLine="540"/>
        <w:contextualSpacing/>
        <w:jc w:val="both"/>
        <w:outlineLvl w:val="1"/>
        <w:rPr>
          <w:rFonts w:ascii="Times New Roman" w:hAnsi="Times New Roman" w:cs="Times New Roman"/>
          <w:iCs/>
          <w:sz w:val="28"/>
          <w:szCs w:val="28"/>
        </w:rPr>
      </w:pPr>
      <w:proofErr w:type="gramStart"/>
      <w:r w:rsidRPr="0055095D">
        <w:rPr>
          <w:rFonts w:ascii="Times New Roman"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55095D">
        <w:rPr>
          <w:rFonts w:ascii="Times New Roman" w:hAnsi="Times New Roman" w:cs="Times New Roman"/>
          <w:sz w:val="28"/>
          <w:szCs w:val="28"/>
        </w:rPr>
        <w:t xml:space="preserve"> муниципальными правовыми актами </w:t>
      </w:r>
      <w:r w:rsidR="002371C3" w:rsidRPr="0055095D">
        <w:rPr>
          <w:rFonts w:ascii="Times New Roman" w:hAnsi="Times New Roman"/>
          <w:sz w:val="28"/>
          <w:szCs w:val="28"/>
        </w:rPr>
        <w:t>Карачаевского муниципального района</w:t>
      </w:r>
      <w:r w:rsidRPr="0055095D">
        <w:rPr>
          <w:rFonts w:ascii="Times New Roman" w:hAnsi="Times New Roman" w:cs="Times New Roman"/>
          <w:sz w:val="28"/>
          <w:szCs w:val="28"/>
        </w:rPr>
        <w:t xml:space="preserve">муниципального образования, </w:t>
      </w:r>
      <w:r w:rsidRPr="0055095D">
        <w:rPr>
          <w:rFonts w:ascii="Times New Roman" w:hAnsi="Times New Roman" w:cs="Times New Roman"/>
          <w:iCs/>
          <w:sz w:val="28"/>
          <w:szCs w:val="28"/>
        </w:rPr>
        <w:t>а также в иных формах;</w:t>
      </w:r>
      <w:proofErr w:type="gramEnd"/>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об отказе в удовлетворении жалобы.</w:t>
      </w:r>
    </w:p>
    <w:p w:rsidR="00D249C1" w:rsidRPr="0055095D" w:rsidRDefault="00D249C1" w:rsidP="002B48BA">
      <w:pPr>
        <w:tabs>
          <w:tab w:val="left" w:pos="1276"/>
        </w:tabs>
        <w:autoSpaceDE w:val="0"/>
        <w:autoSpaceDN w:val="0"/>
        <w:adjustRightInd w:val="0"/>
        <w:spacing w:line="23" w:lineRule="atLeast"/>
        <w:ind w:firstLine="567"/>
        <w:contextualSpacing/>
        <w:jc w:val="both"/>
        <w:rPr>
          <w:rFonts w:ascii="Times New Roman" w:hAnsi="Times New Roman" w:cs="Times New Roman"/>
          <w:sz w:val="28"/>
          <w:szCs w:val="28"/>
        </w:rPr>
      </w:pPr>
    </w:p>
    <w:p w:rsidR="00D249C1" w:rsidRPr="0055095D" w:rsidRDefault="00D249C1" w:rsidP="002B48BA">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5.8. Порядок информирования заявителя о результатах рассмотрения Жалобы.</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9C1" w:rsidRPr="0055095D" w:rsidRDefault="00D249C1" w:rsidP="002B48BA">
      <w:pPr>
        <w:autoSpaceDE w:val="0"/>
        <w:autoSpaceDN w:val="0"/>
        <w:adjustRightInd w:val="0"/>
        <w:spacing w:line="23" w:lineRule="atLeast"/>
        <w:ind w:firstLine="540"/>
        <w:contextualSpacing/>
        <w:jc w:val="both"/>
        <w:rPr>
          <w:rFonts w:ascii="Times New Roman" w:hAnsi="Times New Roman" w:cs="Times New Roman"/>
          <w:sz w:val="28"/>
          <w:szCs w:val="28"/>
        </w:rPr>
      </w:pPr>
    </w:p>
    <w:p w:rsidR="00D249C1" w:rsidRPr="0055095D" w:rsidRDefault="00D249C1" w:rsidP="002B48BA">
      <w:pPr>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5.9. Порядок обжалования решения по Жалобе.</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В досудебном порядке могут быть обжалованы действия (бездействие) и решения:</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bCs/>
          <w:sz w:val="28"/>
          <w:szCs w:val="28"/>
        </w:rPr>
      </w:pPr>
      <w:r w:rsidRPr="0055095D">
        <w:rPr>
          <w:rFonts w:ascii="Times New Roman" w:hAnsi="Times New Roman" w:cs="Times New Roman"/>
          <w:iCs/>
          <w:sz w:val="28"/>
          <w:szCs w:val="28"/>
        </w:rPr>
        <w:lastRenderedPageBreak/>
        <w:t xml:space="preserve">должностных лиц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муниципальных служащих – руководителю </w:t>
      </w:r>
      <w:r w:rsidRPr="0055095D">
        <w:rPr>
          <w:rFonts w:ascii="Times New Roman" w:hAnsi="Times New Roman" w:cs="Times New Roman"/>
          <w:sz w:val="28"/>
          <w:szCs w:val="28"/>
        </w:rPr>
        <w:t>Уполномоченного органа (Главе муниципального образования)</w:t>
      </w:r>
      <w:r w:rsidRPr="0055095D">
        <w:rPr>
          <w:rFonts w:ascii="Times New Roman" w:hAnsi="Times New Roman" w:cs="Times New Roman"/>
          <w:bCs/>
          <w:sz w:val="28"/>
          <w:szCs w:val="28"/>
        </w:rPr>
        <w:t>;</w:t>
      </w:r>
    </w:p>
    <w:p w:rsidR="00D249C1" w:rsidRPr="0055095D" w:rsidRDefault="00D249C1" w:rsidP="002B48BA">
      <w:pPr>
        <w:autoSpaceDE w:val="0"/>
        <w:autoSpaceDN w:val="0"/>
        <w:adjustRightInd w:val="0"/>
        <w:spacing w:line="23" w:lineRule="atLeast"/>
        <w:ind w:firstLine="709"/>
        <w:contextualSpacing/>
        <w:jc w:val="both"/>
        <w:rPr>
          <w:rFonts w:ascii="Times New Roman" w:hAnsi="Times New Roman" w:cs="Times New Roman"/>
          <w:sz w:val="28"/>
          <w:szCs w:val="28"/>
        </w:rPr>
      </w:pPr>
      <w:r w:rsidRPr="0055095D">
        <w:rPr>
          <w:rFonts w:ascii="Times New Roman" w:hAnsi="Times New Roman" w:cs="Times New Roman"/>
          <w:sz w:val="28"/>
          <w:szCs w:val="28"/>
        </w:rPr>
        <w:t>МФЦ - в Уполномоченный орган, заключивший соглашение о взаимодействии с многофункциональным центром</w:t>
      </w:r>
      <w:r w:rsidRPr="0055095D">
        <w:rPr>
          <w:rFonts w:ascii="Times New Roman" w:hAnsi="Times New Roman" w:cs="Times New Roman"/>
          <w:bCs/>
          <w:sz w:val="28"/>
          <w:szCs w:val="28"/>
        </w:rPr>
        <w:t>.</w:t>
      </w:r>
    </w:p>
    <w:p w:rsidR="00D249C1" w:rsidRPr="0055095D" w:rsidRDefault="00D249C1" w:rsidP="002B48BA">
      <w:pPr>
        <w:autoSpaceDE w:val="0"/>
        <w:autoSpaceDN w:val="0"/>
        <w:adjustRightInd w:val="0"/>
        <w:spacing w:line="23" w:lineRule="atLeast"/>
        <w:ind w:firstLine="540"/>
        <w:contextualSpacing/>
        <w:jc w:val="both"/>
        <w:rPr>
          <w:rFonts w:ascii="Times New Roman" w:hAnsi="Times New Roman" w:cs="Times New Roman"/>
          <w:sz w:val="28"/>
          <w:szCs w:val="28"/>
        </w:rPr>
      </w:pPr>
    </w:p>
    <w:p w:rsidR="00D249C1" w:rsidRPr="0055095D" w:rsidRDefault="00D249C1" w:rsidP="002B48BA">
      <w:pPr>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proofErr w:type="gramStart"/>
      <w:r w:rsidRPr="0055095D">
        <w:rPr>
          <w:rFonts w:ascii="Times New Roman" w:hAnsi="Times New Roman" w:cs="Times New Roman"/>
          <w:iCs/>
          <w:sz w:val="28"/>
          <w:szCs w:val="28"/>
        </w:rPr>
        <w:t xml:space="preserve">На стадии досудебного обжалования действий (бездействия)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должностного лица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249C1" w:rsidRPr="0055095D" w:rsidRDefault="00D249C1" w:rsidP="002B48BA">
      <w:pPr>
        <w:autoSpaceDE w:val="0"/>
        <w:autoSpaceDN w:val="0"/>
        <w:adjustRightInd w:val="0"/>
        <w:spacing w:line="23" w:lineRule="atLeast"/>
        <w:ind w:firstLine="540"/>
        <w:contextualSpacing/>
        <w:jc w:val="both"/>
        <w:rPr>
          <w:rFonts w:ascii="Times New Roman" w:hAnsi="Times New Roman" w:cs="Times New Roman"/>
          <w:sz w:val="28"/>
          <w:szCs w:val="28"/>
        </w:rPr>
      </w:pPr>
    </w:p>
    <w:p w:rsidR="00D249C1" w:rsidRPr="0055095D" w:rsidRDefault="00D249C1" w:rsidP="002B48BA">
      <w:pPr>
        <w:autoSpaceDE w:val="0"/>
        <w:autoSpaceDN w:val="0"/>
        <w:adjustRightInd w:val="0"/>
        <w:spacing w:line="23" w:lineRule="atLeast"/>
        <w:contextualSpacing/>
        <w:jc w:val="both"/>
        <w:rPr>
          <w:rFonts w:ascii="Times New Roman" w:hAnsi="Times New Roman" w:cs="Times New Roman"/>
          <w:b/>
          <w:sz w:val="28"/>
          <w:szCs w:val="28"/>
        </w:rPr>
      </w:pPr>
      <w:r w:rsidRPr="0055095D">
        <w:rPr>
          <w:rFonts w:ascii="Times New Roman" w:hAnsi="Times New Roman" w:cs="Times New Roman"/>
          <w:b/>
          <w:sz w:val="28"/>
          <w:szCs w:val="28"/>
        </w:rPr>
        <w:t>5.11. Способы информирования заявителей о порядке подачи и рассмотрения Жалобы.</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Жалоба должна содержать:</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 xml:space="preserve">наименование органа, должностного лица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либо муниципального служащего, решения и действия (бездействие) которых обжалуются;</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proofErr w:type="gramStart"/>
      <w:r w:rsidRPr="0055095D">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 xml:space="preserve">сведения об обжалуемых решениях и действиях (бездействии)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должностного лица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либо муниципального служащего;</w:t>
      </w:r>
    </w:p>
    <w:p w:rsidR="00D249C1" w:rsidRPr="0055095D" w:rsidRDefault="00D249C1" w:rsidP="002B48BA">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55095D">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должностного лица </w:t>
      </w:r>
      <w:r w:rsidRPr="0055095D">
        <w:rPr>
          <w:rFonts w:ascii="Times New Roman" w:hAnsi="Times New Roman" w:cs="Times New Roman"/>
          <w:sz w:val="28"/>
          <w:szCs w:val="28"/>
        </w:rPr>
        <w:t>Уполномоченного органа</w:t>
      </w:r>
      <w:r w:rsidRPr="0055095D">
        <w:rPr>
          <w:rFonts w:ascii="Times New Roman"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249C1" w:rsidRDefault="00D249C1" w:rsidP="002B48BA">
      <w:pPr>
        <w:spacing w:line="23" w:lineRule="atLeast"/>
        <w:rPr>
          <w:rFonts w:ascii="Times New Roman" w:hAnsi="Times New Roman" w:cs="Times New Roman"/>
          <w:w w:val="101"/>
          <w:sz w:val="28"/>
          <w:szCs w:val="28"/>
        </w:rPr>
      </w:pPr>
    </w:p>
    <w:p w:rsidR="00AF1E87" w:rsidRDefault="00AF1E87" w:rsidP="002B48BA">
      <w:pPr>
        <w:spacing w:line="23" w:lineRule="atLeast"/>
        <w:rPr>
          <w:rFonts w:ascii="Times New Roman" w:hAnsi="Times New Roman" w:cs="Times New Roman"/>
          <w:w w:val="101"/>
          <w:sz w:val="28"/>
          <w:szCs w:val="28"/>
        </w:rPr>
      </w:pPr>
    </w:p>
    <w:p w:rsidR="00AF1E87" w:rsidRDefault="00AF1E87" w:rsidP="002B48BA">
      <w:pPr>
        <w:spacing w:line="23" w:lineRule="atLeast"/>
        <w:rPr>
          <w:rFonts w:ascii="Times New Roman" w:hAnsi="Times New Roman" w:cs="Times New Roman"/>
          <w:w w:val="101"/>
          <w:sz w:val="28"/>
          <w:szCs w:val="28"/>
        </w:rPr>
      </w:pPr>
    </w:p>
    <w:p w:rsidR="00AF1E87" w:rsidRDefault="00AF1E87" w:rsidP="002B48BA">
      <w:pPr>
        <w:spacing w:line="23" w:lineRule="atLeast"/>
        <w:rPr>
          <w:rFonts w:ascii="Times New Roman" w:hAnsi="Times New Roman" w:cs="Times New Roman"/>
          <w:w w:val="101"/>
          <w:sz w:val="28"/>
          <w:szCs w:val="28"/>
        </w:rPr>
      </w:pPr>
    </w:p>
    <w:p w:rsidR="00AF1E87" w:rsidRPr="0055095D" w:rsidRDefault="00AF1E87" w:rsidP="00AF1E87">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 xml:space="preserve">Заместитель Главы администрации – </w:t>
      </w:r>
    </w:p>
    <w:p w:rsidR="00AF1E87" w:rsidRPr="0055095D" w:rsidRDefault="00AF1E87" w:rsidP="00AF1E87">
      <w:pPr>
        <w:widowControl/>
        <w:tabs>
          <w:tab w:val="left" w:pos="1080"/>
        </w:tabs>
        <w:suppressAutoHyphens w:val="0"/>
        <w:contextualSpacing/>
        <w:jc w:val="both"/>
        <w:textAlignment w:val="auto"/>
        <w:rPr>
          <w:rFonts w:ascii="Times New Roman" w:eastAsia="Calibri" w:hAnsi="Times New Roman" w:cs="Times New Roman"/>
          <w:kern w:val="0"/>
          <w:sz w:val="28"/>
          <w:szCs w:val="28"/>
          <w:lang w:eastAsia="ru-RU"/>
        </w:rPr>
      </w:pPr>
      <w:r w:rsidRPr="0055095D">
        <w:rPr>
          <w:rFonts w:ascii="Times New Roman" w:eastAsia="Calibri" w:hAnsi="Times New Roman" w:cs="Times New Roman"/>
          <w:kern w:val="0"/>
          <w:sz w:val="28"/>
          <w:szCs w:val="28"/>
          <w:lang w:eastAsia="ru-RU"/>
        </w:rPr>
        <w:t xml:space="preserve">управляющий делами администрации                                             Е.Р. </w:t>
      </w:r>
      <w:proofErr w:type="spellStart"/>
      <w:r w:rsidRPr="0055095D">
        <w:rPr>
          <w:rFonts w:ascii="Times New Roman" w:eastAsia="Calibri" w:hAnsi="Times New Roman" w:cs="Times New Roman"/>
          <w:kern w:val="0"/>
          <w:sz w:val="28"/>
          <w:szCs w:val="28"/>
          <w:lang w:eastAsia="ru-RU"/>
        </w:rPr>
        <w:t>Казарова</w:t>
      </w:r>
      <w:proofErr w:type="spellEnd"/>
    </w:p>
    <w:p w:rsidR="00AF1E87" w:rsidRPr="0055095D" w:rsidRDefault="00AF1E87" w:rsidP="002B48BA">
      <w:pPr>
        <w:spacing w:line="23" w:lineRule="atLeast"/>
        <w:rPr>
          <w:rFonts w:ascii="Times New Roman" w:hAnsi="Times New Roman" w:cs="Times New Roman"/>
          <w:sz w:val="28"/>
          <w:szCs w:val="28"/>
        </w:rPr>
        <w:sectPr w:rsidR="00AF1E87" w:rsidRPr="0055095D" w:rsidSect="00B60B53">
          <w:headerReference w:type="default" r:id="rId17"/>
          <w:pgSz w:w="11905" w:h="16837" w:code="9"/>
          <w:pgMar w:top="1134" w:right="850" w:bottom="1134" w:left="1701" w:header="720" w:footer="720" w:gutter="0"/>
          <w:cols w:space="720"/>
          <w:titlePg/>
          <w:docGrid w:linePitch="360"/>
        </w:sectPr>
      </w:pPr>
    </w:p>
    <w:tbl>
      <w:tblPr>
        <w:tblW w:w="5040" w:type="dxa"/>
        <w:jc w:val="right"/>
        <w:tblLook w:val="01E0"/>
      </w:tblPr>
      <w:tblGrid>
        <w:gridCol w:w="5040"/>
      </w:tblGrid>
      <w:tr w:rsidR="00D249C1" w:rsidRPr="0055095D" w:rsidTr="005F6639">
        <w:trPr>
          <w:jc w:val="right"/>
        </w:trPr>
        <w:tc>
          <w:tcPr>
            <w:tcW w:w="5040" w:type="dxa"/>
          </w:tcPr>
          <w:p w:rsidR="00143E73" w:rsidRDefault="00143E73" w:rsidP="002B48BA">
            <w:pPr>
              <w:jc w:val="right"/>
              <w:rPr>
                <w:rFonts w:ascii="Times New Roman" w:hAnsi="Times New Roman" w:cs="Times New Roman"/>
                <w:sz w:val="28"/>
                <w:szCs w:val="28"/>
              </w:rPr>
            </w:pPr>
          </w:p>
          <w:p w:rsidR="00D249C1" w:rsidRPr="0055095D" w:rsidRDefault="002B48BA" w:rsidP="002B48BA">
            <w:pPr>
              <w:jc w:val="right"/>
              <w:rPr>
                <w:rFonts w:ascii="Times New Roman" w:hAnsi="Times New Roman" w:cs="Times New Roman"/>
                <w:sz w:val="28"/>
                <w:szCs w:val="28"/>
              </w:rPr>
            </w:pPr>
            <w:bookmarkStart w:id="1" w:name="_GoBack"/>
            <w:bookmarkEnd w:id="1"/>
            <w:r w:rsidRPr="0055095D">
              <w:rPr>
                <w:rFonts w:ascii="Times New Roman" w:hAnsi="Times New Roman" w:cs="Times New Roman"/>
                <w:sz w:val="28"/>
                <w:szCs w:val="28"/>
              </w:rPr>
              <w:t>Приложение</w:t>
            </w:r>
            <w:r w:rsidR="00D249C1" w:rsidRPr="0055095D">
              <w:rPr>
                <w:rFonts w:ascii="Times New Roman" w:hAnsi="Times New Roman" w:cs="Times New Roman"/>
                <w:sz w:val="28"/>
                <w:szCs w:val="28"/>
              </w:rPr>
              <w:t xml:space="preserve"> 1</w:t>
            </w:r>
          </w:p>
          <w:p w:rsidR="00D249C1" w:rsidRPr="0055095D" w:rsidRDefault="00D249C1" w:rsidP="002B48BA">
            <w:pPr>
              <w:jc w:val="right"/>
              <w:rPr>
                <w:rFonts w:ascii="Times New Roman" w:hAnsi="Times New Roman" w:cs="Times New Roman"/>
                <w:sz w:val="28"/>
                <w:szCs w:val="28"/>
              </w:rPr>
            </w:pPr>
            <w:r w:rsidRPr="0055095D">
              <w:rPr>
                <w:rFonts w:ascii="Times New Roman" w:hAnsi="Times New Roman" w:cs="Times New Roman"/>
                <w:sz w:val="28"/>
                <w:szCs w:val="28"/>
              </w:rPr>
              <w:t xml:space="preserve">к Административному регламенту по предоставлению </w:t>
            </w:r>
            <w:r w:rsidR="002B48BA" w:rsidRPr="0055095D">
              <w:rPr>
                <w:rFonts w:ascii="Times New Roman" w:hAnsi="Times New Roman" w:cs="Times New Roman"/>
                <w:sz w:val="28"/>
                <w:szCs w:val="28"/>
              </w:rPr>
              <w:t>муниципальной услуги</w:t>
            </w:r>
          </w:p>
        </w:tc>
      </w:tr>
    </w:tbl>
    <w:p w:rsidR="00D249C1" w:rsidRPr="0055095D" w:rsidRDefault="00D249C1" w:rsidP="00D249C1">
      <w:pPr>
        <w:ind w:left="5387"/>
        <w:rPr>
          <w:rFonts w:ascii="Times New Roman" w:hAnsi="Times New Roman" w:cs="Times New Roman"/>
          <w:sz w:val="28"/>
          <w:szCs w:val="28"/>
        </w:rPr>
      </w:pPr>
    </w:p>
    <w:p w:rsidR="00D249C1" w:rsidRPr="0055095D" w:rsidRDefault="00D249C1" w:rsidP="00D249C1">
      <w:pPr>
        <w:jc w:val="right"/>
        <w:rPr>
          <w:rFonts w:ascii="Times New Roman" w:hAnsi="Times New Roman" w:cs="Times New Roman"/>
          <w:sz w:val="28"/>
          <w:szCs w:val="28"/>
        </w:rPr>
      </w:pPr>
      <w:r w:rsidRPr="0055095D">
        <w:rPr>
          <w:rFonts w:ascii="Times New Roman" w:hAnsi="Times New Roman" w:cs="Times New Roman"/>
          <w:sz w:val="28"/>
          <w:szCs w:val="28"/>
        </w:rPr>
        <w:t>Начальнику Управления архитектуры,</w:t>
      </w:r>
    </w:p>
    <w:p w:rsidR="00D249C1" w:rsidRPr="0055095D" w:rsidRDefault="00D249C1" w:rsidP="00D249C1">
      <w:pPr>
        <w:jc w:val="right"/>
        <w:rPr>
          <w:rFonts w:ascii="Times New Roman" w:hAnsi="Times New Roman" w:cs="Times New Roman"/>
          <w:sz w:val="28"/>
          <w:szCs w:val="28"/>
        </w:rPr>
      </w:pPr>
      <w:r w:rsidRPr="0055095D">
        <w:rPr>
          <w:rFonts w:ascii="Times New Roman" w:hAnsi="Times New Roman" w:cs="Times New Roman"/>
          <w:sz w:val="28"/>
          <w:szCs w:val="28"/>
        </w:rPr>
        <w:t xml:space="preserve">градостроительства и </w:t>
      </w:r>
      <w:proofErr w:type="gramStart"/>
      <w:r w:rsidRPr="0055095D">
        <w:rPr>
          <w:rFonts w:ascii="Times New Roman" w:hAnsi="Times New Roman" w:cs="Times New Roman"/>
          <w:sz w:val="28"/>
          <w:szCs w:val="28"/>
        </w:rPr>
        <w:t>земельных</w:t>
      </w:r>
      <w:proofErr w:type="gramEnd"/>
    </w:p>
    <w:p w:rsidR="00D249C1" w:rsidRPr="0055095D" w:rsidRDefault="00D249C1" w:rsidP="00D249C1">
      <w:pPr>
        <w:jc w:val="right"/>
        <w:rPr>
          <w:rFonts w:ascii="Times New Roman" w:hAnsi="Times New Roman" w:cs="Times New Roman"/>
          <w:sz w:val="28"/>
          <w:szCs w:val="28"/>
        </w:rPr>
      </w:pPr>
      <w:r w:rsidRPr="0055095D">
        <w:rPr>
          <w:rFonts w:ascii="Times New Roman" w:hAnsi="Times New Roman" w:cs="Times New Roman"/>
          <w:sz w:val="28"/>
          <w:szCs w:val="28"/>
        </w:rPr>
        <w:t xml:space="preserve">отношений </w:t>
      </w:r>
      <w:r w:rsidR="002B48BA" w:rsidRPr="0055095D">
        <w:rPr>
          <w:rFonts w:ascii="Times New Roman" w:hAnsi="Times New Roman" w:cs="Times New Roman"/>
          <w:sz w:val="28"/>
          <w:szCs w:val="28"/>
        </w:rPr>
        <w:t>_______________</w:t>
      </w:r>
    </w:p>
    <w:p w:rsidR="00D249C1" w:rsidRPr="0055095D" w:rsidRDefault="002B48BA" w:rsidP="002B48BA">
      <w:pPr>
        <w:jc w:val="right"/>
        <w:rPr>
          <w:rFonts w:ascii="Times New Roman" w:hAnsi="Times New Roman" w:cs="Times New Roman"/>
          <w:sz w:val="28"/>
          <w:szCs w:val="28"/>
        </w:rPr>
      </w:pPr>
      <w:r w:rsidRPr="0055095D">
        <w:rPr>
          <w:rFonts w:ascii="Times New Roman" w:hAnsi="Times New Roman" w:cs="Times New Roman"/>
          <w:sz w:val="28"/>
          <w:szCs w:val="28"/>
        </w:rPr>
        <w:t xml:space="preserve">муниципального </w:t>
      </w:r>
      <w:r w:rsidR="00D249C1" w:rsidRPr="0055095D">
        <w:rPr>
          <w:rFonts w:ascii="Times New Roman" w:hAnsi="Times New Roman" w:cs="Times New Roman"/>
          <w:sz w:val="28"/>
          <w:szCs w:val="28"/>
        </w:rPr>
        <w:t xml:space="preserve">образования </w:t>
      </w:r>
    </w:p>
    <w:p w:rsidR="002B48BA" w:rsidRPr="0055095D" w:rsidRDefault="002B48BA" w:rsidP="002B48BA">
      <w:pPr>
        <w:jc w:val="right"/>
        <w:rPr>
          <w:rFonts w:ascii="Times New Roman" w:hAnsi="Times New Roman" w:cs="Times New Roman"/>
          <w:sz w:val="28"/>
          <w:szCs w:val="28"/>
          <w:vertAlign w:val="subscript"/>
        </w:rPr>
      </w:pPr>
      <w:r w:rsidRPr="0055095D">
        <w:rPr>
          <w:rFonts w:ascii="Times New Roman" w:hAnsi="Times New Roman" w:cs="Times New Roman"/>
          <w:sz w:val="28"/>
          <w:szCs w:val="28"/>
        </w:rPr>
        <w:t>________________________</w:t>
      </w:r>
    </w:p>
    <w:p w:rsidR="00D249C1" w:rsidRPr="0055095D" w:rsidRDefault="00D249C1" w:rsidP="00D249C1">
      <w:pPr>
        <w:rPr>
          <w:rFonts w:ascii="Times New Roman" w:hAnsi="Times New Roman" w:cs="Times New Roman"/>
          <w:sz w:val="28"/>
          <w:szCs w:val="28"/>
        </w:rPr>
      </w:pPr>
    </w:p>
    <w:p w:rsidR="00D249C1" w:rsidRPr="0055095D" w:rsidRDefault="00D249C1" w:rsidP="00D249C1">
      <w:pPr>
        <w:ind w:left="4248"/>
        <w:rPr>
          <w:rFonts w:ascii="Times New Roman" w:hAnsi="Times New Roman" w:cs="Times New Roman"/>
          <w:sz w:val="26"/>
          <w:szCs w:val="26"/>
        </w:rPr>
      </w:pPr>
      <w:r w:rsidRPr="0055095D">
        <w:rPr>
          <w:rFonts w:ascii="Times New Roman" w:hAnsi="Times New Roman" w:cs="Times New Roman"/>
          <w:sz w:val="28"/>
          <w:szCs w:val="28"/>
        </w:rPr>
        <w:t xml:space="preserve">   от   </w:t>
      </w:r>
      <w:r w:rsidRPr="0055095D">
        <w:rPr>
          <w:rFonts w:ascii="Times New Roman" w:hAnsi="Times New Roman" w:cs="Times New Roman"/>
          <w:sz w:val="26"/>
          <w:szCs w:val="26"/>
        </w:rPr>
        <w:t>_________________________________</w:t>
      </w:r>
    </w:p>
    <w:p w:rsidR="00D249C1" w:rsidRPr="0055095D" w:rsidRDefault="00D249C1" w:rsidP="00D249C1">
      <w:pPr>
        <w:ind w:left="4248"/>
        <w:rPr>
          <w:rFonts w:ascii="Times New Roman" w:hAnsi="Times New Roman" w:cs="Times New Roman"/>
          <w:sz w:val="26"/>
          <w:szCs w:val="26"/>
        </w:rPr>
      </w:pPr>
      <w:r w:rsidRPr="0055095D">
        <w:rPr>
          <w:rFonts w:ascii="Times New Roman" w:hAnsi="Times New Roman" w:cs="Times New Roman"/>
          <w:sz w:val="26"/>
          <w:szCs w:val="26"/>
        </w:rPr>
        <w:t xml:space="preserve">    ____________________________________</w:t>
      </w:r>
    </w:p>
    <w:p w:rsidR="00D249C1" w:rsidRPr="0055095D" w:rsidRDefault="00D249C1" w:rsidP="00D249C1">
      <w:pPr>
        <w:ind w:left="4248"/>
        <w:rPr>
          <w:rFonts w:ascii="Times New Roman" w:hAnsi="Times New Roman" w:cs="Times New Roman"/>
          <w:sz w:val="26"/>
          <w:szCs w:val="26"/>
        </w:rPr>
      </w:pPr>
      <w:r w:rsidRPr="0055095D">
        <w:rPr>
          <w:rFonts w:ascii="Times New Roman" w:hAnsi="Times New Roman" w:cs="Times New Roman"/>
          <w:sz w:val="28"/>
          <w:szCs w:val="28"/>
        </w:rPr>
        <w:t xml:space="preserve">   юридический адрес</w:t>
      </w:r>
      <w:r w:rsidRPr="0055095D">
        <w:rPr>
          <w:rFonts w:ascii="Times New Roman" w:hAnsi="Times New Roman" w:cs="Times New Roman"/>
          <w:sz w:val="26"/>
          <w:szCs w:val="26"/>
        </w:rPr>
        <w:t>: _________________</w:t>
      </w:r>
    </w:p>
    <w:p w:rsidR="00D249C1" w:rsidRPr="0055095D" w:rsidRDefault="00D249C1" w:rsidP="00D249C1">
      <w:pPr>
        <w:ind w:left="4248"/>
        <w:rPr>
          <w:rFonts w:ascii="Times New Roman" w:hAnsi="Times New Roman" w:cs="Times New Roman"/>
          <w:sz w:val="26"/>
          <w:szCs w:val="26"/>
        </w:rPr>
      </w:pPr>
      <w:r w:rsidRPr="0055095D">
        <w:rPr>
          <w:rFonts w:ascii="Times New Roman" w:hAnsi="Times New Roman" w:cs="Times New Roman"/>
          <w:sz w:val="26"/>
          <w:szCs w:val="26"/>
        </w:rPr>
        <w:t xml:space="preserve">   ____________________________________</w:t>
      </w:r>
    </w:p>
    <w:p w:rsidR="00D249C1" w:rsidRPr="0055095D" w:rsidRDefault="00D249C1" w:rsidP="00D249C1">
      <w:pPr>
        <w:ind w:left="4248"/>
        <w:rPr>
          <w:rFonts w:ascii="Times New Roman" w:hAnsi="Times New Roman" w:cs="Times New Roman"/>
          <w:sz w:val="26"/>
          <w:szCs w:val="26"/>
        </w:rPr>
      </w:pPr>
      <w:r w:rsidRPr="0055095D">
        <w:rPr>
          <w:rFonts w:ascii="Times New Roman" w:hAnsi="Times New Roman" w:cs="Times New Roman"/>
          <w:sz w:val="28"/>
          <w:szCs w:val="28"/>
        </w:rPr>
        <w:t xml:space="preserve">   телефон:</w:t>
      </w:r>
      <w:r w:rsidRPr="0055095D">
        <w:rPr>
          <w:rFonts w:ascii="Times New Roman" w:hAnsi="Times New Roman" w:cs="Times New Roman"/>
          <w:sz w:val="26"/>
          <w:szCs w:val="26"/>
        </w:rPr>
        <w:t xml:space="preserve"> ___________________________</w:t>
      </w:r>
    </w:p>
    <w:p w:rsidR="00D249C1" w:rsidRPr="0055095D" w:rsidRDefault="00D249C1" w:rsidP="00D249C1">
      <w:pPr>
        <w:ind w:left="4248"/>
        <w:rPr>
          <w:rFonts w:ascii="Times New Roman" w:hAnsi="Times New Roman" w:cs="Times New Roman"/>
          <w:sz w:val="26"/>
          <w:szCs w:val="26"/>
        </w:rPr>
      </w:pPr>
      <w:r w:rsidRPr="0055095D">
        <w:rPr>
          <w:rFonts w:ascii="Times New Roman" w:hAnsi="Times New Roman" w:cs="Times New Roman"/>
          <w:sz w:val="28"/>
          <w:szCs w:val="28"/>
        </w:rPr>
        <w:t xml:space="preserve">   реквизиты</w:t>
      </w:r>
      <w:r w:rsidRPr="0055095D">
        <w:rPr>
          <w:rFonts w:ascii="Times New Roman" w:hAnsi="Times New Roman" w:cs="Times New Roman"/>
          <w:sz w:val="26"/>
          <w:szCs w:val="26"/>
        </w:rPr>
        <w:t>: _________________________</w:t>
      </w:r>
    </w:p>
    <w:p w:rsidR="00D249C1" w:rsidRPr="0055095D" w:rsidRDefault="00D249C1" w:rsidP="00D249C1">
      <w:pPr>
        <w:jc w:val="both"/>
        <w:rPr>
          <w:rFonts w:ascii="Times New Roman" w:hAnsi="Times New Roman" w:cs="Times New Roman"/>
          <w:sz w:val="28"/>
          <w:szCs w:val="28"/>
        </w:rPr>
      </w:pPr>
    </w:p>
    <w:p w:rsidR="00D249C1" w:rsidRPr="0055095D" w:rsidRDefault="00D249C1" w:rsidP="00D249C1">
      <w:pPr>
        <w:jc w:val="center"/>
        <w:rPr>
          <w:rFonts w:ascii="Times New Roman" w:hAnsi="Times New Roman" w:cs="Times New Roman"/>
          <w:b/>
          <w:bCs/>
          <w:sz w:val="26"/>
          <w:szCs w:val="26"/>
        </w:rPr>
      </w:pPr>
      <w:r w:rsidRPr="0055095D">
        <w:rPr>
          <w:rFonts w:ascii="Times New Roman" w:hAnsi="Times New Roman" w:cs="Times New Roman"/>
          <w:b/>
          <w:bCs/>
          <w:sz w:val="26"/>
          <w:szCs w:val="26"/>
        </w:rPr>
        <w:t>ЗАЯВЛЕНИЕ</w:t>
      </w:r>
    </w:p>
    <w:p w:rsidR="00D249C1" w:rsidRPr="0055095D" w:rsidRDefault="00D249C1" w:rsidP="00D249C1">
      <w:pPr>
        <w:jc w:val="center"/>
        <w:rPr>
          <w:rFonts w:ascii="Times New Roman" w:hAnsi="Times New Roman" w:cs="Times New Roman"/>
          <w:sz w:val="26"/>
          <w:szCs w:val="26"/>
        </w:rPr>
      </w:pPr>
    </w:p>
    <w:p w:rsidR="00D249C1" w:rsidRPr="0055095D" w:rsidRDefault="00D249C1" w:rsidP="00D249C1">
      <w:pPr>
        <w:tabs>
          <w:tab w:val="left" w:pos="4140"/>
        </w:tabs>
        <w:ind w:firstLine="709"/>
        <w:jc w:val="both"/>
        <w:rPr>
          <w:rFonts w:ascii="Times New Roman" w:hAnsi="Times New Roman" w:cs="Times New Roman"/>
          <w:sz w:val="26"/>
          <w:szCs w:val="26"/>
        </w:rPr>
      </w:pPr>
      <w:r w:rsidRPr="0055095D">
        <w:rPr>
          <w:rFonts w:ascii="Times New Roman" w:hAnsi="Times New Roman" w:cs="Times New Roman"/>
          <w:sz w:val="26"/>
          <w:szCs w:val="26"/>
        </w:rPr>
        <w:t xml:space="preserve">Прошу Вас выдать разрешение на установку рекламной конструкции </w:t>
      </w:r>
      <w:proofErr w:type="gramStart"/>
      <w:r w:rsidRPr="0055095D">
        <w:rPr>
          <w:rFonts w:ascii="Times New Roman" w:hAnsi="Times New Roman" w:cs="Times New Roman"/>
          <w:sz w:val="26"/>
          <w:szCs w:val="26"/>
        </w:rPr>
        <w:t>на</w:t>
      </w:r>
      <w:proofErr w:type="gramEnd"/>
    </w:p>
    <w:p w:rsidR="00D249C1" w:rsidRPr="0055095D" w:rsidRDefault="00D249C1" w:rsidP="00D249C1">
      <w:pPr>
        <w:jc w:val="both"/>
        <w:rPr>
          <w:rFonts w:ascii="Times New Roman" w:hAnsi="Times New Roman" w:cs="Times New Roman"/>
          <w:sz w:val="26"/>
          <w:szCs w:val="26"/>
        </w:rPr>
      </w:pPr>
      <w:r w:rsidRPr="0055095D">
        <w:rPr>
          <w:rFonts w:ascii="Times New Roman" w:hAnsi="Times New Roman" w:cs="Times New Roman"/>
          <w:sz w:val="26"/>
          <w:szCs w:val="26"/>
        </w:rPr>
        <w:t>_______________________________________________________________________</w:t>
      </w:r>
    </w:p>
    <w:p w:rsidR="00D249C1" w:rsidRPr="0055095D" w:rsidRDefault="00D249C1" w:rsidP="00D249C1">
      <w:pPr>
        <w:jc w:val="center"/>
        <w:rPr>
          <w:rFonts w:ascii="Times New Roman" w:hAnsi="Times New Roman" w:cs="Times New Roman"/>
          <w:sz w:val="26"/>
          <w:szCs w:val="26"/>
          <w:vertAlign w:val="superscript"/>
        </w:rPr>
      </w:pPr>
      <w:r w:rsidRPr="0055095D">
        <w:rPr>
          <w:rFonts w:ascii="Times New Roman" w:hAnsi="Times New Roman" w:cs="Times New Roman"/>
          <w:sz w:val="26"/>
          <w:szCs w:val="26"/>
          <w:vertAlign w:val="superscript"/>
        </w:rPr>
        <w:t>(здание, строение, сооружение, земельный участок и т.д.)</w:t>
      </w:r>
    </w:p>
    <w:p w:rsidR="00D249C1" w:rsidRPr="0055095D" w:rsidRDefault="00D249C1" w:rsidP="00D249C1">
      <w:pPr>
        <w:jc w:val="both"/>
        <w:rPr>
          <w:rFonts w:ascii="Times New Roman" w:hAnsi="Times New Roman" w:cs="Times New Roman"/>
          <w:sz w:val="26"/>
          <w:szCs w:val="26"/>
        </w:rPr>
      </w:pPr>
      <w:proofErr w:type="gramStart"/>
      <w:r w:rsidRPr="0055095D">
        <w:rPr>
          <w:rFonts w:ascii="Times New Roman" w:hAnsi="Times New Roman" w:cs="Times New Roman"/>
          <w:sz w:val="26"/>
          <w:szCs w:val="26"/>
        </w:rPr>
        <w:t>расположенном</w:t>
      </w:r>
      <w:proofErr w:type="gramEnd"/>
      <w:r w:rsidRPr="0055095D">
        <w:rPr>
          <w:rFonts w:ascii="Times New Roman" w:hAnsi="Times New Roman" w:cs="Times New Roman"/>
          <w:sz w:val="26"/>
          <w:szCs w:val="26"/>
        </w:rPr>
        <w:t xml:space="preserve"> по адресу: ________________________________________________</w:t>
      </w:r>
    </w:p>
    <w:p w:rsidR="00D249C1" w:rsidRPr="0055095D" w:rsidRDefault="00D249C1" w:rsidP="00D249C1">
      <w:pPr>
        <w:tabs>
          <w:tab w:val="left" w:pos="4140"/>
        </w:tabs>
        <w:jc w:val="both"/>
        <w:rPr>
          <w:rFonts w:ascii="Times New Roman" w:hAnsi="Times New Roman" w:cs="Times New Roman"/>
          <w:sz w:val="26"/>
          <w:szCs w:val="26"/>
        </w:rPr>
      </w:pPr>
      <w:r w:rsidRPr="0055095D">
        <w:rPr>
          <w:rFonts w:ascii="Times New Roman" w:hAnsi="Times New Roman" w:cs="Times New Roman"/>
          <w:sz w:val="26"/>
          <w:szCs w:val="26"/>
        </w:rPr>
        <w:t>Тип рекламной конструкции _______________________________________________</w:t>
      </w:r>
    </w:p>
    <w:p w:rsidR="00D249C1" w:rsidRPr="0055095D" w:rsidRDefault="00D249C1" w:rsidP="00D249C1">
      <w:pPr>
        <w:tabs>
          <w:tab w:val="left" w:pos="4140"/>
        </w:tabs>
        <w:jc w:val="both"/>
        <w:rPr>
          <w:rFonts w:ascii="Times New Roman" w:hAnsi="Times New Roman" w:cs="Times New Roman"/>
          <w:sz w:val="26"/>
          <w:szCs w:val="26"/>
        </w:rPr>
      </w:pPr>
      <w:r w:rsidRPr="0055095D">
        <w:rPr>
          <w:rFonts w:ascii="Times New Roman" w:hAnsi="Times New Roman" w:cs="Times New Roman"/>
          <w:sz w:val="26"/>
          <w:szCs w:val="26"/>
        </w:rPr>
        <w:t>Площадь информационного поля рекламной конструкции ___________ кв.м.</w:t>
      </w:r>
    </w:p>
    <w:p w:rsidR="00D249C1" w:rsidRPr="0055095D" w:rsidRDefault="00D249C1" w:rsidP="00D249C1">
      <w:pPr>
        <w:shd w:val="clear" w:color="auto" w:fill="FFFFFF"/>
        <w:spacing w:before="122"/>
        <w:rPr>
          <w:rFonts w:ascii="Times New Roman" w:hAnsi="Times New Roman" w:cs="Times New Roman"/>
          <w:sz w:val="22"/>
          <w:szCs w:val="22"/>
        </w:rPr>
      </w:pPr>
      <w:r w:rsidRPr="0055095D">
        <w:rPr>
          <w:rFonts w:ascii="Times New Roman" w:hAnsi="Times New Roman" w:cs="Times New Roman"/>
          <w:sz w:val="22"/>
          <w:szCs w:val="22"/>
        </w:rPr>
        <w:t xml:space="preserve"> Приложения:</w:t>
      </w:r>
    </w:p>
    <w:p w:rsidR="00D249C1" w:rsidRPr="0055095D" w:rsidRDefault="00D249C1" w:rsidP="00D249C1">
      <w:pPr>
        <w:jc w:val="both"/>
        <w:rPr>
          <w:rFonts w:ascii="Times New Roman" w:hAnsi="Times New Roman" w:cs="Times New Roman"/>
        </w:rPr>
      </w:pPr>
      <w:r w:rsidRPr="0055095D">
        <w:rPr>
          <w:rFonts w:ascii="Times New Roman" w:hAnsi="Times New Roman" w:cs="Times New Roman"/>
        </w:rPr>
        <w:t xml:space="preserve">    1. Копия свидетельства о государственной регистрации (юридического или физического лица в качестве индивидуального предпринимателя).</w:t>
      </w:r>
    </w:p>
    <w:p w:rsidR="00D249C1" w:rsidRPr="0055095D" w:rsidRDefault="00D249C1" w:rsidP="00D249C1">
      <w:pPr>
        <w:jc w:val="both"/>
        <w:rPr>
          <w:rFonts w:ascii="Times New Roman" w:hAnsi="Times New Roman" w:cs="Times New Roman"/>
        </w:rPr>
      </w:pPr>
      <w:r w:rsidRPr="0055095D">
        <w:rPr>
          <w:rFonts w:ascii="Times New Roman" w:hAnsi="Times New Roman" w:cs="Times New Roman"/>
        </w:rPr>
        <w:t xml:space="preserve">    2.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законным владельцем недвижимого имущества. В случае установки рекламной конструкции на земельном участке, государственная собственность на котором не разграничена, предоставляется  письменное согласие органа местного самоуправления о предоставлении земельного участка для установки рекламной конструкции с приложением проекта границ, указанного земельного участка.</w:t>
      </w:r>
    </w:p>
    <w:p w:rsidR="00D249C1" w:rsidRPr="0055095D" w:rsidRDefault="00D249C1" w:rsidP="00D249C1">
      <w:pPr>
        <w:jc w:val="both"/>
        <w:rPr>
          <w:rFonts w:ascii="Times New Roman" w:hAnsi="Times New Roman" w:cs="Times New Roman"/>
        </w:rPr>
      </w:pPr>
      <w:r w:rsidRPr="0055095D">
        <w:rPr>
          <w:rFonts w:ascii="Times New Roman" w:hAnsi="Times New Roman" w:cs="Times New Roman"/>
        </w:rPr>
        <w:t xml:space="preserve">    3. Документ, подтверждающий право собственности или иное вещное право на недвижимое имущество, к которому присоединяется рекламная конструкция.</w:t>
      </w:r>
    </w:p>
    <w:p w:rsidR="00D249C1" w:rsidRPr="0055095D" w:rsidRDefault="00D249C1" w:rsidP="00D249C1">
      <w:pPr>
        <w:jc w:val="both"/>
        <w:rPr>
          <w:rFonts w:ascii="Times New Roman" w:hAnsi="Times New Roman" w:cs="Times New Roman"/>
        </w:rPr>
      </w:pPr>
      <w:r w:rsidRPr="0055095D">
        <w:rPr>
          <w:rFonts w:ascii="Times New Roman" w:hAnsi="Times New Roman" w:cs="Times New Roman"/>
        </w:rPr>
        <w:t xml:space="preserve">    4. В случае установки рекламной конструкции на земельном участке предоставляется схема размещения рекламной конструкции в инфраструктуре города в масштабе 1:500, </w:t>
      </w:r>
      <w:proofErr w:type="spellStart"/>
      <w:r w:rsidRPr="0055095D">
        <w:rPr>
          <w:rFonts w:ascii="Times New Roman" w:hAnsi="Times New Roman" w:cs="Times New Roman"/>
        </w:rPr>
        <w:t>топосъемка</w:t>
      </w:r>
      <w:proofErr w:type="spellEnd"/>
      <w:r w:rsidRPr="0055095D">
        <w:rPr>
          <w:rFonts w:ascii="Times New Roman" w:hAnsi="Times New Roman" w:cs="Times New Roman"/>
        </w:rPr>
        <w:t xml:space="preserve"> земельного участка, согласованная в установленном порядке в масштабе 1:500, компьютерная модель планируемой рекламной конструкции на местности. </w:t>
      </w:r>
    </w:p>
    <w:p w:rsidR="00D249C1" w:rsidRPr="0055095D" w:rsidRDefault="00D249C1" w:rsidP="00D249C1">
      <w:pPr>
        <w:tabs>
          <w:tab w:val="left" w:pos="1418"/>
        </w:tabs>
        <w:jc w:val="both"/>
        <w:rPr>
          <w:rFonts w:ascii="Times New Roman" w:hAnsi="Times New Roman" w:cs="Times New Roman"/>
        </w:rPr>
        <w:sectPr w:rsidR="00D249C1" w:rsidRPr="0055095D" w:rsidSect="005F6639">
          <w:headerReference w:type="default" r:id="rId18"/>
          <w:pgSz w:w="11905" w:h="16837" w:code="9"/>
          <w:pgMar w:top="851" w:right="567" w:bottom="1134" w:left="1985" w:header="720" w:footer="720" w:gutter="0"/>
          <w:cols w:space="720"/>
          <w:titlePg/>
          <w:docGrid w:linePitch="360"/>
        </w:sectPr>
      </w:pPr>
      <w:r w:rsidRPr="0055095D">
        <w:rPr>
          <w:rFonts w:ascii="Times New Roman" w:hAnsi="Times New Roman" w:cs="Times New Roman"/>
        </w:rPr>
        <w:t xml:space="preserve">   5.  </w:t>
      </w:r>
      <w:proofErr w:type="gramStart"/>
      <w:r w:rsidRPr="0055095D">
        <w:rPr>
          <w:rFonts w:ascii="Times New Roman" w:hAnsi="Times New Roman" w:cs="Times New Roman"/>
        </w:rPr>
        <w:t>Сведения о внешнем виде рекламной конструкции (эскизный проект рекламной конструкции в</w:t>
      </w:r>
      <w:proofErr w:type="gramEnd"/>
    </w:p>
    <w:p w:rsidR="00D249C1" w:rsidRPr="0055095D" w:rsidRDefault="00D249C1" w:rsidP="00D249C1">
      <w:pPr>
        <w:tabs>
          <w:tab w:val="left" w:pos="1418"/>
        </w:tabs>
        <w:jc w:val="center"/>
        <w:rPr>
          <w:rFonts w:ascii="Times New Roman" w:hAnsi="Times New Roman" w:cs="Times New Roman"/>
          <w:sz w:val="28"/>
          <w:szCs w:val="28"/>
        </w:rPr>
      </w:pPr>
      <w:r w:rsidRPr="0055095D">
        <w:rPr>
          <w:rFonts w:ascii="Times New Roman" w:hAnsi="Times New Roman" w:cs="Times New Roman"/>
          <w:sz w:val="28"/>
          <w:szCs w:val="28"/>
        </w:rPr>
        <w:lastRenderedPageBreak/>
        <w:t>2</w:t>
      </w:r>
    </w:p>
    <w:p w:rsidR="00D249C1" w:rsidRPr="0055095D" w:rsidRDefault="00D249C1" w:rsidP="00D249C1">
      <w:pPr>
        <w:tabs>
          <w:tab w:val="left" w:pos="1418"/>
        </w:tabs>
        <w:jc w:val="center"/>
        <w:rPr>
          <w:rFonts w:ascii="Times New Roman" w:hAnsi="Times New Roman" w:cs="Times New Roman"/>
          <w:sz w:val="28"/>
          <w:szCs w:val="28"/>
        </w:rPr>
      </w:pPr>
    </w:p>
    <w:p w:rsidR="00D249C1" w:rsidRPr="0055095D" w:rsidRDefault="00D249C1" w:rsidP="00D249C1">
      <w:pPr>
        <w:tabs>
          <w:tab w:val="left" w:pos="1418"/>
        </w:tabs>
        <w:jc w:val="both"/>
        <w:rPr>
          <w:rFonts w:ascii="Times New Roman" w:hAnsi="Times New Roman" w:cs="Times New Roman"/>
        </w:rPr>
      </w:pPr>
      <w:proofErr w:type="gramStart"/>
      <w:r w:rsidRPr="0055095D">
        <w:rPr>
          <w:rFonts w:ascii="Times New Roman" w:hAnsi="Times New Roman" w:cs="Times New Roman"/>
        </w:rPr>
        <w:t>масштабе</w:t>
      </w:r>
      <w:proofErr w:type="gramEnd"/>
      <w:r w:rsidRPr="0055095D">
        <w:rPr>
          <w:rFonts w:ascii="Times New Roman" w:hAnsi="Times New Roman" w:cs="Times New Roman"/>
        </w:rPr>
        <w:t xml:space="preserve"> 1:100, компьютерная модель планируемой рекламной конструкции на здании, строении, сооружении).</w:t>
      </w:r>
    </w:p>
    <w:p w:rsidR="00D249C1" w:rsidRPr="0055095D" w:rsidRDefault="00D249C1" w:rsidP="00D249C1">
      <w:pPr>
        <w:jc w:val="both"/>
        <w:rPr>
          <w:rFonts w:ascii="Times New Roman" w:hAnsi="Times New Roman" w:cs="Times New Roman"/>
        </w:rPr>
      </w:pPr>
      <w:r w:rsidRPr="0055095D">
        <w:rPr>
          <w:rFonts w:ascii="Times New Roman" w:hAnsi="Times New Roman" w:cs="Times New Roman"/>
        </w:rPr>
        <w:t xml:space="preserve">            6.  Сведения, определяющие технические параметры рекламной конструкции.</w:t>
      </w:r>
    </w:p>
    <w:p w:rsidR="00D249C1" w:rsidRPr="0055095D" w:rsidRDefault="00D249C1" w:rsidP="00D249C1">
      <w:pPr>
        <w:jc w:val="both"/>
        <w:rPr>
          <w:rFonts w:ascii="Times New Roman" w:hAnsi="Times New Roman" w:cs="Times New Roman"/>
        </w:rPr>
      </w:pPr>
      <w:r w:rsidRPr="0055095D">
        <w:rPr>
          <w:rFonts w:ascii="Times New Roman" w:hAnsi="Times New Roman" w:cs="Times New Roman"/>
        </w:rPr>
        <w:t xml:space="preserve">            7. Проект рекламной конструкции с расчетом необходимых элементов.</w:t>
      </w:r>
    </w:p>
    <w:p w:rsidR="00D249C1" w:rsidRPr="0055095D" w:rsidRDefault="00D249C1" w:rsidP="00D249C1">
      <w:pPr>
        <w:jc w:val="both"/>
        <w:rPr>
          <w:rFonts w:ascii="Times New Roman" w:hAnsi="Times New Roman" w:cs="Times New Roman"/>
        </w:rPr>
      </w:pPr>
      <w:r w:rsidRPr="0055095D">
        <w:rPr>
          <w:rFonts w:ascii="Times New Roman" w:hAnsi="Times New Roman" w:cs="Times New Roman"/>
        </w:rPr>
        <w:t xml:space="preserve">            8. Копия лицензии организации, выполнившей проект.</w:t>
      </w:r>
    </w:p>
    <w:p w:rsidR="00D249C1" w:rsidRPr="0055095D" w:rsidRDefault="00D249C1" w:rsidP="00D249C1">
      <w:pPr>
        <w:ind w:firstLine="708"/>
        <w:rPr>
          <w:rFonts w:ascii="Times New Roman" w:hAnsi="Times New Roman" w:cs="Times New Roman"/>
        </w:rPr>
      </w:pPr>
    </w:p>
    <w:p w:rsidR="00D249C1" w:rsidRPr="0055095D" w:rsidRDefault="00D249C1" w:rsidP="00D249C1">
      <w:pPr>
        <w:rPr>
          <w:rFonts w:ascii="Times New Roman" w:hAnsi="Times New Roman" w:cs="Times New Roman"/>
          <w:sz w:val="28"/>
          <w:szCs w:val="28"/>
        </w:rPr>
      </w:pPr>
      <w:r w:rsidRPr="0055095D">
        <w:rPr>
          <w:rFonts w:ascii="Times New Roman" w:hAnsi="Times New Roman" w:cs="Times New Roman"/>
          <w:sz w:val="28"/>
          <w:szCs w:val="28"/>
        </w:rPr>
        <w:t xml:space="preserve">  "_____" _________ 20____ года     __________________        ____________</w:t>
      </w:r>
    </w:p>
    <w:p w:rsidR="00D249C1" w:rsidRPr="0055095D" w:rsidRDefault="00D249C1" w:rsidP="00D249C1">
      <w:pPr>
        <w:tabs>
          <w:tab w:val="left" w:pos="480"/>
          <w:tab w:val="center" w:pos="4629"/>
        </w:tabs>
        <w:rPr>
          <w:rFonts w:ascii="Times New Roman" w:hAnsi="Times New Roman" w:cs="Times New Roman"/>
          <w:vertAlign w:val="superscript"/>
        </w:rPr>
      </w:pPr>
      <w:r w:rsidRPr="0055095D">
        <w:rPr>
          <w:rFonts w:ascii="Times New Roman" w:hAnsi="Times New Roman" w:cs="Times New Roman"/>
          <w:vertAlign w:val="superscript"/>
        </w:rPr>
        <w:tab/>
        <w:t xml:space="preserve">                                                                                                                                       (подпись)                                                                 (ФИО)</w:t>
      </w:r>
    </w:p>
    <w:p w:rsidR="00D249C1" w:rsidRPr="0055095D" w:rsidRDefault="00D249C1" w:rsidP="00D249C1">
      <w:pPr>
        <w:rPr>
          <w:rFonts w:ascii="Times New Roman" w:hAnsi="Times New Roman" w:cs="Times New Roman"/>
        </w:rPr>
      </w:pPr>
    </w:p>
    <w:p w:rsidR="00D249C1" w:rsidRPr="0055095D" w:rsidRDefault="00D249C1" w:rsidP="00D249C1">
      <w:pPr>
        <w:rPr>
          <w:rFonts w:ascii="Times New Roman" w:hAnsi="Times New Roman" w:cs="Times New Roman"/>
        </w:rPr>
      </w:pPr>
    </w:p>
    <w:p w:rsidR="00D249C1" w:rsidRPr="0055095D" w:rsidRDefault="00D249C1" w:rsidP="00D249C1">
      <w:pPr>
        <w:shd w:val="clear" w:color="auto" w:fill="FFFFFF"/>
        <w:spacing w:before="122"/>
        <w:rPr>
          <w:rFonts w:ascii="Times New Roman" w:hAnsi="Times New Roman" w:cs="Times New Roman"/>
          <w:b/>
          <w:bCs/>
          <w:color w:val="000000"/>
        </w:rPr>
      </w:pPr>
      <w:r w:rsidRPr="0055095D">
        <w:rPr>
          <w:rFonts w:ascii="Times New Roman" w:hAnsi="Times New Roman" w:cs="Times New Roman"/>
          <w:b/>
          <w:bCs/>
          <w:color w:val="000000"/>
        </w:rPr>
        <w:t>Расписка в приеме документов</w:t>
      </w:r>
    </w:p>
    <w:p w:rsidR="00D249C1" w:rsidRPr="0055095D" w:rsidRDefault="00D249C1" w:rsidP="00D249C1">
      <w:pPr>
        <w:shd w:val="clear" w:color="auto" w:fill="FFFFFF"/>
        <w:tabs>
          <w:tab w:val="left" w:leader="underscore" w:pos="3665"/>
        </w:tabs>
        <w:spacing w:before="7" w:line="324" w:lineRule="exact"/>
        <w:ind w:left="50" w:right="-36" w:hanging="50"/>
        <w:rPr>
          <w:rFonts w:ascii="Times New Roman" w:hAnsi="Times New Roman" w:cs="Times New Roman"/>
          <w:color w:val="000000"/>
          <w:spacing w:val="5"/>
          <w:sz w:val="22"/>
          <w:szCs w:val="22"/>
        </w:rPr>
      </w:pPr>
      <w:r w:rsidRPr="0055095D">
        <w:rPr>
          <w:rFonts w:ascii="Times New Roman" w:hAnsi="Times New Roman" w:cs="Times New Roman"/>
          <w:color w:val="000000"/>
          <w:spacing w:val="5"/>
          <w:sz w:val="22"/>
          <w:szCs w:val="22"/>
        </w:rPr>
        <w:t>Заявление и документы гр. ________________________________________________________</w:t>
      </w:r>
    </w:p>
    <w:p w:rsidR="00D249C1" w:rsidRPr="0055095D" w:rsidRDefault="00D249C1" w:rsidP="00D249C1">
      <w:pPr>
        <w:shd w:val="clear" w:color="auto" w:fill="FFFFFF"/>
        <w:tabs>
          <w:tab w:val="left" w:leader="underscore" w:pos="3665"/>
        </w:tabs>
        <w:spacing w:before="7" w:line="324" w:lineRule="exact"/>
        <w:ind w:left="50" w:right="-36" w:hanging="50"/>
        <w:rPr>
          <w:rFonts w:ascii="Times New Roman" w:hAnsi="Times New Roman" w:cs="Times New Roman"/>
        </w:rPr>
      </w:pPr>
    </w:p>
    <w:p w:rsidR="00D249C1" w:rsidRPr="0055095D" w:rsidRDefault="00D249C1" w:rsidP="00D249C1">
      <w:pPr>
        <w:shd w:val="clear" w:color="auto" w:fill="FFFFFF"/>
        <w:tabs>
          <w:tab w:val="left" w:leader="underscore" w:pos="3665"/>
        </w:tabs>
        <w:spacing w:before="7" w:line="324" w:lineRule="exact"/>
        <w:ind w:left="50" w:right="-36" w:hanging="50"/>
        <w:rPr>
          <w:rFonts w:ascii="Times New Roman" w:hAnsi="Times New Roman" w:cs="Times New Roman"/>
          <w:color w:val="000000"/>
          <w:spacing w:val="2"/>
          <w:sz w:val="22"/>
          <w:szCs w:val="22"/>
        </w:rPr>
      </w:pPr>
      <w:proofErr w:type="gramStart"/>
      <w:r w:rsidRPr="0055095D">
        <w:rPr>
          <w:rFonts w:ascii="Times New Roman" w:hAnsi="Times New Roman" w:cs="Times New Roman"/>
          <w:color w:val="000000"/>
          <w:sz w:val="22"/>
          <w:szCs w:val="22"/>
        </w:rPr>
        <w:t>приняты</w:t>
      </w:r>
      <w:proofErr w:type="gramEnd"/>
      <w:r w:rsidRPr="0055095D">
        <w:rPr>
          <w:rFonts w:ascii="Times New Roman" w:hAnsi="Times New Roman" w:cs="Times New Roman"/>
          <w:color w:val="000000"/>
          <w:sz w:val="22"/>
          <w:szCs w:val="22"/>
        </w:rPr>
        <w:t xml:space="preserve">________________________________ (дата)           </w:t>
      </w:r>
      <w:r w:rsidRPr="0055095D">
        <w:rPr>
          <w:rFonts w:ascii="Times New Roman" w:hAnsi="Times New Roman" w:cs="Times New Roman"/>
          <w:color w:val="000000"/>
          <w:spacing w:val="2"/>
          <w:sz w:val="22"/>
          <w:szCs w:val="22"/>
        </w:rPr>
        <w:t>и зарегистрированы № _________</w:t>
      </w:r>
    </w:p>
    <w:p w:rsidR="00D249C1" w:rsidRPr="0055095D" w:rsidRDefault="002B48BA" w:rsidP="002B48BA">
      <w:pPr>
        <w:widowControl/>
        <w:suppressAutoHyphens w:val="0"/>
        <w:spacing w:after="200" w:line="276" w:lineRule="auto"/>
        <w:textAlignment w:val="auto"/>
        <w:rPr>
          <w:rFonts w:ascii="Times New Roman" w:hAnsi="Times New Roman" w:cs="Times New Roman"/>
        </w:rPr>
        <w:sectPr w:rsidR="00D249C1" w:rsidRPr="0055095D" w:rsidSect="005F6639">
          <w:pgSz w:w="11905" w:h="16837" w:code="9"/>
          <w:pgMar w:top="851" w:right="567" w:bottom="1134" w:left="1985" w:header="720" w:footer="720" w:gutter="0"/>
          <w:cols w:space="720"/>
          <w:titlePg/>
          <w:docGrid w:linePitch="360"/>
        </w:sectPr>
      </w:pPr>
      <w:r w:rsidRPr="0055095D">
        <w:rPr>
          <w:rFonts w:ascii="Times New Roman" w:hAnsi="Times New Roman" w:cs="Times New Roman"/>
        </w:rPr>
        <w:br w:type="page"/>
      </w:r>
    </w:p>
    <w:p w:rsidR="00D249C1" w:rsidRPr="0055095D" w:rsidRDefault="00D249C1" w:rsidP="00D249C1">
      <w:pPr>
        <w:rPr>
          <w:rFonts w:ascii="Times New Roman" w:hAnsi="Times New Roman" w:cs="Times New Roman"/>
        </w:rPr>
      </w:pPr>
    </w:p>
    <w:p w:rsidR="002B48BA" w:rsidRPr="0055095D" w:rsidRDefault="002B48BA" w:rsidP="002B48BA">
      <w:pPr>
        <w:jc w:val="right"/>
        <w:rPr>
          <w:rFonts w:ascii="Times New Roman" w:hAnsi="Times New Roman" w:cs="Times New Roman"/>
          <w:sz w:val="28"/>
          <w:szCs w:val="28"/>
        </w:rPr>
      </w:pPr>
      <w:r w:rsidRPr="0055095D">
        <w:rPr>
          <w:rFonts w:ascii="Times New Roman" w:hAnsi="Times New Roman" w:cs="Times New Roman"/>
          <w:sz w:val="28"/>
          <w:szCs w:val="28"/>
        </w:rPr>
        <w:t>Приложение 2</w:t>
      </w:r>
    </w:p>
    <w:p w:rsidR="002B48BA" w:rsidRPr="0055095D" w:rsidRDefault="002B48BA" w:rsidP="002B48BA">
      <w:pPr>
        <w:ind w:left="5664"/>
        <w:jc w:val="right"/>
        <w:rPr>
          <w:rFonts w:ascii="Times New Roman" w:hAnsi="Times New Roman" w:cs="Times New Roman"/>
          <w:sz w:val="28"/>
          <w:szCs w:val="28"/>
        </w:rPr>
      </w:pPr>
      <w:r w:rsidRPr="0055095D">
        <w:rPr>
          <w:rFonts w:ascii="Times New Roman" w:hAnsi="Times New Roman" w:cs="Times New Roman"/>
          <w:sz w:val="28"/>
          <w:szCs w:val="28"/>
        </w:rPr>
        <w:t xml:space="preserve">к Административному регламенту </w:t>
      </w:r>
    </w:p>
    <w:p w:rsidR="00D249C1" w:rsidRPr="0055095D" w:rsidRDefault="002B48BA" w:rsidP="002B48BA">
      <w:pPr>
        <w:ind w:left="5664"/>
        <w:jc w:val="right"/>
        <w:rPr>
          <w:rFonts w:ascii="Times New Roman" w:hAnsi="Times New Roman" w:cs="Times New Roman"/>
          <w:sz w:val="28"/>
          <w:szCs w:val="28"/>
        </w:rPr>
      </w:pPr>
      <w:r w:rsidRPr="0055095D">
        <w:rPr>
          <w:rFonts w:ascii="Times New Roman" w:hAnsi="Times New Roman" w:cs="Times New Roman"/>
          <w:sz w:val="28"/>
          <w:szCs w:val="28"/>
        </w:rPr>
        <w:t>по предоставлению муниципальной услуги</w:t>
      </w:r>
    </w:p>
    <w:p w:rsidR="00D249C1" w:rsidRPr="0055095D" w:rsidRDefault="00D249C1" w:rsidP="00D249C1">
      <w:pPr>
        <w:pStyle w:val="ConsPlusNormal"/>
        <w:widowControl/>
        <w:spacing w:line="276" w:lineRule="auto"/>
        <w:ind w:firstLine="0"/>
        <w:jc w:val="center"/>
        <w:rPr>
          <w:rFonts w:ascii="Times New Roman" w:hAnsi="Times New Roman" w:cs="Times New Roman"/>
          <w:sz w:val="28"/>
          <w:szCs w:val="28"/>
        </w:rPr>
      </w:pPr>
    </w:p>
    <w:p w:rsidR="00D249C1" w:rsidRPr="0055095D" w:rsidRDefault="00D249C1" w:rsidP="00D249C1">
      <w:pPr>
        <w:pStyle w:val="ConsPlusNormal"/>
        <w:widowControl/>
        <w:spacing w:line="276" w:lineRule="auto"/>
        <w:ind w:firstLine="0"/>
        <w:jc w:val="center"/>
        <w:rPr>
          <w:rFonts w:ascii="Times New Roman" w:hAnsi="Times New Roman" w:cs="Times New Roman"/>
          <w:sz w:val="28"/>
          <w:szCs w:val="28"/>
        </w:rPr>
      </w:pPr>
      <w:r w:rsidRPr="0055095D">
        <w:rPr>
          <w:rFonts w:ascii="Times New Roman" w:hAnsi="Times New Roman" w:cs="Times New Roman"/>
          <w:sz w:val="28"/>
          <w:szCs w:val="28"/>
        </w:rPr>
        <w:t>СОГЛАСИЕ НА ОБРАБОТКУ ПЕРСОНАЛЬНЫХ ДАННЫХ</w:t>
      </w:r>
    </w:p>
    <w:p w:rsidR="00D249C1" w:rsidRPr="0055095D" w:rsidRDefault="00D249C1" w:rsidP="00D249C1">
      <w:pPr>
        <w:pStyle w:val="ConsPlusNormal"/>
        <w:widowControl/>
        <w:spacing w:line="276" w:lineRule="auto"/>
        <w:ind w:firstLine="0"/>
        <w:jc w:val="center"/>
        <w:rPr>
          <w:rFonts w:ascii="Times New Roman" w:hAnsi="Times New Roman" w:cs="Times New Roman"/>
          <w:sz w:val="28"/>
          <w:szCs w:val="28"/>
        </w:rPr>
      </w:pPr>
    </w:p>
    <w:p w:rsidR="00D249C1" w:rsidRPr="0055095D" w:rsidRDefault="00D249C1" w:rsidP="00D249C1">
      <w:pPr>
        <w:pStyle w:val="ConsPlusNormal"/>
        <w:widowControl/>
        <w:spacing w:line="276" w:lineRule="auto"/>
        <w:ind w:firstLine="0"/>
        <w:rPr>
          <w:rFonts w:ascii="Times New Roman" w:hAnsi="Times New Roman" w:cs="Times New Roman"/>
          <w:sz w:val="28"/>
          <w:szCs w:val="28"/>
        </w:rPr>
      </w:pPr>
      <w:r w:rsidRPr="0055095D">
        <w:rPr>
          <w:rFonts w:ascii="Times New Roman" w:hAnsi="Times New Roman" w:cs="Times New Roman"/>
          <w:sz w:val="28"/>
          <w:szCs w:val="28"/>
        </w:rPr>
        <w:t>Я,______________________________________________________________</w:t>
      </w:r>
    </w:p>
    <w:p w:rsidR="00D249C1" w:rsidRPr="0055095D" w:rsidRDefault="00D249C1" w:rsidP="00D249C1">
      <w:pPr>
        <w:pStyle w:val="ConsPlusNormal"/>
        <w:widowControl/>
        <w:spacing w:line="276" w:lineRule="auto"/>
        <w:ind w:firstLine="0"/>
        <w:jc w:val="center"/>
        <w:rPr>
          <w:rFonts w:ascii="Times New Roman" w:hAnsi="Times New Roman" w:cs="Times New Roman"/>
        </w:rPr>
      </w:pPr>
      <w:r w:rsidRPr="0055095D">
        <w:rPr>
          <w:rFonts w:ascii="Times New Roman" w:hAnsi="Times New Roman" w:cs="Times New Roman"/>
        </w:rPr>
        <w:t>(фамилия, имя, отчество)</w:t>
      </w:r>
    </w:p>
    <w:p w:rsidR="00D249C1" w:rsidRPr="0055095D" w:rsidRDefault="00D249C1" w:rsidP="00D249C1">
      <w:pPr>
        <w:pStyle w:val="ConsPlusNormal"/>
        <w:widowControl/>
        <w:ind w:firstLine="708"/>
        <w:jc w:val="both"/>
        <w:rPr>
          <w:rFonts w:ascii="Times New Roman" w:hAnsi="Times New Roman" w:cs="Times New Roman"/>
          <w:sz w:val="28"/>
          <w:szCs w:val="28"/>
        </w:rPr>
      </w:pPr>
      <w:r w:rsidRPr="0055095D">
        <w:rPr>
          <w:rFonts w:ascii="Times New Roman" w:hAnsi="Times New Roman" w:cs="Times New Roman"/>
          <w:sz w:val="28"/>
          <w:szCs w:val="28"/>
        </w:rPr>
        <w:t xml:space="preserve">В соответствии с Федеральным законом от 27.07.2006 № 152-ФЗ «О персональных данных» в целях оказания услуг, в соответствии с поданным мною заявлением, даю согласие мэрии государственного образования города Черкесска, расположенной по адресу: г. Черкесск, пр. </w:t>
      </w:r>
      <w:proofErr w:type="gramStart"/>
      <w:r w:rsidRPr="0055095D">
        <w:rPr>
          <w:rFonts w:ascii="Times New Roman" w:hAnsi="Times New Roman" w:cs="Times New Roman"/>
          <w:sz w:val="28"/>
          <w:szCs w:val="28"/>
        </w:rPr>
        <w:t>Ленина,54-а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roofErr w:type="gramEnd"/>
    </w:p>
    <w:p w:rsidR="00D249C1" w:rsidRPr="0055095D" w:rsidRDefault="00D249C1" w:rsidP="00D249C1">
      <w:pPr>
        <w:pStyle w:val="ConsPlusNormal"/>
        <w:widowControl/>
        <w:spacing w:line="276" w:lineRule="auto"/>
        <w:ind w:firstLine="0"/>
        <w:rPr>
          <w:rFonts w:ascii="Times New Roman" w:hAnsi="Times New Roman" w:cs="Times New Roman"/>
          <w:sz w:val="28"/>
          <w:szCs w:val="28"/>
        </w:rPr>
      </w:pPr>
    </w:p>
    <w:p w:rsidR="00D249C1" w:rsidRPr="0055095D" w:rsidRDefault="00D249C1" w:rsidP="00D249C1">
      <w:pPr>
        <w:pStyle w:val="ConsPlusNormal"/>
        <w:widowControl/>
        <w:spacing w:line="276" w:lineRule="auto"/>
        <w:ind w:firstLine="0"/>
        <w:rPr>
          <w:rFonts w:ascii="Times New Roman" w:hAnsi="Times New Roman" w:cs="Times New Roman"/>
          <w:sz w:val="28"/>
          <w:szCs w:val="28"/>
        </w:rPr>
      </w:pPr>
      <w:r w:rsidRPr="0055095D">
        <w:rPr>
          <w:rFonts w:ascii="Times New Roman" w:hAnsi="Times New Roman" w:cs="Times New Roman"/>
          <w:sz w:val="28"/>
          <w:szCs w:val="28"/>
        </w:rPr>
        <w:t>1. Паспортные данные______________________________________________</w:t>
      </w:r>
    </w:p>
    <w:p w:rsidR="00D249C1" w:rsidRPr="0055095D" w:rsidRDefault="00D249C1" w:rsidP="00D249C1">
      <w:pPr>
        <w:spacing w:line="276" w:lineRule="auto"/>
        <w:jc w:val="both"/>
        <w:rPr>
          <w:rFonts w:ascii="Times New Roman" w:hAnsi="Times New Roman" w:cs="Times New Roman"/>
          <w:sz w:val="20"/>
          <w:szCs w:val="20"/>
        </w:rPr>
      </w:pPr>
      <w:r w:rsidRPr="0055095D">
        <w:rPr>
          <w:rFonts w:ascii="Times New Roman" w:hAnsi="Times New Roman" w:cs="Times New Roman"/>
          <w:sz w:val="20"/>
          <w:szCs w:val="20"/>
        </w:rPr>
        <w:t xml:space="preserve"> (серия, номер, когда и кем выдан)</w:t>
      </w:r>
    </w:p>
    <w:p w:rsidR="00D249C1" w:rsidRPr="0055095D" w:rsidRDefault="00D249C1" w:rsidP="00D249C1">
      <w:pPr>
        <w:spacing w:line="276" w:lineRule="auto"/>
        <w:jc w:val="both"/>
        <w:rPr>
          <w:rFonts w:ascii="Times New Roman" w:hAnsi="Times New Roman" w:cs="Times New Roman"/>
          <w:sz w:val="28"/>
          <w:szCs w:val="28"/>
        </w:rPr>
      </w:pPr>
      <w:r w:rsidRPr="0055095D">
        <w:rPr>
          <w:rFonts w:ascii="Times New Roman" w:hAnsi="Times New Roman" w:cs="Times New Roman"/>
          <w:sz w:val="28"/>
          <w:szCs w:val="28"/>
        </w:rPr>
        <w:t>________________________________________________________________</w:t>
      </w:r>
    </w:p>
    <w:p w:rsidR="00D249C1" w:rsidRPr="0055095D" w:rsidRDefault="00D249C1" w:rsidP="00D249C1">
      <w:pPr>
        <w:spacing w:line="276" w:lineRule="auto"/>
        <w:jc w:val="both"/>
        <w:rPr>
          <w:rFonts w:ascii="Times New Roman" w:hAnsi="Times New Roman" w:cs="Times New Roman"/>
          <w:sz w:val="28"/>
          <w:szCs w:val="28"/>
        </w:rPr>
      </w:pPr>
    </w:p>
    <w:p w:rsidR="00D249C1" w:rsidRPr="0055095D" w:rsidRDefault="00D249C1" w:rsidP="00D249C1">
      <w:pPr>
        <w:pStyle w:val="ConsPlusNormal"/>
        <w:widowControl/>
        <w:spacing w:line="276" w:lineRule="auto"/>
        <w:ind w:firstLine="0"/>
        <w:rPr>
          <w:rFonts w:ascii="Times New Roman" w:hAnsi="Times New Roman" w:cs="Times New Roman"/>
          <w:sz w:val="28"/>
          <w:szCs w:val="28"/>
        </w:rPr>
      </w:pPr>
      <w:r w:rsidRPr="0055095D">
        <w:rPr>
          <w:rFonts w:ascii="Times New Roman" w:hAnsi="Times New Roman" w:cs="Times New Roman"/>
          <w:sz w:val="28"/>
          <w:szCs w:val="28"/>
        </w:rPr>
        <w:t xml:space="preserve">2. Адрес по месту регистрации______________________________________  </w:t>
      </w:r>
    </w:p>
    <w:p w:rsidR="00D249C1" w:rsidRPr="0055095D" w:rsidRDefault="00D249C1" w:rsidP="00D249C1">
      <w:pPr>
        <w:spacing w:line="276" w:lineRule="auto"/>
        <w:jc w:val="both"/>
        <w:rPr>
          <w:rFonts w:ascii="Times New Roman" w:hAnsi="Times New Roman" w:cs="Times New Roman"/>
          <w:sz w:val="20"/>
          <w:szCs w:val="20"/>
        </w:rPr>
      </w:pPr>
      <w:r w:rsidRPr="0055095D">
        <w:rPr>
          <w:rFonts w:ascii="Times New Roman" w:hAnsi="Times New Roman" w:cs="Times New Roman"/>
          <w:sz w:val="20"/>
          <w:szCs w:val="20"/>
        </w:rPr>
        <w:t xml:space="preserve">                                                                           (почтовый адрес по месту регистрации)</w:t>
      </w:r>
    </w:p>
    <w:p w:rsidR="00D249C1" w:rsidRPr="0055095D" w:rsidRDefault="00D249C1" w:rsidP="00D249C1">
      <w:pPr>
        <w:ind w:firstLine="708"/>
        <w:jc w:val="both"/>
        <w:rPr>
          <w:rFonts w:ascii="Times New Roman" w:hAnsi="Times New Roman" w:cs="Times New Roman"/>
          <w:sz w:val="28"/>
          <w:szCs w:val="28"/>
        </w:rPr>
      </w:pPr>
      <w:proofErr w:type="gramStart"/>
      <w:r w:rsidRPr="0055095D">
        <w:rPr>
          <w:rFonts w:ascii="Times New Roman" w:hAnsi="Times New Roman" w:cs="Times New Roman"/>
          <w:sz w:val="28"/>
          <w:szCs w:val="28"/>
        </w:rPr>
        <w:t>Предоставляю необходимые документы</w:t>
      </w:r>
      <w:proofErr w:type="gramEnd"/>
      <w:r w:rsidRPr="0055095D">
        <w:rPr>
          <w:rFonts w:ascii="Times New Roman" w:hAnsi="Times New Roman" w:cs="Times New Roman"/>
          <w:sz w:val="28"/>
          <w:szCs w:val="28"/>
        </w:rPr>
        <w:t xml:space="preserve"> для оказания государственных услуг </w:t>
      </w:r>
      <w:proofErr w:type="spellStart"/>
      <w:r w:rsidRPr="0055095D">
        <w:rPr>
          <w:rFonts w:ascii="Times New Roman" w:hAnsi="Times New Roman" w:cs="Times New Roman"/>
          <w:sz w:val="28"/>
          <w:szCs w:val="28"/>
        </w:rPr>
        <w:t>УАГиЗОмэрииМО</w:t>
      </w:r>
      <w:proofErr w:type="spellEnd"/>
      <w:r w:rsidRPr="0055095D">
        <w:rPr>
          <w:rFonts w:ascii="Times New Roman" w:hAnsi="Times New Roman" w:cs="Times New Roman"/>
          <w:sz w:val="28"/>
          <w:szCs w:val="28"/>
        </w:rPr>
        <w:t xml:space="preserve"> города Черкесска. Согласие вступает в силу со дня его подписания и действует в течени</w:t>
      </w:r>
      <w:proofErr w:type="gramStart"/>
      <w:r w:rsidRPr="0055095D">
        <w:rPr>
          <w:rFonts w:ascii="Times New Roman" w:hAnsi="Times New Roman" w:cs="Times New Roman"/>
          <w:sz w:val="28"/>
          <w:szCs w:val="28"/>
        </w:rPr>
        <w:t>и</w:t>
      </w:r>
      <w:proofErr w:type="gramEnd"/>
      <w:r w:rsidRPr="0055095D">
        <w:rPr>
          <w:rFonts w:ascii="Times New Roman" w:hAnsi="Times New Roman" w:cs="Times New Roman"/>
          <w:sz w:val="28"/>
          <w:szCs w:val="28"/>
        </w:rPr>
        <w:t xml:space="preserve"> неопределенного срока. </w:t>
      </w:r>
    </w:p>
    <w:p w:rsidR="00D249C1" w:rsidRPr="0055095D" w:rsidRDefault="00D249C1" w:rsidP="00D249C1">
      <w:pPr>
        <w:spacing w:line="276" w:lineRule="auto"/>
        <w:jc w:val="both"/>
        <w:rPr>
          <w:rFonts w:ascii="Times New Roman" w:hAnsi="Times New Roman" w:cs="Times New Roman"/>
          <w:sz w:val="28"/>
          <w:szCs w:val="28"/>
        </w:rPr>
      </w:pPr>
      <w:r w:rsidRPr="0055095D">
        <w:rPr>
          <w:rFonts w:ascii="Times New Roman" w:hAnsi="Times New Roman" w:cs="Times New Roman"/>
          <w:sz w:val="28"/>
          <w:szCs w:val="28"/>
        </w:rPr>
        <w:t>Согласие может быть отозвано мною в любое время на основании моего письменного заявления.</w:t>
      </w:r>
    </w:p>
    <w:p w:rsidR="00D249C1" w:rsidRPr="0055095D" w:rsidRDefault="00D249C1" w:rsidP="00D249C1">
      <w:pPr>
        <w:spacing w:line="276" w:lineRule="auto"/>
        <w:jc w:val="both"/>
        <w:rPr>
          <w:rFonts w:ascii="Times New Roman" w:hAnsi="Times New Roman" w:cs="Times New Roman"/>
          <w:sz w:val="28"/>
          <w:szCs w:val="28"/>
        </w:rPr>
      </w:pPr>
      <w:r w:rsidRPr="0055095D">
        <w:rPr>
          <w:rFonts w:ascii="Times New Roman" w:hAnsi="Times New Roman" w:cs="Times New Roman"/>
          <w:sz w:val="28"/>
          <w:szCs w:val="28"/>
        </w:rPr>
        <w:t xml:space="preserve"> «</w:t>
      </w:r>
      <w:r w:rsidRPr="0055095D">
        <w:rPr>
          <w:rFonts w:ascii="Times New Roman" w:hAnsi="Times New Roman" w:cs="Times New Roman"/>
          <w:sz w:val="28"/>
          <w:szCs w:val="28"/>
        </w:rPr>
        <w:softHyphen/>
      </w:r>
      <w:r w:rsidRPr="0055095D">
        <w:rPr>
          <w:rFonts w:ascii="Times New Roman" w:hAnsi="Times New Roman" w:cs="Times New Roman"/>
          <w:sz w:val="28"/>
          <w:szCs w:val="28"/>
        </w:rPr>
        <w:softHyphen/>
      </w:r>
      <w:r w:rsidRPr="0055095D">
        <w:rPr>
          <w:rFonts w:ascii="Times New Roman" w:hAnsi="Times New Roman" w:cs="Times New Roman"/>
          <w:sz w:val="28"/>
          <w:szCs w:val="28"/>
        </w:rPr>
        <w:softHyphen/>
      </w:r>
      <w:r w:rsidRPr="0055095D">
        <w:rPr>
          <w:rFonts w:ascii="Times New Roman" w:hAnsi="Times New Roman" w:cs="Times New Roman"/>
          <w:sz w:val="28"/>
          <w:szCs w:val="28"/>
        </w:rPr>
        <w:softHyphen/>
      </w:r>
      <w:r w:rsidRPr="0055095D">
        <w:rPr>
          <w:rFonts w:ascii="Times New Roman" w:hAnsi="Times New Roman" w:cs="Times New Roman"/>
          <w:sz w:val="28"/>
          <w:szCs w:val="28"/>
        </w:rPr>
        <w:softHyphen/>
      </w:r>
      <w:r w:rsidRPr="0055095D">
        <w:rPr>
          <w:rFonts w:ascii="Times New Roman" w:hAnsi="Times New Roman" w:cs="Times New Roman"/>
          <w:sz w:val="28"/>
          <w:szCs w:val="28"/>
        </w:rPr>
        <w:softHyphen/>
      </w:r>
      <w:r w:rsidRPr="0055095D">
        <w:rPr>
          <w:rFonts w:ascii="Times New Roman" w:hAnsi="Times New Roman" w:cs="Times New Roman"/>
          <w:sz w:val="28"/>
          <w:szCs w:val="28"/>
        </w:rPr>
        <w:softHyphen/>
      </w:r>
      <w:r w:rsidRPr="0055095D">
        <w:rPr>
          <w:rFonts w:ascii="Times New Roman" w:hAnsi="Times New Roman" w:cs="Times New Roman"/>
          <w:sz w:val="28"/>
          <w:szCs w:val="28"/>
        </w:rPr>
        <w:softHyphen/>
        <w:t>____» ______  20___г.        ________________</w:t>
      </w:r>
      <w:r w:rsidRPr="0055095D">
        <w:rPr>
          <w:rFonts w:ascii="Times New Roman" w:hAnsi="Times New Roman" w:cs="Times New Roman"/>
          <w:sz w:val="28"/>
          <w:szCs w:val="28"/>
        </w:rPr>
        <w:tab/>
        <w:t xml:space="preserve">       __________________</w:t>
      </w:r>
    </w:p>
    <w:p w:rsidR="00D249C1" w:rsidRPr="0055095D" w:rsidRDefault="00D249C1" w:rsidP="00D249C1">
      <w:pPr>
        <w:spacing w:line="276" w:lineRule="auto"/>
        <w:jc w:val="center"/>
        <w:rPr>
          <w:rFonts w:ascii="Times New Roman" w:hAnsi="Times New Roman" w:cs="Times New Roman"/>
          <w:sz w:val="20"/>
          <w:szCs w:val="20"/>
        </w:rPr>
      </w:pPr>
      <w:r w:rsidRPr="0055095D">
        <w:rPr>
          <w:rFonts w:ascii="Times New Roman" w:hAnsi="Times New Roman" w:cs="Times New Roman"/>
          <w:sz w:val="20"/>
          <w:szCs w:val="20"/>
        </w:rPr>
        <w:t xml:space="preserve">    (подпись)</w:t>
      </w:r>
      <w:r w:rsidRPr="0055095D">
        <w:rPr>
          <w:rFonts w:ascii="Times New Roman" w:hAnsi="Times New Roman" w:cs="Times New Roman"/>
          <w:sz w:val="20"/>
          <w:szCs w:val="20"/>
        </w:rPr>
        <w:tab/>
      </w:r>
      <w:r w:rsidRPr="0055095D">
        <w:rPr>
          <w:rFonts w:ascii="Times New Roman" w:hAnsi="Times New Roman" w:cs="Times New Roman"/>
          <w:sz w:val="20"/>
          <w:szCs w:val="20"/>
        </w:rPr>
        <w:tab/>
      </w:r>
      <w:r w:rsidRPr="0055095D">
        <w:rPr>
          <w:rFonts w:ascii="Times New Roman" w:hAnsi="Times New Roman" w:cs="Times New Roman"/>
          <w:sz w:val="20"/>
          <w:szCs w:val="20"/>
        </w:rPr>
        <w:tab/>
        <w:t xml:space="preserve"> (расшифровка подписи)</w:t>
      </w:r>
    </w:p>
    <w:p w:rsidR="00D249C1" w:rsidRPr="0055095D" w:rsidRDefault="00D249C1" w:rsidP="00D249C1">
      <w:pPr>
        <w:pStyle w:val="ConsPlusNormal"/>
        <w:widowControl/>
        <w:spacing w:line="276" w:lineRule="auto"/>
        <w:ind w:left="2124" w:firstLine="708"/>
        <w:outlineLvl w:val="1"/>
        <w:rPr>
          <w:rFonts w:ascii="Times New Roman" w:hAnsi="Times New Roman" w:cs="Times New Roman"/>
          <w:b/>
          <w:bCs/>
          <w:sz w:val="28"/>
          <w:szCs w:val="28"/>
        </w:rPr>
      </w:pPr>
    </w:p>
    <w:p w:rsidR="00D249C1" w:rsidRPr="0055095D" w:rsidRDefault="00D249C1" w:rsidP="00D249C1">
      <w:pPr>
        <w:jc w:val="center"/>
        <w:rPr>
          <w:rFonts w:ascii="Times New Roman" w:hAnsi="Times New Roman" w:cs="Times New Roman"/>
          <w:sz w:val="28"/>
          <w:szCs w:val="28"/>
        </w:rPr>
      </w:pPr>
      <w:r w:rsidRPr="0055095D">
        <w:rPr>
          <w:rFonts w:ascii="Times New Roman" w:hAnsi="Times New Roman" w:cs="Times New Roman"/>
          <w:sz w:val="28"/>
          <w:szCs w:val="28"/>
        </w:rPr>
        <w:t>______________</w:t>
      </w:r>
    </w:p>
    <w:p w:rsidR="002B48BA" w:rsidRPr="0055095D" w:rsidRDefault="002B48BA">
      <w:pPr>
        <w:widowControl/>
        <w:suppressAutoHyphens w:val="0"/>
        <w:spacing w:after="200" w:line="276" w:lineRule="auto"/>
        <w:textAlignment w:val="auto"/>
        <w:rPr>
          <w:rFonts w:ascii="Times New Roman" w:hAnsi="Times New Roman" w:cs="Times New Roman"/>
          <w:color w:val="FFFFFF"/>
          <w:sz w:val="28"/>
          <w:szCs w:val="28"/>
        </w:rPr>
      </w:pPr>
      <w:r w:rsidRPr="0055095D">
        <w:rPr>
          <w:rFonts w:ascii="Times New Roman" w:hAnsi="Times New Roman" w:cs="Times New Roman"/>
          <w:color w:val="FFFFFF"/>
          <w:sz w:val="28"/>
          <w:szCs w:val="28"/>
        </w:rPr>
        <w:br w:type="page"/>
      </w:r>
    </w:p>
    <w:p w:rsidR="00D249C1" w:rsidRPr="0055095D" w:rsidRDefault="00D249C1" w:rsidP="00D249C1">
      <w:pPr>
        <w:rPr>
          <w:rFonts w:ascii="Times New Roman" w:hAnsi="Times New Roman" w:cs="Times New Roman"/>
          <w:color w:val="FFFFFF"/>
          <w:sz w:val="28"/>
          <w:szCs w:val="28"/>
        </w:rPr>
      </w:pPr>
    </w:p>
    <w:p w:rsidR="00D249C1" w:rsidRPr="0055095D" w:rsidRDefault="00D249C1" w:rsidP="00D249C1">
      <w:pPr>
        <w:rPr>
          <w:rFonts w:ascii="Times New Roman" w:hAnsi="Times New Roman" w:cs="Times New Roman"/>
          <w:color w:val="FFFFFF"/>
          <w:sz w:val="28"/>
          <w:szCs w:val="28"/>
        </w:rPr>
      </w:pPr>
    </w:p>
    <w:p w:rsidR="00D249C1" w:rsidRPr="0055095D" w:rsidRDefault="00D249C1" w:rsidP="00D249C1">
      <w:pPr>
        <w:rPr>
          <w:rFonts w:ascii="Times New Roman" w:hAnsi="Times New Roman" w:cs="Times New Roman"/>
          <w:color w:val="FFFFFF"/>
          <w:sz w:val="28"/>
          <w:szCs w:val="28"/>
        </w:rPr>
      </w:pPr>
    </w:p>
    <w:p w:rsidR="00D249C1" w:rsidRPr="0055095D" w:rsidRDefault="00D249C1" w:rsidP="00D249C1">
      <w:pPr>
        <w:rPr>
          <w:rFonts w:ascii="Times New Roman" w:hAnsi="Times New Roman" w:cs="Times New Roman"/>
          <w:color w:val="FFFFFF"/>
          <w:sz w:val="28"/>
          <w:szCs w:val="28"/>
        </w:rPr>
      </w:pPr>
    </w:p>
    <w:tbl>
      <w:tblPr>
        <w:tblpPr w:leftFromText="180" w:rightFromText="180" w:vertAnchor="text" w:horzAnchor="margin" w:tblpXSpec="right" w:tblpY="-454"/>
        <w:tblW w:w="5040" w:type="dxa"/>
        <w:tblLook w:val="01E0"/>
      </w:tblPr>
      <w:tblGrid>
        <w:gridCol w:w="5040"/>
      </w:tblGrid>
      <w:tr w:rsidR="002B48BA" w:rsidRPr="0055095D" w:rsidTr="002B48BA">
        <w:tc>
          <w:tcPr>
            <w:tcW w:w="5040" w:type="dxa"/>
          </w:tcPr>
          <w:p w:rsidR="002B48BA" w:rsidRPr="0055095D" w:rsidRDefault="002B48BA" w:rsidP="002B48BA">
            <w:pPr>
              <w:jc w:val="right"/>
              <w:rPr>
                <w:rFonts w:ascii="Times New Roman" w:hAnsi="Times New Roman" w:cs="Times New Roman"/>
                <w:sz w:val="28"/>
                <w:szCs w:val="28"/>
              </w:rPr>
            </w:pPr>
            <w:r w:rsidRPr="0055095D">
              <w:rPr>
                <w:rFonts w:ascii="Times New Roman" w:hAnsi="Times New Roman" w:cs="Times New Roman"/>
                <w:sz w:val="28"/>
                <w:szCs w:val="28"/>
              </w:rPr>
              <w:t>Приложение 3</w:t>
            </w:r>
          </w:p>
          <w:p w:rsidR="002B48BA" w:rsidRPr="0055095D" w:rsidRDefault="002B48BA" w:rsidP="00B60B53">
            <w:pPr>
              <w:jc w:val="right"/>
              <w:rPr>
                <w:rFonts w:ascii="Times New Roman" w:hAnsi="Times New Roman" w:cs="Times New Roman"/>
                <w:sz w:val="28"/>
                <w:szCs w:val="28"/>
              </w:rPr>
            </w:pPr>
            <w:r w:rsidRPr="0055095D">
              <w:rPr>
                <w:rFonts w:ascii="Times New Roman" w:hAnsi="Times New Roman" w:cs="Times New Roman"/>
                <w:sz w:val="28"/>
                <w:szCs w:val="28"/>
              </w:rPr>
              <w:t>к Административному регламенту по предоставлению муниципальной услуги</w:t>
            </w:r>
          </w:p>
        </w:tc>
      </w:tr>
    </w:tbl>
    <w:p w:rsidR="00D249C1" w:rsidRPr="0055095D" w:rsidRDefault="00D249C1" w:rsidP="00D249C1">
      <w:pPr>
        <w:spacing w:line="192" w:lineRule="auto"/>
        <w:rPr>
          <w:rFonts w:ascii="Times New Roman" w:hAnsi="Times New Roman" w:cs="Times New Roman"/>
          <w:color w:val="FFFFFF"/>
          <w:sz w:val="28"/>
          <w:szCs w:val="28"/>
        </w:rPr>
      </w:pPr>
    </w:p>
    <w:p w:rsidR="00D249C1" w:rsidRPr="0055095D" w:rsidRDefault="00D249C1" w:rsidP="00D249C1">
      <w:pPr>
        <w:spacing w:line="192" w:lineRule="auto"/>
        <w:jc w:val="center"/>
        <w:rPr>
          <w:rFonts w:ascii="Times New Roman" w:hAnsi="Times New Roman" w:cs="Times New Roman"/>
          <w:b/>
          <w:bCs/>
          <w:sz w:val="26"/>
          <w:szCs w:val="26"/>
        </w:rPr>
      </w:pPr>
    </w:p>
    <w:p w:rsidR="00D249C1" w:rsidRPr="0055095D" w:rsidRDefault="00D249C1" w:rsidP="00D249C1">
      <w:pPr>
        <w:spacing w:line="192" w:lineRule="auto"/>
        <w:jc w:val="center"/>
        <w:rPr>
          <w:rFonts w:ascii="Times New Roman" w:hAnsi="Times New Roman" w:cs="Times New Roman"/>
          <w:b/>
          <w:bCs/>
          <w:sz w:val="28"/>
          <w:szCs w:val="28"/>
        </w:rPr>
      </w:pPr>
    </w:p>
    <w:p w:rsidR="00D249C1" w:rsidRPr="0055095D" w:rsidRDefault="00D249C1" w:rsidP="00D249C1">
      <w:pPr>
        <w:spacing w:line="192" w:lineRule="auto"/>
        <w:jc w:val="center"/>
        <w:rPr>
          <w:rFonts w:ascii="Times New Roman" w:hAnsi="Times New Roman" w:cs="Times New Roman"/>
          <w:b/>
          <w:bCs/>
          <w:sz w:val="28"/>
          <w:szCs w:val="28"/>
        </w:rPr>
      </w:pPr>
    </w:p>
    <w:p w:rsidR="00D249C1" w:rsidRPr="0055095D" w:rsidRDefault="00D249C1" w:rsidP="00D249C1">
      <w:pPr>
        <w:spacing w:line="192" w:lineRule="auto"/>
        <w:jc w:val="center"/>
        <w:rPr>
          <w:rFonts w:ascii="Times New Roman" w:hAnsi="Times New Roman" w:cs="Times New Roman"/>
          <w:b/>
          <w:bCs/>
          <w:sz w:val="28"/>
          <w:szCs w:val="28"/>
        </w:rPr>
      </w:pPr>
    </w:p>
    <w:p w:rsidR="00D249C1" w:rsidRPr="0055095D" w:rsidRDefault="00D249C1" w:rsidP="00D249C1">
      <w:pPr>
        <w:spacing w:line="192" w:lineRule="auto"/>
        <w:jc w:val="center"/>
        <w:rPr>
          <w:rFonts w:ascii="Times New Roman" w:hAnsi="Times New Roman" w:cs="Times New Roman"/>
          <w:b/>
          <w:bCs/>
          <w:sz w:val="28"/>
          <w:szCs w:val="28"/>
        </w:rPr>
      </w:pPr>
      <w:r w:rsidRPr="0055095D">
        <w:rPr>
          <w:rFonts w:ascii="Times New Roman" w:hAnsi="Times New Roman" w:cs="Times New Roman"/>
          <w:b/>
          <w:bCs/>
          <w:sz w:val="28"/>
          <w:szCs w:val="28"/>
        </w:rPr>
        <w:t>Блок-схема  выдачи разрешений на установку рекламных конструкций на территории города Черкесска</w:t>
      </w:r>
    </w:p>
    <w:p w:rsidR="00D249C1" w:rsidRPr="0055095D" w:rsidRDefault="00D249C1" w:rsidP="00D249C1">
      <w:pPr>
        <w:jc w:val="center"/>
        <w:rPr>
          <w:rFonts w:ascii="Times New Roman" w:hAnsi="Times New Roman" w:cs="Times New Roman"/>
          <w:b/>
          <w:bCs/>
          <w:sz w:val="20"/>
          <w:szCs w:val="20"/>
        </w:rPr>
      </w:pPr>
    </w:p>
    <w:p w:rsidR="00D249C1" w:rsidRPr="0055095D" w:rsidRDefault="009E212C" w:rsidP="00D249C1">
      <w:pPr>
        <w:jc w:val="center"/>
        <w:rPr>
          <w:rFonts w:ascii="Times New Roman" w:hAnsi="Times New Roman" w:cs="Times New Roman"/>
          <w:sz w:val="24"/>
        </w:rPr>
      </w:pPr>
      <w:r w:rsidRPr="009E212C">
        <w:rPr>
          <w:rFonts w:ascii="Times New Roman" w:hAnsi="Times New Roman" w:cs="Times New Roman"/>
          <w:noProof/>
          <w:lang w:eastAsia="ru-RU"/>
        </w:rPr>
        <w:pict>
          <v:rect id="Прямоугольник 27" o:spid="_x0000_s1052" style="position:absolute;left:0;text-align:left;margin-left:-20.75pt;margin-top:.25pt;width:490.85pt;height:42.5pt;z-index:-251629568;visibility:visible">
            <v:fill opacity="0"/>
            <v:textbox style="mso-next-textbox:#Прямоугольник 27">
              <w:txbxContent>
                <w:p w:rsidR="00CC3E8F" w:rsidRPr="00914867" w:rsidRDefault="00CC3E8F" w:rsidP="00D249C1"/>
              </w:txbxContent>
            </v:textbox>
          </v:rect>
        </w:pict>
      </w:r>
      <w:r w:rsidR="00D249C1" w:rsidRPr="0055095D">
        <w:rPr>
          <w:rFonts w:ascii="Times New Roman" w:hAnsi="Times New Roman" w:cs="Times New Roman"/>
          <w:sz w:val="24"/>
        </w:rPr>
        <w:t xml:space="preserve">Обращение заявителя в </w:t>
      </w:r>
      <w:proofErr w:type="spellStart"/>
      <w:r w:rsidR="00D249C1" w:rsidRPr="0055095D">
        <w:rPr>
          <w:rFonts w:ascii="Times New Roman" w:hAnsi="Times New Roman" w:cs="Times New Roman"/>
          <w:sz w:val="24"/>
        </w:rPr>
        <w:t>УАГиЗО</w:t>
      </w:r>
      <w:proofErr w:type="spellEnd"/>
      <w:r w:rsidR="00D249C1" w:rsidRPr="0055095D">
        <w:rPr>
          <w:rFonts w:ascii="Times New Roman" w:hAnsi="Times New Roman" w:cs="Times New Roman"/>
          <w:sz w:val="24"/>
        </w:rPr>
        <w:t xml:space="preserve"> мэрии МО г. Черкесска с заявлением о выдаче разрешения на установку рекламной конструкции либо об аннулировании разрешения на территории города  с приложением необходимых документов</w:t>
      </w: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26" o:spid="_x0000_s1032" style="position:absolute;z-index:251666432;visibility:visible" from="219.15pt,1.55pt" to="219.15pt,19.55pt">
            <v:stroke endarrow="block"/>
          </v:line>
        </w:pict>
      </w:r>
    </w:p>
    <w:p w:rsidR="00D249C1" w:rsidRPr="0055095D" w:rsidRDefault="009E212C" w:rsidP="00D249C1">
      <w:pPr>
        <w:jc w:val="both"/>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25" o:spid="_x0000_s1051" style="position:absolute;left:0;text-align:left;margin-left:-21.25pt;margin-top:8.05pt;width:493.2pt;height:33pt;z-index:-251630592;visibility:visible">
            <v:fill opacity="0"/>
          </v:rect>
        </w:pict>
      </w:r>
    </w:p>
    <w:p w:rsidR="00D249C1" w:rsidRPr="0055095D" w:rsidRDefault="00D249C1" w:rsidP="00D249C1">
      <w:pPr>
        <w:rPr>
          <w:rFonts w:ascii="Times New Roman" w:hAnsi="Times New Roman" w:cs="Times New Roman"/>
          <w:noProof/>
          <w:sz w:val="24"/>
          <w:lang w:eastAsia="ru-RU"/>
        </w:rPr>
      </w:pPr>
      <w:r w:rsidRPr="0055095D">
        <w:rPr>
          <w:rFonts w:ascii="Times New Roman" w:hAnsi="Times New Roman" w:cs="Times New Roman"/>
          <w:sz w:val="24"/>
        </w:rPr>
        <w:t>Проверка комплектности документов, представленных заявителем специалистом отдела наружной рекламы</w:t>
      </w:r>
    </w:p>
    <w:p w:rsidR="00D249C1" w:rsidRPr="0055095D" w:rsidRDefault="009E212C" w:rsidP="00D249C1">
      <w:pPr>
        <w:rPr>
          <w:rFonts w:ascii="Times New Roman" w:hAnsi="Times New Roman" w:cs="Times New Roman"/>
          <w:sz w:val="24"/>
        </w:rPr>
      </w:pPr>
      <w:r w:rsidRPr="009E212C">
        <w:rPr>
          <w:rFonts w:ascii="Times New Roman" w:hAnsi="Times New Roman" w:cs="Times New Roman"/>
          <w:noProof/>
          <w:lang w:eastAsia="ru-RU"/>
        </w:rPr>
        <w:pict>
          <v:line id="Прямая соединительная линия 24" o:spid="_x0000_s1033" style="position:absolute;z-index:251667456;visibility:visible" from="218.75pt,1.95pt" to="219.25pt,20.2pt">
            <v:stroke endarrow="block"/>
          </v:line>
        </w:pict>
      </w:r>
    </w:p>
    <w:p w:rsidR="00D249C1" w:rsidRPr="0055095D" w:rsidRDefault="009E212C" w:rsidP="00D249C1">
      <w:pPr>
        <w:jc w:val="both"/>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23" o:spid="_x0000_s1026" style="position:absolute;left:0;text-align:left;margin-left:-21.45pt;margin-top:8.9pt;width:494.15pt;height:35.25pt;z-index:251660288;visibility:visible">
            <v:textbox style="mso-next-textbox:#Прямоугольник 23">
              <w:txbxContent>
                <w:p w:rsidR="00CC3E8F" w:rsidRPr="00CE038B" w:rsidRDefault="00CC3E8F" w:rsidP="00D249C1">
                  <w:pPr>
                    <w:jc w:val="center"/>
                    <w:rPr>
                      <w:rFonts w:ascii="Times New Roman" w:hAnsi="Times New Roman" w:cs="Times New Roman"/>
                      <w:sz w:val="24"/>
                    </w:rPr>
                  </w:pPr>
                  <w:r w:rsidRPr="00CE038B">
                    <w:rPr>
                      <w:rFonts w:ascii="Times New Roman" w:hAnsi="Times New Roman" w:cs="Times New Roman"/>
                      <w:sz w:val="24"/>
                    </w:rPr>
                    <w:t>Регистрация заявления на выдачу разрешения на установку рекламной конструкции либо заявления об аннулировании разрешения на территории г. Черкесска.</w:t>
                  </w:r>
                </w:p>
                <w:p w:rsidR="00CC3E8F" w:rsidRPr="00710E18" w:rsidRDefault="00CC3E8F" w:rsidP="00D249C1">
                  <w:pPr>
                    <w:jc w:val="center"/>
                    <w:rPr>
                      <w:sz w:val="24"/>
                    </w:rPr>
                  </w:pPr>
                </w:p>
              </w:txbxContent>
            </v:textbox>
          </v:rect>
        </w:pict>
      </w:r>
    </w:p>
    <w:p w:rsidR="00D249C1" w:rsidRPr="0055095D" w:rsidRDefault="00D249C1" w:rsidP="00D249C1">
      <w:pPr>
        <w:jc w:val="both"/>
        <w:rPr>
          <w:rFonts w:ascii="Times New Roman" w:hAnsi="Times New Roman" w:cs="Times New Roman"/>
          <w:sz w:val="20"/>
          <w:szCs w:val="20"/>
        </w:rPr>
      </w:pPr>
    </w:p>
    <w:p w:rsidR="00D249C1" w:rsidRPr="0055095D" w:rsidRDefault="00D249C1" w:rsidP="00D249C1">
      <w:pPr>
        <w:jc w:val="both"/>
        <w:rPr>
          <w:rFonts w:ascii="Times New Roman" w:hAnsi="Times New Roman" w:cs="Times New Roman"/>
          <w:sz w:val="20"/>
          <w:szCs w:val="20"/>
        </w:rPr>
      </w:pPr>
    </w:p>
    <w:p w:rsidR="00D249C1" w:rsidRPr="0055095D" w:rsidRDefault="009E212C" w:rsidP="00D249C1">
      <w:pPr>
        <w:jc w:val="both"/>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22" o:spid="_x0000_s1034" style="position:absolute;left:0;text-align:left;z-index:251668480;visibility:visible" from="218.65pt,9.85pt" to="218.65pt,26.35pt">
            <v:stroke endarrow="block"/>
          </v:line>
        </w:pict>
      </w:r>
    </w:p>
    <w:p w:rsidR="00D249C1" w:rsidRPr="0055095D" w:rsidRDefault="00D249C1" w:rsidP="00D249C1">
      <w:pPr>
        <w:jc w:val="both"/>
        <w:rPr>
          <w:rFonts w:ascii="Times New Roman" w:hAnsi="Times New Roman" w:cs="Times New Roman"/>
          <w:sz w:val="20"/>
          <w:szCs w:val="20"/>
        </w:rPr>
      </w:pPr>
    </w:p>
    <w:p w:rsidR="00D249C1" w:rsidRPr="0055095D" w:rsidRDefault="009E212C" w:rsidP="00D249C1">
      <w:pPr>
        <w:jc w:val="both"/>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21" o:spid="_x0000_s1027" style="position:absolute;left:0;text-align:left;margin-left:-21.35pt;margin-top:3.5pt;width:494.15pt;height:32.65pt;z-index:251661312;visibility:visible">
            <v:fill opacity="0"/>
            <v:textbox style="mso-next-textbox:#Прямоугольник 21">
              <w:txbxContent>
                <w:p w:rsidR="00CC3E8F" w:rsidRPr="00710E18" w:rsidRDefault="00CC3E8F" w:rsidP="00D249C1">
                  <w:pPr>
                    <w:jc w:val="center"/>
                    <w:rPr>
                      <w:sz w:val="24"/>
                    </w:rPr>
                  </w:pPr>
                  <w:r w:rsidRPr="00CE038B">
                    <w:rPr>
                      <w:rFonts w:ascii="Times New Roman" w:hAnsi="Times New Roman" w:cs="Times New Roman"/>
                      <w:sz w:val="24"/>
                    </w:rPr>
                    <w:t>Направление заявления с приложением документов на рассмотрение в отдел</w:t>
                  </w:r>
                  <w:r>
                    <w:rPr>
                      <w:rFonts w:ascii="Times New Roman" w:hAnsi="Times New Roman" w:cs="Times New Roman"/>
                      <w:sz w:val="24"/>
                    </w:rPr>
                    <w:t xml:space="preserve"> наружной рекламы</w:t>
                  </w:r>
                </w:p>
                <w:p w:rsidR="00CC3E8F" w:rsidRPr="00710E18" w:rsidRDefault="00CC3E8F" w:rsidP="00D249C1">
                  <w:pPr>
                    <w:rPr>
                      <w:sz w:val="26"/>
                      <w:szCs w:val="26"/>
                    </w:rPr>
                  </w:pPr>
                </w:p>
              </w:txbxContent>
            </v:textbox>
          </v:rect>
        </w:pict>
      </w:r>
    </w:p>
    <w:p w:rsidR="00D249C1" w:rsidRPr="0055095D" w:rsidRDefault="00D249C1" w:rsidP="00D249C1">
      <w:pPr>
        <w:jc w:val="both"/>
        <w:rPr>
          <w:rFonts w:ascii="Times New Roman" w:hAnsi="Times New Roman" w:cs="Times New Roman"/>
          <w:sz w:val="20"/>
          <w:szCs w:val="20"/>
        </w:rPr>
      </w:pPr>
    </w:p>
    <w:p w:rsidR="00D249C1" w:rsidRPr="0055095D" w:rsidRDefault="00D249C1" w:rsidP="00D249C1">
      <w:pPr>
        <w:jc w:val="both"/>
        <w:rPr>
          <w:rFonts w:ascii="Times New Roman" w:hAnsi="Times New Roman" w:cs="Times New Roman"/>
          <w:sz w:val="20"/>
          <w:szCs w:val="20"/>
        </w:rPr>
      </w:pPr>
    </w:p>
    <w:p w:rsidR="00D249C1" w:rsidRPr="0055095D" w:rsidRDefault="009E212C" w:rsidP="00D249C1">
      <w:pPr>
        <w:jc w:val="both"/>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20" o:spid="_x0000_s1040" style="position:absolute;left:0;text-align:left;z-index:251674624;visibility:visible" from="218.55pt,1.45pt" to="218.55pt,20.5pt">
            <v:stroke endarrow="block"/>
          </v:line>
        </w:pict>
      </w:r>
    </w:p>
    <w:p w:rsidR="00D249C1" w:rsidRPr="0055095D" w:rsidRDefault="009E212C" w:rsidP="00D249C1">
      <w:pPr>
        <w:tabs>
          <w:tab w:val="left" w:pos="8310"/>
        </w:tabs>
        <w:jc w:val="both"/>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19" o:spid="_x0000_s1028" style="position:absolute;left:0;text-align:left;margin-left:-21.25pt;margin-top:7.2pt;width:491.35pt;height:21.85pt;z-index:251662336;visibility:visible">
            <v:textbox style="mso-next-textbox:#Прямоугольник 19">
              <w:txbxContent>
                <w:p w:rsidR="00CC3E8F" w:rsidRPr="00CE038B" w:rsidRDefault="00CC3E8F" w:rsidP="00D249C1">
                  <w:pPr>
                    <w:jc w:val="center"/>
                    <w:rPr>
                      <w:rFonts w:ascii="Times New Roman" w:hAnsi="Times New Roman" w:cs="Times New Roman"/>
                      <w:sz w:val="24"/>
                    </w:rPr>
                  </w:pPr>
                  <w:r w:rsidRPr="00CE038B">
                    <w:rPr>
                      <w:rFonts w:ascii="Times New Roman" w:hAnsi="Times New Roman" w:cs="Times New Roman"/>
                      <w:sz w:val="24"/>
                    </w:rPr>
                    <w:t>Рассмотрение заявления и принятых от заявителя документов</w:t>
                  </w:r>
                </w:p>
              </w:txbxContent>
            </v:textbox>
          </v:rect>
        </w:pict>
      </w:r>
      <w:r w:rsidR="00D249C1" w:rsidRPr="0055095D">
        <w:rPr>
          <w:rFonts w:ascii="Times New Roman" w:hAnsi="Times New Roman" w:cs="Times New Roman"/>
          <w:sz w:val="20"/>
          <w:szCs w:val="20"/>
        </w:rPr>
        <w:tab/>
      </w:r>
    </w:p>
    <w:p w:rsidR="00D249C1" w:rsidRPr="0055095D" w:rsidRDefault="00D249C1" w:rsidP="00D249C1">
      <w:pPr>
        <w:tabs>
          <w:tab w:val="left" w:pos="8310"/>
        </w:tabs>
        <w:jc w:val="both"/>
        <w:rPr>
          <w:rFonts w:ascii="Times New Roman" w:hAnsi="Times New Roman" w:cs="Times New Roman"/>
          <w:sz w:val="20"/>
          <w:szCs w:val="20"/>
        </w:rPr>
      </w:pPr>
    </w:p>
    <w:p w:rsidR="00D249C1" w:rsidRPr="0055095D" w:rsidRDefault="009E212C" w:rsidP="00D249C1">
      <w:pPr>
        <w:tabs>
          <w:tab w:val="left" w:pos="8310"/>
        </w:tabs>
        <w:jc w:val="both"/>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17" o:spid="_x0000_s1035" style="position:absolute;left:0;text-align:left;z-index:251669504;visibility:visible" from="219.25pt,6.2pt" to="219.25pt,25.6pt">
            <v:stroke endarrow="block"/>
          </v:line>
        </w:pict>
      </w:r>
    </w:p>
    <w:p w:rsidR="00D249C1" w:rsidRPr="0055095D" w:rsidRDefault="00D249C1" w:rsidP="00D249C1">
      <w:pPr>
        <w:tabs>
          <w:tab w:val="left" w:pos="7280"/>
        </w:tabs>
        <w:jc w:val="both"/>
        <w:rPr>
          <w:rFonts w:ascii="Times New Roman" w:hAnsi="Times New Roman" w:cs="Times New Roman"/>
          <w:sz w:val="20"/>
          <w:szCs w:val="20"/>
        </w:rPr>
      </w:pPr>
      <w:r w:rsidRPr="0055095D">
        <w:rPr>
          <w:rFonts w:ascii="Times New Roman" w:hAnsi="Times New Roman" w:cs="Times New Roman"/>
          <w:sz w:val="20"/>
          <w:szCs w:val="20"/>
        </w:rPr>
        <w:tab/>
      </w:r>
    </w:p>
    <w:p w:rsidR="00D249C1" w:rsidRPr="0055095D" w:rsidRDefault="009E212C" w:rsidP="00D249C1">
      <w:pPr>
        <w:tabs>
          <w:tab w:val="left" w:pos="7280"/>
        </w:tabs>
        <w:jc w:val="both"/>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15" o:spid="_x0000_s1042" style="position:absolute;left:0;text-align:left;margin-left:-20.75pt;margin-top:2.7pt;width:490.85pt;height:25pt;z-index:251676672;visibility:visible">
            <v:textbox style="mso-next-textbox:#Прямоугольник 15">
              <w:txbxContent>
                <w:p w:rsidR="00CC3E8F" w:rsidRPr="00CE038B" w:rsidRDefault="00CC3E8F" w:rsidP="00D249C1">
                  <w:pPr>
                    <w:jc w:val="center"/>
                    <w:rPr>
                      <w:rFonts w:ascii="Times New Roman" w:hAnsi="Times New Roman" w:cs="Times New Roman"/>
                      <w:sz w:val="24"/>
                    </w:rPr>
                  </w:pPr>
                  <w:r w:rsidRPr="00CE038B">
                    <w:rPr>
                      <w:rFonts w:ascii="Times New Roman" w:hAnsi="Times New Roman" w:cs="Times New Roman"/>
                      <w:sz w:val="24"/>
                    </w:rPr>
                    <w:t>Формирование и направление межведомственных запросов</w:t>
                  </w:r>
                </w:p>
                <w:p w:rsidR="00CC3E8F" w:rsidRPr="00710E18" w:rsidRDefault="00CC3E8F" w:rsidP="00D249C1">
                  <w:pPr>
                    <w:rPr>
                      <w:sz w:val="26"/>
                      <w:szCs w:val="26"/>
                    </w:rPr>
                  </w:pPr>
                </w:p>
              </w:txbxContent>
            </v:textbox>
          </v:rect>
        </w:pict>
      </w:r>
    </w:p>
    <w:p w:rsidR="00D249C1" w:rsidRPr="0055095D" w:rsidRDefault="00D249C1" w:rsidP="00D249C1">
      <w:pPr>
        <w:tabs>
          <w:tab w:val="left" w:pos="7280"/>
        </w:tabs>
        <w:jc w:val="both"/>
        <w:rPr>
          <w:rFonts w:ascii="Times New Roman" w:hAnsi="Times New Roman" w:cs="Times New Roman"/>
          <w:sz w:val="20"/>
          <w:szCs w:val="20"/>
        </w:rPr>
      </w:pPr>
    </w:p>
    <w:p w:rsidR="00D249C1" w:rsidRPr="0055095D" w:rsidRDefault="009E212C" w:rsidP="00D249C1">
      <w:pPr>
        <w:tabs>
          <w:tab w:val="left" w:pos="7280"/>
        </w:tabs>
        <w:jc w:val="center"/>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29" o:spid="_x0000_s1050" style="position:absolute;left:0;text-align:left;z-index:251684864;visibility:visible" from="219.25pt,4.8pt" to="219.25pt,24.2pt">
            <v:stroke endarrow="block"/>
          </v:line>
        </w:pict>
      </w:r>
    </w:p>
    <w:p w:rsidR="00D249C1" w:rsidRPr="0055095D" w:rsidRDefault="00D249C1" w:rsidP="00D249C1">
      <w:pPr>
        <w:tabs>
          <w:tab w:val="left" w:pos="7280"/>
        </w:tabs>
        <w:jc w:val="cente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16" o:spid="_x0000_s1043" style="position:absolute;margin-left:-20.75pt;margin-top:4.7pt;width:490.85pt;height:25pt;z-index:251677696;visibility:visible">
            <v:textbox style="mso-next-textbox:#Прямоугольник 16">
              <w:txbxContent>
                <w:p w:rsidR="00CC3E8F" w:rsidRPr="00710E18" w:rsidRDefault="00CC3E8F" w:rsidP="00D249C1">
                  <w:pPr>
                    <w:jc w:val="center"/>
                    <w:rPr>
                      <w:sz w:val="24"/>
                    </w:rPr>
                  </w:pPr>
                  <w:r w:rsidRPr="00CE038B">
                    <w:rPr>
                      <w:rFonts w:ascii="Times New Roman" w:hAnsi="Times New Roman" w:cs="Times New Roman"/>
                      <w:sz w:val="24"/>
                    </w:rPr>
                    <w:t>Принятие решения о предоставлении (об отказе в предоставлении) муниципальнойуслуги</w:t>
                  </w:r>
                </w:p>
                <w:p w:rsidR="00CC3E8F" w:rsidRDefault="00CC3E8F" w:rsidP="00D249C1"/>
              </w:txbxContent>
            </v:textbox>
          </v:rect>
        </w:pict>
      </w:r>
    </w:p>
    <w:p w:rsidR="00D249C1" w:rsidRPr="0055095D" w:rsidRDefault="00D249C1" w:rsidP="00D249C1">
      <w:pP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13" o:spid="_x0000_s1039" style="position:absolute;z-index:251673600;visibility:visible" from="344.7pt,6.8pt" to="344.7pt,22.8pt">
            <v:stroke endarrow="block"/>
          </v:line>
        </w:pict>
      </w:r>
      <w:r w:rsidRPr="009E212C">
        <w:rPr>
          <w:rFonts w:ascii="Times New Roman" w:hAnsi="Times New Roman" w:cs="Times New Roman"/>
          <w:noProof/>
          <w:lang w:eastAsia="ru-RU"/>
        </w:rPr>
        <w:pict>
          <v:line id="Прямая соединительная линия 14" o:spid="_x0000_s1036" style="position:absolute;z-index:251670528;visibility:visible" from="75.1pt,9.85pt" to="75.1pt,25.25pt">
            <v:stroke endarrow="block"/>
          </v:line>
        </w:pict>
      </w:r>
    </w:p>
    <w:p w:rsidR="00D249C1" w:rsidRPr="0055095D" w:rsidRDefault="00D249C1" w:rsidP="00D249C1">
      <w:pP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12" o:spid="_x0000_s1030" style="position:absolute;margin-left:-21pt;margin-top:2.55pt;width:202.05pt;height:23.05pt;z-index:251664384;visibility:visible">
            <v:textbox style="mso-next-textbox:#Прямоугольник 12">
              <w:txbxContent>
                <w:p w:rsidR="00CC3E8F" w:rsidRPr="00CE038B" w:rsidRDefault="00CC3E8F" w:rsidP="00D249C1">
                  <w:pPr>
                    <w:jc w:val="center"/>
                    <w:rPr>
                      <w:rFonts w:ascii="Times New Roman" w:hAnsi="Times New Roman" w:cs="Times New Roman"/>
                      <w:sz w:val="24"/>
                    </w:rPr>
                  </w:pPr>
                  <w:r w:rsidRPr="00CE038B">
                    <w:rPr>
                      <w:rFonts w:ascii="Times New Roman" w:hAnsi="Times New Roman" w:cs="Times New Roman"/>
                      <w:sz w:val="24"/>
                    </w:rPr>
                    <w:t>Отрицательный результат</w:t>
                  </w:r>
                </w:p>
                <w:p w:rsidR="00CC3E8F" w:rsidRDefault="00CC3E8F" w:rsidP="00D249C1"/>
              </w:txbxContent>
            </v:textbox>
          </v:rect>
        </w:pict>
      </w:r>
      <w:r w:rsidRPr="009E212C">
        <w:rPr>
          <w:rFonts w:ascii="Times New Roman" w:hAnsi="Times New Roman" w:cs="Times New Roman"/>
          <w:noProof/>
          <w:lang w:eastAsia="ru-RU"/>
        </w:rPr>
        <w:pict>
          <v:rect id="Прямоугольник 11" o:spid="_x0000_s1029" style="position:absolute;margin-left:204.85pt;margin-top:2.05pt;width:268.3pt;height:22.45pt;z-index:251663360;visibility:visible">
            <v:textbox style="mso-next-textbox:#Прямоугольник 11">
              <w:txbxContent>
                <w:p w:rsidR="00CC3E8F" w:rsidRPr="00CE038B" w:rsidRDefault="00CC3E8F" w:rsidP="00D249C1">
                  <w:pPr>
                    <w:jc w:val="center"/>
                    <w:rPr>
                      <w:rFonts w:ascii="Times New Roman" w:hAnsi="Times New Roman" w:cs="Times New Roman"/>
                      <w:sz w:val="24"/>
                    </w:rPr>
                  </w:pPr>
                  <w:r w:rsidRPr="00CE038B">
                    <w:rPr>
                      <w:rFonts w:ascii="Times New Roman" w:hAnsi="Times New Roman" w:cs="Times New Roman"/>
                      <w:sz w:val="24"/>
                    </w:rPr>
                    <w:t>Положительный результат</w:t>
                  </w:r>
                </w:p>
              </w:txbxContent>
            </v:textbox>
          </v:rect>
        </w:pict>
      </w:r>
    </w:p>
    <w:p w:rsidR="00D249C1" w:rsidRPr="0055095D" w:rsidRDefault="00D249C1" w:rsidP="00D249C1">
      <w:pP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10" o:spid="_x0000_s1046" style="position:absolute;z-index:251680768;visibility:visible" from="75.25pt,2.7pt" to="75.25pt,20.2pt">
            <v:stroke endarrow="block"/>
          </v:line>
        </w:pict>
      </w:r>
      <w:r w:rsidRPr="009E212C">
        <w:rPr>
          <w:rFonts w:ascii="Times New Roman" w:hAnsi="Times New Roman" w:cs="Times New Roman"/>
          <w:noProof/>
          <w:lang w:eastAsia="ru-RU"/>
        </w:rPr>
        <w:pict>
          <v:line id="Прямая соединительная линия 9" o:spid="_x0000_s1037" style="position:absolute;z-index:251671552;visibility:visible" from="345.2pt,2.55pt" to="345.2pt,20.05pt">
            <v:stroke endarrow="block"/>
          </v:line>
        </w:pict>
      </w: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28" o:spid="_x0000_s1049" style="position:absolute;margin-left:203.3pt;margin-top:8.9pt;width:268.65pt;height:50.5pt;z-index:251683840;visibility:visible;v-text-anchor:middle" strokeweight="1pt">
            <v:shadow on="t" color="black" opacity="20971f" offset="0,2.2pt"/>
            <v:textbox style="mso-next-textbox:#Прямоугольник 28">
              <w:txbxContent>
                <w:p w:rsidR="00CC3E8F" w:rsidRPr="00214D4C" w:rsidRDefault="00CC3E8F" w:rsidP="00D249C1">
                  <w:pPr>
                    <w:jc w:val="center"/>
                    <w:rPr>
                      <w:rFonts w:ascii="Times New Roman" w:hAnsi="Times New Roman" w:cs="Times New Roman"/>
                      <w:sz w:val="24"/>
                    </w:rPr>
                  </w:pPr>
                  <w:r w:rsidRPr="00214D4C">
                    <w:rPr>
                      <w:rFonts w:ascii="Times New Roman" w:hAnsi="Times New Roman" w:cs="Times New Roman"/>
                      <w:sz w:val="24"/>
                    </w:rPr>
                    <w:t>Проведение торгов по продаже права на заключение договора на установку рекламной конструкции</w:t>
                  </w:r>
                </w:p>
                <w:p w:rsidR="00CC3E8F" w:rsidRDefault="00CC3E8F" w:rsidP="00D249C1"/>
              </w:txbxContent>
            </v:textbox>
          </v:rect>
        </w:pict>
      </w: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8" o:spid="_x0000_s1044" style="position:absolute;margin-left:-21.25pt;margin-top:3.2pt;width:202.05pt;height:66.5pt;z-index:251678720;visibility:visible">
            <v:textbox style="mso-next-textbox:#Прямоугольник 8">
              <w:txbxContent>
                <w:p w:rsidR="00CC3E8F" w:rsidRPr="00CE038B" w:rsidRDefault="00CC3E8F" w:rsidP="00D249C1">
                  <w:pPr>
                    <w:jc w:val="center"/>
                    <w:rPr>
                      <w:rFonts w:ascii="Times New Roman" w:hAnsi="Times New Roman" w:cs="Times New Roman"/>
                      <w:sz w:val="24"/>
                    </w:rPr>
                  </w:pPr>
                  <w:r w:rsidRPr="00CE038B">
                    <w:rPr>
                      <w:rFonts w:ascii="Times New Roman" w:hAnsi="Times New Roman" w:cs="Times New Roman"/>
                      <w:sz w:val="24"/>
                    </w:rPr>
                    <w:t>Подготовка уведомления о мотивированном отказе в предоставлении муниципальной услуги</w:t>
                  </w:r>
                </w:p>
                <w:p w:rsidR="00CC3E8F" w:rsidRPr="00CE038B" w:rsidRDefault="00CC3E8F" w:rsidP="00D249C1">
                  <w:pPr>
                    <w:rPr>
                      <w:rFonts w:ascii="Times New Roman" w:hAnsi="Times New Roman" w:cs="Times New Roman"/>
                    </w:rPr>
                  </w:pPr>
                </w:p>
                <w:p w:rsidR="00CC3E8F" w:rsidRDefault="00CC3E8F" w:rsidP="00D249C1"/>
              </w:txbxContent>
            </v:textbox>
          </v:rect>
        </w:pict>
      </w:r>
    </w:p>
    <w:p w:rsidR="00D249C1" w:rsidRPr="0055095D" w:rsidRDefault="00D249C1" w:rsidP="00D249C1">
      <w:pPr>
        <w:rPr>
          <w:rFonts w:ascii="Times New Roman" w:hAnsi="Times New Roman" w:cs="Times New Roman"/>
          <w:sz w:val="20"/>
          <w:szCs w:val="20"/>
        </w:rPr>
      </w:pPr>
    </w:p>
    <w:p w:rsidR="00D249C1" w:rsidRPr="0055095D" w:rsidRDefault="00D249C1" w:rsidP="00D249C1">
      <w:pPr>
        <w:rPr>
          <w:rFonts w:ascii="Times New Roman" w:hAnsi="Times New Roman" w:cs="Times New Roman"/>
          <w:sz w:val="20"/>
          <w:szCs w:val="20"/>
        </w:rPr>
      </w:pPr>
    </w:p>
    <w:p w:rsidR="00D249C1" w:rsidRPr="0055095D" w:rsidRDefault="00D249C1" w:rsidP="00D249C1">
      <w:pP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5" o:spid="_x0000_s1047" style="position:absolute;z-index:251681792;visibility:visible" from="345.2pt,1.55pt" to="345.2pt,21.1pt">
            <v:stroke endarrow="block"/>
          </v:line>
        </w:pict>
      </w: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7" o:spid="_x0000_s1031" style="position:absolute;margin-left:205.1pt;margin-top:9.85pt;width:267.35pt;height:51.5pt;z-index:251665408;visibility:visible">
            <v:textbox style="mso-next-textbox:#Прямоугольник 7">
              <w:txbxContent>
                <w:p w:rsidR="00CC3E8F" w:rsidRPr="004329C0" w:rsidRDefault="00CC3E8F" w:rsidP="00D249C1">
                  <w:pPr>
                    <w:jc w:val="center"/>
                    <w:rPr>
                      <w:rFonts w:ascii="Times New Roman" w:hAnsi="Times New Roman" w:cs="Times New Roman"/>
                      <w:color w:val="FF0000"/>
                      <w:sz w:val="24"/>
                    </w:rPr>
                  </w:pPr>
                  <w:r w:rsidRPr="00CE038B">
                    <w:rPr>
                      <w:rFonts w:ascii="Times New Roman" w:hAnsi="Times New Roman" w:cs="Times New Roman"/>
                      <w:sz w:val="24"/>
                    </w:rPr>
                    <w:t>Подготовка проекта постановления о выдаче разрешения на установку рекламной конструкци</w:t>
                  </w:r>
                  <w:r>
                    <w:rPr>
                      <w:rFonts w:ascii="Times New Roman" w:hAnsi="Times New Roman" w:cs="Times New Roman"/>
                      <w:sz w:val="24"/>
                    </w:rPr>
                    <w:t xml:space="preserve">и либо </w:t>
                  </w:r>
                  <w:r w:rsidRPr="004329C0">
                    <w:rPr>
                      <w:rFonts w:ascii="Times New Roman" w:hAnsi="Times New Roman" w:cs="Times New Roman"/>
                      <w:color w:val="FF0000"/>
                      <w:sz w:val="24"/>
                    </w:rPr>
                    <w:t>аннулировании</w:t>
                  </w:r>
                </w:p>
              </w:txbxContent>
            </v:textbox>
          </v:rect>
        </w:pict>
      </w: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6" o:spid="_x0000_s1038" style="position:absolute;z-index:251672576;visibility:visible" from="74.6pt,.6pt" to="74.6pt,19.65pt">
            <v:stroke endarrow="block"/>
          </v:line>
        </w:pict>
      </w:r>
    </w:p>
    <w:p w:rsidR="00D249C1" w:rsidRPr="0055095D" w:rsidRDefault="00D249C1" w:rsidP="00D249C1">
      <w:pP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4" o:spid="_x0000_s1041" style="position:absolute;margin-left:-21pt;margin-top:3.1pt;width:202.05pt;height:35pt;rotation:180;z-index:251675648;visibility:visible">
            <v:textbox style="mso-next-textbox:#Прямоугольник 4">
              <w:txbxContent>
                <w:p w:rsidR="00CC3E8F" w:rsidRPr="00AA66C7" w:rsidRDefault="00CC3E8F" w:rsidP="00D249C1">
                  <w:pPr>
                    <w:jc w:val="center"/>
                    <w:rPr>
                      <w:sz w:val="24"/>
                    </w:rPr>
                  </w:pPr>
                  <w:r w:rsidRPr="00646FD0">
                    <w:rPr>
                      <w:rFonts w:ascii="Times New Roman" w:hAnsi="Times New Roman" w:cs="Times New Roman"/>
                      <w:sz w:val="24"/>
                    </w:rPr>
                    <w:t>Выдача результата предоставления  муниципальной услуги</w:t>
                  </w:r>
                </w:p>
              </w:txbxContent>
            </v:textbox>
          </v:rect>
        </w:pict>
      </w:r>
    </w:p>
    <w:p w:rsidR="00D249C1" w:rsidRPr="0055095D" w:rsidRDefault="00D249C1" w:rsidP="00D249C1">
      <w:pP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line id="Прямая соединительная линия 2" o:spid="_x0000_s1048" style="position:absolute;z-index:251682816;visibility:visible" from="344.7pt,3.85pt" to="344.7pt,19.25pt">
            <v:stroke endarrow="block"/>
          </v:line>
        </w:pict>
      </w:r>
    </w:p>
    <w:p w:rsidR="00D249C1" w:rsidRPr="0055095D" w:rsidRDefault="00D249C1" w:rsidP="00D249C1">
      <w:pPr>
        <w:rPr>
          <w:rFonts w:ascii="Times New Roman" w:hAnsi="Times New Roman" w:cs="Times New Roman"/>
          <w:sz w:val="20"/>
          <w:szCs w:val="20"/>
        </w:rPr>
      </w:pPr>
    </w:p>
    <w:p w:rsidR="00D249C1" w:rsidRPr="0055095D" w:rsidRDefault="009E212C" w:rsidP="00D249C1">
      <w:pPr>
        <w:rPr>
          <w:rFonts w:ascii="Times New Roman" w:hAnsi="Times New Roman" w:cs="Times New Roman"/>
          <w:sz w:val="20"/>
          <w:szCs w:val="20"/>
        </w:rPr>
      </w:pPr>
      <w:r w:rsidRPr="009E212C">
        <w:rPr>
          <w:rFonts w:ascii="Times New Roman" w:hAnsi="Times New Roman" w:cs="Times New Roman"/>
          <w:noProof/>
          <w:lang w:eastAsia="ru-RU"/>
        </w:rPr>
        <w:pict>
          <v:rect id="Прямоугольник 1" o:spid="_x0000_s1045" style="position:absolute;margin-left:204.85pt;margin-top:4.95pt;width:268.3pt;height:34.45pt;z-index:251679744;visibility:visible">
            <v:textbox style="mso-next-textbox:#Прямоугольник 1">
              <w:txbxContent>
                <w:p w:rsidR="00CC3E8F" w:rsidRPr="00646FD0" w:rsidRDefault="00CC3E8F" w:rsidP="00D249C1">
                  <w:pPr>
                    <w:jc w:val="center"/>
                    <w:rPr>
                      <w:rFonts w:ascii="Times New Roman" w:hAnsi="Times New Roman" w:cs="Times New Roman"/>
                      <w:sz w:val="24"/>
                    </w:rPr>
                  </w:pPr>
                  <w:r w:rsidRPr="00646FD0">
                    <w:rPr>
                      <w:rFonts w:ascii="Times New Roman" w:hAnsi="Times New Roman" w:cs="Times New Roman"/>
                      <w:sz w:val="24"/>
                    </w:rPr>
                    <w:t>Выдача результата предоставления  муниципальной услуги</w:t>
                  </w:r>
                </w:p>
              </w:txbxContent>
            </v:textbox>
          </v:rect>
        </w:pict>
      </w:r>
    </w:p>
    <w:p w:rsidR="00D249C1" w:rsidRPr="0055095D" w:rsidRDefault="00D249C1" w:rsidP="00D249C1">
      <w:pPr>
        <w:rPr>
          <w:rFonts w:ascii="Times New Roman" w:hAnsi="Times New Roman" w:cs="Times New Roman"/>
          <w:sz w:val="20"/>
          <w:szCs w:val="20"/>
        </w:rPr>
      </w:pPr>
    </w:p>
    <w:tbl>
      <w:tblPr>
        <w:tblpPr w:leftFromText="180" w:rightFromText="180" w:vertAnchor="text" w:horzAnchor="margin" w:tblpXSpec="right" w:tblpY="-414"/>
        <w:tblW w:w="10080" w:type="dxa"/>
        <w:tblLook w:val="01E0"/>
      </w:tblPr>
      <w:tblGrid>
        <w:gridCol w:w="5040"/>
        <w:gridCol w:w="5040"/>
      </w:tblGrid>
      <w:tr w:rsidR="002B48BA" w:rsidRPr="0055095D" w:rsidTr="002B48BA">
        <w:tc>
          <w:tcPr>
            <w:tcW w:w="5040" w:type="dxa"/>
          </w:tcPr>
          <w:p w:rsidR="002B48BA" w:rsidRPr="0055095D" w:rsidRDefault="002B48BA" w:rsidP="002B48BA">
            <w:pPr>
              <w:jc w:val="right"/>
              <w:rPr>
                <w:rFonts w:ascii="Times New Roman" w:hAnsi="Times New Roman" w:cs="Times New Roman"/>
                <w:sz w:val="28"/>
                <w:szCs w:val="28"/>
              </w:rPr>
            </w:pPr>
          </w:p>
        </w:tc>
        <w:tc>
          <w:tcPr>
            <w:tcW w:w="5040" w:type="dxa"/>
          </w:tcPr>
          <w:p w:rsidR="002B48BA" w:rsidRPr="0055095D" w:rsidRDefault="002B48BA" w:rsidP="002B48BA">
            <w:pPr>
              <w:jc w:val="right"/>
              <w:rPr>
                <w:rFonts w:ascii="Times New Roman" w:hAnsi="Times New Roman" w:cs="Times New Roman"/>
                <w:sz w:val="28"/>
                <w:szCs w:val="28"/>
              </w:rPr>
            </w:pPr>
            <w:r w:rsidRPr="0055095D">
              <w:rPr>
                <w:rFonts w:ascii="Times New Roman" w:hAnsi="Times New Roman" w:cs="Times New Roman"/>
                <w:sz w:val="28"/>
                <w:szCs w:val="28"/>
              </w:rPr>
              <w:t>Приложение 4</w:t>
            </w:r>
          </w:p>
          <w:p w:rsidR="002B48BA" w:rsidRPr="0055095D" w:rsidRDefault="002B48BA" w:rsidP="002B48BA">
            <w:pPr>
              <w:jc w:val="right"/>
              <w:rPr>
                <w:rFonts w:ascii="Times New Roman" w:hAnsi="Times New Roman" w:cs="Times New Roman"/>
              </w:rPr>
            </w:pPr>
            <w:r w:rsidRPr="0055095D">
              <w:rPr>
                <w:rFonts w:ascii="Times New Roman" w:hAnsi="Times New Roman" w:cs="Times New Roman"/>
                <w:sz w:val="28"/>
                <w:szCs w:val="28"/>
              </w:rPr>
              <w:t>к Административному регламенту по предоставлению муниципальной услуги</w:t>
            </w:r>
          </w:p>
        </w:tc>
      </w:tr>
    </w:tbl>
    <w:p w:rsidR="00D249C1" w:rsidRPr="0055095D" w:rsidRDefault="00D249C1" w:rsidP="00D249C1">
      <w:pPr>
        <w:rPr>
          <w:rFonts w:ascii="Times New Roman" w:hAnsi="Times New Roman" w:cs="Times New Roman"/>
          <w:sz w:val="20"/>
          <w:szCs w:val="20"/>
        </w:rPr>
      </w:pPr>
    </w:p>
    <w:p w:rsidR="00D249C1" w:rsidRPr="0055095D" w:rsidRDefault="00D249C1" w:rsidP="00D249C1">
      <w:pPr>
        <w:pStyle w:val="ConsPlusNormal"/>
        <w:widowControl/>
        <w:ind w:firstLine="0"/>
        <w:rPr>
          <w:rFonts w:ascii="Times New Roman" w:hAnsi="Times New Roman" w:cs="Times New Roman"/>
          <w:b/>
          <w:bCs/>
          <w:sz w:val="26"/>
          <w:szCs w:val="26"/>
        </w:rPr>
      </w:pPr>
    </w:p>
    <w:p w:rsidR="00D249C1" w:rsidRPr="0055095D" w:rsidRDefault="00D249C1" w:rsidP="00D249C1">
      <w:pPr>
        <w:pStyle w:val="ConsPlusNormal"/>
        <w:widowControl/>
        <w:ind w:firstLine="0"/>
        <w:jc w:val="center"/>
        <w:rPr>
          <w:rFonts w:ascii="Times New Roman" w:hAnsi="Times New Roman" w:cs="Times New Roman"/>
          <w:b/>
          <w:bCs/>
          <w:sz w:val="24"/>
          <w:szCs w:val="24"/>
        </w:rPr>
      </w:pPr>
      <w:r w:rsidRPr="0055095D">
        <w:rPr>
          <w:rFonts w:ascii="Times New Roman" w:hAnsi="Times New Roman" w:cs="Times New Roman"/>
          <w:b/>
          <w:bCs/>
          <w:sz w:val="24"/>
          <w:szCs w:val="24"/>
        </w:rPr>
        <w:t>ОБРАЗЕЦ</w:t>
      </w:r>
    </w:p>
    <w:p w:rsidR="00D249C1" w:rsidRPr="0055095D" w:rsidRDefault="00D249C1" w:rsidP="00D249C1">
      <w:pPr>
        <w:pStyle w:val="ConsPlusNormal"/>
        <w:widowControl/>
        <w:ind w:firstLine="0"/>
        <w:jc w:val="center"/>
        <w:rPr>
          <w:rFonts w:ascii="Times New Roman" w:hAnsi="Times New Roman" w:cs="Times New Roman"/>
          <w:b/>
          <w:bCs/>
          <w:sz w:val="24"/>
          <w:szCs w:val="24"/>
        </w:rPr>
      </w:pPr>
      <w:r w:rsidRPr="0055095D">
        <w:rPr>
          <w:rFonts w:ascii="Times New Roman" w:hAnsi="Times New Roman" w:cs="Times New Roman"/>
          <w:b/>
          <w:bCs/>
          <w:sz w:val="24"/>
          <w:szCs w:val="24"/>
        </w:rPr>
        <w:t xml:space="preserve">ЖАЛОБЫ НА ДЕЙСТВИЕ (БЕЗДЕЙСТВИЕ) </w:t>
      </w:r>
    </w:p>
    <w:p w:rsidR="00D249C1" w:rsidRPr="0055095D" w:rsidRDefault="00D249C1" w:rsidP="00D249C1">
      <w:pPr>
        <w:pStyle w:val="ConsPlusNormal"/>
        <w:widowControl/>
        <w:ind w:firstLine="0"/>
        <w:jc w:val="center"/>
        <w:rPr>
          <w:rFonts w:ascii="Times New Roman" w:hAnsi="Times New Roman" w:cs="Times New Roman"/>
          <w:b/>
          <w:bCs/>
          <w:sz w:val="24"/>
          <w:szCs w:val="24"/>
        </w:rPr>
      </w:pPr>
      <w:r w:rsidRPr="0055095D">
        <w:rPr>
          <w:rFonts w:ascii="Times New Roman" w:hAnsi="Times New Roman" w:cs="Times New Roman"/>
          <w:b/>
          <w:bCs/>
          <w:sz w:val="24"/>
          <w:szCs w:val="24"/>
        </w:rPr>
        <w:t>УПРАВЛЕНИЯ АРХИТЕКТУРЫ, ГРАДОСТРОИТЕЛЬСТВА И ЗЕМЕЛЬНЫХ ОТНОШЕНИЙ МЭРИИ МУНИЦЦИПАЛЬНОГО ОБРАЗОВАНИЯ ГОРОДА ЧЕРКЕССКА ИЛИЕГО ДОЛЖНОСТНОГОЛИЦА</w:t>
      </w:r>
    </w:p>
    <w:p w:rsidR="00D249C1" w:rsidRPr="0055095D" w:rsidRDefault="00D249C1" w:rsidP="00D249C1">
      <w:pPr>
        <w:pStyle w:val="ConsPlusNormal"/>
        <w:widowControl/>
        <w:ind w:firstLine="540"/>
        <w:jc w:val="both"/>
        <w:rPr>
          <w:rFonts w:ascii="Times New Roman" w:hAnsi="Times New Roman" w:cs="Times New Roman"/>
          <w:sz w:val="26"/>
          <w:szCs w:val="26"/>
        </w:rPr>
      </w:pP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xml:space="preserve">Исх. от _____________ № ____        </w:t>
      </w:r>
    </w:p>
    <w:p w:rsidR="00D249C1" w:rsidRPr="0055095D" w:rsidRDefault="00D249C1" w:rsidP="00D249C1">
      <w:pPr>
        <w:pStyle w:val="ConsPlusNonformat"/>
        <w:widowControl/>
        <w:jc w:val="center"/>
        <w:rPr>
          <w:rFonts w:ascii="Times New Roman" w:hAnsi="Times New Roman"/>
          <w:sz w:val="26"/>
          <w:szCs w:val="26"/>
        </w:rPr>
      </w:pPr>
    </w:p>
    <w:p w:rsidR="00D249C1" w:rsidRPr="0055095D" w:rsidRDefault="00D249C1" w:rsidP="00D249C1">
      <w:pPr>
        <w:pStyle w:val="ConsPlusNonformat"/>
        <w:widowControl/>
        <w:jc w:val="center"/>
        <w:rPr>
          <w:rFonts w:ascii="Times New Roman" w:hAnsi="Times New Roman"/>
          <w:b/>
          <w:bCs/>
          <w:sz w:val="26"/>
          <w:szCs w:val="26"/>
        </w:rPr>
      </w:pPr>
      <w:r w:rsidRPr="0055095D">
        <w:rPr>
          <w:rFonts w:ascii="Times New Roman" w:hAnsi="Times New Roman"/>
          <w:b/>
          <w:bCs/>
          <w:sz w:val="26"/>
          <w:szCs w:val="26"/>
        </w:rPr>
        <w:t>Жалоба</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Полное      наименование      юридического    лица,    Ф.И.О. физического лица___________________________________________________________________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Местонахождение        юридического   лица, физического лица___________________________________________________________________</w:t>
      </w:r>
    </w:p>
    <w:p w:rsidR="00D249C1" w:rsidRPr="0055095D" w:rsidRDefault="00D249C1" w:rsidP="00D249C1">
      <w:pPr>
        <w:pStyle w:val="ConsPlusNonformat"/>
        <w:widowControl/>
        <w:rPr>
          <w:rFonts w:ascii="Times New Roman" w:hAnsi="Times New Roman"/>
        </w:rPr>
      </w:pPr>
      <w:r w:rsidRPr="0055095D">
        <w:rPr>
          <w:rFonts w:ascii="Times New Roman" w:hAnsi="Times New Roman"/>
        </w:rPr>
        <w:t>(фактический адрес)</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Телефон:________________________________________________________________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Адрес электронной почты: 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Код учета: ИНН 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Ф.И.О. руководителя юридического лица 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на действие (бездействие):_______________________________________________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rPr>
      </w:pPr>
      <w:r w:rsidRPr="0055095D">
        <w:rPr>
          <w:rFonts w:ascii="Times New Roman" w:hAnsi="Times New Roman"/>
        </w:rPr>
        <w:t>(наименование органа или должность, ФИО должностного лица органа)</w:t>
      </w:r>
    </w:p>
    <w:p w:rsidR="00D249C1" w:rsidRPr="0055095D" w:rsidRDefault="00D249C1" w:rsidP="00D249C1">
      <w:pPr>
        <w:pStyle w:val="ConsPlusNonformat"/>
        <w:widowControl/>
        <w:rPr>
          <w:rFonts w:ascii="Times New Roman" w:hAnsi="Times New Roman"/>
          <w:sz w:val="28"/>
          <w:szCs w:val="28"/>
        </w:rPr>
      </w:pPr>
      <w:r w:rsidRPr="0055095D">
        <w:rPr>
          <w:rFonts w:ascii="Times New Roman" w:hAnsi="Times New Roman"/>
          <w:sz w:val="28"/>
          <w:szCs w:val="28"/>
        </w:rPr>
        <w:t>* существо жалобы:</w:t>
      </w:r>
    </w:p>
    <w:p w:rsidR="00D249C1" w:rsidRPr="0055095D" w:rsidRDefault="00D249C1" w:rsidP="00D249C1">
      <w:pPr>
        <w:pStyle w:val="ConsPlusNonformat"/>
        <w:widowControl/>
        <w:rPr>
          <w:rFonts w:ascii="Times New Roman" w:hAnsi="Times New Roman"/>
          <w:sz w:val="28"/>
          <w:szCs w:val="28"/>
        </w:rPr>
      </w:pPr>
      <w:r w:rsidRPr="0055095D">
        <w:rPr>
          <w:rFonts w:ascii="Times New Roman" w:hAnsi="Times New Roman"/>
          <w:sz w:val="28"/>
          <w:szCs w:val="28"/>
        </w:rPr>
        <w:t>__________________________________________________________________</w:t>
      </w:r>
    </w:p>
    <w:p w:rsidR="00D249C1" w:rsidRPr="0055095D" w:rsidRDefault="00D249C1" w:rsidP="00D249C1">
      <w:pPr>
        <w:pStyle w:val="ConsPlusNonformat"/>
        <w:widowControl/>
        <w:rPr>
          <w:rFonts w:ascii="Times New Roman" w:hAnsi="Times New Roman"/>
          <w:sz w:val="28"/>
          <w:szCs w:val="28"/>
        </w:rPr>
      </w:pPr>
      <w:r w:rsidRPr="0055095D">
        <w:rPr>
          <w:rFonts w:ascii="Times New Roman" w:hAnsi="Times New Roman"/>
          <w:sz w:val="28"/>
          <w:szCs w:val="28"/>
        </w:rPr>
        <w:t>__________________________________________________________________</w:t>
      </w:r>
    </w:p>
    <w:p w:rsidR="00D249C1" w:rsidRPr="0055095D" w:rsidRDefault="00D249C1" w:rsidP="00D249C1">
      <w:pPr>
        <w:pStyle w:val="ConsPlusNonformat"/>
        <w:widowControl/>
        <w:rPr>
          <w:rFonts w:ascii="Times New Roman" w:hAnsi="Times New Roman"/>
          <w:sz w:val="28"/>
          <w:szCs w:val="28"/>
        </w:rPr>
      </w:pPr>
      <w:r w:rsidRPr="0055095D">
        <w:rPr>
          <w:rFonts w:ascii="Times New Roman" w:hAnsi="Times New Roman"/>
          <w:sz w:val="28"/>
          <w:szCs w:val="28"/>
        </w:rPr>
        <w:t>__________________________________________________________________</w:t>
      </w:r>
    </w:p>
    <w:p w:rsidR="00D249C1" w:rsidRPr="0055095D" w:rsidRDefault="00D249C1" w:rsidP="00D249C1">
      <w:pPr>
        <w:pStyle w:val="ConsPlusNonformat"/>
        <w:widowControl/>
        <w:jc w:val="center"/>
        <w:rPr>
          <w:rFonts w:ascii="Times New Roman" w:hAnsi="Times New Roman"/>
          <w:sz w:val="18"/>
          <w:szCs w:val="18"/>
        </w:rPr>
      </w:pPr>
      <w:r w:rsidRPr="0055095D">
        <w:rPr>
          <w:rFonts w:ascii="Times New Roman" w:hAnsi="Times New Roman"/>
          <w:sz w:val="18"/>
          <w:szCs w:val="18"/>
        </w:rPr>
        <w:t xml:space="preserve">(краткое  изложение  обжалуемых  действий  (бездействия),  указать основания,  по  которым  лицо,  подающее  жалобу,  </w:t>
      </w:r>
      <w:proofErr w:type="gramStart"/>
      <w:r w:rsidRPr="0055095D">
        <w:rPr>
          <w:rFonts w:ascii="Times New Roman" w:hAnsi="Times New Roman"/>
          <w:sz w:val="18"/>
          <w:szCs w:val="18"/>
        </w:rPr>
        <w:t>не  согласно</w:t>
      </w:r>
      <w:proofErr w:type="gramEnd"/>
      <w:r w:rsidRPr="0055095D">
        <w:rPr>
          <w:rFonts w:ascii="Times New Roman" w:hAnsi="Times New Roman"/>
          <w:sz w:val="18"/>
          <w:szCs w:val="18"/>
        </w:rPr>
        <w:t xml:space="preserve">  с действием (бездействием) со ссылками на пункты регламента)</w:t>
      </w:r>
    </w:p>
    <w:p w:rsidR="00D249C1" w:rsidRPr="0055095D" w:rsidRDefault="00D249C1" w:rsidP="00D249C1">
      <w:pPr>
        <w:rPr>
          <w:rFonts w:ascii="Times New Roman" w:hAnsi="Times New Roman" w:cs="Times New Roman"/>
          <w:color w:val="FF0000"/>
        </w:rPr>
      </w:pPr>
    </w:p>
    <w:p w:rsidR="00D249C1" w:rsidRPr="0055095D" w:rsidRDefault="00D249C1" w:rsidP="00D249C1">
      <w:pPr>
        <w:rPr>
          <w:rFonts w:ascii="Times New Roman" w:hAnsi="Times New Roman" w:cs="Times New Roman"/>
          <w:color w:val="FF0000"/>
        </w:rPr>
      </w:pP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поля, отмеченные звездочкой</w:t>
      </w:r>
      <w:proofErr w:type="gramStart"/>
      <w:r w:rsidRPr="0055095D">
        <w:rPr>
          <w:rFonts w:ascii="Times New Roman" w:hAnsi="Times New Roman"/>
          <w:sz w:val="26"/>
          <w:szCs w:val="26"/>
        </w:rPr>
        <w:t xml:space="preserve"> (*), </w:t>
      </w:r>
      <w:proofErr w:type="gramEnd"/>
      <w:r w:rsidRPr="0055095D">
        <w:rPr>
          <w:rFonts w:ascii="Times New Roman" w:hAnsi="Times New Roman"/>
          <w:sz w:val="26"/>
          <w:szCs w:val="26"/>
        </w:rPr>
        <w:t>обязательны для заполнения.</w:t>
      </w:r>
    </w:p>
    <w:p w:rsidR="00D249C1" w:rsidRPr="0055095D" w:rsidRDefault="00D249C1" w:rsidP="00D249C1">
      <w:pPr>
        <w:pStyle w:val="ConsPlusNonformat"/>
        <w:widowControl/>
        <w:rPr>
          <w:rFonts w:ascii="Times New Roman" w:hAnsi="Times New Roman"/>
          <w:i/>
          <w:iCs/>
          <w:sz w:val="26"/>
          <w:szCs w:val="26"/>
        </w:rPr>
      </w:pPr>
      <w:r w:rsidRPr="0055095D">
        <w:rPr>
          <w:rFonts w:ascii="Times New Roman" w:hAnsi="Times New Roman"/>
          <w:i/>
          <w:iCs/>
          <w:sz w:val="26"/>
          <w:szCs w:val="26"/>
        </w:rPr>
        <w:t>Перечень прилагаемой документации</w:t>
      </w:r>
    </w:p>
    <w:p w:rsidR="00D249C1" w:rsidRPr="0055095D" w:rsidRDefault="00D249C1" w:rsidP="00D249C1">
      <w:pPr>
        <w:pStyle w:val="ConsPlusNonformat"/>
        <w:widowControl/>
        <w:rPr>
          <w:rFonts w:ascii="Times New Roman" w:hAnsi="Times New Roman"/>
          <w:i/>
          <w:iCs/>
          <w:sz w:val="26"/>
          <w:szCs w:val="26"/>
        </w:rPr>
      </w:pPr>
    </w:p>
    <w:p w:rsidR="00D249C1" w:rsidRPr="0055095D" w:rsidRDefault="00D249C1" w:rsidP="00D249C1">
      <w:pPr>
        <w:pStyle w:val="ConsPlusNonformat"/>
        <w:widowControl/>
        <w:rPr>
          <w:rFonts w:ascii="Times New Roman" w:hAnsi="Times New Roman"/>
          <w:sz w:val="26"/>
          <w:szCs w:val="26"/>
        </w:rPr>
      </w:pP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xml:space="preserve">                                                                                                                                      МП</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xml:space="preserve">                                           _______________________________________________</w:t>
      </w:r>
    </w:p>
    <w:p w:rsidR="00D249C1" w:rsidRPr="0055095D" w:rsidRDefault="00D249C1" w:rsidP="00D249C1">
      <w:pPr>
        <w:pStyle w:val="ConsPlusNonformat"/>
        <w:widowControl/>
        <w:ind w:left="2124" w:firstLine="708"/>
        <w:rPr>
          <w:rFonts w:ascii="Times New Roman" w:hAnsi="Times New Roman"/>
          <w:sz w:val="26"/>
          <w:szCs w:val="26"/>
        </w:rPr>
      </w:pPr>
      <w:r w:rsidRPr="0055095D">
        <w:rPr>
          <w:rFonts w:ascii="Times New Roman" w:hAnsi="Times New Roman"/>
        </w:rPr>
        <w:t>(подпись   руководителя    юридического     лица,  физического лица)</w:t>
      </w:r>
    </w:p>
    <w:p w:rsidR="00D249C1" w:rsidRPr="0055095D" w:rsidRDefault="00D249C1" w:rsidP="00D249C1">
      <w:pPr>
        <w:rPr>
          <w:rFonts w:ascii="Times New Roman" w:hAnsi="Times New Roman" w:cs="Times New Roman"/>
          <w:color w:val="000000"/>
          <w:sz w:val="26"/>
          <w:szCs w:val="26"/>
        </w:rPr>
      </w:pPr>
    </w:p>
    <w:p w:rsidR="00D249C1" w:rsidRPr="0055095D" w:rsidRDefault="00D249C1" w:rsidP="00D249C1">
      <w:pPr>
        <w:jc w:val="center"/>
        <w:rPr>
          <w:rFonts w:ascii="Times New Roman" w:hAnsi="Times New Roman" w:cs="Times New Roman"/>
          <w:color w:val="000000"/>
          <w:sz w:val="26"/>
          <w:szCs w:val="26"/>
        </w:rPr>
      </w:pPr>
      <w:r w:rsidRPr="0055095D">
        <w:rPr>
          <w:rFonts w:ascii="Times New Roman" w:hAnsi="Times New Roman" w:cs="Times New Roman"/>
          <w:color w:val="000000"/>
          <w:sz w:val="26"/>
          <w:szCs w:val="26"/>
        </w:rPr>
        <w:t>_____________</w:t>
      </w:r>
    </w:p>
    <w:p w:rsidR="00D249C1" w:rsidRPr="0055095D" w:rsidRDefault="00D249C1" w:rsidP="00D249C1">
      <w:pPr>
        <w:rPr>
          <w:rFonts w:ascii="Times New Roman" w:hAnsi="Times New Roman" w:cs="Times New Roman"/>
          <w:color w:val="000000"/>
          <w:sz w:val="26"/>
          <w:szCs w:val="26"/>
        </w:rPr>
        <w:sectPr w:rsidR="00D249C1" w:rsidRPr="0055095D" w:rsidSect="005F6639">
          <w:pgSz w:w="11905" w:h="16837" w:code="9"/>
          <w:pgMar w:top="180" w:right="567" w:bottom="1134" w:left="1985" w:header="720" w:footer="720" w:gutter="0"/>
          <w:cols w:space="720"/>
          <w:titlePg/>
          <w:docGrid w:linePitch="360"/>
        </w:sectPr>
      </w:pPr>
    </w:p>
    <w:tbl>
      <w:tblPr>
        <w:tblpPr w:leftFromText="180" w:rightFromText="180" w:horzAnchor="margin" w:tblpXSpec="right" w:tblpY="-1300"/>
        <w:tblW w:w="10080" w:type="dxa"/>
        <w:tblLook w:val="01E0"/>
      </w:tblPr>
      <w:tblGrid>
        <w:gridCol w:w="5040"/>
        <w:gridCol w:w="5040"/>
      </w:tblGrid>
      <w:tr w:rsidR="002B48BA" w:rsidRPr="0055095D" w:rsidTr="002B48BA">
        <w:tc>
          <w:tcPr>
            <w:tcW w:w="5040" w:type="dxa"/>
          </w:tcPr>
          <w:p w:rsidR="002B48BA" w:rsidRPr="0055095D" w:rsidRDefault="002B48BA" w:rsidP="00B60B53">
            <w:pPr>
              <w:jc w:val="right"/>
              <w:rPr>
                <w:rFonts w:ascii="Times New Roman" w:hAnsi="Times New Roman" w:cs="Times New Roman"/>
                <w:sz w:val="28"/>
                <w:szCs w:val="28"/>
              </w:rPr>
            </w:pPr>
          </w:p>
        </w:tc>
        <w:tc>
          <w:tcPr>
            <w:tcW w:w="5040" w:type="dxa"/>
          </w:tcPr>
          <w:p w:rsidR="002B48BA" w:rsidRPr="0055095D" w:rsidRDefault="002B48BA" w:rsidP="002B48BA">
            <w:pPr>
              <w:jc w:val="right"/>
              <w:rPr>
                <w:rFonts w:ascii="Times New Roman" w:hAnsi="Times New Roman" w:cs="Times New Roman"/>
                <w:sz w:val="28"/>
                <w:szCs w:val="28"/>
              </w:rPr>
            </w:pPr>
            <w:r w:rsidRPr="0055095D">
              <w:rPr>
                <w:rFonts w:ascii="Times New Roman" w:hAnsi="Times New Roman" w:cs="Times New Roman"/>
                <w:sz w:val="28"/>
                <w:szCs w:val="28"/>
              </w:rPr>
              <w:t>Приложение 5</w:t>
            </w:r>
          </w:p>
          <w:p w:rsidR="002B48BA" w:rsidRPr="0055095D" w:rsidRDefault="002B48BA" w:rsidP="002B48BA">
            <w:pPr>
              <w:jc w:val="right"/>
              <w:rPr>
                <w:rFonts w:ascii="Times New Roman" w:hAnsi="Times New Roman" w:cs="Times New Roman"/>
                <w:sz w:val="28"/>
                <w:szCs w:val="28"/>
              </w:rPr>
            </w:pPr>
            <w:r w:rsidRPr="0055095D">
              <w:rPr>
                <w:rFonts w:ascii="Times New Roman" w:hAnsi="Times New Roman" w:cs="Times New Roman"/>
                <w:sz w:val="28"/>
                <w:szCs w:val="28"/>
              </w:rPr>
              <w:t>к Административному регламенту по предоставлению муниципальной услуги</w:t>
            </w:r>
          </w:p>
        </w:tc>
      </w:tr>
    </w:tbl>
    <w:p w:rsidR="00D249C1" w:rsidRPr="0055095D" w:rsidRDefault="00D249C1" w:rsidP="00D249C1">
      <w:pPr>
        <w:pStyle w:val="ConsPlusNormal"/>
        <w:widowControl/>
        <w:ind w:firstLine="540"/>
        <w:jc w:val="both"/>
        <w:rPr>
          <w:rFonts w:ascii="Times New Roman" w:hAnsi="Times New Roman" w:cs="Times New Roman"/>
          <w:b/>
          <w:bCs/>
          <w:sz w:val="26"/>
          <w:szCs w:val="26"/>
        </w:rPr>
      </w:pPr>
    </w:p>
    <w:p w:rsidR="00D249C1" w:rsidRPr="0055095D" w:rsidRDefault="00D249C1" w:rsidP="00D249C1">
      <w:pPr>
        <w:pStyle w:val="ConsPlusNormal"/>
        <w:widowControl/>
        <w:ind w:firstLine="0"/>
        <w:jc w:val="center"/>
        <w:rPr>
          <w:rFonts w:ascii="Times New Roman" w:hAnsi="Times New Roman" w:cs="Times New Roman"/>
          <w:b/>
          <w:bCs/>
          <w:sz w:val="28"/>
          <w:szCs w:val="28"/>
        </w:rPr>
      </w:pPr>
      <w:r w:rsidRPr="0055095D">
        <w:rPr>
          <w:rFonts w:ascii="Times New Roman" w:hAnsi="Times New Roman" w:cs="Times New Roman"/>
          <w:b/>
          <w:bCs/>
          <w:sz w:val="28"/>
          <w:szCs w:val="28"/>
        </w:rPr>
        <w:t>ОБРАЗЕЦ</w:t>
      </w:r>
    </w:p>
    <w:p w:rsidR="00D249C1" w:rsidRPr="0055095D" w:rsidRDefault="00D249C1" w:rsidP="00D249C1">
      <w:pPr>
        <w:pStyle w:val="ConsPlusNormal"/>
        <w:widowControl/>
        <w:ind w:firstLine="0"/>
        <w:jc w:val="center"/>
        <w:rPr>
          <w:rFonts w:ascii="Times New Roman" w:hAnsi="Times New Roman" w:cs="Times New Roman"/>
          <w:b/>
          <w:bCs/>
          <w:sz w:val="28"/>
          <w:szCs w:val="28"/>
        </w:rPr>
      </w:pPr>
      <w:r w:rsidRPr="0055095D">
        <w:rPr>
          <w:rFonts w:ascii="Times New Roman" w:hAnsi="Times New Roman" w:cs="Times New Roman"/>
          <w:b/>
          <w:bCs/>
          <w:sz w:val="28"/>
          <w:szCs w:val="28"/>
        </w:rPr>
        <w:t xml:space="preserve">РЕШЕНИЯ </w:t>
      </w:r>
      <w:proofErr w:type="spellStart"/>
      <w:r w:rsidRPr="0055095D">
        <w:rPr>
          <w:rFonts w:ascii="Times New Roman" w:hAnsi="Times New Roman" w:cs="Times New Roman"/>
          <w:b/>
          <w:bCs/>
          <w:sz w:val="28"/>
          <w:szCs w:val="28"/>
        </w:rPr>
        <w:t>УАГиЗО</w:t>
      </w:r>
      <w:proofErr w:type="spellEnd"/>
      <w:r w:rsidRPr="0055095D">
        <w:rPr>
          <w:rFonts w:ascii="Times New Roman" w:hAnsi="Times New Roman" w:cs="Times New Roman"/>
          <w:b/>
          <w:bCs/>
          <w:sz w:val="28"/>
          <w:szCs w:val="28"/>
        </w:rPr>
        <w:t xml:space="preserve"> МЭРИИ МО г. ЧЕРКЕССКА ПО ЖАЛОБЕ НА ДЕЙСТВИЕ (БЕЗДЕЙСТВИЕ) ОТДЕЛА ЗЕМЛЕУСТРОЙСТВА ИЛИ ЕГО ДОЛЖНОСТНОГО ЛИЦА</w:t>
      </w:r>
    </w:p>
    <w:p w:rsidR="00D249C1" w:rsidRPr="0055095D" w:rsidRDefault="00D249C1" w:rsidP="00D249C1">
      <w:pPr>
        <w:pStyle w:val="ConsPlusNormal"/>
        <w:widowControl/>
        <w:ind w:firstLine="540"/>
        <w:jc w:val="both"/>
        <w:rPr>
          <w:rFonts w:ascii="Times New Roman" w:hAnsi="Times New Roman" w:cs="Times New Roman"/>
          <w:b/>
          <w:bCs/>
          <w:sz w:val="26"/>
          <w:szCs w:val="26"/>
        </w:rPr>
      </w:pP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xml:space="preserve">    Исх. от _______ № _________</w:t>
      </w:r>
    </w:p>
    <w:p w:rsidR="00D249C1" w:rsidRPr="0055095D" w:rsidRDefault="00D249C1" w:rsidP="00D249C1">
      <w:pPr>
        <w:pStyle w:val="ConsPlusNonformat"/>
        <w:widowControl/>
        <w:rPr>
          <w:rFonts w:ascii="Times New Roman" w:hAnsi="Times New Roman"/>
          <w:sz w:val="26"/>
          <w:szCs w:val="26"/>
        </w:rPr>
      </w:pPr>
    </w:p>
    <w:p w:rsidR="00D249C1" w:rsidRPr="0055095D" w:rsidRDefault="00D249C1" w:rsidP="00D249C1">
      <w:pPr>
        <w:pStyle w:val="ConsPlusNonformat"/>
        <w:widowControl/>
        <w:jc w:val="center"/>
        <w:rPr>
          <w:rFonts w:ascii="Times New Roman" w:hAnsi="Times New Roman"/>
          <w:sz w:val="26"/>
          <w:szCs w:val="26"/>
        </w:rPr>
      </w:pPr>
      <w:r w:rsidRPr="0055095D">
        <w:rPr>
          <w:rFonts w:ascii="Times New Roman" w:hAnsi="Times New Roman"/>
          <w:sz w:val="26"/>
          <w:szCs w:val="26"/>
        </w:rPr>
        <w:t>РЕШЕНИЕ</w:t>
      </w:r>
    </w:p>
    <w:p w:rsidR="00D249C1" w:rsidRPr="0055095D" w:rsidRDefault="00D249C1" w:rsidP="00D249C1">
      <w:pPr>
        <w:pStyle w:val="ConsPlusNonformat"/>
        <w:widowControl/>
        <w:jc w:val="center"/>
        <w:rPr>
          <w:rFonts w:ascii="Times New Roman" w:hAnsi="Times New Roman"/>
          <w:sz w:val="26"/>
          <w:szCs w:val="26"/>
        </w:rPr>
      </w:pPr>
      <w:r w:rsidRPr="0055095D">
        <w:rPr>
          <w:rFonts w:ascii="Times New Roman" w:hAnsi="Times New Roman"/>
          <w:sz w:val="26"/>
          <w:szCs w:val="26"/>
        </w:rPr>
        <w:t>по жалобе на решение, действие (бездействие)</w:t>
      </w:r>
    </w:p>
    <w:p w:rsidR="00D249C1" w:rsidRPr="0055095D" w:rsidRDefault="00D249C1" w:rsidP="00D249C1">
      <w:pPr>
        <w:pStyle w:val="ConsPlusNonformat"/>
        <w:widowControl/>
        <w:jc w:val="center"/>
        <w:rPr>
          <w:rFonts w:ascii="Times New Roman" w:hAnsi="Times New Roman"/>
          <w:sz w:val="26"/>
          <w:szCs w:val="26"/>
        </w:rPr>
      </w:pPr>
      <w:r w:rsidRPr="0055095D">
        <w:rPr>
          <w:rFonts w:ascii="Times New Roman" w:hAnsi="Times New Roman"/>
          <w:sz w:val="26"/>
          <w:szCs w:val="26"/>
        </w:rPr>
        <w:t>органа или его должностного лица</w:t>
      </w:r>
    </w:p>
    <w:p w:rsidR="00D249C1" w:rsidRPr="0055095D" w:rsidRDefault="00D249C1" w:rsidP="00D249C1">
      <w:pPr>
        <w:pStyle w:val="ConsPlusNonformat"/>
        <w:widowControl/>
        <w:jc w:val="center"/>
        <w:rPr>
          <w:rFonts w:ascii="Times New Roman" w:hAnsi="Times New Roman"/>
          <w:sz w:val="26"/>
          <w:szCs w:val="26"/>
        </w:rPr>
      </w:pP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Наименование    органа    или     должность,  фамилия  и  инициалы должностного   лица   органа,   принявшего   решение   по  жалобе:________________________________________________________________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Наименование  юридического   лица   или    Ф.И.О.  физического лица, обратившегося с жалобой 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Номер жалобы, дата и место принятия решения: 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Изложение жалобы по существу: 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Изложение возражений, объяснений заявителя: 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jc w:val="center"/>
        <w:rPr>
          <w:rFonts w:ascii="Times New Roman" w:hAnsi="Times New Roman"/>
          <w:sz w:val="26"/>
          <w:szCs w:val="26"/>
        </w:rPr>
      </w:pPr>
    </w:p>
    <w:p w:rsidR="00D249C1" w:rsidRPr="0055095D" w:rsidRDefault="00D249C1" w:rsidP="00D249C1">
      <w:pPr>
        <w:pStyle w:val="ConsPlusNonformat"/>
        <w:widowControl/>
        <w:jc w:val="center"/>
        <w:rPr>
          <w:rFonts w:ascii="Times New Roman" w:hAnsi="Times New Roman"/>
          <w:sz w:val="26"/>
          <w:szCs w:val="26"/>
        </w:rPr>
      </w:pPr>
      <w:r w:rsidRPr="0055095D">
        <w:rPr>
          <w:rFonts w:ascii="Times New Roman" w:hAnsi="Times New Roman"/>
          <w:sz w:val="26"/>
          <w:szCs w:val="26"/>
        </w:rPr>
        <w:t>УСТАНОВЛЕНО:</w:t>
      </w:r>
    </w:p>
    <w:p w:rsidR="00D249C1" w:rsidRPr="0055095D" w:rsidRDefault="00D249C1" w:rsidP="00D249C1">
      <w:pPr>
        <w:pStyle w:val="ConsPlusNonformat"/>
        <w:widowControl/>
        <w:jc w:val="both"/>
        <w:rPr>
          <w:rFonts w:ascii="Times New Roman" w:hAnsi="Times New Roman"/>
          <w:sz w:val="26"/>
          <w:szCs w:val="26"/>
        </w:rPr>
      </w:pPr>
      <w:r w:rsidRPr="0055095D">
        <w:rPr>
          <w:rFonts w:ascii="Times New Roman" w:hAnsi="Times New Roman"/>
          <w:sz w:val="26"/>
          <w:szCs w:val="26"/>
        </w:rPr>
        <w:t>Фактические  и  иные  обстоятельства   дела, установленные органом или должностным лицом, рассматривающим жалобу: 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Доказательства,  на  которых  основаны  выводы  по     результатам рассмотрения жалобы: 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ind w:firstLine="709"/>
        <w:rPr>
          <w:rFonts w:ascii="Times New Roman" w:hAnsi="Times New Roman"/>
          <w:sz w:val="26"/>
          <w:szCs w:val="26"/>
        </w:rPr>
      </w:pPr>
      <w:r w:rsidRPr="0055095D">
        <w:rPr>
          <w:rFonts w:ascii="Times New Roman" w:hAnsi="Times New Roman"/>
          <w:sz w:val="26"/>
          <w:szCs w:val="26"/>
        </w:rPr>
        <w:t xml:space="preserve">Законы     и    иные    нормативные    правовые   акты,   которыми руководствовался  орган или должностное лицо при принятии решения, и мотивы, </w:t>
      </w:r>
    </w:p>
    <w:p w:rsidR="00D249C1" w:rsidRPr="0055095D" w:rsidRDefault="00D249C1" w:rsidP="00D249C1">
      <w:pPr>
        <w:pStyle w:val="ConsPlusNonformat"/>
        <w:widowControl/>
        <w:ind w:firstLine="709"/>
        <w:rPr>
          <w:rFonts w:ascii="Times New Roman" w:hAnsi="Times New Roman"/>
          <w:sz w:val="26"/>
          <w:szCs w:val="26"/>
        </w:rPr>
        <w:sectPr w:rsidR="00D249C1" w:rsidRPr="0055095D" w:rsidSect="005F6639">
          <w:headerReference w:type="default" r:id="rId19"/>
          <w:footerReference w:type="default" r:id="rId20"/>
          <w:pgSz w:w="11905" w:h="16837"/>
          <w:pgMar w:top="1936" w:right="567" w:bottom="993" w:left="1985" w:header="1694" w:footer="751" w:gutter="0"/>
          <w:cols w:space="720"/>
          <w:docGrid w:linePitch="360"/>
        </w:sectPr>
      </w:pPr>
    </w:p>
    <w:p w:rsidR="00D249C1" w:rsidRPr="0055095D" w:rsidRDefault="00D249C1" w:rsidP="00D249C1">
      <w:pPr>
        <w:pStyle w:val="ConsPlusNonformat"/>
        <w:widowControl/>
        <w:jc w:val="center"/>
        <w:rPr>
          <w:rFonts w:ascii="Times New Roman" w:hAnsi="Times New Roman"/>
          <w:sz w:val="26"/>
          <w:szCs w:val="26"/>
        </w:rPr>
      </w:pPr>
      <w:r w:rsidRPr="0055095D">
        <w:rPr>
          <w:rFonts w:ascii="Times New Roman" w:hAnsi="Times New Roman"/>
          <w:sz w:val="26"/>
          <w:szCs w:val="26"/>
        </w:rPr>
        <w:lastRenderedPageBreak/>
        <w:t>2</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xml:space="preserve">по </w:t>
      </w:r>
      <w:proofErr w:type="gramStart"/>
      <w:r w:rsidRPr="0055095D">
        <w:rPr>
          <w:rFonts w:ascii="Times New Roman" w:hAnsi="Times New Roman"/>
          <w:sz w:val="26"/>
          <w:szCs w:val="26"/>
        </w:rPr>
        <w:t>которым</w:t>
      </w:r>
      <w:proofErr w:type="gramEnd"/>
      <w:r w:rsidRPr="0055095D">
        <w:rPr>
          <w:rFonts w:ascii="Times New Roman" w:hAnsi="Times New Roman"/>
          <w:sz w:val="26"/>
          <w:szCs w:val="26"/>
        </w:rPr>
        <w:t xml:space="preserve"> орган или должностное лицо не применил законы и иные нормативные правовые акты, на которые ссылался заявитель -</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_______________________________________________________________________</w:t>
      </w:r>
    </w:p>
    <w:p w:rsidR="00D249C1" w:rsidRPr="0055095D" w:rsidRDefault="00D249C1" w:rsidP="00D249C1">
      <w:pPr>
        <w:pStyle w:val="ConsPlusNonformat"/>
        <w:widowControl/>
        <w:rPr>
          <w:rFonts w:ascii="Times New Roman" w:hAnsi="Times New Roman"/>
          <w:sz w:val="26"/>
          <w:szCs w:val="26"/>
        </w:rPr>
      </w:pPr>
      <w:r w:rsidRPr="0055095D">
        <w:rPr>
          <w:rFonts w:ascii="Times New Roman" w:hAnsi="Times New Roman"/>
          <w:sz w:val="26"/>
          <w:szCs w:val="26"/>
        </w:rPr>
        <w:t xml:space="preserve">На      основании      </w:t>
      </w:r>
      <w:proofErr w:type="gramStart"/>
      <w:r w:rsidRPr="0055095D">
        <w:rPr>
          <w:rFonts w:ascii="Times New Roman" w:hAnsi="Times New Roman"/>
          <w:sz w:val="26"/>
          <w:szCs w:val="26"/>
        </w:rPr>
        <w:t>изложенного</w:t>
      </w:r>
      <w:proofErr w:type="gramEnd"/>
      <w:r w:rsidRPr="0055095D">
        <w:rPr>
          <w:rFonts w:ascii="Times New Roman" w:hAnsi="Times New Roman"/>
          <w:sz w:val="26"/>
          <w:szCs w:val="26"/>
        </w:rPr>
        <w:t>,</w:t>
      </w:r>
    </w:p>
    <w:p w:rsidR="00D249C1" w:rsidRPr="0055095D" w:rsidRDefault="00D249C1" w:rsidP="00D249C1">
      <w:pPr>
        <w:pStyle w:val="ConsPlusNonformat"/>
        <w:widowControl/>
        <w:jc w:val="center"/>
        <w:rPr>
          <w:rFonts w:ascii="Times New Roman" w:hAnsi="Times New Roman"/>
          <w:sz w:val="26"/>
          <w:szCs w:val="26"/>
        </w:rPr>
      </w:pPr>
      <w:r w:rsidRPr="0055095D">
        <w:rPr>
          <w:rFonts w:ascii="Times New Roman" w:hAnsi="Times New Roman"/>
          <w:sz w:val="26"/>
          <w:szCs w:val="26"/>
        </w:rPr>
        <w:t>РЕШЕНО:</w:t>
      </w:r>
    </w:p>
    <w:p w:rsidR="00D249C1" w:rsidRPr="0055095D" w:rsidRDefault="00D249C1" w:rsidP="00D249C1">
      <w:pPr>
        <w:pStyle w:val="ConsPlusNonformat"/>
        <w:widowControl/>
        <w:rPr>
          <w:rFonts w:ascii="Times New Roman" w:hAnsi="Times New Roman"/>
          <w:sz w:val="26"/>
          <w:szCs w:val="26"/>
        </w:rPr>
      </w:pPr>
    </w:p>
    <w:p w:rsidR="00D249C1" w:rsidRPr="0055095D" w:rsidRDefault="00D249C1" w:rsidP="00D249C1">
      <w:pPr>
        <w:pStyle w:val="ConsPlusNonformat"/>
        <w:widowControl/>
        <w:rPr>
          <w:rFonts w:ascii="Times New Roman" w:hAnsi="Times New Roman"/>
          <w:color w:val="000000"/>
          <w:sz w:val="28"/>
          <w:szCs w:val="28"/>
        </w:rPr>
      </w:pPr>
      <w:r w:rsidRPr="0055095D">
        <w:rPr>
          <w:rFonts w:ascii="Times New Roman" w:hAnsi="Times New Roman"/>
          <w:sz w:val="26"/>
          <w:szCs w:val="26"/>
        </w:rPr>
        <w:t xml:space="preserve">1. </w:t>
      </w:r>
      <w:r w:rsidRPr="0055095D">
        <w:rPr>
          <w:rFonts w:ascii="Times New Roman" w:hAnsi="Times New Roman"/>
          <w:color w:val="000000"/>
          <w:sz w:val="28"/>
          <w:szCs w:val="28"/>
        </w:rPr>
        <w:t>__________________________________________________________________</w:t>
      </w:r>
    </w:p>
    <w:p w:rsidR="00D249C1" w:rsidRPr="0055095D" w:rsidRDefault="00D249C1" w:rsidP="00D249C1">
      <w:pPr>
        <w:pStyle w:val="ConsPlusNonformat"/>
        <w:widowControl/>
        <w:jc w:val="center"/>
        <w:rPr>
          <w:rFonts w:ascii="Times New Roman" w:hAnsi="Times New Roman"/>
          <w:color w:val="000000"/>
        </w:rPr>
      </w:pPr>
      <w:proofErr w:type="gramStart"/>
      <w:r w:rsidRPr="0055095D">
        <w:rPr>
          <w:rFonts w:ascii="Times New Roman" w:hAnsi="Times New Roman"/>
          <w:color w:val="000000"/>
        </w:rPr>
        <w:t>(решение, принятое в отношении обжалованного</w:t>
      </w:r>
      <w:proofErr w:type="gramEnd"/>
    </w:p>
    <w:p w:rsidR="00D249C1" w:rsidRPr="0055095D" w:rsidRDefault="00D249C1" w:rsidP="00D249C1">
      <w:pPr>
        <w:pStyle w:val="ConsPlusNonformat"/>
        <w:widowControl/>
        <w:rPr>
          <w:rFonts w:ascii="Times New Roman" w:hAnsi="Times New Roman"/>
          <w:color w:val="000000"/>
          <w:sz w:val="28"/>
          <w:szCs w:val="28"/>
        </w:rPr>
      </w:pPr>
      <w:r w:rsidRPr="0055095D">
        <w:rPr>
          <w:rFonts w:ascii="Times New Roman" w:hAnsi="Times New Roman"/>
          <w:color w:val="000000"/>
          <w:sz w:val="28"/>
          <w:szCs w:val="28"/>
        </w:rPr>
        <w:t>__________________________________________________________________</w:t>
      </w:r>
    </w:p>
    <w:p w:rsidR="00D249C1" w:rsidRPr="0055095D" w:rsidRDefault="00D249C1" w:rsidP="00D249C1">
      <w:pPr>
        <w:pStyle w:val="ConsPlusNonformat"/>
        <w:widowControl/>
        <w:jc w:val="center"/>
        <w:rPr>
          <w:rFonts w:ascii="Times New Roman" w:hAnsi="Times New Roman"/>
          <w:color w:val="000000"/>
        </w:rPr>
      </w:pPr>
      <w:r w:rsidRPr="0055095D">
        <w:rPr>
          <w:rFonts w:ascii="Times New Roman" w:hAnsi="Times New Roman"/>
          <w:color w:val="000000"/>
        </w:rPr>
        <w:t xml:space="preserve">действия (бездействия), признано </w:t>
      </w:r>
      <w:proofErr w:type="gramStart"/>
      <w:r w:rsidRPr="0055095D">
        <w:rPr>
          <w:rFonts w:ascii="Times New Roman" w:hAnsi="Times New Roman"/>
          <w:color w:val="000000"/>
        </w:rPr>
        <w:t>правомерным</w:t>
      </w:r>
      <w:proofErr w:type="gramEnd"/>
      <w:r w:rsidRPr="0055095D">
        <w:rPr>
          <w:rFonts w:ascii="Times New Roman" w:hAnsi="Times New Roman"/>
          <w:color w:val="000000"/>
        </w:rPr>
        <w:t xml:space="preserve"> или неправомерным   полностью</w:t>
      </w:r>
    </w:p>
    <w:p w:rsidR="00D249C1" w:rsidRPr="0055095D" w:rsidRDefault="00D249C1" w:rsidP="00D249C1">
      <w:pPr>
        <w:pStyle w:val="ConsPlusNonformat"/>
        <w:widowControl/>
        <w:rPr>
          <w:rFonts w:ascii="Times New Roman" w:hAnsi="Times New Roman"/>
          <w:color w:val="000000"/>
          <w:sz w:val="28"/>
          <w:szCs w:val="28"/>
        </w:rPr>
      </w:pPr>
      <w:r w:rsidRPr="0055095D">
        <w:rPr>
          <w:rFonts w:ascii="Times New Roman" w:hAnsi="Times New Roman"/>
          <w:color w:val="000000"/>
          <w:sz w:val="28"/>
          <w:szCs w:val="28"/>
        </w:rPr>
        <w:t>__________________________________________________________________</w:t>
      </w:r>
    </w:p>
    <w:p w:rsidR="00D249C1" w:rsidRPr="0055095D" w:rsidRDefault="00D249C1" w:rsidP="00D249C1">
      <w:pPr>
        <w:pStyle w:val="ConsPlusNonformat"/>
        <w:widowControl/>
        <w:jc w:val="center"/>
        <w:rPr>
          <w:rFonts w:ascii="Times New Roman" w:hAnsi="Times New Roman"/>
          <w:color w:val="000000"/>
        </w:rPr>
      </w:pPr>
      <w:r w:rsidRPr="0055095D">
        <w:rPr>
          <w:rFonts w:ascii="Times New Roman" w:hAnsi="Times New Roman"/>
          <w:color w:val="000000"/>
        </w:rPr>
        <w:t>или частично или отменено полностью или частично)</w:t>
      </w:r>
    </w:p>
    <w:p w:rsidR="00D249C1" w:rsidRPr="0055095D" w:rsidRDefault="00D249C1" w:rsidP="00D249C1">
      <w:pPr>
        <w:rPr>
          <w:rFonts w:ascii="Times New Roman" w:hAnsi="Times New Roman" w:cs="Times New Roman"/>
          <w:color w:val="000000"/>
          <w:sz w:val="28"/>
          <w:szCs w:val="28"/>
        </w:rPr>
      </w:pPr>
    </w:p>
    <w:p w:rsidR="00D249C1" w:rsidRPr="0055095D" w:rsidRDefault="00D249C1" w:rsidP="00D249C1">
      <w:pPr>
        <w:rPr>
          <w:rFonts w:ascii="Times New Roman" w:hAnsi="Times New Roman" w:cs="Times New Roman"/>
          <w:color w:val="000000"/>
          <w:sz w:val="28"/>
          <w:szCs w:val="28"/>
        </w:rPr>
      </w:pPr>
      <w:r w:rsidRPr="0055095D">
        <w:rPr>
          <w:rFonts w:ascii="Times New Roman" w:hAnsi="Times New Roman" w:cs="Times New Roman"/>
          <w:color w:val="000000"/>
          <w:sz w:val="28"/>
          <w:szCs w:val="28"/>
        </w:rPr>
        <w:t>2._________________________________________________________________</w:t>
      </w:r>
    </w:p>
    <w:p w:rsidR="00D249C1" w:rsidRPr="0055095D" w:rsidRDefault="00D249C1" w:rsidP="00D249C1">
      <w:pPr>
        <w:spacing w:line="240" w:lineRule="exact"/>
        <w:jc w:val="center"/>
        <w:rPr>
          <w:rFonts w:ascii="Times New Roman" w:hAnsi="Times New Roman" w:cs="Times New Roman"/>
          <w:color w:val="000000"/>
          <w:sz w:val="20"/>
          <w:szCs w:val="20"/>
        </w:rPr>
      </w:pPr>
      <w:proofErr w:type="gramStart"/>
      <w:r w:rsidRPr="0055095D">
        <w:rPr>
          <w:rFonts w:ascii="Times New Roman" w:hAnsi="Times New Roman" w:cs="Times New Roman"/>
          <w:color w:val="000000"/>
          <w:sz w:val="20"/>
          <w:szCs w:val="20"/>
        </w:rPr>
        <w:t xml:space="preserve">(решение принято по существу жалобы, - удовлетворена </w:t>
      </w:r>
      <w:proofErr w:type="gramEnd"/>
    </w:p>
    <w:p w:rsidR="00D249C1" w:rsidRPr="0055095D" w:rsidRDefault="00D249C1" w:rsidP="00D249C1">
      <w:pPr>
        <w:spacing w:line="240" w:lineRule="exact"/>
        <w:jc w:val="center"/>
        <w:rPr>
          <w:rFonts w:ascii="Times New Roman" w:hAnsi="Times New Roman" w:cs="Times New Roman"/>
          <w:color w:val="000000"/>
          <w:sz w:val="20"/>
          <w:szCs w:val="20"/>
        </w:rPr>
      </w:pPr>
      <w:r w:rsidRPr="0055095D">
        <w:rPr>
          <w:rFonts w:ascii="Times New Roman" w:hAnsi="Times New Roman" w:cs="Times New Roman"/>
          <w:color w:val="000000"/>
          <w:sz w:val="20"/>
          <w:szCs w:val="20"/>
        </w:rPr>
        <w:t>или не удовлетворена полностью или частично)</w:t>
      </w:r>
    </w:p>
    <w:p w:rsidR="00D249C1" w:rsidRPr="0055095D" w:rsidRDefault="00D249C1" w:rsidP="00D249C1">
      <w:pPr>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3. __________________________________________________________________</w:t>
      </w:r>
    </w:p>
    <w:p w:rsidR="00D249C1" w:rsidRPr="0055095D" w:rsidRDefault="00D249C1" w:rsidP="00D249C1">
      <w:pPr>
        <w:spacing w:line="240" w:lineRule="exact"/>
        <w:jc w:val="center"/>
        <w:rPr>
          <w:rFonts w:ascii="Times New Roman" w:hAnsi="Times New Roman" w:cs="Times New Roman"/>
          <w:color w:val="000000"/>
          <w:sz w:val="20"/>
          <w:szCs w:val="20"/>
        </w:rPr>
      </w:pPr>
      <w:r w:rsidRPr="0055095D">
        <w:rPr>
          <w:rFonts w:ascii="Times New Roman" w:hAnsi="Times New Roman" w:cs="Times New Roman"/>
          <w:color w:val="000000"/>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249C1" w:rsidRPr="0055095D" w:rsidRDefault="00D249C1" w:rsidP="00D249C1">
      <w:pPr>
        <w:jc w:val="both"/>
        <w:rPr>
          <w:rFonts w:ascii="Times New Roman" w:hAnsi="Times New Roman" w:cs="Times New Roman"/>
          <w:color w:val="000000"/>
          <w:sz w:val="20"/>
          <w:szCs w:val="20"/>
        </w:rPr>
      </w:pPr>
    </w:p>
    <w:p w:rsidR="00D249C1" w:rsidRPr="0055095D" w:rsidRDefault="00D249C1" w:rsidP="00D249C1">
      <w:pPr>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Настоящее решение может быть обжаловано в суде, арбитражном суде.</w:t>
      </w:r>
    </w:p>
    <w:p w:rsidR="00D249C1" w:rsidRPr="0055095D" w:rsidRDefault="00D249C1" w:rsidP="00D249C1">
      <w:pPr>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Копия настоящего решения направлена  по адресу______________________</w:t>
      </w:r>
    </w:p>
    <w:p w:rsidR="00D249C1" w:rsidRPr="0055095D" w:rsidRDefault="00D249C1" w:rsidP="00D249C1">
      <w:pPr>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__________________________________________________________________</w:t>
      </w:r>
    </w:p>
    <w:p w:rsidR="00D249C1" w:rsidRPr="0055095D" w:rsidRDefault="00D249C1" w:rsidP="00D249C1">
      <w:pPr>
        <w:jc w:val="both"/>
        <w:rPr>
          <w:rFonts w:ascii="Times New Roman" w:hAnsi="Times New Roman" w:cs="Times New Roman"/>
          <w:color w:val="000000"/>
          <w:sz w:val="28"/>
          <w:szCs w:val="28"/>
        </w:rPr>
      </w:pPr>
    </w:p>
    <w:p w:rsidR="00D249C1" w:rsidRPr="0055095D" w:rsidRDefault="00D249C1" w:rsidP="00D249C1">
      <w:pPr>
        <w:jc w:val="both"/>
        <w:rPr>
          <w:rFonts w:ascii="Times New Roman" w:hAnsi="Times New Roman" w:cs="Times New Roman"/>
          <w:color w:val="000000"/>
          <w:sz w:val="28"/>
          <w:szCs w:val="28"/>
        </w:rPr>
      </w:pPr>
    </w:p>
    <w:p w:rsidR="00D249C1" w:rsidRPr="0055095D" w:rsidRDefault="00D249C1" w:rsidP="00D249C1">
      <w:pPr>
        <w:jc w:val="both"/>
        <w:rPr>
          <w:rFonts w:ascii="Times New Roman" w:hAnsi="Times New Roman" w:cs="Times New Roman"/>
          <w:color w:val="000000"/>
          <w:sz w:val="28"/>
          <w:szCs w:val="28"/>
        </w:rPr>
      </w:pPr>
      <w:r w:rsidRPr="0055095D">
        <w:rPr>
          <w:rFonts w:ascii="Times New Roman" w:hAnsi="Times New Roman" w:cs="Times New Roman"/>
          <w:color w:val="000000"/>
          <w:sz w:val="28"/>
          <w:szCs w:val="28"/>
        </w:rPr>
        <w:t>________________________  _________________   _______________________</w:t>
      </w:r>
    </w:p>
    <w:p w:rsidR="00D249C1" w:rsidRPr="0055095D" w:rsidRDefault="00D249C1" w:rsidP="00D249C1">
      <w:pPr>
        <w:spacing w:line="240" w:lineRule="exact"/>
        <w:jc w:val="both"/>
        <w:rPr>
          <w:rFonts w:ascii="Times New Roman" w:hAnsi="Times New Roman" w:cs="Times New Roman"/>
          <w:color w:val="000000"/>
          <w:sz w:val="20"/>
          <w:szCs w:val="20"/>
        </w:rPr>
      </w:pPr>
      <w:proofErr w:type="gramStart"/>
      <w:r w:rsidRPr="0055095D">
        <w:rPr>
          <w:rFonts w:ascii="Times New Roman" w:hAnsi="Times New Roman" w:cs="Times New Roman"/>
          <w:color w:val="000000"/>
          <w:sz w:val="20"/>
          <w:szCs w:val="20"/>
        </w:rPr>
        <w:t>(должность лица уполномоченного,                     (подпись)                               (инициалы, фамилия)</w:t>
      </w:r>
      <w:proofErr w:type="gramEnd"/>
    </w:p>
    <w:p w:rsidR="00D249C1" w:rsidRPr="0055095D" w:rsidRDefault="00D249C1" w:rsidP="00D249C1">
      <w:pPr>
        <w:spacing w:line="240" w:lineRule="exact"/>
        <w:jc w:val="both"/>
        <w:rPr>
          <w:rFonts w:ascii="Times New Roman" w:hAnsi="Times New Roman" w:cs="Times New Roman"/>
          <w:color w:val="000000"/>
          <w:sz w:val="20"/>
          <w:szCs w:val="20"/>
        </w:rPr>
      </w:pPr>
      <w:proofErr w:type="gramStart"/>
      <w:r w:rsidRPr="0055095D">
        <w:rPr>
          <w:rFonts w:ascii="Times New Roman" w:hAnsi="Times New Roman" w:cs="Times New Roman"/>
          <w:color w:val="000000"/>
          <w:sz w:val="20"/>
          <w:szCs w:val="20"/>
        </w:rPr>
        <w:t>принявшего</w:t>
      </w:r>
      <w:proofErr w:type="gramEnd"/>
      <w:r w:rsidRPr="0055095D">
        <w:rPr>
          <w:rFonts w:ascii="Times New Roman" w:hAnsi="Times New Roman" w:cs="Times New Roman"/>
          <w:color w:val="000000"/>
          <w:sz w:val="20"/>
          <w:szCs w:val="20"/>
        </w:rPr>
        <w:t xml:space="preserve"> решение по жалобе)</w:t>
      </w:r>
    </w:p>
    <w:p w:rsidR="00D249C1" w:rsidRPr="0055095D" w:rsidRDefault="00D249C1" w:rsidP="00D249C1">
      <w:pPr>
        <w:jc w:val="both"/>
        <w:rPr>
          <w:rFonts w:ascii="Times New Roman" w:hAnsi="Times New Roman" w:cs="Times New Roman"/>
          <w:color w:val="000000"/>
          <w:sz w:val="28"/>
          <w:szCs w:val="28"/>
        </w:rPr>
      </w:pPr>
    </w:p>
    <w:p w:rsidR="00D249C1" w:rsidRPr="0055095D" w:rsidRDefault="00D249C1" w:rsidP="00D249C1">
      <w:pPr>
        <w:ind w:left="4956"/>
        <w:jc w:val="both"/>
        <w:rPr>
          <w:rFonts w:ascii="Times New Roman" w:hAnsi="Times New Roman" w:cs="Times New Roman"/>
        </w:rPr>
      </w:pPr>
    </w:p>
    <w:p w:rsidR="00D249C1" w:rsidRPr="0055095D" w:rsidRDefault="00D249C1" w:rsidP="00D249C1">
      <w:pPr>
        <w:ind w:left="4956"/>
        <w:jc w:val="both"/>
        <w:rPr>
          <w:rFonts w:ascii="Times New Roman" w:hAnsi="Times New Roman" w:cs="Times New Roman"/>
        </w:rPr>
      </w:pPr>
    </w:p>
    <w:p w:rsidR="00D249C1" w:rsidRPr="0055095D" w:rsidRDefault="00D249C1" w:rsidP="00D249C1">
      <w:pPr>
        <w:ind w:left="4956"/>
        <w:jc w:val="both"/>
        <w:rPr>
          <w:rFonts w:ascii="Times New Roman" w:hAnsi="Times New Roman" w:cs="Times New Roman"/>
        </w:rPr>
      </w:pPr>
    </w:p>
    <w:p w:rsidR="001D3DB7" w:rsidRPr="002B48BA" w:rsidRDefault="00D249C1" w:rsidP="003748CC">
      <w:pPr>
        <w:jc w:val="center"/>
        <w:rPr>
          <w:rFonts w:ascii="Times New Roman" w:hAnsi="Times New Roman" w:cs="Times New Roman"/>
        </w:rPr>
      </w:pPr>
      <w:r w:rsidRPr="0055095D">
        <w:rPr>
          <w:rFonts w:ascii="Times New Roman" w:hAnsi="Times New Roman" w:cs="Times New Roman"/>
        </w:rPr>
        <w:t>________________________</w:t>
      </w:r>
    </w:p>
    <w:sectPr w:rsidR="001D3DB7" w:rsidRPr="002B48BA" w:rsidSect="005F6639">
      <w:headerReference w:type="even" r:id="rId21"/>
      <w:headerReference w:type="default" r:id="rId22"/>
      <w:footerReference w:type="even" r:id="rId23"/>
      <w:footerReference w:type="default" r:id="rId24"/>
      <w:headerReference w:type="first" r:id="rId25"/>
      <w:footerReference w:type="first" r:id="rId26"/>
      <w:pgSz w:w="11905" w:h="16837" w:code="9"/>
      <w:pgMar w:top="1134"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70" w:rsidRDefault="00515E70" w:rsidP="00380C82">
      <w:r>
        <w:separator/>
      </w:r>
    </w:p>
  </w:endnote>
  <w:endnote w:type="continuationSeparator" w:id="1">
    <w:p w:rsidR="00515E70" w:rsidRDefault="00515E70" w:rsidP="00380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Pr="00974D3E" w:rsidRDefault="00CC3E8F" w:rsidP="005F663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Default="00CC3E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Default="00CC3E8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Default="00CC3E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70" w:rsidRDefault="00515E70" w:rsidP="00380C82">
      <w:r>
        <w:separator/>
      </w:r>
    </w:p>
  </w:footnote>
  <w:footnote w:type="continuationSeparator" w:id="1">
    <w:p w:rsidR="00515E70" w:rsidRDefault="00515E70" w:rsidP="0038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Default="009E212C">
    <w:pPr>
      <w:pStyle w:val="af6"/>
      <w:jc w:val="center"/>
    </w:pPr>
    <w:r>
      <w:fldChar w:fldCharType="begin"/>
    </w:r>
    <w:r w:rsidR="00CC3E8F">
      <w:instrText>PAGE   \* MERGEFORMAT</w:instrText>
    </w:r>
    <w:r>
      <w:fldChar w:fldCharType="separate"/>
    </w:r>
    <w:r w:rsidR="00D26DD4">
      <w:rPr>
        <w:noProof/>
      </w:rPr>
      <w:t>5</w:t>
    </w:r>
    <w:r>
      <w:rPr>
        <w:noProof/>
      </w:rPr>
      <w:fldChar w:fldCharType="end"/>
    </w:r>
  </w:p>
  <w:p w:rsidR="00CC3E8F" w:rsidRDefault="00CC3E8F">
    <w:pPr>
      <w:pStyle w:val="a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Pr="00955935" w:rsidRDefault="00CC3E8F" w:rsidP="005F6639">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Pr="00974D3E" w:rsidRDefault="00CC3E8F" w:rsidP="005F6639">
    <w:pPr>
      <w:pStyle w:val="af6"/>
      <w:jc w:val="center"/>
      <w:rPr>
        <w:sz w:val="28"/>
        <w:szCs w:val="28"/>
      </w:rPr>
    </w:pPr>
    <w:r w:rsidRPr="00974D3E">
      <w:rPr>
        <w:sz w:val="28"/>
        <w:szCs w:val="28"/>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Default="00CC3E8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Default="00CC3E8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8F" w:rsidRDefault="00CC3E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644" w:hanging="360"/>
      </w:p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1350"/>
        </w:tabs>
        <w:ind w:left="1350" w:hanging="360"/>
      </w:pPr>
    </w:lvl>
  </w:abstractNum>
  <w:abstractNum w:abstractNumId="5">
    <w:nsid w:val="00000006"/>
    <w:multiLevelType w:val="singleLevel"/>
    <w:tmpl w:val="00000006"/>
    <w:name w:val="WW8Num6"/>
    <w:lvl w:ilvl="0">
      <w:start w:val="4"/>
      <w:numFmt w:val="decimal"/>
      <w:lvlText w:val="%1)"/>
      <w:lvlJc w:val="left"/>
      <w:pPr>
        <w:tabs>
          <w:tab w:val="num" w:pos="1410"/>
        </w:tabs>
        <w:ind w:left="1410" w:hanging="360"/>
      </w:pPr>
    </w:lvl>
  </w:abstractNum>
  <w:abstractNum w:abstractNumId="6">
    <w:nsid w:val="00000007"/>
    <w:multiLevelType w:val="singleLevel"/>
    <w:tmpl w:val="00000007"/>
    <w:name w:val="WW8Num7"/>
    <w:lvl w:ilvl="0">
      <w:start w:val="1"/>
      <w:numFmt w:val="decimal"/>
      <w:lvlText w:val="%1)"/>
      <w:lvlJc w:val="left"/>
      <w:pPr>
        <w:tabs>
          <w:tab w:val="num" w:pos="0"/>
        </w:tabs>
        <w:ind w:left="1069" w:hanging="360"/>
      </w:pPr>
    </w:lvl>
  </w:abstractNum>
  <w:abstractNum w:abstractNumId="7">
    <w:nsid w:val="00000008"/>
    <w:multiLevelType w:val="singleLevel"/>
    <w:tmpl w:val="00000008"/>
    <w:name w:val="WW8Num8"/>
    <w:lvl w:ilvl="0">
      <w:start w:val="1"/>
      <w:numFmt w:val="decimal"/>
      <w:lvlText w:val="%1)"/>
      <w:lvlJc w:val="left"/>
      <w:pPr>
        <w:tabs>
          <w:tab w:val="num" w:pos="1279"/>
        </w:tabs>
        <w:ind w:left="1279" w:hanging="360"/>
      </w:pPr>
    </w:lvl>
  </w:abstractNum>
  <w:abstractNum w:abstractNumId="8">
    <w:nsid w:val="00000009"/>
    <w:multiLevelType w:val="singleLevel"/>
    <w:tmpl w:val="00000009"/>
    <w:name w:val="WW8Num9"/>
    <w:lvl w:ilvl="0">
      <w:start w:val="4"/>
      <w:numFmt w:val="decimal"/>
      <w:lvlText w:val="%1."/>
      <w:lvlJc w:val="left"/>
      <w:pPr>
        <w:tabs>
          <w:tab w:val="num" w:pos="0"/>
        </w:tabs>
        <w:ind w:left="720" w:hanging="360"/>
      </w:pPr>
    </w:lvl>
  </w:abstractNum>
  <w:abstractNum w:abstractNumId="9">
    <w:nsid w:val="0000000A"/>
    <w:multiLevelType w:val="multilevel"/>
    <w:tmpl w:val="0000000A"/>
    <w:name w:val="WW8Num10"/>
    <w:lvl w:ilvl="0">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BD277CD"/>
    <w:multiLevelType w:val="hybridMultilevel"/>
    <w:tmpl w:val="A3126A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DF17C2"/>
    <w:multiLevelType w:val="hybridMultilevel"/>
    <w:tmpl w:val="26F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F65F3"/>
    <w:multiLevelType w:val="hybridMultilevel"/>
    <w:tmpl w:val="B19AD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656960"/>
    <w:multiLevelType w:val="hybridMultilevel"/>
    <w:tmpl w:val="B476A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C74EF"/>
    <w:multiLevelType w:val="hybridMultilevel"/>
    <w:tmpl w:val="73422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5004D"/>
    <w:multiLevelType w:val="hybridMultilevel"/>
    <w:tmpl w:val="19FC1CDA"/>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23"/>
  </w:num>
  <w:num w:numId="4">
    <w:abstractNumId w:val="17"/>
  </w:num>
  <w:num w:numId="5">
    <w:abstractNumId w:val="21"/>
  </w:num>
  <w:num w:numId="6">
    <w:abstractNumId w:val="22"/>
  </w:num>
  <w:num w:numId="7">
    <w:abstractNumId w:val="24"/>
  </w:num>
  <w:num w:numId="8">
    <w:abstractNumId w:val="1"/>
  </w:num>
  <w:num w:numId="9">
    <w:abstractNumId w:val="20"/>
  </w:num>
  <w:num w:numId="10">
    <w:abstractNumId w:val="16"/>
  </w:num>
  <w:num w:numId="11">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0"/>
    <w:footnote w:id="1"/>
  </w:footnotePr>
  <w:endnotePr>
    <w:endnote w:id="0"/>
    <w:endnote w:id="1"/>
  </w:endnotePr>
  <w:compat/>
  <w:rsids>
    <w:rsidRoot w:val="00D249C1"/>
    <w:rsid w:val="00001B65"/>
    <w:rsid w:val="0007542E"/>
    <w:rsid w:val="00075996"/>
    <w:rsid w:val="000B2964"/>
    <w:rsid w:val="000C2905"/>
    <w:rsid w:val="000E0229"/>
    <w:rsid w:val="001043E0"/>
    <w:rsid w:val="0010620D"/>
    <w:rsid w:val="00143E73"/>
    <w:rsid w:val="00161EE9"/>
    <w:rsid w:val="001B0371"/>
    <w:rsid w:val="001D3DB7"/>
    <w:rsid w:val="00226EC7"/>
    <w:rsid w:val="0023373F"/>
    <w:rsid w:val="002371C3"/>
    <w:rsid w:val="002B48BA"/>
    <w:rsid w:val="002E6798"/>
    <w:rsid w:val="003748CC"/>
    <w:rsid w:val="00380C82"/>
    <w:rsid w:val="003B350D"/>
    <w:rsid w:val="003B5CDC"/>
    <w:rsid w:val="004418BB"/>
    <w:rsid w:val="004824E4"/>
    <w:rsid w:val="004C60E6"/>
    <w:rsid w:val="004C7F54"/>
    <w:rsid w:val="004E75F9"/>
    <w:rsid w:val="005019A7"/>
    <w:rsid w:val="005119EE"/>
    <w:rsid w:val="00515E70"/>
    <w:rsid w:val="0055095D"/>
    <w:rsid w:val="00567D13"/>
    <w:rsid w:val="0058394A"/>
    <w:rsid w:val="005B7A64"/>
    <w:rsid w:val="005D3E3E"/>
    <w:rsid w:val="005F3625"/>
    <w:rsid w:val="005F3876"/>
    <w:rsid w:val="005F6639"/>
    <w:rsid w:val="006006F7"/>
    <w:rsid w:val="006455D1"/>
    <w:rsid w:val="0065600D"/>
    <w:rsid w:val="00696267"/>
    <w:rsid w:val="00701AF9"/>
    <w:rsid w:val="00777AC6"/>
    <w:rsid w:val="007B55B5"/>
    <w:rsid w:val="007B56CA"/>
    <w:rsid w:val="00800111"/>
    <w:rsid w:val="00812797"/>
    <w:rsid w:val="00821A96"/>
    <w:rsid w:val="00836490"/>
    <w:rsid w:val="008823E4"/>
    <w:rsid w:val="008A5FE4"/>
    <w:rsid w:val="008B34B7"/>
    <w:rsid w:val="008E7AC8"/>
    <w:rsid w:val="008F3E46"/>
    <w:rsid w:val="0091329A"/>
    <w:rsid w:val="00916A31"/>
    <w:rsid w:val="00946F4C"/>
    <w:rsid w:val="009A59F0"/>
    <w:rsid w:val="009D4227"/>
    <w:rsid w:val="009E212C"/>
    <w:rsid w:val="00A0486B"/>
    <w:rsid w:val="00A35B39"/>
    <w:rsid w:val="00A64CC4"/>
    <w:rsid w:val="00A77824"/>
    <w:rsid w:val="00A906A8"/>
    <w:rsid w:val="00AF1E87"/>
    <w:rsid w:val="00B1626D"/>
    <w:rsid w:val="00B60B53"/>
    <w:rsid w:val="00B740FB"/>
    <w:rsid w:val="00B76AF0"/>
    <w:rsid w:val="00B77798"/>
    <w:rsid w:val="00B949BF"/>
    <w:rsid w:val="00BC1D95"/>
    <w:rsid w:val="00BD11AF"/>
    <w:rsid w:val="00C532D7"/>
    <w:rsid w:val="00C565B0"/>
    <w:rsid w:val="00C95E8E"/>
    <w:rsid w:val="00CC3E8F"/>
    <w:rsid w:val="00CD34A0"/>
    <w:rsid w:val="00CD42D1"/>
    <w:rsid w:val="00CE4D68"/>
    <w:rsid w:val="00D249C1"/>
    <w:rsid w:val="00D26DD4"/>
    <w:rsid w:val="00D41E11"/>
    <w:rsid w:val="00DA35F3"/>
    <w:rsid w:val="00E556BA"/>
    <w:rsid w:val="00F55856"/>
    <w:rsid w:val="00F937D8"/>
    <w:rsid w:val="00F94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C1"/>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styleId="1">
    <w:name w:val="heading 1"/>
    <w:basedOn w:val="Standard"/>
    <w:next w:val="Standard"/>
    <w:link w:val="11"/>
    <w:uiPriority w:val="99"/>
    <w:qFormat/>
    <w:rsid w:val="00D249C1"/>
    <w:pPr>
      <w:keepNext/>
      <w:numPr>
        <w:numId w:val="1"/>
      </w:numPr>
      <w:tabs>
        <w:tab w:val="left" w:pos="432"/>
      </w:tabs>
      <w:spacing w:before="240" w:after="60"/>
      <w:outlineLvl w:val="0"/>
    </w:pPr>
    <w:rPr>
      <w:rFonts w:ascii="Arial" w:hAnsi="Arial" w:cs="Arial"/>
      <w:b/>
      <w:bCs/>
      <w:sz w:val="32"/>
      <w:szCs w:val="32"/>
    </w:rPr>
  </w:style>
  <w:style w:type="paragraph" w:styleId="2">
    <w:name w:val="heading 2"/>
    <w:aliases w:val="H2"/>
    <w:basedOn w:val="Standard"/>
    <w:next w:val="Standard"/>
    <w:link w:val="20"/>
    <w:uiPriority w:val="9"/>
    <w:qFormat/>
    <w:rsid w:val="00D249C1"/>
    <w:pPr>
      <w:keepNext/>
      <w:pageBreakBefore/>
      <w:numPr>
        <w:ilvl w:val="1"/>
        <w:numId w:val="1"/>
      </w:numPr>
      <w:tabs>
        <w:tab w:val="left" w:pos="576"/>
      </w:tabs>
      <w:spacing w:before="240" w:after="60"/>
      <w:ind w:left="125" w:firstLine="0"/>
      <w:jc w:val="both"/>
      <w:outlineLvl w:val="1"/>
    </w:pPr>
    <w:rPr>
      <w:rFonts w:ascii="Arial" w:hAnsi="Arial" w:cs="Arial"/>
      <w:b/>
      <w:bCs/>
      <w:i/>
      <w:iCs/>
      <w:sz w:val="28"/>
      <w:szCs w:val="28"/>
    </w:rPr>
  </w:style>
  <w:style w:type="paragraph" w:styleId="3">
    <w:name w:val="heading 3"/>
    <w:basedOn w:val="Standard"/>
    <w:next w:val="Standard"/>
    <w:link w:val="30"/>
    <w:uiPriority w:val="99"/>
    <w:qFormat/>
    <w:rsid w:val="00D249C1"/>
    <w:pPr>
      <w:keepNext/>
      <w:numPr>
        <w:ilvl w:val="2"/>
        <w:numId w:val="1"/>
      </w:numPr>
      <w:tabs>
        <w:tab w:val="left" w:pos="720"/>
      </w:tabs>
      <w:ind w:firstLine="0"/>
      <w:jc w:val="both"/>
      <w:outlineLvl w:val="2"/>
    </w:pPr>
    <w:rPr>
      <w:color w:val="0000FF"/>
      <w:sz w:val="28"/>
      <w:szCs w:val="40"/>
    </w:rPr>
  </w:style>
  <w:style w:type="paragraph" w:styleId="4">
    <w:name w:val="heading 4"/>
    <w:basedOn w:val="Standard"/>
    <w:next w:val="Standard"/>
    <w:link w:val="40"/>
    <w:uiPriority w:val="99"/>
    <w:qFormat/>
    <w:rsid w:val="00D249C1"/>
    <w:pPr>
      <w:keepNext/>
      <w:numPr>
        <w:ilvl w:val="3"/>
        <w:numId w:val="1"/>
      </w:numPr>
      <w:tabs>
        <w:tab w:val="left" w:pos="864"/>
      </w:tabs>
      <w:ind w:left="708" w:firstLine="0"/>
      <w:jc w:val="both"/>
      <w:outlineLvl w:val="3"/>
    </w:pPr>
    <w:rPr>
      <w:b/>
      <w:bCs/>
      <w:iCs/>
      <w:sz w:val="28"/>
      <w:szCs w:val="40"/>
    </w:rPr>
  </w:style>
  <w:style w:type="paragraph" w:styleId="5">
    <w:name w:val="heading 5"/>
    <w:basedOn w:val="a0"/>
    <w:next w:val="Textbody"/>
    <w:link w:val="50"/>
    <w:uiPriority w:val="99"/>
    <w:qFormat/>
    <w:rsid w:val="00D249C1"/>
    <w:pPr>
      <w:numPr>
        <w:ilvl w:val="4"/>
        <w:numId w:val="1"/>
      </w:numPr>
      <w:tabs>
        <w:tab w:val="left" w:pos="1008"/>
      </w:tabs>
      <w:outlineLvl w:val="4"/>
    </w:pPr>
    <w:rPr>
      <w:b/>
      <w:bCs/>
      <w:sz w:val="24"/>
      <w:szCs w:val="24"/>
    </w:rPr>
  </w:style>
  <w:style w:type="paragraph" w:styleId="6">
    <w:name w:val="heading 6"/>
    <w:basedOn w:val="a0"/>
    <w:next w:val="Textbody"/>
    <w:link w:val="60"/>
    <w:qFormat/>
    <w:rsid w:val="00D249C1"/>
    <w:pPr>
      <w:numPr>
        <w:ilvl w:val="5"/>
        <w:numId w:val="1"/>
      </w:numPr>
      <w:tabs>
        <w:tab w:val="left"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qFormat/>
    <w:rsid w:val="00D249C1"/>
    <w:rPr>
      <w:rFonts w:ascii="Arial" w:eastAsia="Arial" w:hAnsi="Arial" w:cs="Arial"/>
      <w:b/>
      <w:bCs/>
      <w:kern w:val="1"/>
      <w:sz w:val="32"/>
      <w:szCs w:val="32"/>
      <w:lang w:eastAsia="ar-SA"/>
    </w:rPr>
  </w:style>
  <w:style w:type="character" w:customStyle="1" w:styleId="20">
    <w:name w:val="Заголовок 2 Знак"/>
    <w:aliases w:val="H2 Знак"/>
    <w:basedOn w:val="a1"/>
    <w:link w:val="2"/>
    <w:uiPriority w:val="9"/>
    <w:rsid w:val="00D249C1"/>
    <w:rPr>
      <w:rFonts w:ascii="Arial" w:eastAsia="Arial" w:hAnsi="Arial" w:cs="Arial"/>
      <w:b/>
      <w:bCs/>
      <w:i/>
      <w:iCs/>
      <w:kern w:val="1"/>
      <w:sz w:val="28"/>
      <w:szCs w:val="28"/>
      <w:lang w:eastAsia="ar-SA"/>
    </w:rPr>
  </w:style>
  <w:style w:type="character" w:customStyle="1" w:styleId="30">
    <w:name w:val="Заголовок 3 Знак"/>
    <w:basedOn w:val="a1"/>
    <w:link w:val="3"/>
    <w:uiPriority w:val="99"/>
    <w:rsid w:val="00D249C1"/>
    <w:rPr>
      <w:rFonts w:ascii="Times New Roman" w:eastAsia="Arial" w:hAnsi="Times New Roman" w:cs="Times New Roman"/>
      <w:color w:val="0000FF"/>
      <w:kern w:val="1"/>
      <w:sz w:val="28"/>
      <w:szCs w:val="40"/>
      <w:lang w:eastAsia="ar-SA"/>
    </w:rPr>
  </w:style>
  <w:style w:type="character" w:customStyle="1" w:styleId="40">
    <w:name w:val="Заголовок 4 Знак"/>
    <w:basedOn w:val="a1"/>
    <w:link w:val="4"/>
    <w:uiPriority w:val="99"/>
    <w:rsid w:val="00D249C1"/>
    <w:rPr>
      <w:rFonts w:ascii="Times New Roman" w:eastAsia="Arial" w:hAnsi="Times New Roman" w:cs="Times New Roman"/>
      <w:b/>
      <w:bCs/>
      <w:iCs/>
      <w:kern w:val="1"/>
      <w:sz w:val="28"/>
      <w:szCs w:val="40"/>
      <w:lang w:eastAsia="ar-SA"/>
    </w:rPr>
  </w:style>
  <w:style w:type="character" w:customStyle="1" w:styleId="50">
    <w:name w:val="Заголовок 5 Знак"/>
    <w:basedOn w:val="a1"/>
    <w:link w:val="5"/>
    <w:uiPriority w:val="99"/>
    <w:rsid w:val="00D249C1"/>
    <w:rPr>
      <w:rFonts w:ascii="Arial" w:eastAsia="SimSun" w:hAnsi="Arial" w:cs="Tahoma"/>
      <w:b/>
      <w:bCs/>
      <w:kern w:val="1"/>
      <w:sz w:val="24"/>
      <w:szCs w:val="24"/>
      <w:lang w:eastAsia="ar-SA"/>
    </w:rPr>
  </w:style>
  <w:style w:type="character" w:customStyle="1" w:styleId="60">
    <w:name w:val="Заголовок 6 Знак"/>
    <w:basedOn w:val="a1"/>
    <w:link w:val="6"/>
    <w:qFormat/>
    <w:rsid w:val="00D249C1"/>
    <w:rPr>
      <w:rFonts w:ascii="Arial" w:eastAsia="SimSun" w:hAnsi="Arial" w:cs="Tahoma"/>
      <w:b/>
      <w:bCs/>
      <w:kern w:val="1"/>
      <w:sz w:val="21"/>
      <w:szCs w:val="21"/>
      <w:lang w:eastAsia="ar-SA"/>
    </w:rPr>
  </w:style>
  <w:style w:type="character" w:customStyle="1" w:styleId="WW8Num10z0">
    <w:name w:val="WW8Num10z0"/>
    <w:rsid w:val="00D249C1"/>
    <w:rPr>
      <w:rFonts w:ascii="Times New Roman" w:hAnsi="Times New Roman"/>
    </w:rPr>
  </w:style>
  <w:style w:type="character" w:customStyle="1" w:styleId="WW8Num11z0">
    <w:name w:val="WW8Num11z0"/>
    <w:rsid w:val="00D249C1"/>
    <w:rPr>
      <w:rFonts w:ascii="Segoe UI" w:hAnsi="Segoe UI"/>
    </w:rPr>
  </w:style>
  <w:style w:type="character" w:customStyle="1" w:styleId="WW8Num15z0">
    <w:name w:val="WW8Num15z0"/>
    <w:rsid w:val="00D249C1"/>
    <w:rPr>
      <w:rFonts w:ascii="Symbol" w:hAnsi="Symbol"/>
      <w:sz w:val="20"/>
    </w:rPr>
  </w:style>
  <w:style w:type="character" w:customStyle="1" w:styleId="Absatz-Standardschriftart">
    <w:name w:val="Absatz-Standardschriftart"/>
    <w:rsid w:val="00D249C1"/>
  </w:style>
  <w:style w:type="character" w:customStyle="1" w:styleId="WW-Absatz-Standardschriftart">
    <w:name w:val="WW-Absatz-Standardschriftart"/>
    <w:rsid w:val="00D249C1"/>
  </w:style>
  <w:style w:type="character" w:customStyle="1" w:styleId="WW-Absatz-Standardschriftart1">
    <w:name w:val="WW-Absatz-Standardschriftart1"/>
    <w:rsid w:val="00D249C1"/>
  </w:style>
  <w:style w:type="character" w:customStyle="1" w:styleId="WW-Absatz-Standardschriftart11">
    <w:name w:val="WW-Absatz-Standardschriftart11"/>
    <w:rsid w:val="00D249C1"/>
  </w:style>
  <w:style w:type="character" w:customStyle="1" w:styleId="110">
    <w:name w:val="Основной шрифт абзаца11"/>
    <w:rsid w:val="00D249C1"/>
  </w:style>
  <w:style w:type="character" w:customStyle="1" w:styleId="WW-Absatz-Standardschriftart111">
    <w:name w:val="WW-Absatz-Standardschriftart111"/>
    <w:rsid w:val="00D249C1"/>
  </w:style>
  <w:style w:type="character" w:customStyle="1" w:styleId="WW8Num12z0">
    <w:name w:val="WW8Num12z0"/>
    <w:rsid w:val="00D249C1"/>
    <w:rPr>
      <w:rFonts w:ascii="Times New Roman" w:hAnsi="Times New Roman" w:cs="Times New Roman"/>
    </w:rPr>
  </w:style>
  <w:style w:type="character" w:customStyle="1" w:styleId="WW-Absatz-Standardschriftart1111">
    <w:name w:val="WW-Absatz-Standardschriftart1111"/>
    <w:rsid w:val="00D249C1"/>
  </w:style>
  <w:style w:type="character" w:customStyle="1" w:styleId="100">
    <w:name w:val="Основной шрифт абзаца10"/>
    <w:rsid w:val="00D249C1"/>
  </w:style>
  <w:style w:type="character" w:customStyle="1" w:styleId="WW-Absatz-Standardschriftart11111">
    <w:name w:val="WW-Absatz-Standardschriftart11111"/>
    <w:rsid w:val="00D249C1"/>
  </w:style>
  <w:style w:type="character" w:customStyle="1" w:styleId="WW-Absatz-Standardschriftart111111">
    <w:name w:val="WW-Absatz-Standardschriftart111111"/>
    <w:rsid w:val="00D249C1"/>
  </w:style>
  <w:style w:type="character" w:customStyle="1" w:styleId="WW-Absatz-Standardschriftart1111111">
    <w:name w:val="WW-Absatz-Standardschriftart1111111"/>
    <w:rsid w:val="00D249C1"/>
  </w:style>
  <w:style w:type="character" w:customStyle="1" w:styleId="WW-Absatz-Standardschriftart11111111">
    <w:name w:val="WW-Absatz-Standardschriftart11111111"/>
    <w:rsid w:val="00D249C1"/>
  </w:style>
  <w:style w:type="character" w:customStyle="1" w:styleId="WW-Absatz-Standardschriftart111111111">
    <w:name w:val="WW-Absatz-Standardschriftart111111111"/>
    <w:rsid w:val="00D249C1"/>
  </w:style>
  <w:style w:type="character" w:customStyle="1" w:styleId="WW-Absatz-Standardschriftart1111111111">
    <w:name w:val="WW-Absatz-Standardschriftart1111111111"/>
    <w:rsid w:val="00D249C1"/>
  </w:style>
  <w:style w:type="character" w:customStyle="1" w:styleId="WW-Absatz-Standardschriftart11111111111">
    <w:name w:val="WW-Absatz-Standardschriftart11111111111"/>
    <w:rsid w:val="00D249C1"/>
  </w:style>
  <w:style w:type="character" w:customStyle="1" w:styleId="WW-Absatz-Standardschriftart111111111111">
    <w:name w:val="WW-Absatz-Standardschriftart111111111111"/>
    <w:rsid w:val="00D249C1"/>
  </w:style>
  <w:style w:type="character" w:customStyle="1" w:styleId="WW8Num2z0">
    <w:name w:val="WW8Num2z0"/>
    <w:rsid w:val="00D249C1"/>
    <w:rPr>
      <w:rFonts w:ascii="Times New Roman" w:hAnsi="Times New Roman" w:cs="Times New Roman"/>
    </w:rPr>
  </w:style>
  <w:style w:type="character" w:customStyle="1" w:styleId="9">
    <w:name w:val="Основной шрифт абзаца9"/>
    <w:rsid w:val="00D249C1"/>
  </w:style>
  <w:style w:type="character" w:customStyle="1" w:styleId="WW-Absatz-Standardschriftart1111111111111">
    <w:name w:val="WW-Absatz-Standardschriftart1111111111111"/>
    <w:rsid w:val="00D249C1"/>
  </w:style>
  <w:style w:type="character" w:customStyle="1" w:styleId="WW-Absatz-Standardschriftart11111111111111">
    <w:name w:val="WW-Absatz-Standardschriftart11111111111111"/>
    <w:rsid w:val="00D249C1"/>
  </w:style>
  <w:style w:type="character" w:customStyle="1" w:styleId="WW8Num3z0">
    <w:name w:val="WW8Num3z0"/>
    <w:rsid w:val="00D249C1"/>
    <w:rPr>
      <w:rFonts w:cs="Times New Roman"/>
    </w:rPr>
  </w:style>
  <w:style w:type="character" w:customStyle="1" w:styleId="WW8Num3z1">
    <w:name w:val="WW8Num3z1"/>
    <w:rsid w:val="00D249C1"/>
    <w:rPr>
      <w:rFonts w:ascii="Courier New" w:hAnsi="Courier New"/>
      <w:sz w:val="20"/>
    </w:rPr>
  </w:style>
  <w:style w:type="character" w:customStyle="1" w:styleId="WW8Num3z2">
    <w:name w:val="WW8Num3z2"/>
    <w:rsid w:val="00D249C1"/>
    <w:rPr>
      <w:rFonts w:ascii="Wingdings" w:hAnsi="Wingdings"/>
      <w:sz w:val="20"/>
    </w:rPr>
  </w:style>
  <w:style w:type="character" w:customStyle="1" w:styleId="WW8Num4z0">
    <w:name w:val="WW8Num4z0"/>
    <w:rsid w:val="00D249C1"/>
    <w:rPr>
      <w:rFonts w:ascii="Symbol" w:hAnsi="Symbol" w:cs="OpenSymbol"/>
    </w:rPr>
  </w:style>
  <w:style w:type="character" w:customStyle="1" w:styleId="WW8Num4z1">
    <w:name w:val="WW8Num4z1"/>
    <w:rsid w:val="00D249C1"/>
    <w:rPr>
      <w:rFonts w:ascii="OpenSymbol" w:hAnsi="OpenSymbol" w:cs="OpenSymbol"/>
    </w:rPr>
  </w:style>
  <w:style w:type="character" w:customStyle="1" w:styleId="WW8Num4z3">
    <w:name w:val="WW8Num4z3"/>
    <w:rsid w:val="00D249C1"/>
    <w:rPr>
      <w:rFonts w:ascii="Symbol" w:hAnsi="Symbol"/>
    </w:rPr>
  </w:style>
  <w:style w:type="character" w:customStyle="1" w:styleId="WW8Num6z0">
    <w:name w:val="WW8Num6z0"/>
    <w:rsid w:val="00D249C1"/>
    <w:rPr>
      <w:rFonts w:ascii="Times New Roman" w:hAnsi="Times New Roman"/>
    </w:rPr>
  </w:style>
  <w:style w:type="character" w:customStyle="1" w:styleId="WW8Num8z0">
    <w:name w:val="WW8Num8z0"/>
    <w:rsid w:val="00D249C1"/>
    <w:rPr>
      <w:rFonts w:ascii="Times New Roman" w:hAnsi="Times New Roman"/>
    </w:rPr>
  </w:style>
  <w:style w:type="character" w:customStyle="1" w:styleId="WW8Num10z1">
    <w:name w:val="WW8Num10z1"/>
    <w:rsid w:val="00D249C1"/>
    <w:rPr>
      <w:rFonts w:ascii="OpenSymbol" w:hAnsi="OpenSymbol" w:cs="StarSymbol"/>
      <w:sz w:val="18"/>
      <w:szCs w:val="18"/>
    </w:rPr>
  </w:style>
  <w:style w:type="character" w:customStyle="1" w:styleId="WW8Num10z3">
    <w:name w:val="WW8Num10z3"/>
    <w:rsid w:val="00D249C1"/>
    <w:rPr>
      <w:rFonts w:ascii="Symbol" w:hAnsi="Symbol" w:cs="StarSymbol"/>
      <w:sz w:val="18"/>
      <w:szCs w:val="18"/>
    </w:rPr>
  </w:style>
  <w:style w:type="character" w:customStyle="1" w:styleId="WW8Num11z1">
    <w:name w:val="WW8Num11z1"/>
    <w:rsid w:val="00D249C1"/>
    <w:rPr>
      <w:rFonts w:ascii="OpenSymbol" w:hAnsi="OpenSymbol"/>
    </w:rPr>
  </w:style>
  <w:style w:type="character" w:customStyle="1" w:styleId="WW8Num11z3">
    <w:name w:val="WW8Num11z3"/>
    <w:rsid w:val="00D249C1"/>
    <w:rPr>
      <w:rFonts w:ascii="Symbol" w:hAnsi="Symbol"/>
    </w:rPr>
  </w:style>
  <w:style w:type="character" w:customStyle="1" w:styleId="WW8Num13z1">
    <w:name w:val="WW8Num13z1"/>
    <w:rsid w:val="00D249C1"/>
    <w:rPr>
      <w:rFonts w:ascii="OpenSymbol" w:hAnsi="OpenSymbol" w:cs="OpenSymbol"/>
    </w:rPr>
  </w:style>
  <w:style w:type="character" w:customStyle="1" w:styleId="WW8Num14z0">
    <w:name w:val="WW8Num14z0"/>
    <w:rsid w:val="00D249C1"/>
    <w:rPr>
      <w:rFonts w:ascii="Symbol" w:hAnsi="Symbol"/>
      <w:sz w:val="20"/>
    </w:rPr>
  </w:style>
  <w:style w:type="character" w:customStyle="1" w:styleId="WW8Num14z1">
    <w:name w:val="WW8Num14z1"/>
    <w:rsid w:val="00D249C1"/>
    <w:rPr>
      <w:rFonts w:ascii="Courier New" w:hAnsi="Courier New"/>
      <w:sz w:val="20"/>
    </w:rPr>
  </w:style>
  <w:style w:type="character" w:customStyle="1" w:styleId="WW8Num14z3">
    <w:name w:val="WW8Num14z3"/>
    <w:rsid w:val="00D249C1"/>
    <w:rPr>
      <w:rFonts w:ascii="Symbol" w:hAnsi="Symbol"/>
    </w:rPr>
  </w:style>
  <w:style w:type="character" w:customStyle="1" w:styleId="WW8Num16z0">
    <w:name w:val="WW8Num16z0"/>
    <w:rsid w:val="00D249C1"/>
    <w:rPr>
      <w:rFonts w:ascii="Symbol" w:hAnsi="Symbol"/>
      <w:sz w:val="20"/>
    </w:rPr>
  </w:style>
  <w:style w:type="character" w:customStyle="1" w:styleId="WW8Num16z1">
    <w:name w:val="WW8Num16z1"/>
    <w:rsid w:val="00D249C1"/>
    <w:rPr>
      <w:rFonts w:ascii="Courier New" w:hAnsi="Courier New"/>
      <w:sz w:val="20"/>
    </w:rPr>
  </w:style>
  <w:style w:type="character" w:customStyle="1" w:styleId="WW8Num16z2">
    <w:name w:val="WW8Num16z2"/>
    <w:rsid w:val="00D249C1"/>
    <w:rPr>
      <w:rFonts w:ascii="Wingdings" w:hAnsi="Wingdings"/>
      <w:sz w:val="20"/>
    </w:rPr>
  </w:style>
  <w:style w:type="character" w:customStyle="1" w:styleId="8">
    <w:name w:val="Основной шрифт абзаца8"/>
    <w:rsid w:val="00D249C1"/>
  </w:style>
  <w:style w:type="character" w:customStyle="1" w:styleId="WW8Num5z0">
    <w:name w:val="WW8Num5z0"/>
    <w:rsid w:val="00D249C1"/>
    <w:rPr>
      <w:rFonts w:ascii="Symbol" w:hAnsi="Symbol" w:cs="Times New Roman"/>
      <w:i w:val="0"/>
      <w:iCs w:val="0"/>
      <w:color w:val="000000"/>
      <w:sz w:val="28"/>
      <w:szCs w:val="28"/>
    </w:rPr>
  </w:style>
  <w:style w:type="character" w:customStyle="1" w:styleId="WW8Num7z0">
    <w:name w:val="WW8Num7z0"/>
    <w:rsid w:val="00D249C1"/>
    <w:rPr>
      <w:rFonts w:ascii="Symbol" w:hAnsi="Symbol" w:cs="OpenSymbol"/>
    </w:rPr>
  </w:style>
  <w:style w:type="character" w:customStyle="1" w:styleId="WW8Num7z1">
    <w:name w:val="WW8Num7z1"/>
    <w:rsid w:val="00D249C1"/>
    <w:rPr>
      <w:rFonts w:ascii="OpenSymbol" w:hAnsi="OpenSymbol" w:cs="OpenSymbol"/>
    </w:rPr>
  </w:style>
  <w:style w:type="character" w:customStyle="1" w:styleId="WW8Num7z3">
    <w:name w:val="WW8Num7z3"/>
    <w:rsid w:val="00D249C1"/>
    <w:rPr>
      <w:rFonts w:ascii="Symbol" w:hAnsi="Symbol"/>
    </w:rPr>
  </w:style>
  <w:style w:type="character" w:customStyle="1" w:styleId="WW8Num8z1">
    <w:name w:val="WW8Num8z1"/>
    <w:rsid w:val="00D249C1"/>
    <w:rPr>
      <w:rFonts w:ascii="OpenSymbol" w:hAnsi="OpenSymbol" w:cs="OpenSymbol"/>
    </w:rPr>
  </w:style>
  <w:style w:type="character" w:customStyle="1" w:styleId="WW8Num8z3">
    <w:name w:val="WW8Num8z3"/>
    <w:rsid w:val="00D249C1"/>
    <w:rPr>
      <w:rFonts w:ascii="Symbol" w:hAnsi="Symbol"/>
    </w:rPr>
  </w:style>
  <w:style w:type="character" w:customStyle="1" w:styleId="WW8Num9z0">
    <w:name w:val="WW8Num9z0"/>
    <w:rsid w:val="00D249C1"/>
    <w:rPr>
      <w:rFonts w:ascii="Symbol" w:hAnsi="Symbol" w:cs="Times New Roman"/>
      <w:i w:val="0"/>
      <w:iCs w:val="0"/>
      <w:color w:val="000000"/>
      <w:sz w:val="28"/>
      <w:szCs w:val="28"/>
    </w:rPr>
  </w:style>
  <w:style w:type="character" w:customStyle="1" w:styleId="WW8Num9z1">
    <w:name w:val="WW8Num9z1"/>
    <w:rsid w:val="00D249C1"/>
    <w:rPr>
      <w:rFonts w:ascii="OpenSymbol" w:hAnsi="OpenSymbol" w:cs="OpenSymbol"/>
    </w:rPr>
  </w:style>
  <w:style w:type="character" w:customStyle="1" w:styleId="WW8Num9z3">
    <w:name w:val="WW8Num9z3"/>
    <w:rsid w:val="00D249C1"/>
    <w:rPr>
      <w:rFonts w:ascii="Symbol" w:hAnsi="Symbol"/>
    </w:rPr>
  </w:style>
  <w:style w:type="character" w:customStyle="1" w:styleId="WW8Num13z0">
    <w:name w:val="WW8Num13z0"/>
    <w:rsid w:val="00D249C1"/>
    <w:rPr>
      <w:rFonts w:ascii="Segoe UI" w:hAnsi="Segoe UI" w:cs="OpenSymbol"/>
    </w:rPr>
  </w:style>
  <w:style w:type="character" w:customStyle="1" w:styleId="WW8Num13z3">
    <w:name w:val="WW8Num13z3"/>
    <w:rsid w:val="00D249C1"/>
    <w:rPr>
      <w:rFonts w:ascii="Symbol" w:hAnsi="Symbol" w:cs="OpenSymbol"/>
    </w:rPr>
  </w:style>
  <w:style w:type="character" w:customStyle="1" w:styleId="WW8Num14z2">
    <w:name w:val="WW8Num14z2"/>
    <w:rsid w:val="00D249C1"/>
    <w:rPr>
      <w:rFonts w:ascii="Wingdings" w:hAnsi="Wingdings"/>
      <w:sz w:val="20"/>
    </w:rPr>
  </w:style>
  <w:style w:type="character" w:customStyle="1" w:styleId="WW8Num15z1">
    <w:name w:val="WW8Num15z1"/>
    <w:rsid w:val="00D249C1"/>
    <w:rPr>
      <w:rFonts w:ascii="Courier New" w:hAnsi="Courier New"/>
      <w:sz w:val="20"/>
    </w:rPr>
  </w:style>
  <w:style w:type="character" w:customStyle="1" w:styleId="WW8Num15z2">
    <w:name w:val="WW8Num15z2"/>
    <w:rsid w:val="00D249C1"/>
    <w:rPr>
      <w:rFonts w:ascii="Wingdings" w:hAnsi="Wingdings"/>
      <w:sz w:val="20"/>
    </w:rPr>
  </w:style>
  <w:style w:type="character" w:customStyle="1" w:styleId="WW-Absatz-Standardschriftart111111111111111">
    <w:name w:val="WW-Absatz-Standardschriftart111111111111111"/>
    <w:rsid w:val="00D249C1"/>
  </w:style>
  <w:style w:type="character" w:customStyle="1" w:styleId="WW-Absatz-Standardschriftart1111111111111111">
    <w:name w:val="WW-Absatz-Standardschriftart1111111111111111"/>
    <w:rsid w:val="00D249C1"/>
  </w:style>
  <w:style w:type="character" w:customStyle="1" w:styleId="WW-Absatz-Standardschriftart11111111111111111">
    <w:name w:val="WW-Absatz-Standardschriftart11111111111111111"/>
    <w:rsid w:val="00D249C1"/>
  </w:style>
  <w:style w:type="character" w:customStyle="1" w:styleId="WW-Absatz-Standardschriftart111111111111111111">
    <w:name w:val="WW-Absatz-Standardschriftart111111111111111111"/>
    <w:rsid w:val="00D249C1"/>
  </w:style>
  <w:style w:type="character" w:customStyle="1" w:styleId="WW-Absatz-Standardschriftart1111111111111111111">
    <w:name w:val="WW-Absatz-Standardschriftart1111111111111111111"/>
    <w:rsid w:val="00D249C1"/>
  </w:style>
  <w:style w:type="character" w:customStyle="1" w:styleId="WW-Absatz-Standardschriftart11111111111111111111">
    <w:name w:val="WW-Absatz-Standardschriftart11111111111111111111"/>
    <w:rsid w:val="00D249C1"/>
  </w:style>
  <w:style w:type="character" w:customStyle="1" w:styleId="WW-Absatz-Standardschriftart111111111111111111111">
    <w:name w:val="WW-Absatz-Standardschriftart111111111111111111111"/>
    <w:rsid w:val="00D249C1"/>
  </w:style>
  <w:style w:type="character" w:customStyle="1" w:styleId="WW-Absatz-Standardschriftart1111111111111111111111">
    <w:name w:val="WW-Absatz-Standardschriftart1111111111111111111111"/>
    <w:rsid w:val="00D249C1"/>
  </w:style>
  <w:style w:type="character" w:customStyle="1" w:styleId="WW8Num12z1">
    <w:name w:val="WW8Num12z1"/>
    <w:rsid w:val="00D249C1"/>
    <w:rPr>
      <w:rFonts w:ascii="Times New Roman" w:hAnsi="Times New Roman"/>
    </w:rPr>
  </w:style>
  <w:style w:type="character" w:customStyle="1" w:styleId="7">
    <w:name w:val="Основной шрифт абзаца7"/>
    <w:rsid w:val="00D249C1"/>
  </w:style>
  <w:style w:type="character" w:customStyle="1" w:styleId="61">
    <w:name w:val="Основной шрифт абзаца6"/>
    <w:rsid w:val="00D249C1"/>
  </w:style>
  <w:style w:type="character" w:customStyle="1" w:styleId="WW-Absatz-Standardschriftart11111111111111111111111">
    <w:name w:val="WW-Absatz-Standardschriftart11111111111111111111111"/>
    <w:rsid w:val="00D249C1"/>
  </w:style>
  <w:style w:type="character" w:customStyle="1" w:styleId="WW-Absatz-Standardschriftart111111111111111111111111">
    <w:name w:val="WW-Absatz-Standardschriftart111111111111111111111111"/>
    <w:rsid w:val="00D249C1"/>
  </w:style>
  <w:style w:type="character" w:customStyle="1" w:styleId="51">
    <w:name w:val="Основной шрифт абзаца5"/>
    <w:rsid w:val="00D249C1"/>
  </w:style>
  <w:style w:type="character" w:customStyle="1" w:styleId="WW-Absatz-Standardschriftart1111111111111111111111111">
    <w:name w:val="WW-Absatz-Standardschriftart1111111111111111111111111"/>
    <w:rsid w:val="00D249C1"/>
  </w:style>
  <w:style w:type="character" w:customStyle="1" w:styleId="WW8Num5z1">
    <w:name w:val="WW8Num5z1"/>
    <w:rsid w:val="00D249C1"/>
    <w:rPr>
      <w:rFonts w:ascii="OpenSymbol" w:hAnsi="OpenSymbol" w:cs="OpenSymbol"/>
    </w:rPr>
  </w:style>
  <w:style w:type="character" w:customStyle="1" w:styleId="WW8Num5z2">
    <w:name w:val="WW8Num5z2"/>
    <w:rsid w:val="00D249C1"/>
    <w:rPr>
      <w:rFonts w:ascii="Segoe UI" w:hAnsi="Segoe UI"/>
    </w:rPr>
  </w:style>
  <w:style w:type="character" w:customStyle="1" w:styleId="WW-Absatz-Standardschriftart11111111111111111111111111">
    <w:name w:val="WW-Absatz-Standardschriftart11111111111111111111111111"/>
    <w:rsid w:val="00D249C1"/>
  </w:style>
  <w:style w:type="character" w:customStyle="1" w:styleId="41">
    <w:name w:val="Основной шрифт абзаца4"/>
    <w:rsid w:val="00D249C1"/>
  </w:style>
  <w:style w:type="character" w:customStyle="1" w:styleId="WW-Absatz-Standardschriftart111111111111111111111111111">
    <w:name w:val="WW-Absatz-Standardschriftart111111111111111111111111111"/>
    <w:rsid w:val="00D249C1"/>
  </w:style>
  <w:style w:type="character" w:customStyle="1" w:styleId="WW-Absatz-Standardschriftart1111111111111111111111111111">
    <w:name w:val="WW-Absatz-Standardschriftart1111111111111111111111111111"/>
    <w:rsid w:val="00D249C1"/>
  </w:style>
  <w:style w:type="character" w:customStyle="1" w:styleId="WW-Absatz-Standardschriftart11111111111111111111111111111">
    <w:name w:val="WW-Absatz-Standardschriftart11111111111111111111111111111"/>
    <w:rsid w:val="00D249C1"/>
  </w:style>
  <w:style w:type="character" w:customStyle="1" w:styleId="WW-Absatz-Standardschriftart111111111111111111111111111111">
    <w:name w:val="WW-Absatz-Standardschriftart111111111111111111111111111111"/>
    <w:rsid w:val="00D249C1"/>
  </w:style>
  <w:style w:type="character" w:customStyle="1" w:styleId="WW-Absatz-Standardschriftart1111111111111111111111111111111">
    <w:name w:val="WW-Absatz-Standardschriftart1111111111111111111111111111111"/>
    <w:rsid w:val="00D249C1"/>
  </w:style>
  <w:style w:type="character" w:customStyle="1" w:styleId="WW-Absatz-Standardschriftart11111111111111111111111111111111">
    <w:name w:val="WW-Absatz-Standardschriftart11111111111111111111111111111111"/>
    <w:rsid w:val="00D249C1"/>
  </w:style>
  <w:style w:type="character" w:customStyle="1" w:styleId="WW-Absatz-Standardschriftart111111111111111111111111111111111">
    <w:name w:val="WW-Absatz-Standardschriftart111111111111111111111111111111111"/>
    <w:rsid w:val="00D249C1"/>
  </w:style>
  <w:style w:type="character" w:customStyle="1" w:styleId="WW-Absatz-Standardschriftart1111111111111111111111111111111111">
    <w:name w:val="WW-Absatz-Standardschriftart1111111111111111111111111111111111"/>
    <w:rsid w:val="00D249C1"/>
  </w:style>
  <w:style w:type="character" w:customStyle="1" w:styleId="WW-Absatz-Standardschriftart11111111111111111111111111111111111">
    <w:name w:val="WW-Absatz-Standardschriftart11111111111111111111111111111111111"/>
    <w:rsid w:val="00D249C1"/>
  </w:style>
  <w:style w:type="character" w:customStyle="1" w:styleId="WW-Absatz-Standardschriftart111111111111111111111111111111111111">
    <w:name w:val="WW-Absatz-Standardschriftart111111111111111111111111111111111111"/>
    <w:rsid w:val="00D249C1"/>
  </w:style>
  <w:style w:type="character" w:customStyle="1" w:styleId="WW-Absatz-Standardschriftart1111111111111111111111111111111111111">
    <w:name w:val="WW-Absatz-Standardschriftart1111111111111111111111111111111111111"/>
    <w:rsid w:val="00D249C1"/>
  </w:style>
  <w:style w:type="character" w:customStyle="1" w:styleId="31">
    <w:name w:val="Основной шрифт абзаца3"/>
    <w:rsid w:val="00D249C1"/>
  </w:style>
  <w:style w:type="character" w:customStyle="1" w:styleId="WW-Absatz-Standardschriftart11111111111111111111111111111111111111">
    <w:name w:val="WW-Absatz-Standardschriftart11111111111111111111111111111111111111"/>
    <w:rsid w:val="00D249C1"/>
  </w:style>
  <w:style w:type="character" w:customStyle="1" w:styleId="WW-Absatz-Standardschriftart111111111111111111111111111111111111111">
    <w:name w:val="WW-Absatz-Standardschriftart111111111111111111111111111111111111111"/>
    <w:rsid w:val="00D249C1"/>
  </w:style>
  <w:style w:type="character" w:customStyle="1" w:styleId="WW-Absatz-Standardschriftart1111111111111111111111111111111111111111">
    <w:name w:val="WW-Absatz-Standardschriftart1111111111111111111111111111111111111111"/>
    <w:rsid w:val="00D249C1"/>
  </w:style>
  <w:style w:type="character" w:customStyle="1" w:styleId="WW-Absatz-Standardschriftart11111111111111111111111111111111111111111">
    <w:name w:val="WW-Absatz-Standardschriftart11111111111111111111111111111111111111111"/>
    <w:rsid w:val="00D249C1"/>
  </w:style>
  <w:style w:type="character" w:customStyle="1" w:styleId="WW-Absatz-Standardschriftart111111111111111111111111111111111111111111">
    <w:name w:val="WW-Absatz-Standardschriftart111111111111111111111111111111111111111111"/>
    <w:rsid w:val="00D249C1"/>
  </w:style>
  <w:style w:type="character" w:customStyle="1" w:styleId="WW-Absatz-Standardschriftart1111111111111111111111111111111111111111111">
    <w:name w:val="WW-Absatz-Standardschriftart1111111111111111111111111111111111111111111"/>
    <w:rsid w:val="00D249C1"/>
  </w:style>
  <w:style w:type="character" w:customStyle="1" w:styleId="21">
    <w:name w:val="Основной шрифт абзаца2"/>
    <w:rsid w:val="00D249C1"/>
  </w:style>
  <w:style w:type="character" w:customStyle="1" w:styleId="12">
    <w:name w:val="Основной шрифт абзаца1"/>
    <w:rsid w:val="00D249C1"/>
  </w:style>
  <w:style w:type="character" w:customStyle="1" w:styleId="FootnoteSymbol">
    <w:name w:val="Footnote Symbol"/>
    <w:rsid w:val="00D249C1"/>
    <w:rPr>
      <w:vertAlign w:val="superscript"/>
    </w:rPr>
  </w:style>
  <w:style w:type="character" w:styleId="a4">
    <w:name w:val="page number"/>
    <w:basedOn w:val="12"/>
    <w:qFormat/>
    <w:rsid w:val="00D249C1"/>
  </w:style>
  <w:style w:type="character" w:customStyle="1" w:styleId="Internetlink">
    <w:name w:val="Internet link"/>
    <w:rsid w:val="00D249C1"/>
    <w:rPr>
      <w:color w:val="0000FF"/>
      <w:u w:val="single"/>
    </w:rPr>
  </w:style>
  <w:style w:type="character" w:customStyle="1" w:styleId="EndnoteSymbol">
    <w:name w:val="Endnote Symbol"/>
    <w:rsid w:val="00D249C1"/>
    <w:rPr>
      <w:vertAlign w:val="superscript"/>
    </w:rPr>
  </w:style>
  <w:style w:type="character" w:customStyle="1" w:styleId="13">
    <w:name w:val="Знак сноски1"/>
    <w:rsid w:val="00D249C1"/>
    <w:rPr>
      <w:vertAlign w:val="superscript"/>
    </w:rPr>
  </w:style>
  <w:style w:type="character" w:customStyle="1" w:styleId="14">
    <w:name w:val="Знак концевой сноски1"/>
    <w:rsid w:val="00D249C1"/>
    <w:rPr>
      <w:vertAlign w:val="superscript"/>
    </w:rPr>
  </w:style>
  <w:style w:type="character" w:customStyle="1" w:styleId="22">
    <w:name w:val="Знак сноски2"/>
    <w:rsid w:val="00D249C1"/>
    <w:rPr>
      <w:vertAlign w:val="superscript"/>
    </w:rPr>
  </w:style>
  <w:style w:type="character" w:customStyle="1" w:styleId="23">
    <w:name w:val="Знак концевой сноски2"/>
    <w:rsid w:val="00D249C1"/>
    <w:rPr>
      <w:vertAlign w:val="superscript"/>
    </w:rPr>
  </w:style>
  <w:style w:type="character" w:customStyle="1" w:styleId="NumberingSymbols">
    <w:name w:val="Numbering Symbols"/>
    <w:rsid w:val="00D249C1"/>
    <w:rPr>
      <w:rFonts w:ascii="Times New Roman" w:hAnsi="Times New Roman"/>
    </w:rPr>
  </w:style>
  <w:style w:type="character" w:customStyle="1" w:styleId="WW8Num9z2">
    <w:name w:val="WW8Num9z2"/>
    <w:rsid w:val="00D249C1"/>
    <w:rPr>
      <w:rFonts w:ascii="Segoe UI" w:hAnsi="Segoe UI"/>
    </w:rPr>
  </w:style>
  <w:style w:type="character" w:customStyle="1" w:styleId="StrongEmphasis">
    <w:name w:val="Strong Emphasis"/>
    <w:rsid w:val="00D249C1"/>
    <w:rPr>
      <w:b/>
      <w:bCs/>
    </w:rPr>
  </w:style>
  <w:style w:type="character" w:customStyle="1" w:styleId="BulletSymbols">
    <w:name w:val="Bullet Symbols"/>
    <w:rsid w:val="00D249C1"/>
    <w:rPr>
      <w:rFonts w:ascii="OpenSymbol" w:eastAsia="OpenSymbol" w:hAnsi="OpenSymbol" w:cs="OpenSymbol"/>
    </w:rPr>
  </w:style>
  <w:style w:type="character" w:customStyle="1" w:styleId="WW8Num19z0">
    <w:name w:val="WW8Num19z0"/>
    <w:rsid w:val="00D249C1"/>
    <w:rPr>
      <w:rFonts w:ascii="Segoe UI" w:hAnsi="Segoe UI" w:cs="StarSymbol"/>
      <w:sz w:val="18"/>
      <w:szCs w:val="18"/>
    </w:rPr>
  </w:style>
  <w:style w:type="character" w:customStyle="1" w:styleId="WW8Num19z1">
    <w:name w:val="WW8Num19z1"/>
    <w:rsid w:val="00D249C1"/>
    <w:rPr>
      <w:rFonts w:ascii="OpenSymbol" w:hAnsi="OpenSymbol" w:cs="StarSymbol"/>
      <w:sz w:val="18"/>
      <w:szCs w:val="18"/>
    </w:rPr>
  </w:style>
  <w:style w:type="character" w:customStyle="1" w:styleId="WW8Num19z3">
    <w:name w:val="WW8Num19z3"/>
    <w:rsid w:val="00D249C1"/>
    <w:rPr>
      <w:rFonts w:ascii="Symbol" w:hAnsi="Symbol" w:cs="StarSymbol"/>
      <w:sz w:val="18"/>
      <w:szCs w:val="18"/>
    </w:rPr>
  </w:style>
  <w:style w:type="character" w:customStyle="1" w:styleId="WW8Num25z0">
    <w:name w:val="WW8Num25z0"/>
    <w:rsid w:val="00D249C1"/>
    <w:rPr>
      <w:rFonts w:ascii="Segoe UI" w:hAnsi="Segoe UI" w:cs="StarSymbol"/>
      <w:sz w:val="18"/>
      <w:szCs w:val="18"/>
    </w:rPr>
  </w:style>
  <w:style w:type="character" w:customStyle="1" w:styleId="apple-style-span">
    <w:name w:val="apple-style-span"/>
    <w:basedOn w:val="21"/>
    <w:rsid w:val="00D249C1"/>
  </w:style>
  <w:style w:type="character" w:styleId="a5">
    <w:name w:val="Hyperlink"/>
    <w:uiPriority w:val="99"/>
    <w:rsid w:val="00D249C1"/>
    <w:rPr>
      <w:color w:val="000080"/>
      <w:u w:val="single"/>
    </w:rPr>
  </w:style>
  <w:style w:type="character" w:customStyle="1" w:styleId="a6">
    <w:name w:val="Символ нумерации"/>
    <w:rsid w:val="00D249C1"/>
  </w:style>
  <w:style w:type="character" w:styleId="a7">
    <w:name w:val="line number"/>
    <w:rsid w:val="00D249C1"/>
  </w:style>
  <w:style w:type="character" w:customStyle="1" w:styleId="a8">
    <w:name w:val="Символ сноски"/>
    <w:rsid w:val="00D249C1"/>
    <w:rPr>
      <w:vertAlign w:val="superscript"/>
    </w:rPr>
  </w:style>
  <w:style w:type="character" w:customStyle="1" w:styleId="a9">
    <w:name w:val="Основной текст с отступом Знак"/>
    <w:qFormat/>
    <w:rsid w:val="00D249C1"/>
    <w:rPr>
      <w:rFonts w:ascii="Arial" w:eastAsia="Lucida Sans Unicode" w:hAnsi="Arial" w:cs="Arial"/>
      <w:kern w:val="1"/>
      <w:sz w:val="21"/>
      <w:szCs w:val="24"/>
    </w:rPr>
  </w:style>
  <w:style w:type="character" w:customStyle="1" w:styleId="aa">
    <w:name w:val="Текст сноски Знак"/>
    <w:uiPriority w:val="99"/>
    <w:qFormat/>
    <w:rsid w:val="00D249C1"/>
    <w:rPr>
      <w:color w:val="000000"/>
    </w:rPr>
  </w:style>
  <w:style w:type="character" w:customStyle="1" w:styleId="ab">
    <w:name w:val="Верхний колонтитул Знак"/>
    <w:uiPriority w:val="99"/>
    <w:qFormat/>
    <w:rsid w:val="00D249C1"/>
    <w:rPr>
      <w:kern w:val="1"/>
      <w:sz w:val="24"/>
      <w:szCs w:val="24"/>
    </w:rPr>
  </w:style>
  <w:style w:type="character" w:customStyle="1" w:styleId="32">
    <w:name w:val="Знак сноски3"/>
    <w:rsid w:val="00D249C1"/>
    <w:rPr>
      <w:vertAlign w:val="superscript"/>
    </w:rPr>
  </w:style>
  <w:style w:type="character" w:customStyle="1" w:styleId="ac">
    <w:name w:val="Символы концевой сноски"/>
    <w:rsid w:val="00D249C1"/>
    <w:rPr>
      <w:vertAlign w:val="superscript"/>
    </w:rPr>
  </w:style>
  <w:style w:type="character" w:customStyle="1" w:styleId="WW-">
    <w:name w:val="WW-Символы концевой сноски"/>
    <w:rsid w:val="00D249C1"/>
  </w:style>
  <w:style w:type="character" w:customStyle="1" w:styleId="33">
    <w:name w:val="Знак концевой сноски3"/>
    <w:rsid w:val="00D249C1"/>
    <w:rPr>
      <w:vertAlign w:val="superscript"/>
    </w:rPr>
  </w:style>
  <w:style w:type="character" w:customStyle="1" w:styleId="ad">
    <w:name w:val="Маркеры списка"/>
    <w:rsid w:val="00D249C1"/>
    <w:rPr>
      <w:rFonts w:ascii="OpenSymbol" w:eastAsia="OpenSymbol" w:hAnsi="OpenSymbol" w:cs="OpenSymbol"/>
    </w:rPr>
  </w:style>
  <w:style w:type="paragraph" w:customStyle="1" w:styleId="15">
    <w:name w:val="Заголовок1"/>
    <w:basedOn w:val="a"/>
    <w:next w:val="ae"/>
    <w:qFormat/>
    <w:rsid w:val="00D249C1"/>
    <w:pPr>
      <w:keepNext/>
      <w:spacing w:before="240" w:after="120"/>
    </w:pPr>
    <w:rPr>
      <w:rFonts w:cs="Tahoma"/>
      <w:sz w:val="28"/>
      <w:szCs w:val="28"/>
    </w:rPr>
  </w:style>
  <w:style w:type="paragraph" w:styleId="ae">
    <w:name w:val="Body Text"/>
    <w:aliases w:val="Body Text Char"/>
    <w:basedOn w:val="a"/>
    <w:link w:val="af"/>
    <w:rsid w:val="00D249C1"/>
    <w:pPr>
      <w:spacing w:after="120"/>
    </w:pPr>
  </w:style>
  <w:style w:type="character" w:customStyle="1" w:styleId="af">
    <w:name w:val="Основной текст Знак"/>
    <w:aliases w:val="Body Text Char Знак"/>
    <w:basedOn w:val="a1"/>
    <w:link w:val="ae"/>
    <w:qFormat/>
    <w:rsid w:val="00D249C1"/>
    <w:rPr>
      <w:rFonts w:ascii="Arial" w:eastAsia="Lucida Sans Unicode" w:hAnsi="Arial" w:cs="Arial"/>
      <w:kern w:val="1"/>
      <w:sz w:val="21"/>
      <w:szCs w:val="24"/>
      <w:lang w:eastAsia="ar-SA"/>
    </w:rPr>
  </w:style>
  <w:style w:type="paragraph" w:styleId="af0">
    <w:name w:val="List"/>
    <w:basedOn w:val="Textbody"/>
    <w:rsid w:val="00D249C1"/>
    <w:rPr>
      <w:rFonts w:cs="Tahoma"/>
    </w:rPr>
  </w:style>
  <w:style w:type="paragraph" w:customStyle="1" w:styleId="111">
    <w:name w:val="Название11"/>
    <w:basedOn w:val="a"/>
    <w:rsid w:val="00D249C1"/>
    <w:pPr>
      <w:suppressLineNumbers/>
      <w:spacing w:before="120" w:after="120"/>
    </w:pPr>
    <w:rPr>
      <w:rFonts w:cs="Tahoma"/>
      <w:i/>
      <w:iCs/>
      <w:sz w:val="24"/>
    </w:rPr>
  </w:style>
  <w:style w:type="paragraph" w:customStyle="1" w:styleId="112">
    <w:name w:val="Указатель11"/>
    <w:basedOn w:val="a"/>
    <w:rsid w:val="00D249C1"/>
    <w:pPr>
      <w:suppressLineNumbers/>
    </w:pPr>
    <w:rPr>
      <w:rFonts w:cs="Tahoma"/>
    </w:rPr>
  </w:style>
  <w:style w:type="paragraph" w:customStyle="1" w:styleId="Standard">
    <w:name w:val="Standard"/>
    <w:rsid w:val="00D249C1"/>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0">
    <w:name w:val="Title"/>
    <w:basedOn w:val="Standard"/>
    <w:next w:val="Textbody"/>
    <w:link w:val="af1"/>
    <w:uiPriority w:val="99"/>
    <w:qFormat/>
    <w:rsid w:val="00D249C1"/>
    <w:pPr>
      <w:keepNext/>
      <w:spacing w:before="240" w:after="120"/>
    </w:pPr>
    <w:rPr>
      <w:rFonts w:ascii="Arial" w:eastAsia="SimSun" w:hAnsi="Arial" w:cs="Tahoma"/>
      <w:sz w:val="28"/>
      <w:szCs w:val="28"/>
    </w:rPr>
  </w:style>
  <w:style w:type="character" w:customStyle="1" w:styleId="af1">
    <w:name w:val="Название Знак"/>
    <w:basedOn w:val="a1"/>
    <w:link w:val="a0"/>
    <w:uiPriority w:val="99"/>
    <w:rsid w:val="00D249C1"/>
    <w:rPr>
      <w:rFonts w:ascii="Arial" w:eastAsia="SimSun" w:hAnsi="Arial" w:cs="Tahoma"/>
      <w:kern w:val="1"/>
      <w:sz w:val="28"/>
      <w:szCs w:val="28"/>
      <w:lang w:eastAsia="ar-SA"/>
    </w:rPr>
  </w:style>
  <w:style w:type="paragraph" w:styleId="af2">
    <w:name w:val="Subtitle"/>
    <w:basedOn w:val="a0"/>
    <w:next w:val="Textbody"/>
    <w:link w:val="af3"/>
    <w:qFormat/>
    <w:rsid w:val="00D249C1"/>
    <w:pPr>
      <w:jc w:val="center"/>
    </w:pPr>
    <w:rPr>
      <w:i/>
      <w:iCs/>
    </w:rPr>
  </w:style>
  <w:style w:type="character" w:customStyle="1" w:styleId="af3">
    <w:name w:val="Подзаголовок Знак"/>
    <w:basedOn w:val="a1"/>
    <w:link w:val="af2"/>
    <w:qFormat/>
    <w:rsid w:val="00D249C1"/>
    <w:rPr>
      <w:rFonts w:ascii="Arial" w:eastAsia="SimSun" w:hAnsi="Arial" w:cs="Tahoma"/>
      <w:i/>
      <w:iCs/>
      <w:kern w:val="1"/>
      <w:sz w:val="28"/>
      <w:szCs w:val="28"/>
      <w:lang w:eastAsia="ar-SA"/>
    </w:rPr>
  </w:style>
  <w:style w:type="paragraph" w:customStyle="1" w:styleId="Textbody">
    <w:name w:val="Text body"/>
    <w:basedOn w:val="Standard"/>
    <w:rsid w:val="00D249C1"/>
    <w:pPr>
      <w:jc w:val="both"/>
    </w:pPr>
    <w:rPr>
      <w:color w:val="000000"/>
      <w:sz w:val="28"/>
      <w:szCs w:val="28"/>
    </w:rPr>
  </w:style>
  <w:style w:type="paragraph" w:customStyle="1" w:styleId="101">
    <w:name w:val="Название10"/>
    <w:basedOn w:val="a"/>
    <w:rsid w:val="00D249C1"/>
    <w:pPr>
      <w:suppressLineNumbers/>
      <w:spacing w:before="120" w:after="120"/>
    </w:pPr>
    <w:rPr>
      <w:rFonts w:cs="Tahoma"/>
      <w:i/>
      <w:iCs/>
      <w:sz w:val="24"/>
    </w:rPr>
  </w:style>
  <w:style w:type="paragraph" w:customStyle="1" w:styleId="102">
    <w:name w:val="Указатель10"/>
    <w:basedOn w:val="a"/>
    <w:rsid w:val="00D249C1"/>
    <w:pPr>
      <w:suppressLineNumbers/>
    </w:pPr>
    <w:rPr>
      <w:rFonts w:cs="Tahoma"/>
    </w:rPr>
  </w:style>
  <w:style w:type="paragraph" w:customStyle="1" w:styleId="90">
    <w:name w:val="Название9"/>
    <w:basedOn w:val="a"/>
    <w:rsid w:val="00D249C1"/>
    <w:pPr>
      <w:suppressLineNumbers/>
      <w:spacing w:before="120" w:after="120"/>
    </w:pPr>
    <w:rPr>
      <w:rFonts w:cs="Tahoma"/>
      <w:i/>
      <w:iCs/>
      <w:sz w:val="24"/>
    </w:rPr>
  </w:style>
  <w:style w:type="paragraph" w:customStyle="1" w:styleId="91">
    <w:name w:val="Указатель9"/>
    <w:basedOn w:val="a"/>
    <w:rsid w:val="00D249C1"/>
    <w:pPr>
      <w:suppressLineNumbers/>
    </w:pPr>
    <w:rPr>
      <w:rFonts w:cs="Tahoma"/>
    </w:rPr>
  </w:style>
  <w:style w:type="paragraph" w:customStyle="1" w:styleId="80">
    <w:name w:val="Название8"/>
    <w:basedOn w:val="a"/>
    <w:rsid w:val="00D249C1"/>
    <w:pPr>
      <w:suppressLineNumbers/>
      <w:spacing w:before="120" w:after="120"/>
    </w:pPr>
    <w:rPr>
      <w:rFonts w:cs="Tahoma"/>
      <w:i/>
      <w:iCs/>
      <w:sz w:val="20"/>
    </w:rPr>
  </w:style>
  <w:style w:type="paragraph" w:customStyle="1" w:styleId="81">
    <w:name w:val="Указатель8"/>
    <w:basedOn w:val="a"/>
    <w:rsid w:val="00D249C1"/>
    <w:pPr>
      <w:suppressLineNumbers/>
    </w:pPr>
    <w:rPr>
      <w:rFonts w:cs="Tahoma"/>
    </w:rPr>
  </w:style>
  <w:style w:type="paragraph" w:customStyle="1" w:styleId="16">
    <w:name w:val="Название объекта1"/>
    <w:basedOn w:val="Standard"/>
    <w:rsid w:val="00D249C1"/>
    <w:pPr>
      <w:suppressLineNumbers/>
      <w:spacing w:before="120" w:after="120"/>
    </w:pPr>
    <w:rPr>
      <w:rFonts w:ascii="Arial" w:hAnsi="Arial" w:cs="Tahoma"/>
      <w:i/>
      <w:iCs/>
    </w:rPr>
  </w:style>
  <w:style w:type="paragraph" w:customStyle="1" w:styleId="Index">
    <w:name w:val="Index"/>
    <w:basedOn w:val="Standard"/>
    <w:rsid w:val="00D249C1"/>
    <w:pPr>
      <w:suppressLineNumbers/>
    </w:pPr>
    <w:rPr>
      <w:rFonts w:ascii="Arial" w:hAnsi="Arial" w:cs="Tahoma"/>
    </w:rPr>
  </w:style>
  <w:style w:type="paragraph" w:customStyle="1" w:styleId="70">
    <w:name w:val="Название7"/>
    <w:basedOn w:val="Standard"/>
    <w:rsid w:val="00D249C1"/>
    <w:pPr>
      <w:suppressLineNumbers/>
      <w:spacing w:before="120" w:after="120"/>
    </w:pPr>
    <w:rPr>
      <w:rFonts w:cs="Mangal"/>
      <w:i/>
      <w:iCs/>
    </w:rPr>
  </w:style>
  <w:style w:type="paragraph" w:customStyle="1" w:styleId="71">
    <w:name w:val="Указатель7"/>
    <w:basedOn w:val="Standard"/>
    <w:rsid w:val="00D249C1"/>
    <w:pPr>
      <w:suppressLineNumbers/>
    </w:pPr>
    <w:rPr>
      <w:rFonts w:cs="Mangal"/>
    </w:rPr>
  </w:style>
  <w:style w:type="paragraph" w:customStyle="1" w:styleId="62">
    <w:name w:val="Название6"/>
    <w:basedOn w:val="Standard"/>
    <w:rsid w:val="00D249C1"/>
    <w:pPr>
      <w:suppressLineNumbers/>
      <w:spacing w:before="120" w:after="120"/>
    </w:pPr>
    <w:rPr>
      <w:rFonts w:cs="Mangal"/>
      <w:i/>
      <w:iCs/>
    </w:rPr>
  </w:style>
  <w:style w:type="paragraph" w:customStyle="1" w:styleId="63">
    <w:name w:val="Указатель6"/>
    <w:basedOn w:val="Standard"/>
    <w:rsid w:val="00D249C1"/>
    <w:pPr>
      <w:suppressLineNumbers/>
    </w:pPr>
    <w:rPr>
      <w:rFonts w:cs="Mangal"/>
    </w:rPr>
  </w:style>
  <w:style w:type="paragraph" w:customStyle="1" w:styleId="52">
    <w:name w:val="Название5"/>
    <w:basedOn w:val="Standard"/>
    <w:rsid w:val="00D249C1"/>
    <w:pPr>
      <w:suppressLineNumbers/>
      <w:spacing w:before="120" w:after="120"/>
    </w:pPr>
    <w:rPr>
      <w:rFonts w:cs="Mangal"/>
      <w:i/>
      <w:iCs/>
    </w:rPr>
  </w:style>
  <w:style w:type="paragraph" w:customStyle="1" w:styleId="53">
    <w:name w:val="Указатель5"/>
    <w:basedOn w:val="Standard"/>
    <w:rsid w:val="00D249C1"/>
    <w:pPr>
      <w:suppressLineNumbers/>
    </w:pPr>
    <w:rPr>
      <w:rFonts w:cs="Mangal"/>
    </w:rPr>
  </w:style>
  <w:style w:type="paragraph" w:customStyle="1" w:styleId="42">
    <w:name w:val="Название4"/>
    <w:basedOn w:val="Standard"/>
    <w:rsid w:val="00D249C1"/>
    <w:pPr>
      <w:suppressLineNumbers/>
      <w:spacing w:before="120" w:after="120"/>
    </w:pPr>
    <w:rPr>
      <w:rFonts w:cs="Tahoma"/>
      <w:i/>
      <w:iCs/>
    </w:rPr>
  </w:style>
  <w:style w:type="paragraph" w:customStyle="1" w:styleId="43">
    <w:name w:val="Указатель4"/>
    <w:basedOn w:val="Standard"/>
    <w:rsid w:val="00D249C1"/>
    <w:pPr>
      <w:suppressLineNumbers/>
    </w:pPr>
    <w:rPr>
      <w:rFonts w:cs="Tahoma"/>
    </w:rPr>
  </w:style>
  <w:style w:type="paragraph" w:customStyle="1" w:styleId="34">
    <w:name w:val="Название3"/>
    <w:basedOn w:val="Standard"/>
    <w:rsid w:val="00D249C1"/>
    <w:pPr>
      <w:suppressLineNumbers/>
      <w:spacing w:before="120" w:after="120"/>
    </w:pPr>
    <w:rPr>
      <w:rFonts w:cs="Tahoma"/>
      <w:i/>
      <w:iCs/>
    </w:rPr>
  </w:style>
  <w:style w:type="paragraph" w:customStyle="1" w:styleId="35">
    <w:name w:val="Указатель3"/>
    <w:basedOn w:val="Standard"/>
    <w:rsid w:val="00D249C1"/>
    <w:pPr>
      <w:suppressLineNumbers/>
    </w:pPr>
    <w:rPr>
      <w:rFonts w:cs="Tahoma"/>
    </w:rPr>
  </w:style>
  <w:style w:type="paragraph" w:customStyle="1" w:styleId="24">
    <w:name w:val="Название2"/>
    <w:basedOn w:val="Standard"/>
    <w:rsid w:val="00D249C1"/>
    <w:pPr>
      <w:suppressLineNumbers/>
      <w:spacing w:before="120" w:after="120"/>
    </w:pPr>
    <w:rPr>
      <w:rFonts w:cs="Tahoma"/>
      <w:i/>
      <w:iCs/>
    </w:rPr>
  </w:style>
  <w:style w:type="paragraph" w:customStyle="1" w:styleId="25">
    <w:name w:val="Указатель2"/>
    <w:basedOn w:val="Standard"/>
    <w:rsid w:val="00D249C1"/>
    <w:pPr>
      <w:suppressLineNumbers/>
    </w:pPr>
    <w:rPr>
      <w:rFonts w:cs="Tahoma"/>
    </w:rPr>
  </w:style>
  <w:style w:type="paragraph" w:customStyle="1" w:styleId="17">
    <w:name w:val="Название1"/>
    <w:basedOn w:val="Standard"/>
    <w:rsid w:val="00D249C1"/>
    <w:pPr>
      <w:suppressLineNumbers/>
      <w:spacing w:before="120" w:after="120"/>
    </w:pPr>
    <w:rPr>
      <w:rFonts w:cs="Tahoma"/>
      <w:i/>
      <w:iCs/>
    </w:rPr>
  </w:style>
  <w:style w:type="paragraph" w:customStyle="1" w:styleId="18">
    <w:name w:val="Указатель1"/>
    <w:basedOn w:val="Standard"/>
    <w:rsid w:val="00D249C1"/>
    <w:pPr>
      <w:suppressLineNumbers/>
    </w:pPr>
    <w:rPr>
      <w:rFonts w:cs="Tahoma"/>
    </w:rPr>
  </w:style>
  <w:style w:type="paragraph" w:customStyle="1" w:styleId="310">
    <w:name w:val="Основной текст с отступом 31"/>
    <w:basedOn w:val="Standard"/>
    <w:rsid w:val="00D249C1"/>
    <w:pPr>
      <w:ind w:firstLine="720"/>
      <w:jc w:val="both"/>
    </w:pPr>
    <w:rPr>
      <w:color w:val="000000"/>
      <w:sz w:val="28"/>
      <w:szCs w:val="28"/>
    </w:rPr>
  </w:style>
  <w:style w:type="paragraph" w:customStyle="1" w:styleId="ConsNormal">
    <w:name w:val="ConsNormal"/>
    <w:rsid w:val="00D249C1"/>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D249C1"/>
    <w:pPr>
      <w:ind w:firstLine="720"/>
      <w:jc w:val="both"/>
    </w:pPr>
    <w:rPr>
      <w:sz w:val="28"/>
      <w:szCs w:val="40"/>
    </w:rPr>
  </w:style>
  <w:style w:type="paragraph" w:customStyle="1" w:styleId="Textbodyindent">
    <w:name w:val="Text body indent"/>
    <w:basedOn w:val="Standard"/>
    <w:rsid w:val="00D249C1"/>
    <w:pPr>
      <w:ind w:firstLine="360"/>
      <w:jc w:val="both"/>
    </w:pPr>
    <w:rPr>
      <w:iCs/>
      <w:sz w:val="28"/>
      <w:szCs w:val="40"/>
    </w:rPr>
  </w:style>
  <w:style w:type="paragraph" w:customStyle="1" w:styleId="Footnote">
    <w:name w:val="Footnote"/>
    <w:basedOn w:val="Standard"/>
    <w:rsid w:val="00D249C1"/>
    <w:rPr>
      <w:sz w:val="20"/>
      <w:szCs w:val="20"/>
    </w:rPr>
  </w:style>
  <w:style w:type="paragraph" w:styleId="af4">
    <w:name w:val="footer"/>
    <w:basedOn w:val="Standard"/>
    <w:link w:val="af5"/>
    <w:uiPriority w:val="99"/>
    <w:rsid w:val="00D249C1"/>
    <w:pPr>
      <w:ind w:left="125"/>
      <w:jc w:val="both"/>
    </w:pPr>
    <w:rPr>
      <w:sz w:val="16"/>
    </w:rPr>
  </w:style>
  <w:style w:type="character" w:customStyle="1" w:styleId="af5">
    <w:name w:val="Нижний колонтитул Знак"/>
    <w:basedOn w:val="a1"/>
    <w:link w:val="af4"/>
    <w:uiPriority w:val="99"/>
    <w:qFormat/>
    <w:rsid w:val="00D249C1"/>
    <w:rPr>
      <w:rFonts w:ascii="Times New Roman" w:eastAsia="Arial" w:hAnsi="Times New Roman" w:cs="Times New Roman"/>
      <w:kern w:val="1"/>
      <w:sz w:val="16"/>
      <w:szCs w:val="24"/>
      <w:lang w:eastAsia="ar-SA"/>
    </w:rPr>
  </w:style>
  <w:style w:type="paragraph" w:styleId="af6">
    <w:name w:val="header"/>
    <w:basedOn w:val="Standard"/>
    <w:link w:val="19"/>
    <w:uiPriority w:val="99"/>
    <w:rsid w:val="00D249C1"/>
  </w:style>
  <w:style w:type="character" w:customStyle="1" w:styleId="19">
    <w:name w:val="Верхний колонтитул Знак1"/>
    <w:basedOn w:val="a1"/>
    <w:link w:val="af6"/>
    <w:uiPriority w:val="99"/>
    <w:rsid w:val="00D249C1"/>
    <w:rPr>
      <w:rFonts w:ascii="Times New Roman" w:eastAsia="Arial" w:hAnsi="Times New Roman" w:cs="Times New Roman"/>
      <w:kern w:val="1"/>
      <w:sz w:val="24"/>
      <w:szCs w:val="24"/>
      <w:lang w:eastAsia="ar-SA"/>
    </w:rPr>
  </w:style>
  <w:style w:type="paragraph" w:customStyle="1" w:styleId="ConsPlusNormal">
    <w:name w:val="ConsPlusNormal"/>
    <w:link w:val="ConsPlusNormal0"/>
    <w:uiPriority w:val="99"/>
    <w:qFormat/>
    <w:rsid w:val="00D249C1"/>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customStyle="1" w:styleId="ConsPlusNonformat">
    <w:name w:val="ConsPlusNonformat"/>
    <w:qFormat/>
    <w:rsid w:val="00D249C1"/>
    <w:pPr>
      <w:widowControl w:val="0"/>
      <w:suppressAutoHyphens/>
      <w:spacing w:after="0" w:line="240" w:lineRule="auto"/>
      <w:textAlignment w:val="baseline"/>
    </w:pPr>
    <w:rPr>
      <w:rFonts w:ascii="Courier New" w:eastAsia="Arial" w:hAnsi="Courier New" w:cs="Times New Roman"/>
      <w:kern w:val="1"/>
      <w:sz w:val="20"/>
      <w:szCs w:val="20"/>
      <w:lang w:eastAsia="ar-SA"/>
    </w:rPr>
  </w:style>
  <w:style w:type="paragraph" w:styleId="af7">
    <w:name w:val="Balloon Text"/>
    <w:basedOn w:val="Standard"/>
    <w:link w:val="af8"/>
    <w:uiPriority w:val="99"/>
    <w:qFormat/>
    <w:rsid w:val="00D249C1"/>
    <w:rPr>
      <w:rFonts w:ascii="Tahoma" w:hAnsi="Tahoma" w:cs="Tahoma"/>
      <w:sz w:val="16"/>
      <w:szCs w:val="16"/>
    </w:rPr>
  </w:style>
  <w:style w:type="character" w:customStyle="1" w:styleId="af8">
    <w:name w:val="Текст выноски Знак"/>
    <w:basedOn w:val="a1"/>
    <w:link w:val="af7"/>
    <w:uiPriority w:val="99"/>
    <w:qFormat/>
    <w:rsid w:val="00D249C1"/>
    <w:rPr>
      <w:rFonts w:ascii="Tahoma" w:eastAsia="Arial" w:hAnsi="Tahoma" w:cs="Tahoma"/>
      <w:kern w:val="1"/>
      <w:sz w:val="16"/>
      <w:szCs w:val="16"/>
      <w:lang w:eastAsia="ar-SA"/>
    </w:rPr>
  </w:style>
  <w:style w:type="paragraph" w:customStyle="1" w:styleId="210">
    <w:name w:val="Основной текст с отступом 21"/>
    <w:basedOn w:val="Standard"/>
    <w:rsid w:val="00D249C1"/>
    <w:pPr>
      <w:ind w:firstLine="851"/>
    </w:pPr>
    <w:rPr>
      <w:sz w:val="28"/>
      <w:szCs w:val="20"/>
    </w:rPr>
  </w:style>
  <w:style w:type="paragraph" w:customStyle="1" w:styleId="Endnote">
    <w:name w:val="Endnote"/>
    <w:basedOn w:val="Standard"/>
    <w:rsid w:val="00D249C1"/>
    <w:rPr>
      <w:sz w:val="20"/>
      <w:szCs w:val="20"/>
    </w:rPr>
  </w:style>
  <w:style w:type="paragraph" w:customStyle="1" w:styleId="TableContents">
    <w:name w:val="Table Contents"/>
    <w:basedOn w:val="Standard"/>
    <w:rsid w:val="00D249C1"/>
    <w:pPr>
      <w:suppressLineNumbers/>
    </w:pPr>
  </w:style>
  <w:style w:type="paragraph" w:customStyle="1" w:styleId="TableHeading">
    <w:name w:val="Table Heading"/>
    <w:basedOn w:val="TableContents"/>
    <w:rsid w:val="00D249C1"/>
    <w:pPr>
      <w:jc w:val="center"/>
    </w:pPr>
    <w:rPr>
      <w:b/>
      <w:bCs/>
    </w:rPr>
  </w:style>
  <w:style w:type="paragraph" w:customStyle="1" w:styleId="Framecontents">
    <w:name w:val="Frame contents"/>
    <w:basedOn w:val="Textbody"/>
    <w:rsid w:val="00D249C1"/>
  </w:style>
  <w:style w:type="paragraph" w:customStyle="1" w:styleId="330">
    <w:name w:val="Основной текст с отступом 33"/>
    <w:basedOn w:val="Standard"/>
    <w:rsid w:val="00D249C1"/>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D249C1"/>
    <w:pPr>
      <w:ind w:firstLine="720"/>
      <w:jc w:val="both"/>
    </w:pPr>
    <w:rPr>
      <w:rFonts w:ascii="Arial" w:hAnsi="Arial" w:cs="Arial"/>
      <w:sz w:val="28"/>
      <w:szCs w:val="28"/>
    </w:rPr>
  </w:style>
  <w:style w:type="paragraph" w:styleId="af9">
    <w:name w:val="Normal (Web)"/>
    <w:basedOn w:val="Standard"/>
    <w:link w:val="afa"/>
    <w:uiPriority w:val="99"/>
    <w:qFormat/>
    <w:rsid w:val="00D249C1"/>
    <w:pPr>
      <w:spacing w:before="100" w:after="100"/>
    </w:pPr>
  </w:style>
  <w:style w:type="paragraph" w:customStyle="1" w:styleId="Standarduser">
    <w:name w:val="Standard (user)"/>
    <w:rsid w:val="00D249C1"/>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D249C1"/>
    <w:pPr>
      <w:suppressLineNumbers/>
    </w:pPr>
  </w:style>
  <w:style w:type="paragraph" w:customStyle="1" w:styleId="ConsPlusTitle">
    <w:name w:val="ConsPlusTitle"/>
    <w:basedOn w:val="Standard"/>
    <w:next w:val="ConsPlusNormal"/>
    <w:qFormat/>
    <w:rsid w:val="00D249C1"/>
    <w:pPr>
      <w:autoSpaceDE w:val="0"/>
    </w:pPr>
    <w:rPr>
      <w:rFonts w:ascii="Arial" w:hAnsi="Arial" w:cs="Arial"/>
      <w:b/>
      <w:bCs/>
      <w:sz w:val="20"/>
      <w:szCs w:val="20"/>
      <w:lang w:eastAsia="hi-IN" w:bidi="hi-IN"/>
    </w:rPr>
  </w:style>
  <w:style w:type="paragraph" w:customStyle="1" w:styleId="ConsPlusCell">
    <w:name w:val="ConsPlusCell"/>
    <w:basedOn w:val="Standard"/>
    <w:qFormat/>
    <w:rsid w:val="00D249C1"/>
    <w:pPr>
      <w:autoSpaceDE w:val="0"/>
    </w:pPr>
    <w:rPr>
      <w:rFonts w:ascii="Arial" w:hAnsi="Arial" w:cs="Arial"/>
      <w:sz w:val="20"/>
      <w:szCs w:val="20"/>
      <w:lang w:eastAsia="hi-IN" w:bidi="hi-IN"/>
    </w:rPr>
  </w:style>
  <w:style w:type="paragraph" w:customStyle="1" w:styleId="ConsPlusDocList">
    <w:name w:val="ConsPlusDocList"/>
    <w:basedOn w:val="Standard"/>
    <w:rsid w:val="00D249C1"/>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D249C1"/>
    <w:pPr>
      <w:shd w:val="clear" w:color="auto" w:fill="000080"/>
    </w:pPr>
    <w:rPr>
      <w:rFonts w:ascii="Tahoma" w:hAnsi="Tahoma" w:cs="Tahoma"/>
      <w:sz w:val="20"/>
      <w:szCs w:val="20"/>
    </w:rPr>
  </w:style>
  <w:style w:type="paragraph" w:customStyle="1" w:styleId="320">
    <w:name w:val="Основной текст с отступом 32"/>
    <w:basedOn w:val="Standard"/>
    <w:rsid w:val="00D249C1"/>
    <w:pPr>
      <w:spacing w:after="120"/>
      <w:ind w:left="283"/>
    </w:pPr>
    <w:rPr>
      <w:sz w:val="16"/>
      <w:szCs w:val="16"/>
    </w:rPr>
  </w:style>
  <w:style w:type="paragraph" w:customStyle="1" w:styleId="afb">
    <w:name w:val="Содержимое таблицы"/>
    <w:basedOn w:val="a"/>
    <w:rsid w:val="00D249C1"/>
    <w:pPr>
      <w:suppressLineNumbers/>
    </w:pPr>
  </w:style>
  <w:style w:type="paragraph" w:customStyle="1" w:styleId="afc">
    <w:name w:val="Заголовок таблицы"/>
    <w:basedOn w:val="afb"/>
    <w:rsid w:val="00D249C1"/>
    <w:pPr>
      <w:jc w:val="center"/>
    </w:pPr>
    <w:rPr>
      <w:b/>
      <w:bCs/>
    </w:rPr>
  </w:style>
  <w:style w:type="paragraph" w:customStyle="1" w:styleId="afd">
    <w:name w:val="Содержимое врезки"/>
    <w:basedOn w:val="ae"/>
    <w:qFormat/>
    <w:rsid w:val="00D249C1"/>
  </w:style>
  <w:style w:type="paragraph" w:customStyle="1" w:styleId="afe">
    <w:name w:val="Знак"/>
    <w:basedOn w:val="a"/>
    <w:qFormat/>
    <w:rsid w:val="00D249C1"/>
    <w:pPr>
      <w:suppressAutoHyphens w:val="0"/>
      <w:spacing w:before="280" w:after="280" w:line="360" w:lineRule="atLeast"/>
      <w:jc w:val="both"/>
    </w:pPr>
    <w:rPr>
      <w:rFonts w:ascii="Tahoma" w:eastAsia="Times New Roman" w:hAnsi="Tahoma" w:cs="Times New Roman"/>
      <w:sz w:val="20"/>
      <w:szCs w:val="20"/>
      <w:lang w:val="en-US"/>
    </w:rPr>
  </w:style>
  <w:style w:type="paragraph" w:styleId="aff">
    <w:name w:val="footnote text"/>
    <w:basedOn w:val="a"/>
    <w:link w:val="1b"/>
    <w:uiPriority w:val="99"/>
    <w:qFormat/>
    <w:rsid w:val="00D249C1"/>
    <w:pPr>
      <w:widowControl/>
      <w:suppressAutoHyphens w:val="0"/>
      <w:textAlignment w:val="auto"/>
    </w:pPr>
    <w:rPr>
      <w:rFonts w:ascii="Times New Roman" w:eastAsia="Times New Roman" w:hAnsi="Times New Roman" w:cs="Times New Roman"/>
      <w:color w:val="000000"/>
      <w:sz w:val="20"/>
      <w:szCs w:val="20"/>
    </w:rPr>
  </w:style>
  <w:style w:type="character" w:customStyle="1" w:styleId="1b">
    <w:name w:val="Текст сноски Знак1"/>
    <w:basedOn w:val="a1"/>
    <w:link w:val="aff"/>
    <w:uiPriority w:val="99"/>
    <w:rsid w:val="00D249C1"/>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D249C1"/>
    <w:pPr>
      <w:spacing w:after="120" w:line="480" w:lineRule="auto"/>
      <w:ind w:left="283"/>
    </w:pPr>
  </w:style>
  <w:style w:type="paragraph" w:customStyle="1" w:styleId="1c">
    <w:name w:val="Текст1"/>
    <w:basedOn w:val="a"/>
    <w:rsid w:val="00D249C1"/>
    <w:pPr>
      <w:widowControl/>
      <w:suppressAutoHyphens w:val="0"/>
      <w:textAlignment w:val="auto"/>
    </w:pPr>
    <w:rPr>
      <w:rFonts w:ascii="Courier New" w:eastAsia="Times New Roman" w:hAnsi="Courier New" w:cs="Courier New"/>
      <w:sz w:val="20"/>
      <w:szCs w:val="20"/>
    </w:rPr>
  </w:style>
  <w:style w:type="paragraph" w:customStyle="1" w:styleId="CharCharCarCarCharCharCarCarCharCharCarCarCharChar">
    <w:name w:val="Char Char Car Car Char Char Car Car Char Char Car Car Char Char"/>
    <w:basedOn w:val="a"/>
    <w:rsid w:val="00D249C1"/>
    <w:pPr>
      <w:widowControl/>
      <w:suppressAutoHyphens w:val="0"/>
      <w:spacing w:after="160" w:line="240" w:lineRule="exact"/>
      <w:textAlignment w:val="auto"/>
    </w:pPr>
    <w:rPr>
      <w:rFonts w:eastAsia="Times New Roman"/>
      <w:sz w:val="20"/>
      <w:szCs w:val="20"/>
    </w:rPr>
  </w:style>
  <w:style w:type="paragraph" w:customStyle="1" w:styleId="340">
    <w:name w:val="Основной текст с отступом 34"/>
    <w:basedOn w:val="a"/>
    <w:rsid w:val="00D249C1"/>
    <w:pPr>
      <w:spacing w:after="120"/>
      <w:ind w:left="283"/>
    </w:pPr>
    <w:rPr>
      <w:sz w:val="16"/>
      <w:szCs w:val="16"/>
    </w:rPr>
  </w:style>
  <w:style w:type="paragraph" w:styleId="aff0">
    <w:name w:val="Body Text Indent"/>
    <w:basedOn w:val="a"/>
    <w:link w:val="1d"/>
    <w:rsid w:val="00D249C1"/>
    <w:pPr>
      <w:spacing w:after="120"/>
      <w:ind w:left="283"/>
    </w:pPr>
  </w:style>
  <w:style w:type="character" w:customStyle="1" w:styleId="1d">
    <w:name w:val="Основной текст с отступом Знак1"/>
    <w:basedOn w:val="a1"/>
    <w:link w:val="aff0"/>
    <w:rsid w:val="00D249C1"/>
    <w:rPr>
      <w:rFonts w:ascii="Arial" w:eastAsia="Lucida Sans Unicode" w:hAnsi="Arial" w:cs="Arial"/>
      <w:kern w:val="1"/>
      <w:sz w:val="21"/>
      <w:szCs w:val="24"/>
      <w:lang w:eastAsia="ar-SA"/>
    </w:rPr>
  </w:style>
  <w:style w:type="paragraph" w:styleId="aff1">
    <w:name w:val="List Paragraph"/>
    <w:basedOn w:val="a"/>
    <w:uiPriority w:val="34"/>
    <w:qFormat/>
    <w:rsid w:val="00D249C1"/>
    <w:pPr>
      <w:widowControl/>
      <w:suppressAutoHyphens w:val="0"/>
      <w:spacing w:after="200" w:line="276" w:lineRule="auto"/>
      <w:ind w:left="720"/>
      <w:textAlignment w:val="auto"/>
    </w:pPr>
    <w:rPr>
      <w:rFonts w:ascii="Calibri" w:eastAsia="Calibri" w:hAnsi="Calibri" w:cs="Times New Roman"/>
      <w:sz w:val="22"/>
      <w:szCs w:val="22"/>
    </w:rPr>
  </w:style>
  <w:style w:type="paragraph" w:customStyle="1" w:styleId="1e">
    <w:name w:val="Обычный1"/>
    <w:rsid w:val="00D249C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
    <w:name w:val="Основной текст1"/>
    <w:basedOn w:val="a"/>
    <w:rsid w:val="00D249C1"/>
    <w:pPr>
      <w:widowControl/>
      <w:spacing w:after="120" w:line="288" w:lineRule="auto"/>
      <w:contextualSpacing/>
    </w:pPr>
    <w:rPr>
      <w:rFonts w:ascii="Calibri" w:eastAsia="Times New Roman" w:hAnsi="Calibri" w:cs="Calibri"/>
      <w:kern w:val="0"/>
      <w:sz w:val="22"/>
      <w:szCs w:val="22"/>
      <w:lang w:eastAsia="zh-CN"/>
    </w:rPr>
  </w:style>
  <w:style w:type="paragraph" w:styleId="aff2">
    <w:name w:val="No Spacing"/>
    <w:link w:val="aff3"/>
    <w:uiPriority w:val="99"/>
    <w:qFormat/>
    <w:rsid w:val="00D249C1"/>
    <w:pPr>
      <w:widowControl w:val="0"/>
      <w:suppressAutoHyphens/>
      <w:spacing w:after="0" w:line="240" w:lineRule="auto"/>
      <w:textAlignment w:val="baseline"/>
    </w:pPr>
    <w:rPr>
      <w:rFonts w:ascii="Arial" w:eastAsia="Lucida Sans Unicode" w:hAnsi="Arial" w:cs="Arial"/>
      <w:kern w:val="1"/>
      <w:sz w:val="21"/>
      <w:szCs w:val="24"/>
      <w:lang w:eastAsia="ar-SA"/>
    </w:rPr>
  </w:style>
  <w:style w:type="character" w:customStyle="1" w:styleId="aff4">
    <w:name w:val="Гипертекстовая ссылка"/>
    <w:rsid w:val="00D249C1"/>
    <w:rPr>
      <w:color w:val="106BBE"/>
    </w:rPr>
  </w:style>
  <w:style w:type="character" w:styleId="aff5">
    <w:name w:val="Emphasis"/>
    <w:uiPriority w:val="99"/>
    <w:qFormat/>
    <w:rsid w:val="00D249C1"/>
    <w:rPr>
      <w:rFonts w:cs="Times New Roman"/>
      <w:i/>
      <w:iCs/>
    </w:rPr>
  </w:style>
  <w:style w:type="character" w:styleId="aff6">
    <w:name w:val="Subtle Emphasis"/>
    <w:uiPriority w:val="19"/>
    <w:qFormat/>
    <w:rsid w:val="00D249C1"/>
    <w:rPr>
      <w:i/>
      <w:iCs/>
      <w:color w:val="808080"/>
    </w:rPr>
  </w:style>
  <w:style w:type="paragraph" w:customStyle="1" w:styleId="western">
    <w:name w:val="western"/>
    <w:basedOn w:val="a"/>
    <w:uiPriority w:val="99"/>
    <w:qFormat/>
    <w:rsid w:val="00D249C1"/>
    <w:pPr>
      <w:widowControl/>
      <w:suppressAutoHyphens w:val="0"/>
      <w:spacing w:before="100" w:beforeAutospacing="1" w:after="100" w:afterAutospacing="1"/>
      <w:textAlignment w:val="auto"/>
    </w:pPr>
    <w:rPr>
      <w:rFonts w:ascii="Times New Roman" w:eastAsia="Times New Roman" w:hAnsi="Times New Roman" w:cs="Times New Roman"/>
      <w:kern w:val="0"/>
      <w:sz w:val="24"/>
      <w:lang w:eastAsia="ru-RU"/>
    </w:rPr>
  </w:style>
  <w:style w:type="character" w:customStyle="1" w:styleId="highlighthighlightactive">
    <w:name w:val="highlight highlight_active"/>
    <w:basedOn w:val="a1"/>
    <w:uiPriority w:val="99"/>
    <w:qFormat/>
    <w:rsid w:val="00D249C1"/>
  </w:style>
  <w:style w:type="character" w:customStyle="1" w:styleId="ConsPlusNormal0">
    <w:name w:val="ConsPlusNormal Знак"/>
    <w:link w:val="ConsPlusNormal"/>
    <w:uiPriority w:val="99"/>
    <w:qFormat/>
    <w:locked/>
    <w:rsid w:val="00D249C1"/>
    <w:rPr>
      <w:rFonts w:ascii="Arial" w:eastAsia="Arial" w:hAnsi="Arial" w:cs="Arial"/>
      <w:kern w:val="1"/>
      <w:sz w:val="20"/>
      <w:szCs w:val="20"/>
      <w:lang w:eastAsia="ar-SA"/>
    </w:rPr>
  </w:style>
  <w:style w:type="paragraph" w:customStyle="1" w:styleId="FR1">
    <w:name w:val="FR1"/>
    <w:rsid w:val="00D249C1"/>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f0">
    <w:name w:val="Знак Знак Знак Знак1"/>
    <w:basedOn w:val="a"/>
    <w:uiPriority w:val="99"/>
    <w:rsid w:val="00D249C1"/>
    <w:pPr>
      <w:widowControl/>
      <w:suppressAutoHyphens w:val="0"/>
      <w:spacing w:before="100" w:beforeAutospacing="1" w:after="100" w:afterAutospacing="1"/>
      <w:textAlignment w:val="auto"/>
    </w:pPr>
    <w:rPr>
      <w:rFonts w:ascii="Tahoma" w:eastAsia="Times New Roman" w:hAnsi="Tahoma" w:cs="Times New Roman"/>
      <w:kern w:val="0"/>
      <w:sz w:val="20"/>
      <w:szCs w:val="20"/>
      <w:lang w:val="en-US" w:eastAsia="en-US"/>
    </w:rPr>
  </w:style>
  <w:style w:type="paragraph" w:customStyle="1" w:styleId="Style1">
    <w:name w:val="Style1"/>
    <w:basedOn w:val="a"/>
    <w:rsid w:val="00D249C1"/>
    <w:pPr>
      <w:suppressAutoHyphens w:val="0"/>
      <w:autoSpaceDE w:val="0"/>
      <w:autoSpaceDN w:val="0"/>
      <w:adjustRightInd w:val="0"/>
      <w:spacing w:line="323" w:lineRule="exact"/>
      <w:ind w:firstLine="734"/>
      <w:jc w:val="both"/>
      <w:textAlignment w:val="auto"/>
    </w:pPr>
    <w:rPr>
      <w:rFonts w:ascii="Times New Roman" w:eastAsia="Times New Roman" w:hAnsi="Times New Roman" w:cs="Times New Roman"/>
      <w:kern w:val="0"/>
      <w:sz w:val="24"/>
      <w:lang w:eastAsia="ru-RU"/>
    </w:rPr>
  </w:style>
  <w:style w:type="paragraph" w:styleId="26">
    <w:name w:val="Body Text 2"/>
    <w:basedOn w:val="a"/>
    <w:link w:val="27"/>
    <w:uiPriority w:val="99"/>
    <w:qFormat/>
    <w:rsid w:val="00D249C1"/>
    <w:pPr>
      <w:widowControl/>
      <w:suppressAutoHyphens w:val="0"/>
      <w:spacing w:after="120" w:line="480" w:lineRule="auto"/>
      <w:textAlignment w:val="auto"/>
    </w:pPr>
    <w:rPr>
      <w:rFonts w:ascii="Times New Roman" w:eastAsia="Times New Roman" w:hAnsi="Times New Roman" w:cs="Times New Roman"/>
      <w:kern w:val="0"/>
      <w:sz w:val="24"/>
    </w:rPr>
  </w:style>
  <w:style w:type="character" w:customStyle="1" w:styleId="27">
    <w:name w:val="Основной текст 2 Знак"/>
    <w:basedOn w:val="a1"/>
    <w:link w:val="26"/>
    <w:uiPriority w:val="99"/>
    <w:qFormat/>
    <w:rsid w:val="00D249C1"/>
    <w:rPr>
      <w:rFonts w:ascii="Times New Roman" w:eastAsia="Times New Roman" w:hAnsi="Times New Roman" w:cs="Times New Roman"/>
      <w:sz w:val="24"/>
      <w:szCs w:val="24"/>
    </w:rPr>
  </w:style>
  <w:style w:type="table" w:styleId="aff7">
    <w:name w:val="Table Grid"/>
    <w:basedOn w:val="a2"/>
    <w:uiPriority w:val="99"/>
    <w:rsid w:val="00D249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endnote text"/>
    <w:basedOn w:val="a"/>
    <w:link w:val="aff9"/>
    <w:uiPriority w:val="99"/>
    <w:rsid w:val="00D249C1"/>
    <w:pPr>
      <w:widowControl/>
      <w:suppressAutoHyphens w:val="0"/>
      <w:textAlignment w:val="auto"/>
    </w:pPr>
    <w:rPr>
      <w:rFonts w:ascii="Times New Roman" w:eastAsia="Calibri" w:hAnsi="Times New Roman" w:cs="Times New Roman"/>
      <w:kern w:val="0"/>
      <w:sz w:val="20"/>
      <w:szCs w:val="20"/>
      <w:lang w:eastAsia="ru-RU"/>
    </w:rPr>
  </w:style>
  <w:style w:type="character" w:customStyle="1" w:styleId="aff9">
    <w:name w:val="Текст концевой сноски Знак"/>
    <w:basedOn w:val="a1"/>
    <w:link w:val="aff8"/>
    <w:uiPriority w:val="99"/>
    <w:rsid w:val="00D249C1"/>
    <w:rPr>
      <w:rFonts w:ascii="Times New Roman" w:eastAsia="Calibri" w:hAnsi="Times New Roman" w:cs="Times New Roman"/>
      <w:sz w:val="20"/>
      <w:szCs w:val="20"/>
      <w:lang w:eastAsia="ru-RU"/>
    </w:rPr>
  </w:style>
  <w:style w:type="character" w:styleId="affa">
    <w:name w:val="endnote reference"/>
    <w:uiPriority w:val="99"/>
    <w:rsid w:val="00D249C1"/>
    <w:rPr>
      <w:rFonts w:cs="Times New Roman"/>
      <w:vertAlign w:val="superscript"/>
    </w:rPr>
  </w:style>
  <w:style w:type="paragraph" w:customStyle="1" w:styleId="1f1">
    <w:name w:val="нум список 1"/>
    <w:basedOn w:val="a"/>
    <w:uiPriority w:val="99"/>
    <w:rsid w:val="00D249C1"/>
    <w:pPr>
      <w:textAlignment w:val="auto"/>
    </w:pPr>
    <w:rPr>
      <w:rFonts w:eastAsia="SimSun"/>
      <w:sz w:val="20"/>
      <w:lang w:eastAsia="hi-IN" w:bidi="hi-IN"/>
    </w:rPr>
  </w:style>
  <w:style w:type="character" w:styleId="affb">
    <w:name w:val="footnote reference"/>
    <w:uiPriority w:val="99"/>
    <w:qFormat/>
    <w:rsid w:val="00D249C1"/>
    <w:rPr>
      <w:rFonts w:cs="Times New Roman"/>
      <w:vertAlign w:val="superscript"/>
    </w:rPr>
  </w:style>
  <w:style w:type="table" w:customStyle="1" w:styleId="1f2">
    <w:name w:val="Сетка таблицы1"/>
    <w:uiPriority w:val="99"/>
    <w:rsid w:val="00D249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Абзац списка1"/>
    <w:basedOn w:val="a"/>
    <w:qFormat/>
    <w:rsid w:val="00D249C1"/>
    <w:pPr>
      <w:widowControl/>
      <w:suppressAutoHyphens w:val="0"/>
      <w:spacing w:after="200" w:line="276" w:lineRule="auto"/>
      <w:ind w:left="720"/>
      <w:contextualSpacing/>
      <w:textAlignment w:val="auto"/>
    </w:pPr>
    <w:rPr>
      <w:rFonts w:ascii="Calibri" w:eastAsia="Calibri" w:hAnsi="Calibri" w:cs="Times New Roman"/>
      <w:kern w:val="0"/>
      <w:sz w:val="22"/>
      <w:szCs w:val="22"/>
      <w:lang w:eastAsia="ru-RU"/>
    </w:rPr>
  </w:style>
  <w:style w:type="paragraph" w:customStyle="1" w:styleId="Style7">
    <w:name w:val="Style7"/>
    <w:basedOn w:val="a"/>
    <w:rsid w:val="00D249C1"/>
    <w:pPr>
      <w:autoSpaceDE w:val="0"/>
      <w:textAlignment w:val="auto"/>
    </w:pPr>
    <w:rPr>
      <w:rFonts w:ascii="Times New Roman" w:eastAsia="Times New Roman" w:hAnsi="Times New Roman" w:cs="Times New Roman"/>
      <w:kern w:val="0"/>
      <w:sz w:val="24"/>
    </w:rPr>
  </w:style>
  <w:style w:type="character" w:customStyle="1" w:styleId="FontStyle47">
    <w:name w:val="Font Style47"/>
    <w:rsid w:val="00D249C1"/>
    <w:rPr>
      <w:rFonts w:ascii="Times New Roman" w:hAnsi="Times New Roman" w:cs="Times New Roman" w:hint="default"/>
      <w:i/>
      <w:iCs/>
      <w:sz w:val="22"/>
      <w:szCs w:val="22"/>
    </w:rPr>
  </w:style>
  <w:style w:type="character" w:customStyle="1" w:styleId="WW8Num1z0">
    <w:name w:val="WW8Num1z0"/>
    <w:rsid w:val="00D249C1"/>
    <w:rPr>
      <w:rFonts w:ascii="Symbol" w:hAnsi="Symbol"/>
    </w:rPr>
  </w:style>
  <w:style w:type="character" w:customStyle="1" w:styleId="WW8Num1z1">
    <w:name w:val="WW8Num1z1"/>
    <w:rsid w:val="00D249C1"/>
    <w:rPr>
      <w:rFonts w:ascii="Courier New" w:hAnsi="Courier New" w:cs="Courier New"/>
    </w:rPr>
  </w:style>
  <w:style w:type="character" w:customStyle="1" w:styleId="WW8Num1z2">
    <w:name w:val="WW8Num1z2"/>
    <w:rsid w:val="00D249C1"/>
    <w:rPr>
      <w:rFonts w:ascii="Wingdings" w:hAnsi="Wingdings"/>
    </w:rPr>
  </w:style>
  <w:style w:type="character" w:styleId="affc">
    <w:name w:val="Strong"/>
    <w:qFormat/>
    <w:rsid w:val="00D249C1"/>
    <w:rPr>
      <w:b/>
      <w:bCs/>
    </w:rPr>
  </w:style>
  <w:style w:type="character" w:customStyle="1" w:styleId="44">
    <w:name w:val="Знак Знак4"/>
    <w:rsid w:val="00D249C1"/>
    <w:rPr>
      <w:sz w:val="28"/>
    </w:rPr>
  </w:style>
  <w:style w:type="character" w:customStyle="1" w:styleId="36">
    <w:name w:val="Знак Знак3"/>
    <w:rsid w:val="00D249C1"/>
    <w:rPr>
      <w:sz w:val="32"/>
    </w:rPr>
  </w:style>
  <w:style w:type="character" w:customStyle="1" w:styleId="54">
    <w:name w:val="Знак Знак5"/>
    <w:rsid w:val="00D249C1"/>
    <w:rPr>
      <w:sz w:val="28"/>
    </w:rPr>
  </w:style>
  <w:style w:type="character" w:customStyle="1" w:styleId="28">
    <w:name w:val="Знак Знак2"/>
    <w:rsid w:val="00D249C1"/>
    <w:rPr>
      <w:sz w:val="28"/>
    </w:rPr>
  </w:style>
  <w:style w:type="character" w:customStyle="1" w:styleId="1f4">
    <w:name w:val="Знак Знак1"/>
    <w:rsid w:val="00D249C1"/>
    <w:rPr>
      <w:sz w:val="24"/>
      <w:szCs w:val="24"/>
    </w:rPr>
  </w:style>
  <w:style w:type="character" w:customStyle="1" w:styleId="affd">
    <w:name w:val="Знак Знак"/>
    <w:rsid w:val="00D249C1"/>
    <w:rPr>
      <w:sz w:val="24"/>
      <w:szCs w:val="24"/>
    </w:rPr>
  </w:style>
  <w:style w:type="paragraph" w:customStyle="1" w:styleId="ConsNonformat">
    <w:name w:val="ConsNonformat"/>
    <w:rsid w:val="00D249C1"/>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D249C1"/>
    <w:pPr>
      <w:widowControl/>
      <w:suppressAutoHyphens w:val="0"/>
      <w:spacing w:before="100" w:beforeAutospacing="1" w:after="100" w:afterAutospacing="1"/>
      <w:textAlignment w:val="auto"/>
    </w:pPr>
    <w:rPr>
      <w:rFonts w:ascii="Times New Roman" w:eastAsia="Times New Roman" w:hAnsi="Times New Roman" w:cs="Times New Roman"/>
      <w:kern w:val="0"/>
      <w:sz w:val="24"/>
      <w:lang w:eastAsia="ru-RU"/>
    </w:rPr>
  </w:style>
  <w:style w:type="character" w:customStyle="1" w:styleId="blk">
    <w:name w:val="blk"/>
    <w:basedOn w:val="a1"/>
    <w:rsid w:val="00D249C1"/>
  </w:style>
  <w:style w:type="paragraph" w:styleId="29">
    <w:name w:val="Body Text Indent 2"/>
    <w:basedOn w:val="a"/>
    <w:link w:val="2a"/>
    <w:uiPriority w:val="99"/>
    <w:unhideWhenUsed/>
    <w:rsid w:val="00D249C1"/>
    <w:pPr>
      <w:widowControl/>
      <w:ind w:firstLine="540"/>
      <w:jc w:val="both"/>
      <w:textAlignment w:val="auto"/>
    </w:pPr>
    <w:rPr>
      <w:rFonts w:ascii="Times New Roman" w:eastAsia="Times New Roman" w:hAnsi="Times New Roman" w:cs="Times New Roman"/>
      <w:kern w:val="0"/>
      <w:sz w:val="28"/>
      <w:szCs w:val="28"/>
    </w:rPr>
  </w:style>
  <w:style w:type="character" w:customStyle="1" w:styleId="2a">
    <w:name w:val="Основной текст с отступом 2 Знак"/>
    <w:basedOn w:val="a1"/>
    <w:link w:val="29"/>
    <w:uiPriority w:val="99"/>
    <w:rsid w:val="00D249C1"/>
    <w:rPr>
      <w:rFonts w:ascii="Times New Roman" w:eastAsia="Times New Roman" w:hAnsi="Times New Roman" w:cs="Times New Roman"/>
      <w:sz w:val="28"/>
      <w:szCs w:val="28"/>
      <w:lang w:eastAsia="ar-SA"/>
    </w:rPr>
  </w:style>
  <w:style w:type="paragraph" w:styleId="37">
    <w:name w:val="Body Text Indent 3"/>
    <w:basedOn w:val="a"/>
    <w:link w:val="38"/>
    <w:uiPriority w:val="99"/>
    <w:unhideWhenUsed/>
    <w:rsid w:val="00D249C1"/>
    <w:pPr>
      <w:suppressAutoHyphens w:val="0"/>
      <w:autoSpaceDE w:val="0"/>
      <w:autoSpaceDN w:val="0"/>
      <w:adjustRightInd w:val="0"/>
      <w:ind w:firstLine="540"/>
      <w:jc w:val="both"/>
      <w:textAlignment w:val="auto"/>
    </w:pPr>
    <w:rPr>
      <w:rFonts w:ascii="Times New Roman" w:eastAsia="Times New Roman" w:hAnsi="Times New Roman" w:cs="Times New Roman"/>
      <w:b/>
      <w:kern w:val="0"/>
      <w:sz w:val="28"/>
      <w:szCs w:val="28"/>
    </w:rPr>
  </w:style>
  <w:style w:type="character" w:customStyle="1" w:styleId="38">
    <w:name w:val="Основной текст с отступом 3 Знак"/>
    <w:basedOn w:val="a1"/>
    <w:link w:val="37"/>
    <w:uiPriority w:val="99"/>
    <w:rsid w:val="00D249C1"/>
    <w:rPr>
      <w:rFonts w:ascii="Times New Roman" w:eastAsia="Times New Roman" w:hAnsi="Times New Roman" w:cs="Times New Roman"/>
      <w:b/>
      <w:sz w:val="28"/>
      <w:szCs w:val="28"/>
    </w:rPr>
  </w:style>
  <w:style w:type="numbering" w:customStyle="1" w:styleId="1f5">
    <w:name w:val="Нет списка1"/>
    <w:next w:val="a3"/>
    <w:uiPriority w:val="99"/>
    <w:semiHidden/>
    <w:rsid w:val="00D249C1"/>
  </w:style>
  <w:style w:type="numbering" w:customStyle="1" w:styleId="113">
    <w:name w:val="Нет списка11"/>
    <w:next w:val="a3"/>
    <w:uiPriority w:val="99"/>
    <w:semiHidden/>
    <w:unhideWhenUsed/>
    <w:rsid w:val="00D249C1"/>
  </w:style>
  <w:style w:type="numbering" w:customStyle="1" w:styleId="2b">
    <w:name w:val="Нет списка2"/>
    <w:next w:val="a3"/>
    <w:uiPriority w:val="99"/>
    <w:semiHidden/>
    <w:rsid w:val="00D249C1"/>
  </w:style>
  <w:style w:type="numbering" w:customStyle="1" w:styleId="120">
    <w:name w:val="Нет списка12"/>
    <w:next w:val="a3"/>
    <w:uiPriority w:val="99"/>
    <w:semiHidden/>
    <w:unhideWhenUsed/>
    <w:rsid w:val="00D249C1"/>
  </w:style>
  <w:style w:type="numbering" w:customStyle="1" w:styleId="39">
    <w:name w:val="Нет списка3"/>
    <w:next w:val="a3"/>
    <w:uiPriority w:val="99"/>
    <w:semiHidden/>
    <w:rsid w:val="00D249C1"/>
  </w:style>
  <w:style w:type="numbering" w:customStyle="1" w:styleId="130">
    <w:name w:val="Нет списка13"/>
    <w:next w:val="a3"/>
    <w:uiPriority w:val="99"/>
    <w:semiHidden/>
    <w:unhideWhenUsed/>
    <w:rsid w:val="00D249C1"/>
  </w:style>
  <w:style w:type="character" w:customStyle="1" w:styleId="aff3">
    <w:name w:val="Без интервала Знак"/>
    <w:link w:val="aff2"/>
    <w:uiPriority w:val="99"/>
    <w:locked/>
    <w:rsid w:val="005019A7"/>
    <w:rPr>
      <w:rFonts w:ascii="Arial" w:eastAsia="Lucida Sans Unicode" w:hAnsi="Arial" w:cs="Arial"/>
      <w:kern w:val="1"/>
      <w:sz w:val="21"/>
      <w:szCs w:val="24"/>
      <w:lang w:eastAsia="ar-SA"/>
    </w:rPr>
  </w:style>
  <w:style w:type="character" w:customStyle="1" w:styleId="afa">
    <w:name w:val="Обычный (веб) Знак"/>
    <w:link w:val="af9"/>
    <w:uiPriority w:val="99"/>
    <w:locked/>
    <w:rsid w:val="00075996"/>
    <w:rPr>
      <w:rFonts w:ascii="Times New Roman" w:eastAsia="Arial" w:hAnsi="Times New Roman" w:cs="Times New Roman"/>
      <w:kern w:val="1"/>
      <w:sz w:val="24"/>
      <w:szCs w:val="24"/>
      <w:lang w:eastAsia="ar-SA"/>
    </w:rPr>
  </w:style>
  <w:style w:type="paragraph" w:customStyle="1" w:styleId="ConsTitle">
    <w:name w:val="ConsTitle"/>
    <w:rsid w:val="0007599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e">
    <w:name w:val="Plain Text"/>
    <w:basedOn w:val="a"/>
    <w:link w:val="afff"/>
    <w:rsid w:val="00075996"/>
    <w:pPr>
      <w:widowControl/>
      <w:suppressAutoHyphens w:val="0"/>
      <w:textAlignment w:val="auto"/>
    </w:pPr>
    <w:rPr>
      <w:rFonts w:ascii="Courier New" w:eastAsia="Times New Roman" w:hAnsi="Courier New" w:cs="Courier New"/>
      <w:kern w:val="0"/>
      <w:sz w:val="20"/>
      <w:szCs w:val="20"/>
      <w:lang w:eastAsia="ru-RU"/>
    </w:rPr>
  </w:style>
  <w:style w:type="character" w:customStyle="1" w:styleId="afff">
    <w:name w:val="Текст Знак"/>
    <w:basedOn w:val="a1"/>
    <w:link w:val="affe"/>
    <w:rsid w:val="00075996"/>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75996"/>
    <w:pPr>
      <w:widowControl/>
      <w:suppressAutoHyphens w:val="0"/>
      <w:spacing w:before="100" w:beforeAutospacing="1" w:after="100" w:afterAutospacing="1"/>
      <w:textAlignment w:val="auto"/>
    </w:pPr>
    <w:rPr>
      <w:rFonts w:ascii="Tahoma" w:eastAsia="Times New Roman" w:hAnsi="Tahoma" w:cs="Times New Roman"/>
      <w:kern w:val="0"/>
      <w:sz w:val="20"/>
      <w:szCs w:val="20"/>
      <w:lang w:val="en-US" w:eastAsia="en-US"/>
    </w:rPr>
  </w:style>
  <w:style w:type="paragraph" w:customStyle="1" w:styleId="note">
    <w:name w:val="note"/>
    <w:basedOn w:val="a"/>
    <w:rsid w:val="00075996"/>
    <w:pPr>
      <w:widowControl/>
      <w:suppressAutoHyphens w:val="0"/>
      <w:spacing w:before="100" w:beforeAutospacing="1" w:after="100" w:afterAutospacing="1"/>
      <w:textAlignment w:val="auto"/>
    </w:pPr>
    <w:rPr>
      <w:rFonts w:ascii="Times New Roman" w:eastAsia="Times New Roman" w:hAnsi="Times New Roman" w:cs="Times New Roman"/>
      <w:b/>
      <w:bCs/>
      <w:color w:val="666666"/>
      <w:kern w:val="0"/>
      <w:sz w:val="20"/>
      <w:szCs w:val="20"/>
      <w:lang w:eastAsia="ru-RU"/>
    </w:rPr>
  </w:style>
  <w:style w:type="paragraph" w:customStyle="1" w:styleId="10">
    <w:name w:val="Список1"/>
    <w:basedOn w:val="a"/>
    <w:rsid w:val="00075996"/>
    <w:pPr>
      <w:widowControl/>
      <w:numPr>
        <w:numId w:val="7"/>
      </w:numPr>
      <w:suppressAutoHyphens w:val="0"/>
      <w:spacing w:before="80"/>
      <w:jc w:val="both"/>
      <w:textAlignment w:val="auto"/>
    </w:pPr>
    <w:rPr>
      <w:rFonts w:ascii="Times New Roman" w:eastAsia="Times New Roman" w:hAnsi="Times New Roman" w:cs="Times New Roman"/>
      <w:kern w:val="0"/>
      <w:sz w:val="20"/>
      <w:szCs w:val="20"/>
      <w:lang w:eastAsia="en-US"/>
    </w:rPr>
  </w:style>
  <w:style w:type="paragraph" w:styleId="afff0">
    <w:name w:val="Block Text"/>
    <w:basedOn w:val="a"/>
    <w:rsid w:val="00075996"/>
    <w:pPr>
      <w:widowControl/>
      <w:suppressAutoHyphens w:val="0"/>
      <w:spacing w:after="120"/>
      <w:ind w:left="1440" w:right="1440"/>
      <w:textAlignment w:val="auto"/>
    </w:pPr>
    <w:rPr>
      <w:rFonts w:ascii="Times New Roman" w:eastAsia="Times New Roman" w:hAnsi="Times New Roman" w:cs="Times New Roman"/>
      <w:kern w:val="0"/>
      <w:sz w:val="24"/>
      <w:lang w:eastAsia="ru-RU"/>
    </w:rPr>
  </w:style>
  <w:style w:type="paragraph" w:customStyle="1" w:styleId="BodyText1">
    <w:name w:val="Body Text 1"/>
    <w:basedOn w:val="ae"/>
    <w:rsid w:val="00075996"/>
    <w:pPr>
      <w:widowControl/>
      <w:suppressAutoHyphens w:val="0"/>
      <w:spacing w:after="0"/>
      <w:jc w:val="both"/>
      <w:textAlignment w:val="auto"/>
    </w:pPr>
    <w:rPr>
      <w:rFonts w:ascii="Times New Roman" w:eastAsia="Times New Roman" w:hAnsi="Times New Roman" w:cs="Times New Roman"/>
      <w:kern w:val="0"/>
      <w:sz w:val="20"/>
      <w:szCs w:val="20"/>
      <w:lang w:eastAsia="en-US"/>
    </w:rPr>
  </w:style>
  <w:style w:type="character" w:styleId="afff1">
    <w:name w:val="FollowedHyperlink"/>
    <w:qFormat/>
    <w:rsid w:val="00075996"/>
    <w:rPr>
      <w:color w:val="800080"/>
      <w:u w:val="single"/>
    </w:rPr>
  </w:style>
  <w:style w:type="paragraph" w:customStyle="1" w:styleId="211">
    <w:name w:val="Основной текст 21"/>
    <w:basedOn w:val="a"/>
    <w:rsid w:val="00075996"/>
    <w:pPr>
      <w:widowControl/>
      <w:suppressAutoHyphens w:val="0"/>
      <w:ind w:firstLine="567"/>
      <w:jc w:val="both"/>
      <w:textAlignment w:val="auto"/>
    </w:pPr>
    <w:rPr>
      <w:rFonts w:ascii="Times New Roman" w:eastAsia="Times New Roman" w:hAnsi="Times New Roman" w:cs="Times New Roman"/>
      <w:i/>
      <w:kern w:val="0"/>
      <w:sz w:val="24"/>
      <w:szCs w:val="20"/>
      <w:lang w:val="en-US" w:eastAsia="ru-RU"/>
    </w:rPr>
  </w:style>
  <w:style w:type="paragraph" w:styleId="3a">
    <w:name w:val="Body Text 3"/>
    <w:basedOn w:val="a"/>
    <w:link w:val="3b"/>
    <w:rsid w:val="00075996"/>
    <w:pPr>
      <w:widowControl/>
      <w:suppressAutoHyphens w:val="0"/>
      <w:jc w:val="both"/>
      <w:textAlignment w:val="auto"/>
    </w:pPr>
    <w:rPr>
      <w:rFonts w:ascii="Times New Roman" w:eastAsia="Times New Roman" w:hAnsi="Times New Roman" w:cs="Times New Roman"/>
      <w:kern w:val="0"/>
      <w:sz w:val="26"/>
    </w:rPr>
  </w:style>
  <w:style w:type="character" w:customStyle="1" w:styleId="3b">
    <w:name w:val="Основной текст 3 Знак"/>
    <w:basedOn w:val="a1"/>
    <w:link w:val="3a"/>
    <w:rsid w:val="00075996"/>
    <w:rPr>
      <w:rFonts w:ascii="Times New Roman" w:eastAsia="Times New Roman" w:hAnsi="Times New Roman" w:cs="Times New Roman"/>
      <w:sz w:val="26"/>
      <w:szCs w:val="24"/>
    </w:rPr>
  </w:style>
  <w:style w:type="paragraph" w:customStyle="1" w:styleId="1f6">
    <w:name w:val="Знак1"/>
    <w:basedOn w:val="a"/>
    <w:rsid w:val="00075996"/>
    <w:pPr>
      <w:widowControl/>
      <w:suppressAutoHyphens w:val="0"/>
      <w:spacing w:after="160" w:line="240" w:lineRule="exact"/>
      <w:textAlignment w:val="auto"/>
    </w:pPr>
    <w:rPr>
      <w:rFonts w:ascii="Verdana" w:eastAsia="Times New Roman" w:hAnsi="Verdana" w:cs="Verdana"/>
      <w:kern w:val="0"/>
      <w:sz w:val="20"/>
      <w:szCs w:val="20"/>
      <w:lang w:val="en-US" w:eastAsia="en-US"/>
    </w:rPr>
  </w:style>
  <w:style w:type="character" w:customStyle="1" w:styleId="Bodytext3">
    <w:name w:val="Body text (3)_"/>
    <w:link w:val="Bodytext30"/>
    <w:uiPriority w:val="99"/>
    <w:locked/>
    <w:rsid w:val="00075996"/>
    <w:rPr>
      <w:rFonts w:ascii="Arial" w:hAnsi="Arial" w:cs="Arial"/>
      <w:b/>
      <w:bCs/>
      <w:sz w:val="16"/>
      <w:szCs w:val="16"/>
      <w:shd w:val="clear" w:color="auto" w:fill="FFFFFF"/>
    </w:rPr>
  </w:style>
  <w:style w:type="character" w:customStyle="1" w:styleId="Bodytext2">
    <w:name w:val="Body text (2)_"/>
    <w:link w:val="Bodytext20"/>
    <w:uiPriority w:val="99"/>
    <w:locked/>
    <w:rsid w:val="00075996"/>
    <w:rPr>
      <w:rFonts w:ascii="Arial" w:hAnsi="Arial" w:cs="Arial"/>
      <w:noProof/>
      <w:sz w:val="16"/>
      <w:szCs w:val="16"/>
      <w:shd w:val="clear" w:color="auto" w:fill="FFFFFF"/>
    </w:rPr>
  </w:style>
  <w:style w:type="character" w:customStyle="1" w:styleId="Bodytext">
    <w:name w:val="Body text_"/>
    <w:link w:val="Bodytext10"/>
    <w:uiPriority w:val="99"/>
    <w:locked/>
    <w:rsid w:val="00075996"/>
    <w:rPr>
      <w:rFonts w:ascii="Arial" w:hAnsi="Arial" w:cs="Arial"/>
      <w:sz w:val="16"/>
      <w:szCs w:val="16"/>
      <w:shd w:val="clear" w:color="auto" w:fill="FFFFFF"/>
    </w:rPr>
  </w:style>
  <w:style w:type="paragraph" w:customStyle="1" w:styleId="Bodytext30">
    <w:name w:val="Body text (3)"/>
    <w:basedOn w:val="a"/>
    <w:link w:val="Bodytext3"/>
    <w:uiPriority w:val="99"/>
    <w:rsid w:val="00075996"/>
    <w:pPr>
      <w:widowControl/>
      <w:shd w:val="clear" w:color="auto" w:fill="FFFFFF"/>
      <w:suppressAutoHyphens w:val="0"/>
      <w:spacing w:line="240" w:lineRule="atLeast"/>
      <w:textAlignment w:val="auto"/>
    </w:pPr>
    <w:rPr>
      <w:rFonts w:eastAsiaTheme="minorHAnsi"/>
      <w:b/>
      <w:bCs/>
      <w:kern w:val="0"/>
      <w:sz w:val="16"/>
      <w:szCs w:val="16"/>
      <w:lang w:eastAsia="en-US"/>
    </w:rPr>
  </w:style>
  <w:style w:type="paragraph" w:customStyle="1" w:styleId="Bodytext20">
    <w:name w:val="Body text (2)"/>
    <w:basedOn w:val="a"/>
    <w:link w:val="Bodytext2"/>
    <w:uiPriority w:val="99"/>
    <w:rsid w:val="00075996"/>
    <w:pPr>
      <w:widowControl/>
      <w:shd w:val="clear" w:color="auto" w:fill="FFFFFF"/>
      <w:suppressAutoHyphens w:val="0"/>
      <w:spacing w:line="240" w:lineRule="atLeast"/>
      <w:textAlignment w:val="auto"/>
    </w:pPr>
    <w:rPr>
      <w:rFonts w:eastAsiaTheme="minorHAnsi"/>
      <w:noProof/>
      <w:kern w:val="0"/>
      <w:sz w:val="16"/>
      <w:szCs w:val="16"/>
      <w:lang w:eastAsia="en-US"/>
    </w:rPr>
  </w:style>
  <w:style w:type="paragraph" w:customStyle="1" w:styleId="Bodytext10">
    <w:name w:val="Body text1"/>
    <w:basedOn w:val="a"/>
    <w:link w:val="Bodytext"/>
    <w:uiPriority w:val="99"/>
    <w:rsid w:val="00075996"/>
    <w:pPr>
      <w:widowControl/>
      <w:shd w:val="clear" w:color="auto" w:fill="FFFFFF"/>
      <w:suppressAutoHyphens w:val="0"/>
      <w:spacing w:line="240" w:lineRule="atLeast"/>
      <w:textAlignment w:val="auto"/>
    </w:pPr>
    <w:rPr>
      <w:rFonts w:eastAsiaTheme="minorHAnsi"/>
      <w:kern w:val="0"/>
      <w:sz w:val="16"/>
      <w:szCs w:val="16"/>
      <w:lang w:eastAsia="en-US"/>
    </w:rPr>
  </w:style>
  <w:style w:type="paragraph" w:styleId="HTML">
    <w:name w:val="HTML Preformatted"/>
    <w:basedOn w:val="a"/>
    <w:link w:val="HTML0"/>
    <w:uiPriority w:val="99"/>
    <w:rsid w:val="00075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Times New Roman"/>
      <w:kern w:val="0"/>
      <w:sz w:val="20"/>
      <w:szCs w:val="20"/>
      <w:lang w:eastAsia="zh-CN"/>
    </w:rPr>
  </w:style>
  <w:style w:type="character" w:customStyle="1" w:styleId="HTML0">
    <w:name w:val="Стандартный HTML Знак"/>
    <w:basedOn w:val="a1"/>
    <w:link w:val="HTML"/>
    <w:uiPriority w:val="99"/>
    <w:rsid w:val="00075996"/>
    <w:rPr>
      <w:rFonts w:ascii="Courier New" w:eastAsia="Times New Roman" w:hAnsi="Courier New" w:cs="Times New Roman"/>
      <w:sz w:val="20"/>
      <w:szCs w:val="20"/>
      <w:lang w:eastAsia="zh-CN"/>
    </w:rPr>
  </w:style>
  <w:style w:type="paragraph" w:customStyle="1" w:styleId="2c">
    <w:name w:val="Обычный2"/>
    <w:uiPriority w:val="99"/>
    <w:rsid w:val="00075996"/>
    <w:pPr>
      <w:spacing w:after="0" w:line="240" w:lineRule="auto"/>
    </w:pPr>
    <w:rPr>
      <w:rFonts w:ascii="Times New Roman" w:eastAsia="Times New Roman" w:hAnsi="Times New Roman" w:cs="Times New Roman"/>
      <w:color w:val="000000"/>
      <w:sz w:val="24"/>
      <w:szCs w:val="20"/>
      <w:lang w:eastAsia="ru-RU"/>
    </w:rPr>
  </w:style>
  <w:style w:type="paragraph" w:customStyle="1" w:styleId="afff2">
    <w:name w:val="МУ Обычный стиль"/>
    <w:basedOn w:val="a"/>
    <w:autoRedefine/>
    <w:rsid w:val="00075996"/>
    <w:pPr>
      <w:widowControl/>
      <w:tabs>
        <w:tab w:val="left" w:pos="1260"/>
      </w:tabs>
      <w:suppressAutoHyphens w:val="0"/>
      <w:autoSpaceDE w:val="0"/>
      <w:autoSpaceDN w:val="0"/>
      <w:adjustRightInd w:val="0"/>
      <w:spacing w:line="360" w:lineRule="auto"/>
      <w:ind w:firstLine="720"/>
      <w:jc w:val="both"/>
      <w:textAlignment w:val="auto"/>
    </w:pPr>
    <w:rPr>
      <w:rFonts w:ascii="Times New Roman" w:eastAsia="Times New Roman" w:hAnsi="Times New Roman" w:cs="Times New Roman"/>
      <w:kern w:val="0"/>
      <w:sz w:val="28"/>
      <w:szCs w:val="28"/>
      <w:lang w:eastAsia="ru-RU"/>
    </w:rPr>
  </w:style>
  <w:style w:type="paragraph" w:customStyle="1" w:styleId="p6">
    <w:name w:val="p6"/>
    <w:basedOn w:val="a"/>
    <w:rsid w:val="00075996"/>
    <w:pPr>
      <w:widowControl/>
      <w:suppressAutoHyphens w:val="0"/>
      <w:spacing w:before="100" w:beforeAutospacing="1" w:after="100" w:afterAutospacing="1"/>
      <w:textAlignment w:val="auto"/>
    </w:pPr>
    <w:rPr>
      <w:rFonts w:ascii="Times New Roman" w:eastAsia="Times New Roman" w:hAnsi="Times New Roman" w:cs="Times New Roman"/>
      <w:kern w:val="0"/>
      <w:sz w:val="24"/>
      <w:lang w:eastAsia="ru-RU"/>
    </w:rPr>
  </w:style>
  <w:style w:type="character" w:customStyle="1" w:styleId="s1">
    <w:name w:val="s1"/>
    <w:rsid w:val="00075996"/>
  </w:style>
  <w:style w:type="paragraph" w:customStyle="1" w:styleId="p7">
    <w:name w:val="p7"/>
    <w:basedOn w:val="a"/>
    <w:rsid w:val="00075996"/>
    <w:pPr>
      <w:widowControl/>
      <w:suppressAutoHyphens w:val="0"/>
      <w:spacing w:before="100" w:beforeAutospacing="1" w:after="100" w:afterAutospacing="1"/>
      <w:textAlignment w:val="auto"/>
    </w:pPr>
    <w:rPr>
      <w:rFonts w:ascii="Times New Roman" w:eastAsia="Times New Roman" w:hAnsi="Times New Roman" w:cs="Times New Roman"/>
      <w:kern w:val="0"/>
      <w:sz w:val="24"/>
      <w:lang w:eastAsia="ru-RU"/>
    </w:rPr>
  </w:style>
  <w:style w:type="paragraph" w:customStyle="1" w:styleId="Default">
    <w:name w:val="Default"/>
    <w:uiPriority w:val="99"/>
    <w:qFormat/>
    <w:rsid w:val="000759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075996"/>
    <w:pPr>
      <w:suppressAutoHyphens w:val="0"/>
      <w:autoSpaceDE w:val="0"/>
      <w:autoSpaceDN w:val="0"/>
      <w:adjustRightInd w:val="0"/>
      <w:textAlignment w:val="auto"/>
    </w:pPr>
    <w:rPr>
      <w:rFonts w:ascii="Times New Roman" w:eastAsia="Times New Roman" w:hAnsi="Times New Roman" w:cs="Times New Roman"/>
      <w:kern w:val="0"/>
      <w:sz w:val="24"/>
      <w:lang w:eastAsia="ru-RU"/>
    </w:rPr>
  </w:style>
  <w:style w:type="character" w:customStyle="1" w:styleId="FontStyle15">
    <w:name w:val="Font Style15"/>
    <w:uiPriority w:val="99"/>
    <w:qFormat/>
    <w:rsid w:val="00075996"/>
    <w:rPr>
      <w:rFonts w:ascii="Times New Roman" w:hAnsi="Times New Roman" w:cs="Times New Roman" w:hint="default"/>
      <w:sz w:val="20"/>
    </w:rPr>
  </w:style>
  <w:style w:type="character" w:customStyle="1" w:styleId="WW8Num1z3">
    <w:name w:val="WW8Num1z3"/>
    <w:rsid w:val="00075996"/>
    <w:rPr>
      <w:rFonts w:ascii="Symbol" w:hAnsi="Symbol" w:cs="Symbol"/>
    </w:rPr>
  </w:style>
  <w:style w:type="paragraph" w:customStyle="1" w:styleId="1f7">
    <w:name w:val="Знак1 Знак Знак Знак Знак Знак Знак"/>
    <w:basedOn w:val="a"/>
    <w:rsid w:val="00075996"/>
    <w:pPr>
      <w:widowControl/>
      <w:suppressAutoHyphens w:val="0"/>
      <w:spacing w:before="100" w:beforeAutospacing="1" w:after="100" w:afterAutospacing="1"/>
      <w:textAlignment w:val="auto"/>
    </w:pPr>
    <w:rPr>
      <w:rFonts w:ascii="Tahoma" w:eastAsia="Times New Roman" w:hAnsi="Tahoma" w:cs="Times New Roman"/>
      <w:kern w:val="0"/>
      <w:sz w:val="20"/>
      <w:szCs w:val="20"/>
      <w:lang w:val="en-US" w:eastAsia="en-US"/>
    </w:rPr>
  </w:style>
  <w:style w:type="paragraph" w:customStyle="1" w:styleId="WW-3">
    <w:name w:val="WW-Основной текст с отступом 3"/>
    <w:basedOn w:val="a"/>
    <w:rsid w:val="00075996"/>
    <w:pPr>
      <w:widowControl/>
      <w:tabs>
        <w:tab w:val="left" w:pos="0"/>
      </w:tabs>
      <w:suppressAutoHyphens w:val="0"/>
      <w:overflowPunct w:val="0"/>
      <w:spacing w:after="120"/>
      <w:ind w:left="283"/>
      <w:textAlignment w:val="auto"/>
    </w:pPr>
    <w:rPr>
      <w:rFonts w:ascii="Times New Roman" w:eastAsia="Times New Roman" w:hAnsi="Times New Roman" w:cs="Times New Roman"/>
      <w:kern w:val="0"/>
      <w:sz w:val="16"/>
      <w:szCs w:val="16"/>
    </w:rPr>
  </w:style>
  <w:style w:type="paragraph" w:customStyle="1" w:styleId="afff3">
    <w:name w:val="Отступ первой строки"/>
    <w:basedOn w:val="a"/>
    <w:rsid w:val="00075996"/>
    <w:pPr>
      <w:widowControl/>
      <w:tabs>
        <w:tab w:val="left" w:pos="0"/>
      </w:tabs>
      <w:suppressAutoHyphens w:val="0"/>
      <w:overflowPunct w:val="0"/>
      <w:ind w:firstLine="283"/>
      <w:textAlignment w:val="auto"/>
    </w:pPr>
    <w:rPr>
      <w:rFonts w:ascii="Times New Roman" w:eastAsia="Times New Roman" w:hAnsi="Times New Roman" w:cs="Times New Roman"/>
      <w:kern w:val="0"/>
      <w:sz w:val="24"/>
    </w:rPr>
  </w:style>
  <w:style w:type="paragraph" w:customStyle="1" w:styleId="afff4">
    <w:name w:val="Таблицы (моноширинный)"/>
    <w:basedOn w:val="a"/>
    <w:next w:val="a"/>
    <w:rsid w:val="00075996"/>
    <w:pPr>
      <w:suppressAutoHyphens w:val="0"/>
      <w:autoSpaceDE w:val="0"/>
      <w:autoSpaceDN w:val="0"/>
      <w:adjustRightInd w:val="0"/>
      <w:jc w:val="both"/>
      <w:textAlignment w:val="auto"/>
    </w:pPr>
    <w:rPr>
      <w:rFonts w:ascii="Courier New" w:eastAsia="Times New Roman" w:hAnsi="Courier New" w:cs="Courier New"/>
      <w:kern w:val="0"/>
      <w:sz w:val="26"/>
      <w:szCs w:val="26"/>
      <w:lang w:eastAsia="ru-RU"/>
    </w:rPr>
  </w:style>
  <w:style w:type="character" w:customStyle="1" w:styleId="sectiontitle">
    <w:name w:val="section_title"/>
    <w:rsid w:val="00075996"/>
  </w:style>
  <w:style w:type="character" w:customStyle="1" w:styleId="45">
    <w:name w:val="Знак Знак4"/>
    <w:rsid w:val="00075996"/>
    <w:rPr>
      <w:sz w:val="28"/>
    </w:rPr>
  </w:style>
  <w:style w:type="character" w:customStyle="1" w:styleId="3c">
    <w:name w:val="Знак Знак3"/>
    <w:rsid w:val="00075996"/>
    <w:rPr>
      <w:sz w:val="32"/>
    </w:rPr>
  </w:style>
  <w:style w:type="character" w:customStyle="1" w:styleId="55">
    <w:name w:val="Знак Знак5"/>
    <w:rsid w:val="00075996"/>
    <w:rPr>
      <w:sz w:val="28"/>
    </w:rPr>
  </w:style>
  <w:style w:type="character" w:customStyle="1" w:styleId="2d">
    <w:name w:val="Знак Знак2"/>
    <w:rsid w:val="00075996"/>
    <w:rPr>
      <w:sz w:val="28"/>
    </w:rPr>
  </w:style>
  <w:style w:type="character" w:customStyle="1" w:styleId="1f8">
    <w:name w:val="Знак Знак1"/>
    <w:rsid w:val="00075996"/>
    <w:rPr>
      <w:sz w:val="24"/>
      <w:szCs w:val="24"/>
    </w:rPr>
  </w:style>
  <w:style w:type="character" w:customStyle="1" w:styleId="afff5">
    <w:name w:val="Знак Знак"/>
    <w:rsid w:val="00075996"/>
    <w:rPr>
      <w:sz w:val="24"/>
      <w:szCs w:val="24"/>
    </w:rPr>
  </w:style>
  <w:style w:type="paragraph" w:customStyle="1" w:styleId="2e">
    <w:name w:val="Абзац списка2"/>
    <w:basedOn w:val="a"/>
    <w:rsid w:val="00075996"/>
    <w:pPr>
      <w:widowControl/>
      <w:suppressAutoHyphens w:val="0"/>
      <w:spacing w:after="200" w:line="276" w:lineRule="auto"/>
      <w:ind w:left="720"/>
      <w:contextualSpacing/>
      <w:textAlignment w:val="auto"/>
    </w:pPr>
    <w:rPr>
      <w:rFonts w:ascii="Calibri" w:eastAsia="Calibri" w:hAnsi="Calibri" w:cs="Times New Roman"/>
      <w:kern w:val="0"/>
      <w:sz w:val="22"/>
      <w:szCs w:val="22"/>
      <w:lang w:eastAsia="ru-RU"/>
    </w:rPr>
  </w:style>
  <w:style w:type="character" w:customStyle="1" w:styleId="FontStyle27">
    <w:name w:val="Font Style27"/>
    <w:uiPriority w:val="99"/>
    <w:rsid w:val="00075996"/>
    <w:rPr>
      <w:rFonts w:ascii="Times New Roman" w:hAnsi="Times New Roman" w:cs="Times New Roman" w:hint="default"/>
      <w:sz w:val="22"/>
      <w:szCs w:val="22"/>
    </w:rPr>
  </w:style>
  <w:style w:type="paragraph" w:customStyle="1" w:styleId="1f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075996"/>
    <w:pPr>
      <w:widowControl/>
      <w:suppressAutoHyphens w:val="0"/>
      <w:textAlignment w:val="auto"/>
    </w:pPr>
    <w:rPr>
      <w:rFonts w:ascii="Times New Roman" w:eastAsia="Times New Roman" w:hAnsi="Times New Roman" w:cs="Times New Roman"/>
      <w:kern w:val="0"/>
      <w:sz w:val="24"/>
      <w:lang w:eastAsia="ru-RU"/>
    </w:rPr>
  </w:style>
  <w:style w:type="paragraph" w:customStyle="1" w:styleId="normal32">
    <w:name w:val="normal32"/>
    <w:basedOn w:val="a"/>
    <w:rsid w:val="00075996"/>
    <w:pPr>
      <w:widowControl/>
      <w:suppressAutoHyphens w:val="0"/>
      <w:jc w:val="center"/>
      <w:textAlignment w:val="auto"/>
    </w:pPr>
    <w:rPr>
      <w:rFonts w:eastAsia="Times New Roman"/>
      <w:kern w:val="0"/>
      <w:sz w:val="34"/>
      <w:szCs w:val="34"/>
      <w:lang w:eastAsia="ru-RU"/>
    </w:rPr>
  </w:style>
  <w:style w:type="paragraph" w:customStyle="1" w:styleId="cjk">
    <w:name w:val="cjk"/>
    <w:basedOn w:val="a"/>
    <w:rsid w:val="00075996"/>
    <w:pPr>
      <w:widowControl/>
      <w:suppressAutoHyphens w:val="0"/>
      <w:spacing w:before="100" w:beforeAutospacing="1"/>
      <w:textAlignment w:val="auto"/>
    </w:pPr>
    <w:rPr>
      <w:rFonts w:ascii="Times New Roman" w:eastAsia="Times New Roman" w:hAnsi="Times New Roman" w:cs="Times New Roman"/>
      <w:b/>
      <w:bCs/>
      <w:color w:val="000000"/>
      <w:kern w:val="0"/>
      <w:sz w:val="28"/>
      <w:szCs w:val="28"/>
      <w:lang w:eastAsia="ru-RU"/>
    </w:rPr>
  </w:style>
  <w:style w:type="paragraph" w:customStyle="1" w:styleId="ctl">
    <w:name w:val="ctl"/>
    <w:basedOn w:val="a"/>
    <w:rsid w:val="00075996"/>
    <w:pPr>
      <w:widowControl/>
      <w:suppressAutoHyphens w:val="0"/>
      <w:spacing w:before="100" w:beforeAutospacing="1"/>
      <w:textAlignment w:val="auto"/>
    </w:pPr>
    <w:rPr>
      <w:rFonts w:ascii="Calibri" w:eastAsia="Times New Roman" w:hAnsi="Calibri" w:cs="Times New Roman"/>
      <w:b/>
      <w:bCs/>
      <w:color w:val="000000"/>
      <w:kern w:val="0"/>
      <w:sz w:val="28"/>
      <w:szCs w:val="28"/>
      <w:lang w:eastAsia="ru-RU"/>
    </w:rPr>
  </w:style>
  <w:style w:type="paragraph" w:customStyle="1" w:styleId="3d">
    <w:name w:val="Обычный3"/>
    <w:rsid w:val="00075996"/>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075996"/>
    <w:rPr>
      <w:rFonts w:cs="Times New Roman"/>
      <w:color w:val="0000FF"/>
      <w:u w:val="single"/>
    </w:rPr>
  </w:style>
  <w:style w:type="character" w:styleId="afff6">
    <w:name w:val="annotation reference"/>
    <w:qFormat/>
    <w:rsid w:val="00075996"/>
    <w:rPr>
      <w:rFonts w:cs="Times New Roman"/>
      <w:sz w:val="16"/>
      <w:szCs w:val="16"/>
    </w:rPr>
  </w:style>
  <w:style w:type="character" w:customStyle="1" w:styleId="afff7">
    <w:name w:val="Текст примечания Знак"/>
    <w:basedOn w:val="a1"/>
    <w:semiHidden/>
    <w:qFormat/>
    <w:rsid w:val="00075996"/>
    <w:rPr>
      <w:rFonts w:ascii="Calibri" w:eastAsia="Calibri" w:hAnsi="Calibri" w:cs="Times New Roman"/>
      <w:sz w:val="20"/>
      <w:szCs w:val="20"/>
    </w:rPr>
  </w:style>
  <w:style w:type="character" w:customStyle="1" w:styleId="afff8">
    <w:name w:val="Тема примечания Знак"/>
    <w:basedOn w:val="afff7"/>
    <w:semiHidden/>
    <w:qFormat/>
    <w:rsid w:val="00075996"/>
    <w:rPr>
      <w:rFonts w:ascii="Calibri" w:eastAsia="Calibri" w:hAnsi="Calibri" w:cs="Times New Roman"/>
      <w:b/>
      <w:bCs/>
      <w:sz w:val="20"/>
      <w:szCs w:val="20"/>
    </w:rPr>
  </w:style>
  <w:style w:type="character" w:customStyle="1" w:styleId="apple-converted-space">
    <w:name w:val="apple-converted-space"/>
    <w:basedOn w:val="a1"/>
    <w:qFormat/>
    <w:rsid w:val="00075996"/>
  </w:style>
  <w:style w:type="character" w:customStyle="1" w:styleId="style8">
    <w:name w:val="style8"/>
    <w:basedOn w:val="a1"/>
    <w:qFormat/>
    <w:rsid w:val="00075996"/>
  </w:style>
  <w:style w:type="character" w:customStyle="1" w:styleId="ListLabel1">
    <w:name w:val="ListLabel 1"/>
    <w:qFormat/>
    <w:rsid w:val="00075996"/>
    <w:rPr>
      <w:rFonts w:cs="Symbol"/>
    </w:rPr>
  </w:style>
  <w:style w:type="character" w:customStyle="1" w:styleId="ListLabel2">
    <w:name w:val="ListLabel 2"/>
    <w:qFormat/>
    <w:rsid w:val="00075996"/>
    <w:rPr>
      <w:rFonts w:cs="Courier New"/>
    </w:rPr>
  </w:style>
  <w:style w:type="character" w:customStyle="1" w:styleId="ListLabel3">
    <w:name w:val="ListLabel 3"/>
    <w:qFormat/>
    <w:rsid w:val="00075996"/>
    <w:rPr>
      <w:rFonts w:cs="Wingdings"/>
    </w:rPr>
  </w:style>
  <w:style w:type="character" w:customStyle="1" w:styleId="ListLabel4">
    <w:name w:val="ListLabel 4"/>
    <w:qFormat/>
    <w:rsid w:val="00075996"/>
    <w:rPr>
      <w:rFonts w:cs="Symbol"/>
    </w:rPr>
  </w:style>
  <w:style w:type="character" w:customStyle="1" w:styleId="ListLabel5">
    <w:name w:val="ListLabel 5"/>
    <w:qFormat/>
    <w:rsid w:val="00075996"/>
    <w:rPr>
      <w:rFonts w:cs="Courier New"/>
    </w:rPr>
  </w:style>
  <w:style w:type="character" w:customStyle="1" w:styleId="ListLabel6">
    <w:name w:val="ListLabel 6"/>
    <w:qFormat/>
    <w:rsid w:val="00075996"/>
    <w:rPr>
      <w:rFonts w:cs="Wingdings"/>
    </w:rPr>
  </w:style>
  <w:style w:type="character" w:customStyle="1" w:styleId="ListLabel7">
    <w:name w:val="ListLabel 7"/>
    <w:qFormat/>
    <w:rsid w:val="00075996"/>
    <w:rPr>
      <w:rFonts w:cs="Symbol"/>
    </w:rPr>
  </w:style>
  <w:style w:type="character" w:customStyle="1" w:styleId="ListLabel8">
    <w:name w:val="ListLabel 8"/>
    <w:qFormat/>
    <w:rsid w:val="00075996"/>
    <w:rPr>
      <w:rFonts w:cs="Courier New"/>
    </w:rPr>
  </w:style>
  <w:style w:type="character" w:customStyle="1" w:styleId="ListLabel9">
    <w:name w:val="ListLabel 9"/>
    <w:qFormat/>
    <w:rsid w:val="00075996"/>
    <w:rPr>
      <w:rFonts w:cs="Wingdings"/>
    </w:rPr>
  </w:style>
  <w:style w:type="character" w:customStyle="1" w:styleId="ListLabel10">
    <w:name w:val="ListLabel 10"/>
    <w:qFormat/>
    <w:rsid w:val="00075996"/>
    <w:rPr>
      <w:rFonts w:cs="Courier New"/>
    </w:rPr>
  </w:style>
  <w:style w:type="character" w:customStyle="1" w:styleId="ListLabel11">
    <w:name w:val="ListLabel 11"/>
    <w:qFormat/>
    <w:rsid w:val="00075996"/>
    <w:rPr>
      <w:rFonts w:cs="Courier New"/>
    </w:rPr>
  </w:style>
  <w:style w:type="character" w:customStyle="1" w:styleId="ListLabel12">
    <w:name w:val="ListLabel 12"/>
    <w:qFormat/>
    <w:rsid w:val="00075996"/>
    <w:rPr>
      <w:rFonts w:cs="Courier New"/>
    </w:rPr>
  </w:style>
  <w:style w:type="character" w:customStyle="1" w:styleId="ListLabel13">
    <w:name w:val="ListLabel 13"/>
    <w:qFormat/>
    <w:rsid w:val="00075996"/>
    <w:rPr>
      <w:rFonts w:ascii="Times New Roman" w:eastAsia="Times New Roman" w:hAnsi="Times New Roman" w:cs="Times New Roman"/>
      <w:sz w:val="28"/>
    </w:rPr>
  </w:style>
  <w:style w:type="character" w:customStyle="1" w:styleId="ListLabel14">
    <w:name w:val="ListLabel 14"/>
    <w:qFormat/>
    <w:rsid w:val="00075996"/>
    <w:rPr>
      <w:rFonts w:cs="Courier New"/>
    </w:rPr>
  </w:style>
  <w:style w:type="character" w:customStyle="1" w:styleId="ListLabel15">
    <w:name w:val="ListLabel 15"/>
    <w:qFormat/>
    <w:rsid w:val="00075996"/>
    <w:rPr>
      <w:rFonts w:cs="Courier New"/>
    </w:rPr>
  </w:style>
  <w:style w:type="character" w:customStyle="1" w:styleId="ListLabel16">
    <w:name w:val="ListLabel 16"/>
    <w:qFormat/>
    <w:rsid w:val="00075996"/>
    <w:rPr>
      <w:rFonts w:cs="Courier New"/>
    </w:rPr>
  </w:style>
  <w:style w:type="character" w:customStyle="1" w:styleId="ListLabel17">
    <w:name w:val="ListLabel 17"/>
    <w:qFormat/>
    <w:rsid w:val="00075996"/>
    <w:rPr>
      <w:rFonts w:cs="Courier New"/>
    </w:rPr>
  </w:style>
  <w:style w:type="character" w:customStyle="1" w:styleId="ListLabel18">
    <w:name w:val="ListLabel 18"/>
    <w:qFormat/>
    <w:rsid w:val="00075996"/>
    <w:rPr>
      <w:rFonts w:cs="Courier New"/>
    </w:rPr>
  </w:style>
  <w:style w:type="character" w:customStyle="1" w:styleId="ListLabel19">
    <w:name w:val="ListLabel 19"/>
    <w:qFormat/>
    <w:rsid w:val="00075996"/>
    <w:rPr>
      <w:rFonts w:cs="Courier New"/>
    </w:rPr>
  </w:style>
  <w:style w:type="character" w:customStyle="1" w:styleId="ListLabel20">
    <w:name w:val="ListLabel 20"/>
    <w:qFormat/>
    <w:rsid w:val="00075996"/>
    <w:rPr>
      <w:rFonts w:cs="Courier New"/>
    </w:rPr>
  </w:style>
  <w:style w:type="character" w:customStyle="1" w:styleId="ListLabel21">
    <w:name w:val="ListLabel 21"/>
    <w:qFormat/>
    <w:rsid w:val="00075996"/>
    <w:rPr>
      <w:rFonts w:cs="Courier New"/>
    </w:rPr>
  </w:style>
  <w:style w:type="character" w:customStyle="1" w:styleId="ListLabel22">
    <w:name w:val="ListLabel 22"/>
    <w:qFormat/>
    <w:rsid w:val="00075996"/>
    <w:rPr>
      <w:rFonts w:cs="Courier New"/>
    </w:rPr>
  </w:style>
  <w:style w:type="character" w:customStyle="1" w:styleId="ListLabel23">
    <w:name w:val="ListLabel 23"/>
    <w:qFormat/>
    <w:rsid w:val="00075996"/>
    <w:rPr>
      <w:b w:val="0"/>
    </w:rPr>
  </w:style>
  <w:style w:type="character" w:customStyle="1" w:styleId="ListLabel24">
    <w:name w:val="ListLabel 24"/>
    <w:qFormat/>
    <w:rsid w:val="00075996"/>
    <w:rPr>
      <w:rFonts w:cs="Courier New"/>
    </w:rPr>
  </w:style>
  <w:style w:type="character" w:customStyle="1" w:styleId="ListLabel25">
    <w:name w:val="ListLabel 25"/>
    <w:qFormat/>
    <w:rsid w:val="00075996"/>
    <w:rPr>
      <w:rFonts w:cs="Courier New"/>
    </w:rPr>
  </w:style>
  <w:style w:type="character" w:customStyle="1" w:styleId="ListLabel26">
    <w:name w:val="ListLabel 26"/>
    <w:qFormat/>
    <w:rsid w:val="00075996"/>
    <w:rPr>
      <w:rFonts w:cs="Courier New"/>
    </w:rPr>
  </w:style>
  <w:style w:type="paragraph" w:styleId="afff9">
    <w:name w:val="caption"/>
    <w:basedOn w:val="a"/>
    <w:qFormat/>
    <w:rsid w:val="00075996"/>
    <w:pPr>
      <w:widowControl/>
      <w:suppressLineNumbers/>
      <w:suppressAutoHyphens w:val="0"/>
      <w:spacing w:before="120" w:after="120" w:line="276" w:lineRule="auto"/>
      <w:textAlignment w:val="auto"/>
    </w:pPr>
    <w:rPr>
      <w:rFonts w:ascii="Calibri" w:eastAsia="Times New Roman" w:hAnsi="Calibri" w:cs="Mangal"/>
      <w:i/>
      <w:iCs/>
      <w:kern w:val="0"/>
      <w:sz w:val="24"/>
      <w:lang w:eastAsia="ru-RU"/>
    </w:rPr>
  </w:style>
  <w:style w:type="paragraph" w:styleId="1fa">
    <w:name w:val="index 1"/>
    <w:basedOn w:val="a"/>
    <w:next w:val="a"/>
    <w:autoRedefine/>
    <w:uiPriority w:val="99"/>
    <w:unhideWhenUsed/>
    <w:rsid w:val="00075996"/>
    <w:pPr>
      <w:widowControl/>
      <w:suppressAutoHyphens w:val="0"/>
      <w:ind w:left="220" w:hanging="220"/>
      <w:textAlignment w:val="auto"/>
    </w:pPr>
    <w:rPr>
      <w:rFonts w:ascii="Calibri" w:eastAsia="Times New Roman" w:hAnsi="Calibri" w:cs="Times New Roman"/>
      <w:kern w:val="0"/>
      <w:sz w:val="22"/>
      <w:szCs w:val="22"/>
      <w:lang w:eastAsia="ru-RU"/>
    </w:rPr>
  </w:style>
  <w:style w:type="paragraph" w:styleId="afffa">
    <w:name w:val="index heading"/>
    <w:basedOn w:val="a"/>
    <w:qFormat/>
    <w:rsid w:val="00075996"/>
    <w:pPr>
      <w:widowControl/>
      <w:suppressLineNumbers/>
      <w:suppressAutoHyphens w:val="0"/>
      <w:spacing w:after="200" w:line="276" w:lineRule="auto"/>
      <w:textAlignment w:val="auto"/>
    </w:pPr>
    <w:rPr>
      <w:rFonts w:ascii="Calibri" w:eastAsia="Times New Roman" w:hAnsi="Calibri" w:cs="Mangal"/>
      <w:kern w:val="0"/>
      <w:sz w:val="22"/>
      <w:szCs w:val="22"/>
      <w:lang w:eastAsia="ru-RU"/>
    </w:rPr>
  </w:style>
  <w:style w:type="paragraph" w:customStyle="1" w:styleId="afffb">
    <w:name w:val="А.Заголовок"/>
    <w:basedOn w:val="a"/>
    <w:qFormat/>
    <w:rsid w:val="00075996"/>
    <w:pPr>
      <w:widowControl/>
      <w:suppressAutoHyphens w:val="0"/>
      <w:spacing w:before="240" w:after="240"/>
      <w:ind w:right="4678"/>
      <w:jc w:val="both"/>
      <w:textAlignment w:val="auto"/>
    </w:pPr>
    <w:rPr>
      <w:rFonts w:ascii="Times New Roman" w:eastAsia="Calibri" w:hAnsi="Times New Roman" w:cs="Times New Roman"/>
      <w:kern w:val="0"/>
      <w:sz w:val="28"/>
      <w:szCs w:val="28"/>
      <w:lang w:eastAsia="ru-RU"/>
    </w:rPr>
  </w:style>
  <w:style w:type="paragraph" w:styleId="afffc">
    <w:name w:val="annotation text"/>
    <w:basedOn w:val="a"/>
    <w:link w:val="1fb"/>
    <w:qFormat/>
    <w:rsid w:val="00075996"/>
    <w:pPr>
      <w:widowControl/>
      <w:suppressAutoHyphens w:val="0"/>
      <w:spacing w:after="200"/>
      <w:textAlignment w:val="auto"/>
    </w:pPr>
    <w:rPr>
      <w:rFonts w:ascii="Calibri" w:eastAsia="Calibri" w:hAnsi="Calibri" w:cs="Times New Roman"/>
      <w:kern w:val="0"/>
      <w:sz w:val="20"/>
      <w:szCs w:val="20"/>
      <w:lang w:eastAsia="ru-RU"/>
    </w:rPr>
  </w:style>
  <w:style w:type="character" w:customStyle="1" w:styleId="1fb">
    <w:name w:val="Текст примечания Знак1"/>
    <w:basedOn w:val="a1"/>
    <w:link w:val="afffc"/>
    <w:rsid w:val="00075996"/>
    <w:rPr>
      <w:rFonts w:ascii="Calibri" w:eastAsia="Calibri" w:hAnsi="Calibri" w:cs="Times New Roman"/>
      <w:sz w:val="20"/>
      <w:szCs w:val="20"/>
      <w:lang w:eastAsia="ru-RU"/>
    </w:rPr>
  </w:style>
  <w:style w:type="paragraph" w:styleId="afffd">
    <w:name w:val="annotation subject"/>
    <w:basedOn w:val="afffc"/>
    <w:link w:val="1fc"/>
    <w:qFormat/>
    <w:rsid w:val="00075996"/>
    <w:rPr>
      <w:b/>
      <w:bCs/>
    </w:rPr>
  </w:style>
  <w:style w:type="character" w:customStyle="1" w:styleId="1fc">
    <w:name w:val="Тема примечания Знак1"/>
    <w:basedOn w:val="1fb"/>
    <w:link w:val="afffd"/>
    <w:rsid w:val="00075996"/>
    <w:rPr>
      <w:rFonts w:ascii="Calibri" w:eastAsia="Calibri" w:hAnsi="Calibri" w:cs="Times New Roman"/>
      <w:b/>
      <w:bCs/>
      <w:sz w:val="20"/>
      <w:szCs w:val="20"/>
      <w:lang w:eastAsia="ru-RU"/>
    </w:rPr>
  </w:style>
  <w:style w:type="paragraph" w:customStyle="1" w:styleId="afffe">
    <w:name w:val="Знак Знак Знак Знак Знак Знак Знак"/>
    <w:basedOn w:val="a"/>
    <w:qFormat/>
    <w:rsid w:val="00075996"/>
    <w:pPr>
      <w:widowControl/>
      <w:suppressAutoHyphens w:val="0"/>
      <w:spacing w:beforeAutospacing="1" w:after="200" w:afterAutospacing="1"/>
      <w:textAlignment w:val="auto"/>
    </w:pPr>
    <w:rPr>
      <w:rFonts w:ascii="Tahoma" w:eastAsia="Times New Roman" w:hAnsi="Tahoma" w:cs="Times New Roman"/>
      <w:kern w:val="0"/>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75996"/>
    <w:pPr>
      <w:widowControl/>
      <w:suppressAutoHyphens w:val="0"/>
      <w:spacing w:before="100" w:beforeAutospacing="1" w:after="100" w:afterAutospacing="1"/>
      <w:textAlignment w:val="auto"/>
    </w:pPr>
    <w:rPr>
      <w:rFonts w:ascii="Tahoma" w:eastAsia="Times New Roman" w:hAnsi="Tahoma" w:cs="Times New Roman"/>
      <w:kern w:val="0"/>
      <w:sz w:val="20"/>
      <w:szCs w:val="20"/>
      <w:lang w:val="en-US" w:eastAsia="en-US"/>
    </w:rPr>
  </w:style>
  <w:style w:type="paragraph" w:customStyle="1" w:styleId="212">
    <w:name w:val="Основной текст 21"/>
    <w:basedOn w:val="a"/>
    <w:rsid w:val="00075996"/>
    <w:pPr>
      <w:widowControl/>
      <w:suppressAutoHyphens w:val="0"/>
      <w:ind w:firstLine="567"/>
      <w:jc w:val="both"/>
      <w:textAlignment w:val="auto"/>
    </w:pPr>
    <w:rPr>
      <w:rFonts w:ascii="Times New Roman" w:eastAsia="Times New Roman" w:hAnsi="Times New Roman" w:cs="Times New Roman"/>
      <w:i/>
      <w:kern w:val="0"/>
      <w:sz w:val="24"/>
      <w:szCs w:val="20"/>
      <w:lang w:val="en-US" w:eastAsia="ru-RU"/>
    </w:rPr>
  </w:style>
  <w:style w:type="paragraph" w:customStyle="1" w:styleId="2f">
    <w:name w:val="Абзац списка2"/>
    <w:basedOn w:val="a"/>
    <w:rsid w:val="00075996"/>
    <w:pPr>
      <w:widowControl/>
      <w:suppressAutoHyphens w:val="0"/>
      <w:spacing w:after="200" w:line="276" w:lineRule="auto"/>
      <w:ind w:left="720"/>
      <w:contextualSpacing/>
      <w:textAlignment w:val="auto"/>
    </w:pPr>
    <w:rPr>
      <w:rFonts w:ascii="Calibri" w:eastAsia="Calibri" w:hAnsi="Calibri" w:cs="Times New Roman"/>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enolog.ru/mfc-kmr.ru/mfc-kmr.ru" TargetMode="External"/><Relationship Id="rId13" Type="http://schemas.openxmlformats.org/officeDocument/2006/relationships/hyperlink" Target="consultantplus://offline/ref=3883B2D62FB62D3063BCEE93F0807EC6F127FEB2A3FC46CD30E81635A2WDwFF"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1082;&#1072;&#1088;&#1072;&#1095;&#1072;&#1077;&#1074;&#1089;&#1082;&#1080;&#1081;-&#1088;&#1072;&#1081;&#1086;&#1085;.&#1088;&#1092;/" TargetMode="External"/><Relationship Id="rId12" Type="http://schemas.openxmlformats.org/officeDocument/2006/relationships/hyperlink" Target="consultantplus://offline/ref=3883B2D62FB62D3063BCEE93F0807EC6F127FEB0A5FF46CD30E81635A2WDwFF"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3B2D62FB62D3063BCEE93F0807EC6F126F8B3A3FC46CD30E81635A2WDwF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3883B2D62FB62D3063BCEE93F0807EC6F127FEB3A6FC46CD30E81635A2WDwF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09.gosuslugi.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883B2D62FB62D3063BCEE93F0807EC6F127FDB1A6F846CD30E81635A2WDwFF"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42</Pages>
  <Words>12929</Words>
  <Characters>73698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Алибек</cp:lastModifiedBy>
  <cp:revision>23</cp:revision>
  <cp:lastPrinted>2018-06-26T14:52:00Z</cp:lastPrinted>
  <dcterms:created xsi:type="dcterms:W3CDTF">2018-02-07T11:32:00Z</dcterms:created>
  <dcterms:modified xsi:type="dcterms:W3CDTF">2018-06-26T14:53:00Z</dcterms:modified>
</cp:coreProperties>
</file>