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38" w:rsidRPr="00DD72CF" w:rsidRDefault="00B54A38" w:rsidP="000A1453">
      <w:pPr>
        <w:pStyle w:val="aff2"/>
        <w:tabs>
          <w:tab w:val="center" w:pos="4909"/>
          <w:tab w:val="left" w:pos="4956"/>
          <w:tab w:val="left" w:pos="5664"/>
          <w:tab w:val="left" w:pos="6372"/>
          <w:tab w:val="left" w:pos="8080"/>
        </w:tabs>
        <w:jc w:val="left"/>
        <w:outlineLvl w:val="0"/>
        <w:rPr>
          <w:b w:val="0"/>
          <w:sz w:val="28"/>
          <w:szCs w:val="28"/>
        </w:rPr>
      </w:pPr>
      <w:r w:rsidRPr="00DD72CF">
        <w:rPr>
          <w:b w:val="0"/>
          <w:sz w:val="28"/>
          <w:szCs w:val="28"/>
        </w:rPr>
        <w:tab/>
      </w:r>
      <w:r w:rsidRPr="00DD72CF">
        <w:rPr>
          <w:b w:val="0"/>
          <w:sz w:val="28"/>
          <w:szCs w:val="28"/>
        </w:rPr>
        <w:tab/>
      </w:r>
      <w:r w:rsidRPr="00DD72CF">
        <w:rPr>
          <w:b w:val="0"/>
          <w:sz w:val="28"/>
          <w:szCs w:val="28"/>
        </w:rPr>
        <w:tab/>
      </w:r>
      <w:r w:rsidRPr="00DD72CF">
        <w:rPr>
          <w:b w:val="0"/>
          <w:sz w:val="28"/>
          <w:szCs w:val="28"/>
        </w:rPr>
        <w:tab/>
      </w:r>
      <w:r w:rsidRPr="00DD72CF">
        <w:rPr>
          <w:b w:val="0"/>
          <w:sz w:val="28"/>
          <w:szCs w:val="28"/>
        </w:rPr>
        <w:tab/>
        <w:t>проект</w:t>
      </w:r>
    </w:p>
    <w:p w:rsidR="00B54A38" w:rsidRPr="00DD72CF" w:rsidRDefault="00B54A38" w:rsidP="00B54A38">
      <w:pPr>
        <w:pStyle w:val="aff2"/>
        <w:tabs>
          <w:tab w:val="center" w:pos="4909"/>
          <w:tab w:val="left" w:pos="8280"/>
        </w:tabs>
        <w:outlineLvl w:val="0"/>
        <w:rPr>
          <w:b w:val="0"/>
          <w:sz w:val="28"/>
          <w:szCs w:val="28"/>
        </w:rPr>
      </w:pPr>
      <w:r w:rsidRPr="00DD72CF">
        <w:rPr>
          <w:b w:val="0"/>
          <w:sz w:val="28"/>
          <w:szCs w:val="28"/>
        </w:rPr>
        <w:t xml:space="preserve">РОССИЙСКАЯ  ФЕДЕРАЦИЯ </w:t>
      </w:r>
    </w:p>
    <w:p w:rsidR="00B54A38" w:rsidRPr="00DD72CF" w:rsidRDefault="00B54A38" w:rsidP="00B54A38">
      <w:pPr>
        <w:jc w:val="center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B54A38" w:rsidRPr="00DD72CF" w:rsidRDefault="00B54A38" w:rsidP="00B54A38">
      <w:pPr>
        <w:jc w:val="center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АДМИНИСТРАЦИЯ КАРАЧАЕВСКОГО МУНИЦИПАЛЬНОГО РАЙОНА</w:t>
      </w:r>
    </w:p>
    <w:p w:rsidR="00B54A38" w:rsidRPr="00DD72CF" w:rsidRDefault="00B54A38" w:rsidP="00B54A38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 О С Т А Н О В Л Е Н И Е</w:t>
      </w:r>
    </w:p>
    <w:p w:rsidR="00B54A38" w:rsidRPr="00DD72CF" w:rsidRDefault="00B54A38" w:rsidP="00B54A38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356"/>
        </w:tabs>
        <w:outlineLvl w:val="0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</w:p>
    <w:p w:rsidR="00B54A38" w:rsidRPr="00DD72CF" w:rsidRDefault="00B54A38" w:rsidP="00B54A38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  <w:tab w:val="left" w:pos="9214"/>
        </w:tabs>
        <w:outlineLvl w:val="0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  <w:t xml:space="preserve">г. </w:t>
      </w:r>
      <w:proofErr w:type="spellStart"/>
      <w:r w:rsidRPr="00DD72CF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</w:p>
    <w:p w:rsidR="00B54A38" w:rsidRPr="00DD72CF" w:rsidRDefault="00B54A38" w:rsidP="00B54A38">
      <w:pPr>
        <w:tabs>
          <w:tab w:val="center" w:pos="467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  <w:tab w:val="left" w:pos="9214"/>
        </w:tabs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4A38" w:rsidRPr="00DD72CF" w:rsidRDefault="00B54A38" w:rsidP="00B54A38">
      <w:pPr>
        <w:ind w:firstLine="706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Об утверждении  административного регламента предоставления м</w:t>
      </w:r>
      <w:r w:rsidRPr="00DD72CF">
        <w:rPr>
          <w:rFonts w:ascii="Times New Roman" w:hAnsi="Times New Roman"/>
          <w:sz w:val="28"/>
          <w:szCs w:val="28"/>
        </w:rPr>
        <w:t>у</w:t>
      </w:r>
      <w:r w:rsidRPr="00DD72CF">
        <w:rPr>
          <w:rFonts w:ascii="Times New Roman" w:hAnsi="Times New Roman"/>
          <w:sz w:val="28"/>
          <w:szCs w:val="28"/>
        </w:rPr>
        <w:t xml:space="preserve">ниципальной услуги </w:t>
      </w:r>
      <w:r w:rsidRPr="00DD72CF">
        <w:rPr>
          <w:rFonts w:ascii="Times New Roman" w:hAnsi="Times New Roman"/>
          <w:color w:val="242424"/>
          <w:sz w:val="28"/>
          <w:szCs w:val="28"/>
        </w:rPr>
        <w:t>«Обращение в суд с заявлением о признании гражд</w:t>
      </w:r>
      <w:r w:rsidRPr="00DD72CF">
        <w:rPr>
          <w:rFonts w:ascii="Times New Roman" w:hAnsi="Times New Roman"/>
          <w:color w:val="242424"/>
          <w:sz w:val="28"/>
          <w:szCs w:val="28"/>
        </w:rPr>
        <w:t>а</w:t>
      </w:r>
      <w:r w:rsidRPr="00DD72CF">
        <w:rPr>
          <w:rFonts w:ascii="Times New Roman" w:hAnsi="Times New Roman"/>
          <w:color w:val="242424"/>
          <w:sz w:val="28"/>
          <w:szCs w:val="28"/>
        </w:rPr>
        <w:t>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дееспособным»</w:t>
      </w:r>
    </w:p>
    <w:p w:rsidR="00B54A38" w:rsidRPr="00DD72CF" w:rsidRDefault="00B54A38" w:rsidP="00B54A38">
      <w:pPr>
        <w:rPr>
          <w:rFonts w:ascii="Times New Roman" w:hAnsi="Times New Roman"/>
        </w:rPr>
      </w:pPr>
    </w:p>
    <w:p w:rsidR="00152802" w:rsidRPr="00DD72CF" w:rsidRDefault="00152802" w:rsidP="00152802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муниц</w:t>
      </w:r>
      <w:r w:rsidRPr="00DD72CF">
        <w:rPr>
          <w:rFonts w:ascii="Times New Roman" w:hAnsi="Times New Roman"/>
          <w:sz w:val="28"/>
          <w:szCs w:val="28"/>
        </w:rPr>
        <w:t>и</w:t>
      </w:r>
      <w:r w:rsidRPr="00DD72CF">
        <w:rPr>
          <w:rFonts w:ascii="Times New Roman" w:hAnsi="Times New Roman"/>
          <w:sz w:val="28"/>
          <w:szCs w:val="28"/>
        </w:rPr>
        <w:t>пальной услуги, создания комфортных условий для участников отношений, возникающих при предоставлении услуги, руководствуясь Федеральными законами от 24.04.2008 №48-ФЗ «Об опеке и попечительстве», от 27.07.2010 № 210-ФЗ «Об организации предоставления государственных и муниц</w:t>
      </w:r>
      <w:r w:rsidRPr="00DD72CF">
        <w:rPr>
          <w:rFonts w:ascii="Times New Roman" w:hAnsi="Times New Roman"/>
          <w:sz w:val="28"/>
          <w:szCs w:val="28"/>
        </w:rPr>
        <w:t>и</w:t>
      </w:r>
      <w:r w:rsidRPr="00DD72CF">
        <w:rPr>
          <w:rFonts w:ascii="Times New Roman" w:hAnsi="Times New Roman"/>
          <w:sz w:val="28"/>
          <w:szCs w:val="28"/>
        </w:rPr>
        <w:t>пальных услуг», постановлением администрации Карачаевского муниц</w:t>
      </w:r>
      <w:r w:rsidRPr="00DD72CF">
        <w:rPr>
          <w:rFonts w:ascii="Times New Roman" w:hAnsi="Times New Roman"/>
          <w:sz w:val="28"/>
          <w:szCs w:val="28"/>
        </w:rPr>
        <w:t>и</w:t>
      </w:r>
      <w:r w:rsidRPr="00DD72CF">
        <w:rPr>
          <w:rFonts w:ascii="Times New Roman" w:hAnsi="Times New Roman"/>
          <w:sz w:val="28"/>
          <w:szCs w:val="28"/>
        </w:rPr>
        <w:t>пального района от 30.12.2011 №668 «Об утверждении порядка и утвержд</w:t>
      </w:r>
      <w:r w:rsidRPr="00DD72CF">
        <w:rPr>
          <w:rFonts w:ascii="Times New Roman" w:hAnsi="Times New Roman"/>
          <w:sz w:val="28"/>
          <w:szCs w:val="28"/>
        </w:rPr>
        <w:t>е</w:t>
      </w:r>
      <w:r w:rsidRPr="00DD72CF">
        <w:rPr>
          <w:rFonts w:ascii="Times New Roman" w:hAnsi="Times New Roman"/>
          <w:sz w:val="28"/>
          <w:szCs w:val="28"/>
        </w:rPr>
        <w:t>ния административных регламентов исполнения муниципальных функций (предоставление муниципальных услуг) администрацией Карачаевского муниципального района»</w:t>
      </w:r>
    </w:p>
    <w:p w:rsidR="00152802" w:rsidRPr="00DD72CF" w:rsidRDefault="00152802" w:rsidP="00152802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 </w:t>
      </w:r>
    </w:p>
    <w:p w:rsidR="00152802" w:rsidRPr="00DD72CF" w:rsidRDefault="00152802" w:rsidP="00152802">
      <w:pPr>
        <w:contextualSpacing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П О С Т А Н О В ЛЯ Ю:</w:t>
      </w:r>
    </w:p>
    <w:p w:rsidR="00152802" w:rsidRPr="00DD72CF" w:rsidRDefault="00152802" w:rsidP="000E2420">
      <w:pPr>
        <w:contextualSpacing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 </w:t>
      </w:r>
      <w:r w:rsidR="000E2420"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госуда</w:t>
      </w:r>
      <w:r w:rsidRPr="00DD72CF">
        <w:rPr>
          <w:rFonts w:ascii="Times New Roman" w:hAnsi="Times New Roman"/>
          <w:sz w:val="28"/>
          <w:szCs w:val="28"/>
        </w:rPr>
        <w:t>р</w:t>
      </w:r>
      <w:r w:rsidRPr="00DD72CF">
        <w:rPr>
          <w:rFonts w:ascii="Times New Roman" w:hAnsi="Times New Roman"/>
          <w:sz w:val="28"/>
          <w:szCs w:val="28"/>
        </w:rPr>
        <w:t>ственной услуги «Обращение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</w:t>
      </w:r>
      <w:r w:rsidRPr="00DD72CF">
        <w:rPr>
          <w:rFonts w:ascii="Times New Roman" w:hAnsi="Times New Roman"/>
          <w:sz w:val="28"/>
          <w:szCs w:val="28"/>
        </w:rPr>
        <w:t>о</w:t>
      </w:r>
      <w:r w:rsidRPr="00DD72CF">
        <w:rPr>
          <w:rFonts w:ascii="Times New Roman" w:hAnsi="Times New Roman"/>
          <w:sz w:val="28"/>
          <w:szCs w:val="28"/>
        </w:rPr>
        <w:t>рых гражданин был признан недееспособным или ограниченно дееспосо</w:t>
      </w:r>
      <w:r w:rsidRPr="00DD72CF">
        <w:rPr>
          <w:rFonts w:ascii="Times New Roman" w:hAnsi="Times New Roman"/>
          <w:sz w:val="28"/>
          <w:szCs w:val="28"/>
        </w:rPr>
        <w:t>б</w:t>
      </w:r>
      <w:r w:rsidRPr="00DD72CF">
        <w:rPr>
          <w:rFonts w:ascii="Times New Roman" w:hAnsi="Times New Roman"/>
          <w:sz w:val="28"/>
          <w:szCs w:val="28"/>
        </w:rPr>
        <w:t>ным» согласно приложению.</w:t>
      </w:r>
    </w:p>
    <w:p w:rsidR="000E2420" w:rsidRPr="00DD72CF" w:rsidRDefault="00D84A25" w:rsidP="0015280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2</w:t>
      </w:r>
      <w:r w:rsidR="00152802" w:rsidRPr="00DD72CF">
        <w:rPr>
          <w:rFonts w:ascii="Times New Roman" w:hAnsi="Times New Roman"/>
          <w:sz w:val="28"/>
          <w:szCs w:val="28"/>
        </w:rPr>
        <w:t>. Признать утративши силу постановлени</w:t>
      </w:r>
      <w:r w:rsidR="000E2420" w:rsidRPr="00DD72CF">
        <w:rPr>
          <w:rFonts w:ascii="Times New Roman" w:hAnsi="Times New Roman"/>
          <w:sz w:val="28"/>
          <w:szCs w:val="28"/>
        </w:rPr>
        <w:t>я</w:t>
      </w:r>
      <w:r w:rsidR="00152802" w:rsidRPr="00DD72CF">
        <w:rPr>
          <w:rFonts w:ascii="Times New Roman" w:hAnsi="Times New Roman"/>
          <w:sz w:val="28"/>
          <w:szCs w:val="28"/>
        </w:rPr>
        <w:t xml:space="preserve"> администрации Карачае</w:t>
      </w:r>
      <w:r w:rsidR="00152802" w:rsidRPr="00DD72CF">
        <w:rPr>
          <w:rFonts w:ascii="Times New Roman" w:hAnsi="Times New Roman"/>
          <w:sz w:val="28"/>
          <w:szCs w:val="28"/>
        </w:rPr>
        <w:t>в</w:t>
      </w:r>
      <w:r w:rsidR="00152802" w:rsidRPr="00DD72CF">
        <w:rPr>
          <w:rFonts w:ascii="Times New Roman" w:hAnsi="Times New Roman"/>
          <w:sz w:val="28"/>
          <w:szCs w:val="28"/>
        </w:rPr>
        <w:t>ского муниципального района</w:t>
      </w:r>
      <w:r w:rsidR="000E2420" w:rsidRPr="00DD72CF">
        <w:rPr>
          <w:rFonts w:ascii="Times New Roman" w:hAnsi="Times New Roman"/>
          <w:sz w:val="28"/>
          <w:szCs w:val="28"/>
        </w:rPr>
        <w:t>:</w:t>
      </w:r>
    </w:p>
    <w:p w:rsidR="00152802" w:rsidRPr="00DD72CF" w:rsidRDefault="000E2420" w:rsidP="0015280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</w:t>
      </w:r>
      <w:r w:rsidR="00152802" w:rsidRPr="00DD72CF">
        <w:rPr>
          <w:rFonts w:ascii="Times New Roman" w:hAnsi="Times New Roman"/>
          <w:sz w:val="28"/>
          <w:szCs w:val="28"/>
        </w:rPr>
        <w:t xml:space="preserve"> от 25.12.2015 №582 «Об утверждении административного регламе</w:t>
      </w:r>
      <w:r w:rsidR="00152802" w:rsidRPr="00DD72CF">
        <w:rPr>
          <w:rFonts w:ascii="Times New Roman" w:hAnsi="Times New Roman"/>
          <w:sz w:val="28"/>
          <w:szCs w:val="28"/>
        </w:rPr>
        <w:t>н</w:t>
      </w:r>
      <w:r w:rsidR="00152802" w:rsidRPr="00DD72CF">
        <w:rPr>
          <w:rFonts w:ascii="Times New Roman" w:hAnsi="Times New Roman"/>
          <w:sz w:val="28"/>
          <w:szCs w:val="28"/>
        </w:rPr>
        <w:t>та предоставления государственной услуги «Обращение в суд с заявлением о признании гражданина недееспособным или об ограничении дееспособн</w:t>
      </w:r>
      <w:r w:rsidR="00152802" w:rsidRPr="00DD72CF">
        <w:rPr>
          <w:rFonts w:ascii="Times New Roman" w:hAnsi="Times New Roman"/>
          <w:sz w:val="28"/>
          <w:szCs w:val="28"/>
        </w:rPr>
        <w:t>о</w:t>
      </w:r>
      <w:r w:rsidR="00152802" w:rsidRPr="00DD72CF">
        <w:rPr>
          <w:rFonts w:ascii="Times New Roman" w:hAnsi="Times New Roman"/>
          <w:sz w:val="28"/>
          <w:szCs w:val="28"/>
        </w:rPr>
        <w:t>сти гражданина, а также о признании подопечного дееспособным, если о</w:t>
      </w:r>
      <w:r w:rsidR="00152802" w:rsidRPr="00DD72CF">
        <w:rPr>
          <w:rFonts w:ascii="Times New Roman" w:hAnsi="Times New Roman"/>
          <w:sz w:val="28"/>
          <w:szCs w:val="28"/>
        </w:rPr>
        <w:t>т</w:t>
      </w:r>
      <w:r w:rsidR="00152802" w:rsidRPr="00DD72CF">
        <w:rPr>
          <w:rFonts w:ascii="Times New Roman" w:hAnsi="Times New Roman"/>
          <w:sz w:val="28"/>
          <w:szCs w:val="28"/>
        </w:rPr>
        <w:t>пали основания, в силу которых гражданин был признан недееспособным или ограниченно дееспособным»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0E2420" w:rsidRPr="00DD72CF" w:rsidRDefault="000E2420" w:rsidP="0015280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от </w:t>
      </w:r>
      <w:r w:rsidRPr="00DD72CF">
        <w:rPr>
          <w:rFonts w:ascii="Times New Roman" w:hAnsi="Times New Roman"/>
          <w:bCs/>
          <w:color w:val="000000"/>
          <w:sz w:val="28"/>
          <w:szCs w:val="28"/>
        </w:rPr>
        <w:t>26.05.2016 №393 «О внесении изменений в постановление адм</w:t>
      </w:r>
      <w:r w:rsidRPr="00DD72C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DD72CF">
        <w:rPr>
          <w:rFonts w:ascii="Times New Roman" w:hAnsi="Times New Roman"/>
          <w:bCs/>
          <w:color w:val="000000"/>
          <w:sz w:val="28"/>
          <w:szCs w:val="28"/>
        </w:rPr>
        <w:t xml:space="preserve">нистрации Карачаевского муниципального района от </w:t>
      </w:r>
      <w:r w:rsidRPr="00DD72CF">
        <w:rPr>
          <w:rFonts w:ascii="Times New Roman" w:hAnsi="Times New Roman"/>
          <w:sz w:val="28"/>
          <w:szCs w:val="28"/>
        </w:rPr>
        <w:t>25.12.2015 №582 «Об утверждении административного регламента предоставления государстве</w:t>
      </w:r>
      <w:r w:rsidRPr="00DD72CF">
        <w:rPr>
          <w:rFonts w:ascii="Times New Roman" w:hAnsi="Times New Roman"/>
          <w:sz w:val="28"/>
          <w:szCs w:val="28"/>
        </w:rPr>
        <w:t>н</w:t>
      </w:r>
      <w:r w:rsidRPr="00DD72CF">
        <w:rPr>
          <w:rFonts w:ascii="Times New Roman" w:hAnsi="Times New Roman"/>
          <w:sz w:val="28"/>
          <w:szCs w:val="28"/>
        </w:rPr>
        <w:t>ной услуги «Обращение в суд с заявлением о признании гражданина неде</w:t>
      </w:r>
      <w:r w:rsidRPr="00DD72CF">
        <w:rPr>
          <w:rFonts w:ascii="Times New Roman" w:hAnsi="Times New Roman"/>
          <w:sz w:val="28"/>
          <w:szCs w:val="28"/>
        </w:rPr>
        <w:t>е</w:t>
      </w:r>
      <w:r w:rsidRPr="00DD72CF">
        <w:rPr>
          <w:rFonts w:ascii="Times New Roman" w:hAnsi="Times New Roman"/>
          <w:sz w:val="28"/>
          <w:szCs w:val="28"/>
        </w:rPr>
        <w:t>способным или об ограничении дееспособности гражданина, а также о пр</w:t>
      </w:r>
      <w:r w:rsidRPr="00DD72CF">
        <w:rPr>
          <w:rFonts w:ascii="Times New Roman" w:hAnsi="Times New Roman"/>
          <w:sz w:val="28"/>
          <w:szCs w:val="28"/>
        </w:rPr>
        <w:t>и</w:t>
      </w:r>
      <w:r w:rsidRPr="00DD72CF">
        <w:rPr>
          <w:rFonts w:ascii="Times New Roman" w:hAnsi="Times New Roman"/>
          <w:sz w:val="28"/>
          <w:szCs w:val="28"/>
        </w:rPr>
        <w:t>знании подопечного дееспособным, если отпали основания, в силу которых гражданин был признан недееспособным или ограниченно дееспособным»;</w:t>
      </w:r>
    </w:p>
    <w:p w:rsidR="00D84A25" w:rsidRPr="00DD72CF" w:rsidRDefault="00D84A25" w:rsidP="00D84A2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обнародов</w:t>
      </w:r>
      <w:r w:rsidRPr="00DD72CF">
        <w:rPr>
          <w:rFonts w:ascii="Times New Roman" w:hAnsi="Times New Roman"/>
          <w:sz w:val="28"/>
          <w:szCs w:val="28"/>
        </w:rPr>
        <w:t>а</w:t>
      </w:r>
      <w:r w:rsidRPr="00DD72CF">
        <w:rPr>
          <w:rFonts w:ascii="Times New Roman" w:hAnsi="Times New Roman"/>
          <w:sz w:val="28"/>
          <w:szCs w:val="28"/>
        </w:rPr>
        <w:t>ния.</w:t>
      </w:r>
    </w:p>
    <w:p w:rsidR="00152802" w:rsidRPr="00DD72CF" w:rsidRDefault="00152802" w:rsidP="00152802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Карачаевского муниципального района, курирующего вопросы социальной сферы.</w:t>
      </w:r>
    </w:p>
    <w:p w:rsidR="00B07A3F" w:rsidRPr="00DD72CF" w:rsidRDefault="00B07A3F" w:rsidP="0015280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8"/>
          <w:szCs w:val="28"/>
        </w:rPr>
        <w:t> </w:t>
      </w:r>
    </w:p>
    <w:p w:rsidR="00152802" w:rsidRPr="00DD72CF" w:rsidRDefault="00152802" w:rsidP="00152802">
      <w:pPr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Глава администрации Карачаевского  </w:t>
      </w:r>
    </w:p>
    <w:p w:rsidR="00152802" w:rsidRPr="00DD72CF" w:rsidRDefault="00152802" w:rsidP="00152802">
      <w:pPr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муниципального района</w:t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</w:r>
      <w:r w:rsidRPr="00DD72CF">
        <w:rPr>
          <w:rFonts w:ascii="Times New Roman" w:hAnsi="Times New Roman"/>
          <w:sz w:val="28"/>
          <w:szCs w:val="28"/>
        </w:rPr>
        <w:tab/>
        <w:t>С.А. Кущетеров</w:t>
      </w:r>
    </w:p>
    <w:p w:rsidR="00152802" w:rsidRPr="00DD72CF" w:rsidRDefault="00152802" w:rsidP="00152802">
      <w:pPr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Проект согласован:</w:t>
      </w:r>
    </w:p>
    <w:p w:rsidR="00152802" w:rsidRPr="00DD72CF" w:rsidRDefault="00152802" w:rsidP="00152802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D72CF">
        <w:rPr>
          <w:rFonts w:ascii="Times New Roman" w:hAnsi="Times New Roman"/>
          <w:sz w:val="28"/>
          <w:szCs w:val="28"/>
        </w:rPr>
        <w:tab/>
        <w:t xml:space="preserve">Р.А. </w:t>
      </w:r>
      <w:proofErr w:type="spellStart"/>
      <w:r w:rsidRPr="00DD72CF">
        <w:rPr>
          <w:rFonts w:ascii="Times New Roman" w:hAnsi="Times New Roman"/>
          <w:sz w:val="28"/>
          <w:szCs w:val="28"/>
        </w:rPr>
        <w:t>Эбзеев</w:t>
      </w:r>
      <w:proofErr w:type="spellEnd"/>
    </w:p>
    <w:p w:rsidR="00152802" w:rsidRPr="00DD72CF" w:rsidRDefault="00152802" w:rsidP="00152802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D72CF">
        <w:rPr>
          <w:rFonts w:ascii="Times New Roman" w:hAnsi="Times New Roman"/>
          <w:sz w:val="28"/>
          <w:szCs w:val="28"/>
        </w:rPr>
        <w:tab/>
        <w:t xml:space="preserve">К.Р. </w:t>
      </w:r>
      <w:proofErr w:type="spellStart"/>
      <w:r w:rsidRPr="00DD72CF">
        <w:rPr>
          <w:rFonts w:ascii="Times New Roman" w:hAnsi="Times New Roman"/>
          <w:sz w:val="28"/>
          <w:szCs w:val="28"/>
        </w:rPr>
        <w:t>Алботов</w:t>
      </w:r>
      <w:proofErr w:type="spellEnd"/>
    </w:p>
    <w:p w:rsidR="00152802" w:rsidRPr="00DD72CF" w:rsidRDefault="00152802" w:rsidP="00152802">
      <w:pPr>
        <w:tabs>
          <w:tab w:val="left" w:pos="7125"/>
        </w:tabs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152802" w:rsidRPr="00DD72CF" w:rsidRDefault="00152802" w:rsidP="00152802">
      <w:pPr>
        <w:tabs>
          <w:tab w:val="left" w:pos="7035"/>
          <w:tab w:val="left" w:pos="7200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DD72CF">
        <w:rPr>
          <w:rFonts w:ascii="Times New Roman" w:hAnsi="Times New Roman"/>
          <w:sz w:val="28"/>
          <w:szCs w:val="28"/>
        </w:rPr>
        <w:tab/>
        <w:t xml:space="preserve">Е.Р. </w:t>
      </w:r>
      <w:proofErr w:type="spellStart"/>
      <w:r w:rsidRPr="00DD72CF">
        <w:rPr>
          <w:rFonts w:ascii="Times New Roman" w:hAnsi="Times New Roman"/>
          <w:sz w:val="28"/>
          <w:szCs w:val="28"/>
        </w:rPr>
        <w:t>Казарова</w:t>
      </w:r>
      <w:proofErr w:type="spellEnd"/>
      <w:r w:rsidRPr="00DD72CF">
        <w:rPr>
          <w:rFonts w:ascii="Times New Roman" w:hAnsi="Times New Roman"/>
          <w:sz w:val="28"/>
          <w:szCs w:val="28"/>
        </w:rPr>
        <w:tab/>
      </w: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Начальник Управления имущества, земельных </w:t>
      </w: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отношений, архитектуры, жилищно – </w:t>
      </w: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коммунального хозяйства, контрактной </w:t>
      </w: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службы и экономического развития</w:t>
      </w:r>
      <w:r w:rsidRPr="00DD72CF">
        <w:rPr>
          <w:rFonts w:ascii="Times New Roman" w:hAnsi="Times New Roman"/>
          <w:sz w:val="28"/>
          <w:szCs w:val="28"/>
        </w:rPr>
        <w:tab/>
      </w:r>
      <w:r w:rsidR="00D84A25" w:rsidRPr="00DD72CF">
        <w:rPr>
          <w:rFonts w:ascii="Times New Roman" w:hAnsi="Times New Roman"/>
          <w:sz w:val="28"/>
          <w:szCs w:val="28"/>
        </w:rPr>
        <w:t xml:space="preserve">Б.М. </w:t>
      </w:r>
      <w:proofErr w:type="spellStart"/>
      <w:r w:rsidR="00D84A25" w:rsidRPr="00DD72CF">
        <w:rPr>
          <w:rFonts w:ascii="Times New Roman" w:hAnsi="Times New Roman"/>
          <w:sz w:val="28"/>
          <w:szCs w:val="28"/>
        </w:rPr>
        <w:t>Богатырев</w:t>
      </w:r>
      <w:proofErr w:type="spellEnd"/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Консультант-юрист</w:t>
      </w:r>
      <w:r w:rsidRPr="00DD72CF">
        <w:rPr>
          <w:rFonts w:ascii="Times New Roman" w:hAnsi="Times New Roman"/>
          <w:sz w:val="28"/>
          <w:szCs w:val="28"/>
        </w:rPr>
        <w:tab/>
        <w:t>З.З. Салпагарова</w:t>
      </w:r>
    </w:p>
    <w:p w:rsidR="00152802" w:rsidRPr="00DD72CF" w:rsidRDefault="00152802" w:rsidP="00152802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Проект подготовлен Управлением социальной защиты населения админис</w:t>
      </w:r>
      <w:r w:rsidRPr="00DD72CF">
        <w:rPr>
          <w:rFonts w:ascii="Times New Roman" w:hAnsi="Times New Roman"/>
          <w:sz w:val="28"/>
          <w:szCs w:val="28"/>
        </w:rPr>
        <w:t>т</w:t>
      </w:r>
      <w:r w:rsidRPr="00DD72CF">
        <w:rPr>
          <w:rFonts w:ascii="Times New Roman" w:hAnsi="Times New Roman"/>
          <w:sz w:val="28"/>
          <w:szCs w:val="28"/>
        </w:rPr>
        <w:t xml:space="preserve">рации Карачаевского муниципального  района </w:t>
      </w: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152802" w:rsidRPr="00DD72CF" w:rsidRDefault="00152802" w:rsidP="00152802">
      <w:pPr>
        <w:tabs>
          <w:tab w:val="left" w:pos="7035"/>
        </w:tabs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Начальник Управления</w:t>
      </w:r>
      <w:r w:rsidRPr="00DD72CF">
        <w:rPr>
          <w:rFonts w:ascii="Times New Roman" w:hAnsi="Times New Roman"/>
          <w:sz w:val="28"/>
          <w:szCs w:val="28"/>
        </w:rPr>
        <w:tab/>
        <w:t xml:space="preserve">Д.С-У. </w:t>
      </w:r>
      <w:proofErr w:type="spellStart"/>
      <w:r w:rsidRPr="00DD72CF">
        <w:rPr>
          <w:rFonts w:ascii="Times New Roman" w:hAnsi="Times New Roman"/>
          <w:sz w:val="28"/>
          <w:szCs w:val="28"/>
        </w:rPr>
        <w:t>Айдинов</w:t>
      </w:r>
      <w:proofErr w:type="spellEnd"/>
    </w:p>
    <w:p w:rsidR="00B54A38" w:rsidRPr="00DD72CF" w:rsidRDefault="00B54A38" w:rsidP="00B54A38">
      <w:pPr>
        <w:rPr>
          <w:rFonts w:ascii="Times New Roman" w:hAnsi="Times New Roman"/>
          <w:sz w:val="28"/>
          <w:szCs w:val="28"/>
        </w:rPr>
      </w:pPr>
    </w:p>
    <w:p w:rsidR="00B54A38" w:rsidRPr="00DD72CF" w:rsidRDefault="00B54A38" w:rsidP="00B54A38">
      <w:pPr>
        <w:rPr>
          <w:rFonts w:ascii="Times New Roman" w:hAnsi="Times New Roman"/>
          <w:sz w:val="28"/>
          <w:szCs w:val="28"/>
        </w:rPr>
      </w:pPr>
    </w:p>
    <w:p w:rsidR="00B54A38" w:rsidRPr="00DD72CF" w:rsidRDefault="00B54A38" w:rsidP="00B54A38">
      <w:pPr>
        <w:rPr>
          <w:rFonts w:ascii="Times New Roman" w:hAnsi="Times New Roman"/>
          <w:sz w:val="28"/>
          <w:szCs w:val="28"/>
        </w:rPr>
      </w:pPr>
    </w:p>
    <w:p w:rsidR="00B54A38" w:rsidRPr="00DD72CF" w:rsidRDefault="00B54A38" w:rsidP="00B54A38">
      <w:pPr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 </w:t>
      </w: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D84A25" w:rsidRPr="00DD72CF" w:rsidRDefault="00D84A25" w:rsidP="00B54A38">
      <w:pPr>
        <w:rPr>
          <w:rFonts w:ascii="Times New Roman" w:hAnsi="Times New Roman"/>
          <w:sz w:val="28"/>
          <w:szCs w:val="28"/>
        </w:rPr>
      </w:pPr>
    </w:p>
    <w:p w:rsidR="00852681" w:rsidRPr="00DD72CF" w:rsidRDefault="00852681" w:rsidP="00B54A38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</w:p>
    <w:p w:rsidR="004660E0" w:rsidRPr="00DD72CF" w:rsidRDefault="004660E0" w:rsidP="00B54A38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60E0" w:rsidRPr="00DD72CF" w:rsidRDefault="004660E0" w:rsidP="00DD72CF">
      <w:pPr>
        <w:pStyle w:val="af4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60E0" w:rsidRPr="00DD72CF" w:rsidRDefault="00D84A25" w:rsidP="00B54A38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lastRenderedPageBreak/>
        <w:t xml:space="preserve">Карачаевского </w:t>
      </w:r>
      <w:r w:rsidR="004660E0" w:rsidRPr="00DD72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60E0" w:rsidRPr="00DD72CF" w:rsidRDefault="004660E0" w:rsidP="00B54A38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от ______</w:t>
      </w:r>
      <w:r w:rsidR="00D84A25" w:rsidRPr="00DD72CF">
        <w:rPr>
          <w:rFonts w:ascii="Times New Roman" w:hAnsi="Times New Roman" w:cs="Times New Roman"/>
          <w:sz w:val="28"/>
          <w:szCs w:val="28"/>
        </w:rPr>
        <w:t>__________</w:t>
      </w:r>
      <w:r w:rsidRPr="00DD72CF">
        <w:rPr>
          <w:rFonts w:ascii="Times New Roman" w:hAnsi="Times New Roman" w:cs="Times New Roman"/>
          <w:sz w:val="28"/>
          <w:szCs w:val="28"/>
        </w:rPr>
        <w:t>№ ___</w:t>
      </w:r>
    </w:p>
    <w:p w:rsidR="004660E0" w:rsidRPr="00DD72CF" w:rsidRDefault="004660E0" w:rsidP="00B54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ヒラギノ角ゴ Pro W3" w:hAnsi="Times New Roman"/>
          <w:sz w:val="28"/>
          <w:szCs w:val="28"/>
        </w:rPr>
      </w:pPr>
    </w:p>
    <w:p w:rsidR="00D84A25" w:rsidRPr="00DD72CF" w:rsidRDefault="00D84A25" w:rsidP="00B54A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ヒラギノ角ゴ Pro W3" w:hAnsi="Times New Roman"/>
          <w:sz w:val="28"/>
          <w:szCs w:val="28"/>
        </w:rPr>
      </w:pPr>
    </w:p>
    <w:p w:rsidR="004660E0" w:rsidRPr="00DD72CF" w:rsidRDefault="004660E0" w:rsidP="00B54A38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r w:rsidRPr="00DD72CF">
        <w:rPr>
          <w:rStyle w:val="highlighthighlightactive"/>
          <w:b/>
          <w:sz w:val="28"/>
          <w:szCs w:val="28"/>
        </w:rPr>
        <w:t>Административный регламент</w:t>
      </w:r>
    </w:p>
    <w:p w:rsidR="00B07A3F" w:rsidRPr="00DD72CF" w:rsidRDefault="004660E0" w:rsidP="00152802">
      <w:pPr>
        <w:pStyle w:val="western"/>
        <w:spacing w:before="0" w:beforeAutospacing="0" w:after="0" w:afterAutospacing="0"/>
        <w:jc w:val="center"/>
        <w:rPr>
          <w:rStyle w:val="highlighthighlightactive"/>
          <w:b/>
          <w:sz w:val="28"/>
          <w:szCs w:val="28"/>
        </w:rPr>
      </w:pPr>
      <w:r w:rsidRPr="00DD72CF">
        <w:rPr>
          <w:rStyle w:val="highlighthighlightactive"/>
          <w:b/>
          <w:sz w:val="28"/>
          <w:szCs w:val="28"/>
        </w:rPr>
        <w:t xml:space="preserve"> администрации </w:t>
      </w:r>
      <w:r w:rsidR="00152802" w:rsidRPr="00DD72CF">
        <w:rPr>
          <w:rStyle w:val="highlighthighlightactive"/>
          <w:b/>
          <w:sz w:val="28"/>
          <w:szCs w:val="28"/>
        </w:rPr>
        <w:t xml:space="preserve">Карачаевского муниципального района </w:t>
      </w:r>
    </w:p>
    <w:p w:rsidR="001B1175" w:rsidRPr="00DD72CF" w:rsidRDefault="004660E0" w:rsidP="0015280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DD72CF">
        <w:rPr>
          <w:rStyle w:val="highlighthighlightactive"/>
          <w:b/>
          <w:sz w:val="28"/>
          <w:szCs w:val="28"/>
        </w:rPr>
        <w:t>по предоставлению муниципальной услуги</w:t>
      </w:r>
      <w:r w:rsidR="00152802" w:rsidRPr="00DD72CF">
        <w:rPr>
          <w:rStyle w:val="highlighthighlightactive"/>
          <w:b/>
          <w:sz w:val="28"/>
          <w:szCs w:val="28"/>
        </w:rPr>
        <w:t xml:space="preserve"> </w:t>
      </w:r>
      <w:r w:rsidR="000828BC" w:rsidRPr="00DD72CF">
        <w:rPr>
          <w:b/>
          <w:color w:val="242424"/>
          <w:sz w:val="28"/>
          <w:szCs w:val="28"/>
        </w:rPr>
        <w:t>«Обращение в суд с заявл</w:t>
      </w:r>
      <w:r w:rsidR="000828BC" w:rsidRPr="00DD72CF">
        <w:rPr>
          <w:b/>
          <w:color w:val="242424"/>
          <w:sz w:val="28"/>
          <w:szCs w:val="28"/>
        </w:rPr>
        <w:t>е</w:t>
      </w:r>
      <w:r w:rsidR="000828BC" w:rsidRPr="00DD72CF">
        <w:rPr>
          <w:b/>
          <w:color w:val="242424"/>
          <w:sz w:val="28"/>
          <w:szCs w:val="28"/>
        </w:rPr>
        <w:t>нием о признании гражданина недееспособным или об ограничении дееспособности гражданина, а также о признании подопечного деесп</w:t>
      </w:r>
      <w:r w:rsidR="000828BC" w:rsidRPr="00DD72CF">
        <w:rPr>
          <w:b/>
          <w:color w:val="242424"/>
          <w:sz w:val="28"/>
          <w:szCs w:val="28"/>
        </w:rPr>
        <w:t>о</w:t>
      </w:r>
      <w:r w:rsidR="000828BC" w:rsidRPr="00DD72CF">
        <w:rPr>
          <w:b/>
          <w:color w:val="242424"/>
          <w:sz w:val="28"/>
          <w:szCs w:val="28"/>
        </w:rPr>
        <w:t>собным, если отпали основания, в силу которых гражданин был пр</w:t>
      </w:r>
      <w:r w:rsidR="000828BC" w:rsidRPr="00DD72CF">
        <w:rPr>
          <w:b/>
          <w:color w:val="242424"/>
          <w:sz w:val="28"/>
          <w:szCs w:val="28"/>
        </w:rPr>
        <w:t>и</w:t>
      </w:r>
      <w:r w:rsidR="000828BC" w:rsidRPr="00DD72CF">
        <w:rPr>
          <w:b/>
          <w:color w:val="242424"/>
          <w:sz w:val="28"/>
          <w:szCs w:val="28"/>
        </w:rPr>
        <w:t>знан недееспособны</w:t>
      </w:r>
      <w:r w:rsidR="001B1175" w:rsidRPr="00DD72CF">
        <w:rPr>
          <w:b/>
          <w:color w:val="242424"/>
          <w:sz w:val="28"/>
          <w:szCs w:val="28"/>
        </w:rPr>
        <w:t>м или ограниченно дееспособным»</w:t>
      </w:r>
    </w:p>
    <w:p w:rsidR="001B1175" w:rsidRPr="00DD72CF" w:rsidRDefault="001B1175" w:rsidP="00B54A38">
      <w:pPr>
        <w:ind w:firstLine="706"/>
        <w:jc w:val="center"/>
        <w:rPr>
          <w:rFonts w:ascii="Times New Roman" w:hAnsi="Times New Roman"/>
          <w:b/>
          <w:color w:val="242424"/>
          <w:sz w:val="28"/>
          <w:szCs w:val="28"/>
        </w:rPr>
      </w:pPr>
    </w:p>
    <w:p w:rsidR="003932F6" w:rsidRPr="00DD72CF" w:rsidRDefault="003932F6" w:rsidP="000A1453">
      <w:pPr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DD72C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32F6" w:rsidRPr="00DD72CF" w:rsidRDefault="003932F6" w:rsidP="000A1453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72CF">
        <w:rPr>
          <w:b/>
          <w:color w:val="000000"/>
          <w:sz w:val="28"/>
          <w:szCs w:val="28"/>
        </w:rPr>
        <w:t>Общие положения.</w:t>
      </w:r>
    </w:p>
    <w:p w:rsidR="003932F6" w:rsidRPr="00DD72CF" w:rsidRDefault="003932F6" w:rsidP="00B54A38">
      <w:pPr>
        <w:pStyle w:val="western"/>
        <w:spacing w:before="0" w:beforeAutospacing="0" w:after="0" w:afterAutospacing="0"/>
        <w:ind w:firstLine="706"/>
        <w:jc w:val="both"/>
        <w:rPr>
          <w:b/>
          <w:color w:val="000000"/>
          <w:sz w:val="28"/>
          <w:szCs w:val="28"/>
        </w:rPr>
      </w:pPr>
    </w:p>
    <w:p w:rsidR="003932F6" w:rsidRPr="00DD72CF" w:rsidRDefault="009B401E" w:rsidP="009B401E">
      <w:pPr>
        <w:pStyle w:val="western"/>
        <w:numPr>
          <w:ilvl w:val="1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DD72CF">
        <w:rPr>
          <w:b/>
          <w:sz w:val="28"/>
          <w:szCs w:val="28"/>
        </w:rPr>
        <w:t xml:space="preserve"> </w:t>
      </w:r>
      <w:r w:rsidR="003932F6" w:rsidRPr="00DD72CF">
        <w:rPr>
          <w:b/>
          <w:sz w:val="28"/>
          <w:szCs w:val="28"/>
        </w:rPr>
        <w:t>Предмет регулирования регламента.</w:t>
      </w:r>
    </w:p>
    <w:p w:rsidR="003932F6" w:rsidRPr="00DD72CF" w:rsidRDefault="004660E0" w:rsidP="00B54A38">
      <w:pPr>
        <w:tabs>
          <w:tab w:val="left" w:pos="1020"/>
          <w:tab w:val="left" w:pos="1634"/>
          <w:tab w:val="left" w:pos="2476"/>
          <w:tab w:val="left" w:pos="2830"/>
          <w:tab w:val="left" w:pos="3651"/>
          <w:tab w:val="left" w:pos="4077"/>
          <w:tab w:val="left" w:pos="4528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 по 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D84A25" w:rsidRPr="00DD72CF">
        <w:rPr>
          <w:rFonts w:ascii="Times New Roman" w:hAnsi="Times New Roman"/>
          <w:color w:val="000000"/>
          <w:sz w:val="28"/>
          <w:szCs w:val="28"/>
        </w:rPr>
        <w:t xml:space="preserve">Карачаевского муниципального района </w:t>
      </w:r>
      <w:r w:rsidRPr="00DD72CF">
        <w:rPr>
          <w:rFonts w:ascii="Times New Roman" w:hAnsi="Times New Roman"/>
          <w:color w:val="000000"/>
          <w:sz w:val="28"/>
          <w:szCs w:val="28"/>
        </w:rPr>
        <w:t>муниципального района (</w:t>
      </w:r>
      <w:r w:rsidR="00696E92" w:rsidRPr="00DD72CF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DD72CF">
        <w:rPr>
          <w:rFonts w:ascii="Times New Roman" w:hAnsi="Times New Roman"/>
          <w:color w:val="000000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лее – Администрация) в лице Уполномоченного органа Администрации </w:t>
      </w:r>
      <w:r w:rsidR="00D84A25" w:rsidRPr="00DD72CF">
        <w:rPr>
          <w:rFonts w:ascii="Times New Roman" w:hAnsi="Times New Roman"/>
          <w:color w:val="000000"/>
          <w:sz w:val="28"/>
          <w:szCs w:val="28"/>
        </w:rPr>
        <w:t xml:space="preserve">Управления социальной защиты населения администрации Карачаевского муниципального района </w:t>
      </w:r>
      <w:r w:rsidR="003932F6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(</w:t>
      </w:r>
      <w:r w:rsidR="008F696F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далее - Структурное подразделение, Уполном</w:t>
      </w:r>
      <w:r w:rsidR="008F696F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о</w:t>
      </w:r>
      <w:r w:rsidR="008F696F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ченный орган) и/или многофункционального центра предоставления гос</w:t>
      </w:r>
      <w:r w:rsidR="008F696F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8F696F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дарственных и муниципальных услуг (далее - МФЦ) 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932F6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="003932F6"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="003932F6"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="003932F6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0828BC" w:rsidRPr="00DD72CF">
        <w:rPr>
          <w:rFonts w:ascii="Times New Roman" w:hAnsi="Times New Roman"/>
          <w:color w:val="242424"/>
          <w:sz w:val="28"/>
          <w:szCs w:val="28"/>
        </w:rPr>
        <w:t>«Обращение в суд с заявлением о признании гражданина недееспособным или об ограничении дееспособности гражданина, а также о признании п</w:t>
      </w:r>
      <w:r w:rsidR="000828BC" w:rsidRPr="00DD72CF">
        <w:rPr>
          <w:rFonts w:ascii="Times New Roman" w:hAnsi="Times New Roman"/>
          <w:color w:val="242424"/>
          <w:sz w:val="28"/>
          <w:szCs w:val="28"/>
        </w:rPr>
        <w:t>о</w:t>
      </w:r>
      <w:r w:rsidR="000828BC" w:rsidRPr="00DD72CF">
        <w:rPr>
          <w:rFonts w:ascii="Times New Roman" w:hAnsi="Times New Roman"/>
          <w:color w:val="242424"/>
          <w:sz w:val="28"/>
          <w:szCs w:val="28"/>
        </w:rPr>
        <w:t>допечного дееспособным, если отпали основания, в силу которых гражд</w:t>
      </w:r>
      <w:r w:rsidR="000828BC" w:rsidRPr="00DD72CF">
        <w:rPr>
          <w:rFonts w:ascii="Times New Roman" w:hAnsi="Times New Roman"/>
          <w:color w:val="242424"/>
          <w:sz w:val="28"/>
          <w:szCs w:val="28"/>
        </w:rPr>
        <w:t>а</w:t>
      </w:r>
      <w:r w:rsidR="000828BC" w:rsidRPr="00DD72CF">
        <w:rPr>
          <w:rFonts w:ascii="Times New Roman" w:hAnsi="Times New Roman"/>
          <w:color w:val="242424"/>
          <w:sz w:val="28"/>
          <w:szCs w:val="28"/>
        </w:rPr>
        <w:t>нин был признан недееспособным или ограниченно дееспособным»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(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="003932F6"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9B401E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="009B401E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="003932F6"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="003932F6"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3932F6"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="008F696F" w:rsidRPr="00DD72CF">
        <w:rPr>
          <w:rFonts w:ascii="Times New Roman" w:hAnsi="Times New Roman"/>
          <w:color w:val="000000"/>
          <w:w w:val="103"/>
          <w:sz w:val="28"/>
          <w:szCs w:val="28"/>
        </w:rPr>
        <w:t>, муниципальная услуга</w:t>
      </w:r>
      <w:r w:rsidR="003932F6"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н в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и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 и 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 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р (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 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 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8F696F"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</w:p>
    <w:p w:rsidR="003932F6" w:rsidRPr="00DD72CF" w:rsidRDefault="003932F6" w:rsidP="00B54A38">
      <w:pPr>
        <w:pStyle w:val="western"/>
        <w:spacing w:before="0" w:beforeAutospacing="0" w:after="0" w:afterAutospacing="0"/>
        <w:ind w:firstLine="706"/>
        <w:jc w:val="both"/>
        <w:rPr>
          <w:rStyle w:val="highlighthighlightactive"/>
          <w:b/>
          <w:sz w:val="28"/>
          <w:szCs w:val="28"/>
        </w:rPr>
      </w:pPr>
    </w:p>
    <w:p w:rsidR="00DD72CF" w:rsidRPr="00DD72CF" w:rsidRDefault="009B401E" w:rsidP="00DD72CF">
      <w:pPr>
        <w:pStyle w:val="western"/>
        <w:numPr>
          <w:ilvl w:val="1"/>
          <w:numId w:val="5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DD72CF">
        <w:rPr>
          <w:b/>
          <w:sz w:val="28"/>
          <w:szCs w:val="28"/>
        </w:rPr>
        <w:t xml:space="preserve"> </w:t>
      </w:r>
      <w:r w:rsidR="003932F6" w:rsidRPr="00DD72CF">
        <w:rPr>
          <w:b/>
          <w:sz w:val="28"/>
          <w:szCs w:val="28"/>
        </w:rPr>
        <w:t>Круг заявителей.</w:t>
      </w:r>
    </w:p>
    <w:p w:rsidR="00DD72CF" w:rsidRPr="00DD72CF" w:rsidRDefault="00DD72CF" w:rsidP="00DD72CF">
      <w:pPr>
        <w:pStyle w:val="western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D72CF">
        <w:rPr>
          <w:b/>
          <w:sz w:val="28"/>
          <w:szCs w:val="28"/>
        </w:rPr>
        <w:tab/>
      </w:r>
      <w:r w:rsidRPr="00DD72CF">
        <w:rPr>
          <w:b/>
          <w:sz w:val="28"/>
          <w:szCs w:val="28"/>
        </w:rPr>
        <w:tab/>
      </w:r>
      <w:r w:rsidRPr="00DD72CF">
        <w:rPr>
          <w:b/>
          <w:sz w:val="28"/>
          <w:szCs w:val="28"/>
        </w:rPr>
        <w:tab/>
      </w:r>
      <w:r w:rsidR="003932F6" w:rsidRPr="00DD72CF">
        <w:rPr>
          <w:sz w:val="28"/>
          <w:szCs w:val="28"/>
        </w:rPr>
        <w:t xml:space="preserve">Получателями муниципальной услуги являются </w:t>
      </w:r>
      <w:r w:rsidR="00FE0576" w:rsidRPr="00DD72CF">
        <w:rPr>
          <w:color w:val="000000"/>
          <w:sz w:val="28"/>
          <w:szCs w:val="28"/>
        </w:rPr>
        <w:t xml:space="preserve">совершеннолетние </w:t>
      </w:r>
      <w:r w:rsidR="00FE0576" w:rsidRPr="00DD72CF">
        <w:rPr>
          <w:bCs/>
          <w:sz w:val="28"/>
          <w:szCs w:val="28"/>
        </w:rPr>
        <w:t xml:space="preserve">граждане Российской Федерации, </w:t>
      </w:r>
      <w:r w:rsidR="00FE0576" w:rsidRPr="00DD72CF">
        <w:rPr>
          <w:color w:val="000000"/>
          <w:sz w:val="28"/>
          <w:szCs w:val="28"/>
        </w:rPr>
        <w:t xml:space="preserve">зарегистрированные по месту жительства или по месту пребывания на территории </w:t>
      </w:r>
      <w:r w:rsidR="007B531A" w:rsidRPr="00DD72CF">
        <w:rPr>
          <w:sz w:val="28"/>
          <w:szCs w:val="28"/>
        </w:rPr>
        <w:t>Карачаевского муниципального района</w:t>
      </w:r>
      <w:r w:rsidR="00FE0576" w:rsidRPr="00DD72CF">
        <w:rPr>
          <w:sz w:val="28"/>
          <w:szCs w:val="28"/>
        </w:rPr>
        <w:t xml:space="preserve"> (далее - заявители).</w:t>
      </w:r>
    </w:p>
    <w:p w:rsidR="003932F6" w:rsidRPr="00DD72CF" w:rsidRDefault="00DD72CF" w:rsidP="00DD72CF">
      <w:pPr>
        <w:pStyle w:val="western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DD72CF">
        <w:rPr>
          <w:sz w:val="28"/>
          <w:szCs w:val="28"/>
        </w:rPr>
        <w:tab/>
      </w:r>
      <w:r w:rsidR="003932F6" w:rsidRPr="00DD72CF">
        <w:rPr>
          <w:sz w:val="28"/>
          <w:szCs w:val="28"/>
        </w:rPr>
        <w:t>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соответствующими по</w:t>
      </w:r>
      <w:r w:rsidR="003932F6" w:rsidRPr="00DD72CF">
        <w:rPr>
          <w:sz w:val="28"/>
          <w:szCs w:val="28"/>
        </w:rPr>
        <w:t>л</w:t>
      </w:r>
      <w:r w:rsidR="003932F6" w:rsidRPr="00DD72CF">
        <w:rPr>
          <w:sz w:val="28"/>
          <w:szCs w:val="28"/>
        </w:rPr>
        <w:t>номочиями в порядке, установленном законодательством Российской Фед</w:t>
      </w:r>
      <w:r w:rsidR="003932F6" w:rsidRPr="00DD72CF">
        <w:rPr>
          <w:sz w:val="28"/>
          <w:szCs w:val="28"/>
        </w:rPr>
        <w:t>е</w:t>
      </w:r>
      <w:r w:rsidR="003932F6" w:rsidRPr="00DD72CF">
        <w:rPr>
          <w:sz w:val="28"/>
          <w:szCs w:val="28"/>
        </w:rPr>
        <w:t>рации.</w:t>
      </w:r>
    </w:p>
    <w:p w:rsidR="003932F6" w:rsidRPr="00DD72CF" w:rsidRDefault="003932F6" w:rsidP="00B54A38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1.3. Требования к порядку и</w:t>
      </w:r>
      <w:r w:rsidR="00D84A25" w:rsidRPr="00DD72CF">
        <w:rPr>
          <w:rFonts w:ascii="Times New Roman" w:hAnsi="Times New Roman"/>
          <w:b/>
          <w:sz w:val="28"/>
          <w:szCs w:val="28"/>
        </w:rPr>
        <w:t xml:space="preserve">нформирования о предоставлении </w:t>
      </w:r>
      <w:r w:rsidRPr="00DD72CF">
        <w:rPr>
          <w:rFonts w:ascii="Times New Roman" w:hAnsi="Times New Roman"/>
          <w:b/>
          <w:sz w:val="28"/>
          <w:szCs w:val="28"/>
        </w:rPr>
        <w:t>муниц</w:t>
      </w:r>
      <w:r w:rsidRPr="00DD72CF">
        <w:rPr>
          <w:rFonts w:ascii="Times New Roman" w:hAnsi="Times New Roman"/>
          <w:b/>
          <w:sz w:val="28"/>
          <w:szCs w:val="28"/>
        </w:rPr>
        <w:t>и</w:t>
      </w:r>
      <w:r w:rsidRPr="00DD72CF">
        <w:rPr>
          <w:rFonts w:ascii="Times New Roman" w:hAnsi="Times New Roman"/>
          <w:b/>
          <w:sz w:val="28"/>
          <w:szCs w:val="28"/>
        </w:rPr>
        <w:t>пальной услуги.</w:t>
      </w:r>
    </w:p>
    <w:p w:rsidR="003932F6" w:rsidRPr="00DD72CF" w:rsidRDefault="003932F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1.3.1. Информация о месте нахождения и графике работы Адм</w:t>
      </w:r>
      <w:r w:rsidRPr="00DD72CF">
        <w:rPr>
          <w:rFonts w:ascii="Times New Roman" w:hAnsi="Times New Roman"/>
          <w:b/>
          <w:sz w:val="28"/>
          <w:szCs w:val="28"/>
        </w:rPr>
        <w:t>и</w:t>
      </w:r>
      <w:r w:rsidRPr="00DD72CF">
        <w:rPr>
          <w:rFonts w:ascii="Times New Roman" w:hAnsi="Times New Roman"/>
          <w:b/>
          <w:sz w:val="28"/>
          <w:szCs w:val="28"/>
        </w:rPr>
        <w:t>нистрации муниципального района Ка</w:t>
      </w:r>
      <w:r w:rsidR="00DD1400" w:rsidRPr="00DD72CF">
        <w:rPr>
          <w:rFonts w:ascii="Times New Roman" w:hAnsi="Times New Roman"/>
          <w:b/>
          <w:sz w:val="28"/>
          <w:szCs w:val="28"/>
        </w:rPr>
        <w:t xml:space="preserve">рачаево-Черкесской Республики, </w:t>
      </w:r>
      <w:r w:rsidRPr="00DD72CF">
        <w:rPr>
          <w:rFonts w:ascii="Times New Roman" w:hAnsi="Times New Roman"/>
          <w:b/>
          <w:sz w:val="28"/>
          <w:szCs w:val="28"/>
        </w:rPr>
        <w:lastRenderedPageBreak/>
        <w:t>их структурных подразделений и территориальных органов, организ</w:t>
      </w:r>
      <w:r w:rsidRPr="00DD72CF">
        <w:rPr>
          <w:rFonts w:ascii="Times New Roman" w:hAnsi="Times New Roman"/>
          <w:b/>
          <w:sz w:val="28"/>
          <w:szCs w:val="28"/>
        </w:rPr>
        <w:t>а</w:t>
      </w:r>
      <w:r w:rsidRPr="00DD72CF">
        <w:rPr>
          <w:rFonts w:ascii="Times New Roman" w:hAnsi="Times New Roman"/>
          <w:b/>
          <w:sz w:val="28"/>
          <w:szCs w:val="28"/>
        </w:rPr>
        <w:t xml:space="preserve">ций, участвующих в 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предоставлении муниципальной </w:t>
      </w:r>
      <w:r w:rsidRPr="00DD72CF">
        <w:rPr>
          <w:rFonts w:ascii="Times New Roman" w:hAnsi="Times New Roman"/>
          <w:b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  <w:r w:rsidRPr="00DD72CF">
        <w:rPr>
          <w:rFonts w:ascii="Times New Roman" w:hAnsi="Times New Roman"/>
          <w:b/>
          <w:sz w:val="28"/>
          <w:szCs w:val="28"/>
        </w:rPr>
        <w:t>, а также многофункциональных центров предоставления государственных и муниципальных услуг.</w:t>
      </w:r>
    </w:p>
    <w:p w:rsidR="00D84A25" w:rsidRPr="00DD72CF" w:rsidRDefault="000828BC" w:rsidP="00D84A2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Pr="00DD72CF"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="00D84A25" w:rsidRPr="00DD72CF">
        <w:rPr>
          <w:rFonts w:ascii="Times New Roman" w:hAnsi="Times New Roman"/>
          <w:sz w:val="28"/>
          <w:szCs w:val="28"/>
        </w:rPr>
        <w:t xml:space="preserve">: 369200, Карачаево-Черкесская Республика, г. </w:t>
      </w:r>
      <w:proofErr w:type="spellStart"/>
      <w:r w:rsidR="00D84A25" w:rsidRPr="00DD72CF">
        <w:rPr>
          <w:rFonts w:ascii="Times New Roman" w:hAnsi="Times New Roman"/>
          <w:sz w:val="28"/>
          <w:szCs w:val="28"/>
        </w:rPr>
        <w:t>Карачаевск</w:t>
      </w:r>
      <w:proofErr w:type="spellEnd"/>
      <w:r w:rsidR="00D84A25" w:rsidRPr="00DD72CF">
        <w:rPr>
          <w:rFonts w:ascii="Times New Roman" w:hAnsi="Times New Roman"/>
          <w:sz w:val="28"/>
          <w:szCs w:val="28"/>
        </w:rPr>
        <w:t>, ул. Чкалова 1.</w:t>
      </w:r>
    </w:p>
    <w:p w:rsidR="003932F6" w:rsidRPr="00DD72CF" w:rsidRDefault="003932F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График работы А</w:t>
      </w:r>
      <w:r w:rsidRPr="00DD72CF">
        <w:rPr>
          <w:rFonts w:ascii="Times New Roman" w:hAnsi="Times New Roman"/>
          <w:iCs/>
          <w:sz w:val="28"/>
          <w:szCs w:val="28"/>
        </w:rPr>
        <w:t>дминистрации</w:t>
      </w:r>
      <w:r w:rsidRPr="00DD72C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494"/>
      </w:tblGrid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494" w:type="dxa"/>
          </w:tcPr>
          <w:p w:rsidR="00D84A25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3932F6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494" w:type="dxa"/>
          </w:tcPr>
          <w:p w:rsidR="00D84A25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3932F6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494" w:type="dxa"/>
          </w:tcPr>
          <w:p w:rsidR="00D84A25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3932F6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494" w:type="dxa"/>
          </w:tcPr>
          <w:p w:rsidR="00D84A25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3932F6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494" w:type="dxa"/>
          </w:tcPr>
          <w:p w:rsidR="00D84A25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3932F6" w:rsidRPr="00DD72CF" w:rsidRDefault="00D84A25" w:rsidP="00D8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494" w:type="dxa"/>
          </w:tcPr>
          <w:p w:rsidR="003932F6" w:rsidRPr="00DD72CF" w:rsidRDefault="00D84A25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494" w:type="dxa"/>
          </w:tcPr>
          <w:p w:rsidR="003932F6" w:rsidRPr="00DD72CF" w:rsidRDefault="00D84A25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3932F6" w:rsidRPr="00DD72CF" w:rsidTr="009B401E">
        <w:tc>
          <w:tcPr>
            <w:tcW w:w="3936" w:type="dxa"/>
          </w:tcPr>
          <w:p w:rsidR="003932F6" w:rsidRPr="00DD72CF" w:rsidRDefault="003932F6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494" w:type="dxa"/>
          </w:tcPr>
          <w:p w:rsidR="003932F6" w:rsidRPr="00DD72CF" w:rsidRDefault="00D84A25" w:rsidP="00B54A3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9B401E" w:rsidRPr="00DD72CF" w:rsidRDefault="009B401E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417C" w:rsidRPr="00DD72CF" w:rsidRDefault="002A417C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="00FE0576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iCs/>
          <w:sz w:val="28"/>
          <w:szCs w:val="28"/>
        </w:rPr>
        <w:t>структурного подразделения Администрации</w:t>
      </w:r>
      <w:r w:rsidR="00E27C5C" w:rsidRPr="00DD72CF">
        <w:rPr>
          <w:rFonts w:ascii="Times New Roman" w:hAnsi="Times New Roman"/>
          <w:iCs/>
          <w:sz w:val="28"/>
          <w:szCs w:val="28"/>
        </w:rPr>
        <w:t>, ответственного за предоставление услуги</w:t>
      </w:r>
      <w:r w:rsidR="00D84A25" w:rsidRPr="00DD72CF">
        <w:rPr>
          <w:rFonts w:ascii="Times New Roman" w:hAnsi="Times New Roman"/>
          <w:iCs/>
          <w:sz w:val="28"/>
          <w:szCs w:val="28"/>
        </w:rPr>
        <w:t>:</w:t>
      </w:r>
      <w:r w:rsidRPr="00DD72CF">
        <w:rPr>
          <w:rFonts w:ascii="Times New Roman" w:hAnsi="Times New Roman"/>
          <w:iCs/>
          <w:sz w:val="28"/>
          <w:szCs w:val="28"/>
        </w:rPr>
        <w:t xml:space="preserve"> </w:t>
      </w:r>
      <w:r w:rsidR="00D84A25" w:rsidRPr="00DD72CF">
        <w:rPr>
          <w:rFonts w:ascii="Times New Roman" w:hAnsi="Times New Roman"/>
          <w:sz w:val="28"/>
          <w:szCs w:val="28"/>
        </w:rPr>
        <w:t xml:space="preserve">369200, Карачаево-Черкесская Республика, г. </w:t>
      </w:r>
      <w:proofErr w:type="spellStart"/>
      <w:r w:rsidR="00D84A25" w:rsidRPr="00DD72CF">
        <w:rPr>
          <w:rFonts w:ascii="Times New Roman" w:hAnsi="Times New Roman"/>
          <w:sz w:val="28"/>
          <w:szCs w:val="28"/>
        </w:rPr>
        <w:t>Карачаевск</w:t>
      </w:r>
      <w:proofErr w:type="spellEnd"/>
      <w:r w:rsidR="00D84A25" w:rsidRPr="00DD72CF">
        <w:rPr>
          <w:rFonts w:ascii="Times New Roman" w:hAnsi="Times New Roman"/>
          <w:sz w:val="28"/>
          <w:szCs w:val="28"/>
        </w:rPr>
        <w:t>, ул. Чкалова 1, кабинет №5 (первый этаж).</w:t>
      </w:r>
    </w:p>
    <w:p w:rsidR="002A417C" w:rsidRPr="00DD72CF" w:rsidRDefault="002A417C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График работы </w:t>
      </w:r>
      <w:r w:rsidR="00E27C5C" w:rsidRPr="00DD72CF">
        <w:rPr>
          <w:rFonts w:ascii="Times New Roman" w:hAnsi="Times New Roman"/>
          <w:sz w:val="28"/>
          <w:szCs w:val="28"/>
        </w:rPr>
        <w:t>структурного подразделения</w:t>
      </w:r>
      <w:r w:rsidRPr="00DD72C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494"/>
      </w:tblGrid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с 09-00 до 18-00 часов, </w:t>
            </w:r>
          </w:p>
          <w:p w:rsidR="00F108DF" w:rsidRPr="00DD72CF" w:rsidRDefault="00F108DF" w:rsidP="00D6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перерыв на обед: с 13-00 до 14-00 часов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108DF" w:rsidRPr="00DD72CF" w:rsidTr="009B401E">
        <w:tc>
          <w:tcPr>
            <w:tcW w:w="3936" w:type="dxa"/>
          </w:tcPr>
          <w:p w:rsidR="00F108DF" w:rsidRPr="00DD72CF" w:rsidRDefault="00F108DF" w:rsidP="00B54A3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494" w:type="dxa"/>
          </w:tcPr>
          <w:p w:rsidR="00F108DF" w:rsidRPr="00DD72CF" w:rsidRDefault="00F108DF" w:rsidP="00D66CE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B07A3F" w:rsidRPr="00DD72CF" w:rsidRDefault="00B07A3F" w:rsidP="00B07A3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– МФЦ): 369200, Карачаево-Черкесская Республика, г. </w:t>
      </w:r>
      <w:proofErr w:type="spellStart"/>
      <w:r w:rsidRPr="00DD72CF">
        <w:rPr>
          <w:rFonts w:ascii="Times New Roman" w:hAnsi="Times New Roman"/>
          <w:sz w:val="28"/>
          <w:szCs w:val="28"/>
        </w:rPr>
        <w:t>Карачаевск</w:t>
      </w:r>
      <w:proofErr w:type="spellEnd"/>
      <w:r w:rsidRPr="00DD72CF">
        <w:rPr>
          <w:rFonts w:ascii="Times New Roman" w:hAnsi="Times New Roman"/>
          <w:sz w:val="28"/>
          <w:szCs w:val="28"/>
        </w:rPr>
        <w:t>, ул. Ленина, 53К.</w:t>
      </w:r>
    </w:p>
    <w:p w:rsidR="00B07A3F" w:rsidRPr="00DD72CF" w:rsidRDefault="00B07A3F" w:rsidP="00B07A3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003"/>
      </w:tblGrid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rPr>
                <w:rFonts w:ascii="Times New Roman" w:hAnsi="Times New Roman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rPr>
                <w:rFonts w:ascii="Times New Roman" w:hAnsi="Times New Roman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rPr>
                <w:rFonts w:ascii="Times New Roman" w:hAnsi="Times New Roman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rPr>
                <w:rFonts w:ascii="Times New Roman" w:hAnsi="Times New Roman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18-00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rPr>
                <w:rFonts w:ascii="Times New Roman" w:hAnsi="Times New Roman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с 9-00 до 14-00 часов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07A3F" w:rsidRPr="00DD72CF" w:rsidTr="00B07A3F">
        <w:tc>
          <w:tcPr>
            <w:tcW w:w="4427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003" w:type="dxa"/>
          </w:tcPr>
          <w:p w:rsidR="00B07A3F" w:rsidRPr="00DD72CF" w:rsidRDefault="00B07A3F" w:rsidP="007B53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72CF">
              <w:rPr>
                <w:rFonts w:ascii="Times New Roman" w:hAnsi="Times New Roman"/>
                <w:sz w:val="28"/>
                <w:szCs w:val="28"/>
              </w:rPr>
              <w:t xml:space="preserve">продолжительность рабочего дня не сокращается </w:t>
            </w:r>
          </w:p>
        </w:tc>
      </w:tr>
    </w:tbl>
    <w:p w:rsidR="003932F6" w:rsidRPr="00DD72CF" w:rsidRDefault="003932F6" w:rsidP="00B54A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2F6" w:rsidRPr="00DD72CF" w:rsidRDefault="003932F6" w:rsidP="00B54A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DD72CF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DD72CF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DD72CF">
        <w:rPr>
          <w:rFonts w:ascii="Times New Roman" w:hAnsi="Times New Roman"/>
          <w:b/>
          <w:spacing w:val="-2"/>
          <w:w w:val="101"/>
          <w:sz w:val="28"/>
          <w:szCs w:val="28"/>
        </w:rPr>
        <w:t>.2</w:t>
      </w:r>
      <w:r w:rsidRPr="00DD72CF">
        <w:rPr>
          <w:rFonts w:ascii="Times New Roman" w:hAnsi="Times New Roman"/>
          <w:b/>
          <w:w w:val="101"/>
          <w:sz w:val="28"/>
          <w:szCs w:val="28"/>
        </w:rPr>
        <w:t>.</w:t>
      </w:r>
      <w:r w:rsidRPr="00DD72CF">
        <w:rPr>
          <w:rFonts w:ascii="Times New Roman" w:hAnsi="Times New Roman"/>
          <w:b/>
          <w:sz w:val="28"/>
          <w:szCs w:val="28"/>
        </w:rPr>
        <w:tab/>
        <w:t xml:space="preserve">Справочные телефоны 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муниципального района Карачаево-Черкесской Республики, предоставляющей муниципальную услугу, организаций, участвующих в предоставлении муниципальной </w:t>
      </w:r>
      <w:r w:rsidRPr="00DD72CF">
        <w:rPr>
          <w:rFonts w:ascii="Times New Roman" w:hAnsi="Times New Roman"/>
          <w:b/>
          <w:sz w:val="28"/>
          <w:szCs w:val="28"/>
        </w:rPr>
        <w:t>услуги, в том числе номер телефона-автоинформатора:</w:t>
      </w:r>
    </w:p>
    <w:p w:rsidR="003932F6" w:rsidRPr="00DD72CF" w:rsidRDefault="003932F6" w:rsidP="00B54A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Телефон/факс Администрации: </w:t>
      </w:r>
      <w:r w:rsidR="007B531A" w:rsidRPr="00DD72CF">
        <w:rPr>
          <w:rFonts w:ascii="Times New Roman" w:hAnsi="Times New Roman"/>
          <w:sz w:val="28"/>
          <w:szCs w:val="28"/>
        </w:rPr>
        <w:t>8(87879) 2-75-14.</w:t>
      </w:r>
    </w:p>
    <w:p w:rsidR="00BB53FB" w:rsidRPr="00DD72CF" w:rsidRDefault="00306843" w:rsidP="00B54A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Телефон /факс структурного подразделения</w:t>
      </w:r>
      <w:r w:rsidR="00BB53FB" w:rsidRPr="00DD72C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B53FB" w:rsidRPr="00DD72CF" w:rsidRDefault="00BB53FB" w:rsidP="00B54A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- приемная/факс: </w:t>
      </w:r>
      <w:r w:rsidRPr="00DD72CF">
        <w:rPr>
          <w:rFonts w:ascii="Times New Roman" w:hAnsi="Times New Roman"/>
          <w:sz w:val="28"/>
          <w:szCs w:val="28"/>
        </w:rPr>
        <w:t xml:space="preserve">8(87879)2-27-37; </w:t>
      </w:r>
    </w:p>
    <w:p w:rsidR="00BB53FB" w:rsidRPr="00DD72CF" w:rsidRDefault="00BB53FB" w:rsidP="00BB53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специалисты отдела охраны труда, правового и кадрового обеспечения (далее – отдел): 8(87879)2-78-07.</w:t>
      </w:r>
    </w:p>
    <w:p w:rsidR="00B07A3F" w:rsidRPr="00DD72CF" w:rsidRDefault="00B07A3F" w:rsidP="00B07A3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Телефон/факс МФЦ: 8(87879) 2-09-75.</w:t>
      </w:r>
    </w:p>
    <w:p w:rsidR="003932F6" w:rsidRPr="00DD72CF" w:rsidRDefault="003932F6" w:rsidP="00B54A3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pacing w:val="-4"/>
          <w:w w:val="101"/>
          <w:sz w:val="28"/>
          <w:szCs w:val="28"/>
        </w:rPr>
        <w:t>1</w:t>
      </w:r>
      <w:r w:rsidRPr="00DD72CF">
        <w:rPr>
          <w:rFonts w:ascii="Times New Roman" w:hAnsi="Times New Roman"/>
          <w:b/>
          <w:spacing w:val="-3"/>
          <w:w w:val="101"/>
          <w:sz w:val="28"/>
          <w:szCs w:val="28"/>
        </w:rPr>
        <w:t>.</w:t>
      </w:r>
      <w:r w:rsidRPr="00DD72CF">
        <w:rPr>
          <w:rFonts w:ascii="Times New Roman" w:hAnsi="Times New Roman"/>
          <w:b/>
          <w:spacing w:val="-5"/>
          <w:w w:val="101"/>
          <w:sz w:val="28"/>
          <w:szCs w:val="28"/>
        </w:rPr>
        <w:t>3</w:t>
      </w:r>
      <w:r w:rsidRPr="00DD72CF">
        <w:rPr>
          <w:rFonts w:ascii="Times New Roman" w:hAnsi="Times New Roman"/>
          <w:b/>
          <w:spacing w:val="-2"/>
          <w:w w:val="101"/>
          <w:sz w:val="28"/>
          <w:szCs w:val="28"/>
        </w:rPr>
        <w:t>.3</w:t>
      </w:r>
      <w:r w:rsidRPr="00DD72CF">
        <w:rPr>
          <w:rFonts w:ascii="Times New Roman" w:hAnsi="Times New Roman"/>
          <w:b/>
          <w:sz w:val="28"/>
          <w:szCs w:val="28"/>
        </w:rPr>
        <w:t>. Адреса официальных сайтов Администрации муниципального района Карачаево-Черкесской Республики и многофункционального центра предоставления государственных и муниципальных услуг, которые участвуют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20CAE" w:rsidRPr="00DD72CF" w:rsidRDefault="00D20CAE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Адрес официального сайта Администрации в сети «Интернет»:</w:t>
      </w:r>
      <w:r w:rsidR="00BB53FB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BB53FB" w:rsidRPr="00DD72CF">
          <w:rPr>
            <w:rFonts w:ascii="Times New Roman" w:hAnsi="Times New Roman"/>
            <w:sz w:val="28"/>
            <w:szCs w:val="28"/>
          </w:rPr>
          <w:t>http://карачаевский-район.рф</w:t>
        </w:r>
      </w:hyperlink>
      <w:r w:rsidR="00BB53FB" w:rsidRPr="00DD72CF">
        <w:rPr>
          <w:rFonts w:ascii="Times New Roman" w:hAnsi="Times New Roman"/>
          <w:sz w:val="28"/>
          <w:szCs w:val="28"/>
        </w:rPr>
        <w:t> (далее - официальный сайт).</w:t>
      </w:r>
    </w:p>
    <w:p w:rsidR="00B07A3F" w:rsidRPr="00DD72CF" w:rsidRDefault="00B07A3F" w:rsidP="00B07A3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DD72CF">
        <w:rPr>
          <w:rFonts w:ascii="Times New Roman" w:hAnsi="Times New Roman"/>
          <w:sz w:val="28"/>
          <w:szCs w:val="28"/>
        </w:rPr>
        <w:t>krmfc@mail.ru</w:t>
      </w:r>
      <w:proofErr w:type="spellEnd"/>
      <w:r w:rsidRPr="00DD72CF">
        <w:rPr>
          <w:rFonts w:ascii="Times New Roman" w:hAnsi="Times New Roman"/>
          <w:sz w:val="28"/>
          <w:szCs w:val="28"/>
        </w:rPr>
        <w:t>.</w:t>
      </w:r>
    </w:p>
    <w:p w:rsidR="009B401E" w:rsidRPr="00DD72CF" w:rsidRDefault="00D20CAE" w:rsidP="009B40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9" w:history="1">
        <w:r w:rsidR="009B401E" w:rsidRPr="00DD72CF">
          <w:rPr>
            <w:rStyle w:val="a3"/>
            <w:rFonts w:ascii="Times New Roman" w:hAnsi="Times New Roman"/>
            <w:sz w:val="28"/>
            <w:szCs w:val="28"/>
            <w:lang w:val="en-US"/>
          </w:rPr>
          <w:t>karraion</w:t>
        </w:r>
        <w:r w:rsidR="009B401E" w:rsidRPr="00DD72CF">
          <w:rPr>
            <w:rStyle w:val="a3"/>
            <w:rFonts w:ascii="Times New Roman" w:hAnsi="Times New Roman"/>
            <w:sz w:val="28"/>
            <w:szCs w:val="28"/>
          </w:rPr>
          <w:t>@</w:t>
        </w:r>
        <w:r w:rsidR="009B401E" w:rsidRPr="00DD72C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9B401E" w:rsidRPr="00DD72CF">
          <w:rPr>
            <w:rStyle w:val="a3"/>
            <w:rFonts w:ascii="Times New Roman" w:hAnsi="Times New Roman"/>
            <w:sz w:val="28"/>
            <w:szCs w:val="28"/>
          </w:rPr>
          <w:t>.</w:t>
        </w:r>
        <w:r w:rsidR="009B401E" w:rsidRPr="00DD72C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96E92" w:rsidRPr="00DD72CF">
        <w:rPr>
          <w:rFonts w:ascii="Times New Roman" w:hAnsi="Times New Roman"/>
          <w:color w:val="000000"/>
          <w:sz w:val="28"/>
          <w:szCs w:val="28"/>
        </w:rPr>
        <w:t>.</w:t>
      </w:r>
    </w:p>
    <w:p w:rsidR="00D20CAE" w:rsidRPr="00DD72CF" w:rsidRDefault="00D20CAE" w:rsidP="009B40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Адрес</w:t>
      </w:r>
      <w:r w:rsidR="00852681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электронной почты Структурного подразделения: </w:t>
      </w:r>
      <w:hyperlink r:id="rId10" w:history="1">
        <w:r w:rsidR="00BB53FB" w:rsidRPr="00DD72CF">
          <w:rPr>
            <w:rFonts w:ascii="Times New Roman" w:hAnsi="Times New Roman"/>
            <w:sz w:val="28"/>
            <w:szCs w:val="28"/>
          </w:rPr>
          <w:t>1</w:t>
        </w:r>
        <w:r w:rsidR="00BB53FB" w:rsidRPr="00DD72CF">
          <w:rPr>
            <w:rFonts w:ascii="Times New Roman" w:hAnsi="Times New Roman"/>
            <w:sz w:val="28"/>
            <w:szCs w:val="28"/>
            <w:lang w:val="en-US"/>
          </w:rPr>
          <w:t>kruszn</w:t>
        </w:r>
        <w:r w:rsidR="00BB53FB" w:rsidRPr="00DD72CF">
          <w:rPr>
            <w:rFonts w:ascii="Times New Roman" w:hAnsi="Times New Roman"/>
            <w:sz w:val="28"/>
            <w:szCs w:val="28"/>
          </w:rPr>
          <w:t>@</w:t>
        </w:r>
        <w:r w:rsidR="00BB53FB" w:rsidRPr="00DD72CF">
          <w:rPr>
            <w:rFonts w:ascii="Times New Roman" w:hAnsi="Times New Roman"/>
            <w:sz w:val="28"/>
            <w:szCs w:val="28"/>
            <w:lang w:val="en-US"/>
          </w:rPr>
          <w:t>m</w:t>
        </w:r>
        <w:r w:rsidR="00BB53FB" w:rsidRPr="00DD72CF">
          <w:rPr>
            <w:rFonts w:ascii="Times New Roman" w:hAnsi="Times New Roman"/>
            <w:sz w:val="28"/>
            <w:szCs w:val="28"/>
          </w:rPr>
          <w:t>а</w:t>
        </w:r>
        <w:r w:rsidR="00BB53FB" w:rsidRPr="00DD72CF">
          <w:rPr>
            <w:rFonts w:ascii="Times New Roman" w:hAnsi="Times New Roman"/>
            <w:sz w:val="28"/>
            <w:szCs w:val="28"/>
            <w:lang w:val="en-US"/>
          </w:rPr>
          <w:t>i</w:t>
        </w:r>
        <w:r w:rsidR="00BB53FB" w:rsidRPr="00DD72CF">
          <w:rPr>
            <w:rFonts w:ascii="Times New Roman" w:hAnsi="Times New Roman"/>
            <w:sz w:val="28"/>
            <w:szCs w:val="28"/>
          </w:rPr>
          <w:t>l.</w:t>
        </w:r>
        <w:r w:rsidR="00BB53FB" w:rsidRPr="00DD72CF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53FB" w:rsidRPr="00DD72CF">
        <w:rPr>
          <w:rFonts w:ascii="Times New Roman" w:hAnsi="Times New Roman"/>
          <w:sz w:val="28"/>
          <w:szCs w:val="28"/>
        </w:rPr>
        <w:t>.</w:t>
      </w:r>
    </w:p>
    <w:p w:rsidR="00B07A3F" w:rsidRPr="00DD72CF" w:rsidRDefault="00B07A3F" w:rsidP="00B07A3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proofErr w:type="spellStart"/>
      <w:r w:rsidRPr="00DD72CF">
        <w:rPr>
          <w:rFonts w:ascii="Times New Roman" w:hAnsi="Times New Roman"/>
          <w:sz w:val="28"/>
          <w:szCs w:val="28"/>
        </w:rPr>
        <w:t>krmfc@mail.ru</w:t>
      </w:r>
      <w:proofErr w:type="spellEnd"/>
      <w:r w:rsidRPr="00DD72CF">
        <w:rPr>
          <w:rFonts w:ascii="Times New Roman" w:hAnsi="Times New Roman"/>
          <w:sz w:val="28"/>
          <w:szCs w:val="28"/>
        </w:rPr>
        <w:t>.</w:t>
      </w:r>
    </w:p>
    <w:p w:rsidR="00D20CAE" w:rsidRPr="00DD72CF" w:rsidRDefault="00D20CAE" w:rsidP="00B54A38">
      <w:pPr>
        <w:autoSpaceDE w:val="0"/>
        <w:autoSpaceDN w:val="0"/>
        <w:adjustRightInd w:val="0"/>
        <w:ind w:firstLine="709"/>
        <w:jc w:val="both"/>
        <w:outlineLvl w:val="0"/>
        <w:rPr>
          <w:rStyle w:val="a3"/>
          <w:rFonts w:ascii="Times New Roman" w:eastAsiaTheme="majorEastAsia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Адрес Единого портала государственных и муниципальных услуг (функций) (далее – ЕПГУ): </w:t>
      </w:r>
      <w:hyperlink r:id="rId11" w:history="1">
        <w:r w:rsidRPr="00DD72CF">
          <w:rPr>
            <w:rStyle w:val="a3"/>
            <w:rFonts w:ascii="Times New Roman" w:eastAsiaTheme="majorEastAsia" w:hAnsi="Times New Roman"/>
            <w:sz w:val="28"/>
            <w:szCs w:val="28"/>
          </w:rPr>
          <w:t>www.gosuslugi.ru</w:t>
        </w:r>
      </w:hyperlink>
    </w:p>
    <w:p w:rsidR="00D20CAE" w:rsidRPr="00DD72CF" w:rsidRDefault="00D20CAE" w:rsidP="00B54A38">
      <w:pPr>
        <w:autoSpaceDE w:val="0"/>
        <w:autoSpaceDN w:val="0"/>
        <w:adjustRightInd w:val="0"/>
        <w:ind w:firstLine="709"/>
        <w:jc w:val="both"/>
        <w:outlineLvl w:val="0"/>
        <w:rPr>
          <w:rStyle w:val="a3"/>
          <w:rFonts w:ascii="Times New Roman" w:eastAsiaTheme="majorEastAsia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Адрес Регионального портала государственных и муниципальных услуг Карачаево -</w:t>
      </w:r>
      <w:r w:rsidR="00F108DF" w:rsidRPr="00DD72CF">
        <w:rPr>
          <w:rFonts w:ascii="Times New Roman" w:hAnsi="Times New Roman"/>
          <w:sz w:val="28"/>
          <w:szCs w:val="28"/>
        </w:rPr>
        <w:t xml:space="preserve"> Черкесской Республики (далее –</w:t>
      </w:r>
      <w:r w:rsidRPr="00DD72CF">
        <w:rPr>
          <w:rFonts w:ascii="Times New Roman" w:hAnsi="Times New Roman"/>
          <w:sz w:val="28"/>
          <w:szCs w:val="28"/>
        </w:rPr>
        <w:t xml:space="preserve">РПГУ): </w:t>
      </w:r>
      <w:hyperlink r:id="rId12" w:history="1">
        <w:r w:rsidRPr="00DD72CF">
          <w:rPr>
            <w:rStyle w:val="a3"/>
            <w:rFonts w:ascii="Times New Roman" w:eastAsiaTheme="majorEastAsia" w:hAnsi="Times New Roman"/>
            <w:color w:val="000000"/>
            <w:sz w:val="28"/>
            <w:szCs w:val="28"/>
          </w:rPr>
          <w:t>www.09.gosuslugi.ru</w:t>
        </w:r>
      </w:hyperlink>
    </w:p>
    <w:p w:rsidR="00FE0576" w:rsidRPr="00DD72CF" w:rsidRDefault="00FE0576" w:rsidP="00DD72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72CF">
        <w:rPr>
          <w:rFonts w:ascii="Times New Roman" w:hAnsi="Times New Roman"/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FE0576" w:rsidRPr="00DD72CF" w:rsidRDefault="00FE0576" w:rsidP="00B54A38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лично;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посредством телефонной, факсимильной связи;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посредством электронной почты, 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посредством почтовой связи;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на информационных стендах в помещениях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FE0576" w:rsidRPr="00DD72CF" w:rsidRDefault="00FE0576" w:rsidP="009B40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в информационно-телекоммуникационных сетях общего пользования: 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FE0576" w:rsidRPr="00DD72CF" w:rsidRDefault="00FE0576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 ЕПГУ;</w:t>
      </w:r>
    </w:p>
    <w:p w:rsidR="00FE0576" w:rsidRPr="00DD72CF" w:rsidRDefault="00FE0576" w:rsidP="00696E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 РПГУ.</w:t>
      </w:r>
    </w:p>
    <w:p w:rsidR="00FE0576" w:rsidRPr="00DD72CF" w:rsidRDefault="00FE0576" w:rsidP="00B54A3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F696F" w:rsidRPr="00DD72CF" w:rsidRDefault="008F696F" w:rsidP="00B54A3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1.3.5.Порядок,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«Интернет», а также в государственной информационной системе «Единый портал государственных и муниципальных услуг (функций)».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 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информационных стендах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DD72CF">
        <w:rPr>
          <w:rFonts w:ascii="Times New Roman" w:hAnsi="Times New Roman"/>
          <w:sz w:val="28"/>
          <w:szCs w:val="28"/>
        </w:rPr>
        <w:t xml:space="preserve">; 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на официальном Интернет-сайте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на ЕПГУ;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-на РПГУ.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DD72CF">
        <w:rPr>
          <w:rFonts w:ascii="Times New Roman" w:hAnsi="Times New Roman"/>
          <w:iCs/>
          <w:sz w:val="28"/>
          <w:szCs w:val="28"/>
        </w:rPr>
        <w:t>Администрации/Структурного подразделения/МФЦ</w:t>
      </w:r>
      <w:r w:rsidRPr="00DD72CF">
        <w:rPr>
          <w:rFonts w:ascii="Times New Roman" w:hAnsi="Times New Roman"/>
          <w:sz w:val="28"/>
          <w:szCs w:val="28"/>
        </w:rPr>
        <w:t xml:space="preserve">, ответственными за информирование. 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место нахождения </w:t>
      </w:r>
      <w:r w:rsidRPr="00DD72CF">
        <w:rPr>
          <w:rFonts w:ascii="Times New Roman" w:hAnsi="Times New Roman"/>
          <w:iCs/>
          <w:sz w:val="28"/>
          <w:szCs w:val="28"/>
        </w:rPr>
        <w:t>Администрации</w:t>
      </w:r>
      <w:r w:rsidRPr="00DD72CF">
        <w:rPr>
          <w:rFonts w:ascii="Times New Roman" w:eastAsia="Arial Unicode MS" w:hAnsi="Times New Roman"/>
          <w:sz w:val="28"/>
          <w:szCs w:val="28"/>
        </w:rPr>
        <w:t>, его структурных подразделений, МФЦ;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должностные лица и муниципальные служащие </w:t>
      </w:r>
      <w:r w:rsidRPr="00DD72CF">
        <w:rPr>
          <w:rFonts w:ascii="Times New Roman" w:hAnsi="Times New Roman"/>
          <w:iCs/>
          <w:sz w:val="28"/>
          <w:szCs w:val="28"/>
        </w:rPr>
        <w:t>Администрации</w:t>
      </w:r>
      <w:r w:rsidRPr="00DD72CF">
        <w:rPr>
          <w:rFonts w:ascii="Times New Roman" w:eastAsia="Arial Unicode MS" w:hAnsi="Times New Roman"/>
          <w:sz w:val="28"/>
          <w:szCs w:val="28"/>
        </w:rPr>
        <w:t xml:space="preserve">, уполномоченные </w:t>
      </w:r>
      <w:r w:rsidRPr="00DD72CF">
        <w:rPr>
          <w:rFonts w:ascii="Times New Roman" w:hAnsi="Times New Roman"/>
          <w:sz w:val="28"/>
          <w:szCs w:val="28"/>
        </w:rPr>
        <w:t>предоставлять муниципальную услугу и</w:t>
      </w:r>
      <w:r w:rsidRPr="00DD72CF">
        <w:rPr>
          <w:rFonts w:ascii="Times New Roman" w:eastAsia="Arial Unicode MS" w:hAnsi="Times New Roman"/>
          <w:sz w:val="28"/>
          <w:szCs w:val="28"/>
        </w:rPr>
        <w:t xml:space="preserve"> номера контактных телефонов; 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график работы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МФЦ, Структурного подразделения;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адрес Интернет-сайтов </w:t>
      </w:r>
      <w:r w:rsidRPr="00DD72CF">
        <w:rPr>
          <w:rFonts w:ascii="Times New Roman" w:hAnsi="Times New Roman"/>
          <w:iCs/>
          <w:sz w:val="28"/>
          <w:szCs w:val="28"/>
        </w:rPr>
        <w:t>Администрации, МФЦ, Структурного подразделения;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адрес электронной почты </w:t>
      </w:r>
      <w:r w:rsidRPr="00DD72CF">
        <w:rPr>
          <w:rFonts w:ascii="Times New Roman" w:hAnsi="Times New Roman"/>
          <w:iCs/>
          <w:sz w:val="28"/>
          <w:szCs w:val="28"/>
        </w:rPr>
        <w:t>Уполномоченного органа, МФЦ;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>ход предоставления муниципальной услуги;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F696F" w:rsidRPr="00DD72CF" w:rsidRDefault="008F696F" w:rsidP="00852681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8F696F" w:rsidRPr="00DD72CF" w:rsidRDefault="008F696F" w:rsidP="00852681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DD72CF">
        <w:rPr>
          <w:rFonts w:ascii="Times New Roman" w:eastAsia="Arial Unicode MS" w:hAnsi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D72CF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D72CF">
        <w:rPr>
          <w:rFonts w:ascii="Times New Roman" w:eastAsia="Arial Unicode MS" w:hAnsi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F696F" w:rsidRPr="00DD72CF" w:rsidRDefault="008F696F" w:rsidP="008526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Информирование (консультирование) осуществляется специалистами Администрации/Структурного подразделения, МФЦ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F696F" w:rsidRPr="00DD72CF" w:rsidRDefault="008F696F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F696F" w:rsidRPr="00DD72CF" w:rsidRDefault="008F696F" w:rsidP="00B54A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F696F" w:rsidRPr="00DD72CF" w:rsidRDefault="008F696F" w:rsidP="00B54A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F696F" w:rsidRPr="00DD72CF" w:rsidRDefault="008F696F" w:rsidP="00B54A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подразделения/МФЦ. 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8F696F" w:rsidRPr="00DD72CF" w:rsidRDefault="008F696F" w:rsidP="00B54A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D72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72CF">
        <w:rPr>
          <w:rFonts w:ascii="Times New Roman" w:hAnsi="Times New Roman"/>
          <w:iCs/>
          <w:sz w:val="28"/>
          <w:szCs w:val="28"/>
        </w:rPr>
        <w:t>Администрации/структурного подразделения.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DD72CF">
        <w:rPr>
          <w:rFonts w:ascii="Times New Roman" w:hAnsi="Times New Roman"/>
          <w:iCs/>
          <w:sz w:val="28"/>
          <w:szCs w:val="28"/>
        </w:rPr>
        <w:t>Администрации/Структурного подразделения.</w:t>
      </w:r>
    </w:p>
    <w:p w:rsidR="008F696F" w:rsidRPr="00DD72CF" w:rsidRDefault="008F696F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F696F" w:rsidRPr="00DD72CF" w:rsidRDefault="008F696F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на официальном Интернет-сайте;</w:t>
      </w:r>
    </w:p>
    <w:p w:rsidR="008F696F" w:rsidRPr="00DD72CF" w:rsidRDefault="008F696F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на ЕПГУ;</w:t>
      </w:r>
    </w:p>
    <w:p w:rsidR="008F696F" w:rsidRPr="00DD72CF" w:rsidRDefault="008F696F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на РПГУ;</w:t>
      </w:r>
    </w:p>
    <w:p w:rsidR="008F696F" w:rsidRPr="00DD72CF" w:rsidRDefault="008F696F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на информационных стендах </w:t>
      </w:r>
      <w:r w:rsidRPr="00DD72CF">
        <w:rPr>
          <w:rFonts w:ascii="Times New Roman" w:hAnsi="Times New Roman"/>
          <w:iCs/>
          <w:sz w:val="28"/>
          <w:szCs w:val="28"/>
        </w:rPr>
        <w:t>Администрации</w:t>
      </w:r>
      <w:r w:rsidRPr="00DD72CF">
        <w:rPr>
          <w:rFonts w:ascii="Times New Roman" w:hAnsi="Times New Roman"/>
          <w:sz w:val="28"/>
          <w:szCs w:val="28"/>
        </w:rPr>
        <w:t>, Структурного подразделения,  МФЦ.</w:t>
      </w:r>
    </w:p>
    <w:p w:rsidR="00696E92" w:rsidRPr="00DD72CF" w:rsidRDefault="00696E92" w:rsidP="00B54A38">
      <w:pPr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E0576" w:rsidRPr="00DD72CF" w:rsidRDefault="00FE0576" w:rsidP="00B54A38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Раздел II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E0576" w:rsidRPr="00DD72CF" w:rsidRDefault="00FE0576" w:rsidP="00B54A38">
      <w:pPr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 xml:space="preserve">т </w:t>
      </w:r>
      <w:r w:rsidRPr="00DD72C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ц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ь</w:t>
      </w:r>
      <w:r w:rsidRPr="00DD72CF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</w:t>
      </w:r>
      <w:r w:rsidRPr="00DD72CF">
        <w:rPr>
          <w:rFonts w:ascii="Times New Roman" w:hAnsi="Times New Roman"/>
          <w:b/>
          <w:bCs/>
          <w:color w:val="000000"/>
          <w:sz w:val="28"/>
          <w:szCs w:val="28"/>
        </w:rPr>
        <w:t>и.</w:t>
      </w:r>
    </w:p>
    <w:p w:rsidR="00696E92" w:rsidRPr="00DD72CF" w:rsidRDefault="00696E92" w:rsidP="00B54A38">
      <w:pPr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3932F6" w:rsidRPr="00DD72CF" w:rsidRDefault="003932F6" w:rsidP="00B54A38">
      <w:pPr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0828BC" w:rsidRPr="00DD72CF" w:rsidRDefault="000828BC" w:rsidP="00696E92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Обращение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</w:t>
      </w:r>
      <w:r w:rsidR="00FE0576" w:rsidRPr="00DD72CF">
        <w:rPr>
          <w:rFonts w:ascii="Times New Roman" w:hAnsi="Times New Roman"/>
          <w:color w:val="242424"/>
          <w:sz w:val="28"/>
          <w:szCs w:val="28"/>
        </w:rPr>
        <w:t>ым или ограниченно дееспособным.</w:t>
      </w:r>
    </w:p>
    <w:p w:rsidR="00FE0576" w:rsidRPr="00DD72CF" w:rsidRDefault="00FE0576" w:rsidP="00B54A38">
      <w:pPr>
        <w:ind w:firstLine="709"/>
        <w:rPr>
          <w:rFonts w:ascii="Times New Roman" w:hAnsi="Times New Roman"/>
          <w:b/>
          <w:color w:val="000000"/>
          <w:w w:val="103"/>
          <w:sz w:val="28"/>
          <w:szCs w:val="28"/>
        </w:rPr>
      </w:pPr>
    </w:p>
    <w:p w:rsidR="00622B6A" w:rsidRPr="00DD72CF" w:rsidRDefault="00622B6A" w:rsidP="00B54A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 w:cs="Times New Roman"/>
          <w:b/>
          <w:color w:val="000000"/>
          <w:spacing w:val="-4"/>
          <w:w w:val="101"/>
          <w:sz w:val="28"/>
          <w:szCs w:val="28"/>
        </w:rPr>
        <w:t>2</w:t>
      </w:r>
      <w:r w:rsidRPr="00DD72CF">
        <w:rPr>
          <w:rFonts w:ascii="Times New Roman" w:hAnsi="Times New Roman" w:cs="Times New Roman"/>
          <w:b/>
          <w:color w:val="000000"/>
          <w:spacing w:val="-3"/>
          <w:w w:val="101"/>
          <w:sz w:val="28"/>
          <w:szCs w:val="28"/>
        </w:rPr>
        <w:t>.</w:t>
      </w:r>
      <w:r w:rsidRPr="00DD72CF">
        <w:rPr>
          <w:rFonts w:ascii="Times New Roman" w:hAnsi="Times New Roman" w:cs="Times New Roman"/>
          <w:b/>
          <w:color w:val="000000"/>
          <w:spacing w:val="-5"/>
          <w:w w:val="101"/>
          <w:sz w:val="28"/>
          <w:szCs w:val="28"/>
        </w:rPr>
        <w:t>2</w:t>
      </w:r>
      <w:r w:rsidRPr="00DD72CF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.</w:t>
      </w:r>
      <w:r w:rsidRPr="00DD72CF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8F696F" w:rsidRPr="00DD72CF" w:rsidRDefault="008F696F" w:rsidP="00B54A38">
      <w:pPr>
        <w:suppressAutoHyphens/>
        <w:ind w:firstLine="720"/>
        <w:jc w:val="both"/>
        <w:rPr>
          <w:rFonts w:ascii="Times New Roman" w:eastAsia="Calibri" w:hAnsi="Times New Roman"/>
          <w:color w:val="000000"/>
          <w:w w:val="103"/>
          <w:sz w:val="28"/>
          <w:szCs w:val="28"/>
          <w:u w:val="single"/>
          <w:lang w:eastAsia="ar-SA"/>
        </w:rPr>
      </w:pPr>
      <w:r w:rsidRPr="00DD72CF">
        <w:rPr>
          <w:rFonts w:ascii="Times New Roman" w:eastAsia="Calibri" w:hAnsi="Times New Roman"/>
          <w:color w:val="000000"/>
          <w:spacing w:val="-12"/>
          <w:w w:val="103"/>
          <w:sz w:val="28"/>
          <w:szCs w:val="28"/>
          <w:lang w:eastAsia="ar-SA"/>
        </w:rPr>
        <w:t>М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DD72CF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ц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г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а 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п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я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DD72CF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я </w:t>
      </w:r>
      <w:r w:rsidR="00696E92"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дминистрацией </w:t>
      </w:r>
      <w:r w:rsidR="00696E92"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 xml:space="preserve">Карачаевского 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муниципального района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.</w:t>
      </w:r>
    </w:p>
    <w:p w:rsidR="008F696F" w:rsidRPr="00DD72CF" w:rsidRDefault="008F696F" w:rsidP="00B54A38">
      <w:pPr>
        <w:suppressAutoHyphens/>
        <w:ind w:firstLine="709"/>
        <w:jc w:val="both"/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</w:pP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Ст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к</w:t>
      </w: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рн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е п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р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DD72CF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д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, 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</w:t>
      </w:r>
      <w:r w:rsidRPr="00DD72CF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тв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нн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з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а п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р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</w:t>
      </w: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д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spacing w:val="4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spacing w:val="2"/>
          <w:w w:val="103"/>
          <w:sz w:val="28"/>
          <w:szCs w:val="28"/>
          <w:lang w:eastAsia="ar-SA"/>
        </w:rPr>
        <w:t>т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в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ен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и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е 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ни</w:t>
      </w:r>
      <w:r w:rsidRPr="00DD72CF">
        <w:rPr>
          <w:rFonts w:ascii="Times New Roman" w:eastAsia="Calibri" w:hAnsi="Times New Roman"/>
          <w:color w:val="000000"/>
          <w:spacing w:val="3"/>
          <w:w w:val="103"/>
          <w:sz w:val="28"/>
          <w:szCs w:val="28"/>
          <w:lang w:eastAsia="ar-SA"/>
        </w:rPr>
        <w:t>ц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и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>п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1"/>
          <w:w w:val="103"/>
          <w:sz w:val="28"/>
          <w:szCs w:val="28"/>
          <w:lang w:eastAsia="ar-SA"/>
        </w:rPr>
        <w:t>ь</w:t>
      </w:r>
      <w:r w:rsidRPr="00DD72CF">
        <w:rPr>
          <w:rFonts w:ascii="Times New Roman" w:eastAsia="Calibri" w:hAnsi="Times New Roman"/>
          <w:color w:val="000000"/>
          <w:spacing w:val="-1"/>
          <w:w w:val="103"/>
          <w:sz w:val="28"/>
          <w:szCs w:val="28"/>
          <w:lang w:eastAsia="ar-SA"/>
        </w:rPr>
        <w:t>н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о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й </w:t>
      </w:r>
      <w:r w:rsidRPr="00DD72CF">
        <w:rPr>
          <w:rFonts w:ascii="Times New Roman" w:eastAsia="Calibri" w:hAnsi="Times New Roman"/>
          <w:color w:val="000000"/>
          <w:spacing w:val="-3"/>
          <w:w w:val="103"/>
          <w:sz w:val="28"/>
          <w:szCs w:val="28"/>
          <w:lang w:eastAsia="ar-SA"/>
        </w:rPr>
        <w:t>у</w:t>
      </w:r>
      <w:r w:rsidRPr="00DD72CF">
        <w:rPr>
          <w:rFonts w:ascii="Times New Roman" w:eastAsia="Calibri" w:hAnsi="Times New Roman"/>
          <w:color w:val="000000"/>
          <w:spacing w:val="5"/>
          <w:w w:val="103"/>
          <w:sz w:val="28"/>
          <w:szCs w:val="28"/>
          <w:lang w:eastAsia="ar-SA"/>
        </w:rPr>
        <w:t>с</w:t>
      </w:r>
      <w:r w:rsidRPr="00DD72CF">
        <w:rPr>
          <w:rFonts w:ascii="Times New Roman" w:eastAsia="Calibri" w:hAnsi="Times New Roman"/>
          <w:color w:val="000000"/>
          <w:spacing w:val="-6"/>
          <w:w w:val="103"/>
          <w:sz w:val="28"/>
          <w:szCs w:val="28"/>
          <w:lang w:eastAsia="ar-SA"/>
        </w:rPr>
        <w:t>л</w:t>
      </w:r>
      <w:r w:rsidRPr="00DD72CF">
        <w:rPr>
          <w:rFonts w:ascii="Times New Roman" w:eastAsia="Calibri" w:hAnsi="Times New Roman"/>
          <w:color w:val="000000"/>
          <w:spacing w:val="-4"/>
          <w:w w:val="103"/>
          <w:sz w:val="28"/>
          <w:szCs w:val="28"/>
          <w:lang w:eastAsia="ar-SA"/>
        </w:rPr>
        <w:t>уг</w:t>
      </w:r>
      <w:r w:rsidRPr="00DD72CF">
        <w:rPr>
          <w:rFonts w:ascii="Times New Roman" w:eastAsia="Calibri" w:hAnsi="Times New Roman"/>
          <w:color w:val="000000"/>
          <w:w w:val="103"/>
          <w:sz w:val="28"/>
          <w:szCs w:val="28"/>
          <w:lang w:eastAsia="ar-SA"/>
        </w:rPr>
        <w:t xml:space="preserve">и </w:t>
      </w:r>
      <w:r w:rsidRPr="00DD72CF">
        <w:rPr>
          <w:rFonts w:ascii="Times New Roman" w:eastAsia="Calibri" w:hAnsi="Times New Roman"/>
          <w:color w:val="000000"/>
          <w:spacing w:val="19"/>
          <w:sz w:val="28"/>
          <w:szCs w:val="28"/>
          <w:lang w:eastAsia="ar-SA"/>
        </w:rPr>
        <w:t>а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 xml:space="preserve">дминистрации </w:t>
      </w:r>
      <w:r w:rsidR="00696E92"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 xml:space="preserve">Управление социальной защиты населения администрации Карачаевского </w:t>
      </w:r>
      <w:r w:rsidRPr="00DD72CF">
        <w:rPr>
          <w:rFonts w:ascii="Times New Roman" w:eastAsia="Calibri" w:hAnsi="Times New Roman"/>
          <w:color w:val="000000"/>
          <w:spacing w:val="-2"/>
          <w:w w:val="103"/>
          <w:sz w:val="28"/>
          <w:szCs w:val="28"/>
          <w:lang w:eastAsia="ar-SA"/>
        </w:rPr>
        <w:t>муниципального района.</w:t>
      </w:r>
    </w:p>
    <w:p w:rsidR="00B07A3F" w:rsidRPr="00DD72CF" w:rsidRDefault="00B07A3F" w:rsidP="00B07A3F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DD72CF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Многофункциональный центр предоставления государственных и муниципальных услуг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в Карачаевском муниципальном районе».</w:t>
      </w:r>
    </w:p>
    <w:p w:rsidR="00B07A3F" w:rsidRPr="00DD72CF" w:rsidRDefault="00B07A3F" w:rsidP="00B07A3F">
      <w:pPr>
        <w:suppressAutoHyphens/>
        <w:ind w:firstLine="709"/>
        <w:contextualSpacing/>
        <w:jc w:val="both"/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</w:pPr>
      <w:r w:rsidRPr="00DD72CF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>Наименование органов, участвующих в предоставлении услуги посредством межведомственного взаимодействия:</w:t>
      </w:r>
    </w:p>
    <w:p w:rsidR="000E7383" w:rsidRPr="00DD72CF" w:rsidRDefault="00A43E14" w:rsidP="000E73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</w:t>
      </w:r>
      <w:r w:rsidR="000E7383" w:rsidRPr="00DD72CF">
        <w:rPr>
          <w:rFonts w:ascii="Times New Roman" w:hAnsi="Times New Roman"/>
          <w:sz w:val="28"/>
          <w:szCs w:val="28"/>
        </w:rPr>
        <w:t xml:space="preserve"> ходе предоставления услуги </w:t>
      </w:r>
      <w:r w:rsidRPr="00DD72CF">
        <w:rPr>
          <w:rFonts w:ascii="Times New Roman" w:hAnsi="Times New Roman"/>
          <w:sz w:val="28"/>
          <w:szCs w:val="28"/>
        </w:rPr>
        <w:t xml:space="preserve">Управление </w:t>
      </w:r>
      <w:r w:rsidR="000E7383" w:rsidRPr="00DD72CF">
        <w:rPr>
          <w:rFonts w:ascii="Times New Roman" w:hAnsi="Times New Roman"/>
          <w:sz w:val="28"/>
          <w:szCs w:val="28"/>
        </w:rPr>
        <w:t>с другими организациями</w:t>
      </w:r>
      <w:r w:rsidRPr="00DD72CF">
        <w:rPr>
          <w:rFonts w:ascii="Times New Roman" w:eastAsia="Calibri" w:hAnsi="Times New Roman"/>
          <w:spacing w:val="-2"/>
          <w:w w:val="103"/>
          <w:sz w:val="28"/>
          <w:szCs w:val="28"/>
          <w:lang w:eastAsia="ar-SA"/>
        </w:rPr>
        <w:t xml:space="preserve"> посредством межведомственного взаимодействия</w:t>
      </w:r>
      <w:r w:rsidR="000E7383" w:rsidRPr="00DD72CF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:rsidR="000E7383" w:rsidRPr="00DD72CF" w:rsidRDefault="000E7383" w:rsidP="00B54A38">
      <w:pPr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622B6A" w:rsidRPr="00DD72CF" w:rsidRDefault="00622B6A" w:rsidP="00B54A38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3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а 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и.</w:t>
      </w:r>
    </w:p>
    <w:p w:rsidR="00622B6A" w:rsidRPr="00DD72CF" w:rsidRDefault="00622B6A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8A130C" w:rsidRPr="00DD72CF" w:rsidRDefault="00622B6A" w:rsidP="00B54A38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1. У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ведомления о направлении в суд заявления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</w:t>
      </w:r>
      <w:r w:rsidRPr="00DD72CF">
        <w:rPr>
          <w:rFonts w:ascii="Times New Roman" w:hAnsi="Times New Roman"/>
          <w:color w:val="242424"/>
          <w:sz w:val="28"/>
          <w:szCs w:val="28"/>
        </w:rPr>
        <w:t>бным (далее – заявление в суд).</w:t>
      </w:r>
    </w:p>
    <w:p w:rsidR="003932F6" w:rsidRPr="00DD72CF" w:rsidRDefault="00622B6A" w:rsidP="00B54A38">
      <w:pPr>
        <w:ind w:firstLine="720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2. У</w:t>
      </w:r>
      <w:r w:rsidR="008A130C" w:rsidRPr="00DD72CF">
        <w:rPr>
          <w:rFonts w:ascii="Times New Roman" w:hAnsi="Times New Roman"/>
          <w:color w:val="000000"/>
          <w:sz w:val="28"/>
          <w:szCs w:val="28"/>
        </w:rPr>
        <w:t>ведомления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 об отказе в предоставлении государственной услуги</w:t>
      </w:r>
      <w:r w:rsidRPr="00DD72CF">
        <w:rPr>
          <w:rFonts w:ascii="Times New Roman" w:hAnsi="Times New Roman"/>
          <w:color w:val="242424"/>
          <w:sz w:val="28"/>
          <w:szCs w:val="28"/>
        </w:rPr>
        <w:t>.</w:t>
      </w:r>
    </w:p>
    <w:p w:rsidR="00622B6A" w:rsidRPr="00DD72CF" w:rsidRDefault="00622B6A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DD72CF" w:rsidRDefault="003932F6" w:rsidP="00B54A38">
      <w:pPr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5"/>
          <w:w w:val="101"/>
          <w:sz w:val="28"/>
          <w:szCs w:val="28"/>
        </w:rPr>
        <w:t xml:space="preserve">4 </w:t>
      </w:r>
      <w:r w:rsidRPr="00DD72CF">
        <w:rPr>
          <w:rFonts w:ascii="Times New Roman" w:hAnsi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Карачаево-Черкесской Республики, срок выдачи (направления) документов, являющихся результатом предоставления муниципальной услуги.</w:t>
      </w:r>
    </w:p>
    <w:p w:rsidR="003932F6" w:rsidRPr="00DD72CF" w:rsidRDefault="003932F6" w:rsidP="00B54A38">
      <w:pPr>
        <w:jc w:val="both"/>
        <w:rPr>
          <w:rFonts w:ascii="Times New Roman" w:hAnsi="Times New Roman"/>
          <w:b/>
          <w:sz w:val="28"/>
          <w:szCs w:val="28"/>
        </w:rPr>
      </w:pPr>
    </w:p>
    <w:p w:rsidR="008F696F" w:rsidRPr="00DD72CF" w:rsidRDefault="008F696F" w:rsidP="00B54A3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Муниципальная услуга предоставляется в течение 15 рабочих дней со дня регистрации в Администрации/Структурном подразделении заявления.</w:t>
      </w:r>
    </w:p>
    <w:p w:rsidR="00622B6A" w:rsidRPr="00DD72CF" w:rsidRDefault="00622B6A" w:rsidP="00B54A3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</w:t>
      </w:r>
      <w:r w:rsidR="00A43E14" w:rsidRPr="00DD72CF">
        <w:rPr>
          <w:rFonts w:ascii="Times New Roman" w:hAnsi="Times New Roman"/>
          <w:sz w:val="28"/>
          <w:szCs w:val="28"/>
        </w:rPr>
        <w:t xml:space="preserve">Управление социальной защиты населения администрации Карачаевского муниципального района </w:t>
      </w:r>
      <w:r w:rsidRPr="00DD72CF">
        <w:rPr>
          <w:rFonts w:ascii="Times New Roman" w:hAnsi="Times New Roman"/>
          <w:color w:val="FF0000"/>
          <w:sz w:val="28"/>
          <w:szCs w:val="28"/>
        </w:rPr>
        <w:t>и не должен превышать</w:t>
      </w:r>
      <w:r w:rsidR="00F55592" w:rsidRPr="00DD72CF">
        <w:rPr>
          <w:rFonts w:ascii="Times New Roman" w:hAnsi="Times New Roman"/>
          <w:color w:val="FF0000"/>
          <w:sz w:val="28"/>
          <w:szCs w:val="28"/>
        </w:rPr>
        <w:t xml:space="preserve"> 17</w:t>
      </w:r>
      <w:r w:rsidRPr="00DD72CF">
        <w:rPr>
          <w:rFonts w:ascii="Times New Roman" w:hAnsi="Times New Roman"/>
          <w:color w:val="FF0000"/>
          <w:sz w:val="28"/>
          <w:szCs w:val="28"/>
        </w:rPr>
        <w:t xml:space="preserve"> рабочих дней.</w:t>
      </w:r>
    </w:p>
    <w:p w:rsidR="00622B6A" w:rsidRPr="00DD72CF" w:rsidRDefault="00622B6A" w:rsidP="00B54A3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случае представления заявления о предоставлении муниципальной услуги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622B6A" w:rsidRPr="00DD72CF" w:rsidRDefault="00622B6A" w:rsidP="00B54A38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5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х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гу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, 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в 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 с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  <w:r w:rsidRPr="00DD72CF">
        <w:rPr>
          <w:rFonts w:ascii="Times New Roman" w:hAnsi="Times New Roman"/>
          <w:b/>
          <w:color w:val="000000"/>
          <w:w w:val="101"/>
          <w:sz w:val="28"/>
          <w:szCs w:val="28"/>
        </w:rPr>
        <w:t>:</w:t>
      </w:r>
    </w:p>
    <w:p w:rsidR="00E27C5C" w:rsidRPr="00DD72CF" w:rsidRDefault="00E27C5C" w:rsidP="00B54A38">
      <w:pPr>
        <w:tabs>
          <w:tab w:val="right" w:pos="1019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Конституция Российской Федерации</w:t>
      </w:r>
      <w:r w:rsidR="00D14172" w:rsidRPr="00DD72CF">
        <w:rPr>
          <w:rFonts w:ascii="Times New Roman" w:hAnsi="Times New Roman"/>
          <w:sz w:val="28"/>
          <w:szCs w:val="28"/>
        </w:rPr>
        <w:t xml:space="preserve"> (</w:t>
      </w:r>
      <w:r w:rsidR="00224BF4" w:rsidRPr="00DD72CF">
        <w:rPr>
          <w:rFonts w:ascii="Times New Roman" w:hAnsi="Times New Roman"/>
          <w:sz w:val="28"/>
          <w:szCs w:val="28"/>
        </w:rPr>
        <w:t>опубликовано в Российской газете»</w:t>
      </w:r>
      <w:r w:rsidR="00D14172" w:rsidRPr="00DD72CF">
        <w:rPr>
          <w:rFonts w:ascii="Times New Roman" w:hAnsi="Times New Roman"/>
          <w:sz w:val="28"/>
          <w:szCs w:val="28"/>
        </w:rPr>
        <w:t>)</w:t>
      </w:r>
      <w:r w:rsidRPr="00DD72CF">
        <w:rPr>
          <w:rFonts w:ascii="Times New Roman" w:hAnsi="Times New Roman"/>
          <w:sz w:val="28"/>
          <w:szCs w:val="28"/>
        </w:rPr>
        <w:t>;</w:t>
      </w:r>
      <w:r w:rsidR="00806B32" w:rsidRPr="00DD72CF">
        <w:rPr>
          <w:rFonts w:ascii="Times New Roman" w:hAnsi="Times New Roman"/>
          <w:sz w:val="28"/>
          <w:szCs w:val="28"/>
        </w:rPr>
        <w:tab/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Гражданский кодекс Российской Федерации</w:t>
      </w:r>
      <w:r w:rsidR="00D14172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D72CF" w:rsidRPr="00DD72C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24BF4" w:rsidRPr="00DD72CF">
        <w:rPr>
          <w:rFonts w:ascii="Times New Roman" w:hAnsi="Times New Roman"/>
          <w:color w:val="000000" w:themeColor="text1"/>
          <w:sz w:val="28"/>
          <w:szCs w:val="28"/>
        </w:rPr>
        <w:t>Российская газета»</w:t>
      </w:r>
      <w:r w:rsidR="00D14172" w:rsidRPr="00DD72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D72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Семейный кодекс Российской Федерации</w:t>
      </w:r>
      <w:r w:rsidR="00DD72CF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4BF4" w:rsidRPr="00DD72CF">
        <w:rPr>
          <w:rFonts w:ascii="Times New Roman" w:hAnsi="Times New Roman"/>
          <w:color w:val="000000" w:themeColor="text1"/>
          <w:sz w:val="28"/>
          <w:szCs w:val="28"/>
        </w:rPr>
        <w:t>(Консультант плюс)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(Консультант плюс)</w:t>
      </w:r>
      <w:r w:rsidRPr="00DD72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</w:t>
      </w:r>
      <w:r w:rsidR="00622B6A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1178" w:rsidRPr="00DD72CF">
        <w:rPr>
          <w:rFonts w:ascii="Times New Roman" w:hAnsi="Times New Roman"/>
          <w:color w:val="000000" w:themeColor="text1"/>
          <w:sz w:val="28"/>
          <w:szCs w:val="28"/>
        </w:rPr>
        <w:t>(Консультант плюс)</w:t>
      </w:r>
      <w:r w:rsidRPr="00DD72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02.05.2006 №59-ФЗ «О порядке рассмотрения обращений граждан Российской Федерации»</w:t>
      </w:r>
      <w:r w:rsidR="00622B6A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>(Консультант плюс)</w:t>
      </w:r>
      <w:r w:rsidRPr="00DD72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Федеральный закон Российской Федерации от 27.07.2006 №152- ФЗ «О персональных данных»</w:t>
      </w:r>
      <w:r w:rsidR="00622B6A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>(Консультант плюс)</w:t>
      </w:r>
      <w:r w:rsidRPr="00DD72C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2CF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06.04.2011 №63-Ф3 «Об электронной подписи»;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Федеральный закон от 24.04.2008 №48-ФЗ «Об опеке и попечительстве»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(Консультант плюс)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17.11.2010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(Консультант плюс)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>(Консультант плюс)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№840 «О порядке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 Российской Федерации, а также Государственной корпорации по атомной энергии «Росатом» и ее должностных лиц»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(Консультант плюс)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E27C5C" w:rsidRPr="00DD72CF" w:rsidRDefault="00E27C5C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Закон Карачаево-Черкесской Республики от 10.01.2008 №3-РЗ «О наделении органов местного самоуправления муниципальных районов  и   городских округов в Карачаево-Черкесской Республике отдельными государственными  полномочиями Карачаево-Черкесской Республики по организации и осуществлению деятельности по опеке и попечительству»</w:t>
      </w:r>
      <w:r w:rsidR="00263941" w:rsidRPr="00DD72CF">
        <w:rPr>
          <w:rFonts w:ascii="Times New Roman" w:hAnsi="Times New Roman"/>
          <w:color w:val="000000" w:themeColor="text1"/>
          <w:sz w:val="28"/>
          <w:szCs w:val="28"/>
        </w:rPr>
        <w:t xml:space="preserve"> (Консультант плюс)</w:t>
      </w:r>
      <w:r w:rsidRPr="00DD72CF">
        <w:rPr>
          <w:rFonts w:ascii="Times New Roman" w:hAnsi="Times New Roman"/>
          <w:sz w:val="28"/>
          <w:szCs w:val="28"/>
        </w:rPr>
        <w:t>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данных», «Российская газета», № 165, 29.07.2006, «Собрание законодательства Российской Федерации», 31.07.2006, № 31 (1 ч.), ст. 3451, «Парламентская газета», № 126-127, 03.08.2006;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131, ст. 4179; Российская газета, 2010 № 168);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Федеральный закон от 01.07.2011 № 169-ФЗ «О внесении изменений в отдельные законодательные акты Российской Федерации» («Российская газета»,     № 142, 04.07.2011, «Собрание законодательства Российской Федерации», 04.07.2011, № 27, ст. 3880, «Парламентская газета», № 33, 08 -14.07.2011)</w:t>
      </w:r>
      <w:r w:rsidR="00B07A3F" w:rsidRPr="00DD72CF">
        <w:rPr>
          <w:rFonts w:ascii="Times New Roman" w:hAnsi="Times New Roman"/>
          <w:sz w:val="28"/>
          <w:szCs w:val="28"/>
        </w:rPr>
        <w:t>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услуг» («Российская газета», № 247, 23.12.2009, «Собрание законодательства Российской Федерации», 28.</w:t>
      </w:r>
      <w:r w:rsidR="00B07A3F" w:rsidRPr="00DD72CF">
        <w:rPr>
          <w:rFonts w:ascii="Times New Roman" w:hAnsi="Times New Roman"/>
          <w:sz w:val="28"/>
          <w:szCs w:val="28"/>
        </w:rPr>
        <w:t>12.2009, № 52 (2 ч.), ст. 6626);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29.06.201</w:t>
      </w:r>
      <w:r w:rsidR="00E27C5C" w:rsidRPr="00DD72CF">
        <w:rPr>
          <w:rFonts w:ascii="Times New Roman" w:hAnsi="Times New Roman"/>
          <w:sz w:val="28"/>
          <w:szCs w:val="28"/>
        </w:rPr>
        <w:t>2</w:t>
      </w:r>
      <w:r w:rsidRPr="00DD72CF">
        <w:rPr>
          <w:rFonts w:ascii="Times New Roman" w:hAnsi="Times New Roman"/>
          <w:sz w:val="28"/>
          <w:szCs w:val="28"/>
        </w:rPr>
        <w:t xml:space="preserve"> № 1123-Р «Об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услуг»</w:t>
      </w:r>
      <w:r w:rsidR="00B07A3F" w:rsidRPr="00DD72CF">
        <w:rPr>
          <w:rFonts w:ascii="Times New Roman" w:hAnsi="Times New Roman"/>
          <w:sz w:val="28"/>
          <w:szCs w:val="28"/>
        </w:rPr>
        <w:t>.</w:t>
      </w:r>
    </w:p>
    <w:p w:rsidR="003932F6" w:rsidRPr="00DD72CF" w:rsidRDefault="003932F6" w:rsidP="00B54A38">
      <w:pPr>
        <w:jc w:val="both"/>
        <w:rPr>
          <w:rFonts w:ascii="Times New Roman" w:hAnsi="Times New Roman"/>
          <w:sz w:val="28"/>
          <w:szCs w:val="28"/>
        </w:rPr>
      </w:pPr>
    </w:p>
    <w:p w:rsidR="00622B6A" w:rsidRPr="00DD72CF" w:rsidRDefault="00622B6A" w:rsidP="00B54A38">
      <w:pPr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8F696F" w:rsidRPr="00DD72CF">
        <w:rPr>
          <w:rFonts w:ascii="Times New Roman" w:hAnsi="Times New Roman"/>
          <w:b/>
          <w:sz w:val="28"/>
          <w:szCs w:val="28"/>
        </w:rPr>
        <w:t>.</w:t>
      </w:r>
      <w:r w:rsidRPr="00DD72CF">
        <w:rPr>
          <w:rFonts w:ascii="Times New Roman" w:hAnsi="Times New Roman"/>
          <w:b/>
          <w:sz w:val="28"/>
          <w:szCs w:val="28"/>
        </w:rPr>
        <w:t xml:space="preserve"> </w:t>
      </w:r>
    </w:p>
    <w:p w:rsidR="00622B6A" w:rsidRPr="00DD72CF" w:rsidRDefault="00622B6A" w:rsidP="00B54A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8A130C" w:rsidRPr="00DD72CF" w:rsidRDefault="00622B6A" w:rsidP="00B54A38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 xml:space="preserve">1) 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заявление на предоставление государственной услуги (далее - заявление) по форме согласно приложению 1 к административному регламенту</w:t>
      </w:r>
      <w:r w:rsidR="008E0C3B" w:rsidRPr="00DD72CF">
        <w:rPr>
          <w:rFonts w:ascii="Times New Roman" w:hAnsi="Times New Roman"/>
          <w:color w:val="242424"/>
          <w:sz w:val="28"/>
          <w:szCs w:val="28"/>
        </w:rPr>
        <w:t xml:space="preserve"> (подлинник)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;</w:t>
      </w:r>
    </w:p>
    <w:p w:rsidR="00622B6A" w:rsidRPr="00DD72CF" w:rsidRDefault="00622B6A" w:rsidP="00B54A38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2) </w:t>
      </w:r>
      <w:r w:rsidRPr="00DD72CF">
        <w:rPr>
          <w:rFonts w:ascii="Times New Roman" w:hAnsi="Times New Roman"/>
          <w:sz w:val="28"/>
          <w:szCs w:val="28"/>
        </w:rPr>
        <w:t>согласие на обработку персональных данных заявителя;</w:t>
      </w:r>
    </w:p>
    <w:p w:rsidR="008A130C" w:rsidRPr="00DD72CF" w:rsidRDefault="00622B6A" w:rsidP="00B54A38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 xml:space="preserve">3) 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паспорт или иной документ, удостоверяющий личность</w:t>
      </w:r>
      <w:r w:rsidRPr="00DD72CF">
        <w:rPr>
          <w:rFonts w:ascii="Times New Roman" w:hAnsi="Times New Roman"/>
          <w:color w:val="242424"/>
          <w:sz w:val="28"/>
          <w:szCs w:val="28"/>
        </w:rPr>
        <w:t xml:space="preserve"> 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(копия и подлинник);</w:t>
      </w:r>
    </w:p>
    <w:p w:rsidR="003932F6" w:rsidRPr="00DD72CF" w:rsidRDefault="00622B6A" w:rsidP="00B54A38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 xml:space="preserve">4) </w:t>
      </w:r>
      <w:r w:rsidR="008A130C" w:rsidRPr="00DD72CF">
        <w:rPr>
          <w:rFonts w:ascii="Times New Roman" w:hAnsi="Times New Roman"/>
          <w:color w:val="242424"/>
          <w:sz w:val="28"/>
          <w:szCs w:val="28"/>
        </w:rPr>
        <w:t>справка медико-социальной экспертизы (при наличии)</w:t>
      </w:r>
      <w:r w:rsidR="008E0C3B" w:rsidRPr="00DD72CF">
        <w:rPr>
          <w:rFonts w:ascii="Times New Roman" w:hAnsi="Times New Roman"/>
          <w:color w:val="242424"/>
          <w:sz w:val="28"/>
          <w:szCs w:val="28"/>
        </w:rPr>
        <w:t>(копия и подлинник)</w:t>
      </w:r>
      <w:r w:rsidR="001B1175" w:rsidRPr="00DD72CF">
        <w:rPr>
          <w:rFonts w:ascii="Times New Roman" w:hAnsi="Times New Roman"/>
          <w:color w:val="242424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2.6.2. </w:t>
      </w:r>
      <w:r w:rsidRPr="00DD72CF">
        <w:rPr>
          <w:rFonts w:ascii="Times New Roman" w:hAnsi="Times New Roman"/>
          <w:b/>
          <w:sz w:val="28"/>
          <w:szCs w:val="28"/>
        </w:rPr>
        <w:t>Требования к документам, представляемым для оказания муниципальной услуги: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1. Должен быть действительным на срок обращения за предоставлением муниципальной услуги.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2. Не должен содержать подчисток, приписок, зачеркнутых слов и других исправлений.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3. Не должен иметь повреждений, наличие которых не позволяет однозначно истолковать их содержание.</w:t>
      </w:r>
    </w:p>
    <w:p w:rsidR="00AC65E5" w:rsidRPr="00DD72CF" w:rsidRDefault="00AC65E5" w:rsidP="00B54A3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4. Копия документа, не заверенная нотариусом, представляется заявителем с предъявлением подлинника.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</w:r>
    </w:p>
    <w:p w:rsidR="00AC65E5" w:rsidRPr="00DD72CF" w:rsidRDefault="00AC65E5" w:rsidP="00B54A38">
      <w:pPr>
        <w:tabs>
          <w:tab w:val="left" w:pos="1217"/>
          <w:tab w:val="left" w:pos="2417"/>
          <w:tab w:val="left" w:pos="3544"/>
          <w:tab w:val="left" w:pos="3896"/>
        </w:tabs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D72CF">
        <w:rPr>
          <w:rFonts w:ascii="Times New Roman" w:hAnsi="Times New Roman"/>
          <w:b/>
          <w:w w:val="103"/>
          <w:sz w:val="28"/>
          <w:szCs w:val="28"/>
        </w:rPr>
        <w:t>2.6.3.</w:t>
      </w:r>
      <w:r w:rsidRPr="00DD72CF">
        <w:rPr>
          <w:rFonts w:ascii="Times New Roman" w:hAnsi="Times New Roman"/>
          <w:b/>
          <w:bCs/>
          <w:sz w:val="28"/>
          <w:szCs w:val="28"/>
        </w:rPr>
        <w:t xml:space="preserve"> Способ обращения за получением муниципальной услуги: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 xml:space="preserve">1. Личное обращение в </w:t>
      </w:r>
      <w:r w:rsidRPr="00DD72CF">
        <w:rPr>
          <w:rFonts w:ascii="Times New Roman" w:hAnsi="Times New Roman"/>
          <w:sz w:val="28"/>
          <w:szCs w:val="28"/>
        </w:rPr>
        <w:t xml:space="preserve">Администрацию </w:t>
      </w:r>
      <w:r w:rsidR="00F108DF" w:rsidRPr="00DD72CF">
        <w:rPr>
          <w:rFonts w:ascii="Times New Roman" w:hAnsi="Times New Roman"/>
          <w:sz w:val="28"/>
          <w:szCs w:val="28"/>
        </w:rPr>
        <w:t xml:space="preserve">Карачаевского </w:t>
      </w:r>
      <w:r w:rsidRPr="00DD72CF">
        <w:rPr>
          <w:rFonts w:ascii="Times New Roman" w:hAnsi="Times New Roman"/>
          <w:sz w:val="28"/>
          <w:szCs w:val="28"/>
        </w:rPr>
        <w:t>муниципального района</w:t>
      </w:r>
      <w:r w:rsidR="00F108DF" w:rsidRPr="00DD72CF">
        <w:rPr>
          <w:rFonts w:ascii="Times New Roman" w:hAnsi="Times New Roman"/>
          <w:sz w:val="28"/>
          <w:szCs w:val="28"/>
        </w:rPr>
        <w:t>, в С</w:t>
      </w:r>
      <w:r w:rsidRPr="00DD72CF">
        <w:rPr>
          <w:rFonts w:ascii="Times New Roman" w:hAnsi="Times New Roman"/>
          <w:sz w:val="28"/>
          <w:szCs w:val="28"/>
        </w:rPr>
        <w:t>труктурн</w:t>
      </w:r>
      <w:r w:rsidR="00F108DF" w:rsidRPr="00DD72CF">
        <w:rPr>
          <w:rFonts w:ascii="Times New Roman" w:hAnsi="Times New Roman"/>
          <w:sz w:val="28"/>
          <w:szCs w:val="28"/>
        </w:rPr>
        <w:t>ое подразделение Администрации.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2. Личное обращение в МФЦ.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Работники МФЦ в обязательном порядке информируют заявителя, представившего в МФЦ документы для получения муниципальной услуги: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- об отказе в предоставлении муниципальной услуги;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- о приостановлении подготовки и выдачи документов;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- о необходимости явиться для согласования документов в случаях, установленных стандартом оказания услуг;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- о сроке завершения документов и порядке их получения.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>3. ЕПГУ.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>4. РПГУ.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 xml:space="preserve">5. Официальный сайт </w:t>
      </w:r>
      <w:r w:rsidRPr="00DD72CF">
        <w:rPr>
          <w:rFonts w:ascii="Times New Roman" w:hAnsi="Times New Roman"/>
          <w:sz w:val="28"/>
          <w:szCs w:val="28"/>
        </w:rPr>
        <w:t>Администрации</w:t>
      </w:r>
      <w:r w:rsidR="00675430" w:rsidRPr="00DD72CF">
        <w:rPr>
          <w:rFonts w:ascii="Times New Roman" w:hAnsi="Times New Roman"/>
          <w:sz w:val="28"/>
          <w:szCs w:val="28"/>
        </w:rPr>
        <w:t xml:space="preserve"> </w:t>
      </w:r>
      <w:r w:rsidR="000A1453" w:rsidRPr="00DD72CF">
        <w:rPr>
          <w:rFonts w:ascii="Times New Roman" w:hAnsi="Times New Roman"/>
          <w:sz w:val="28"/>
          <w:szCs w:val="28"/>
        </w:rPr>
        <w:t>(</w:t>
      </w:r>
      <w:r w:rsidR="00675430" w:rsidRPr="00DD72CF">
        <w:rPr>
          <w:rFonts w:ascii="Times New Roman" w:hAnsi="Times New Roman"/>
          <w:sz w:val="28"/>
          <w:szCs w:val="28"/>
        </w:rPr>
        <w:t>с</w:t>
      </w:r>
      <w:r w:rsidRPr="00DD72CF">
        <w:rPr>
          <w:rFonts w:ascii="Times New Roman" w:hAnsi="Times New Roman"/>
          <w:sz w:val="28"/>
          <w:szCs w:val="28"/>
        </w:rPr>
        <w:t>труктурного подразделения Администрации</w:t>
      </w:r>
      <w:r w:rsidR="00675430" w:rsidRPr="00DD72CF">
        <w:rPr>
          <w:rFonts w:ascii="Times New Roman" w:hAnsi="Times New Roman"/>
          <w:sz w:val="28"/>
          <w:szCs w:val="28"/>
        </w:rPr>
        <w:t>)</w:t>
      </w:r>
      <w:r w:rsidRPr="00DD72CF">
        <w:rPr>
          <w:rFonts w:ascii="Times New Roman" w:hAnsi="Times New Roman"/>
          <w:sz w:val="28"/>
          <w:szCs w:val="28"/>
        </w:rPr>
        <w:t xml:space="preserve"> </w:t>
      </w:r>
    </w:p>
    <w:p w:rsidR="003932F6" w:rsidRPr="00DD72CF" w:rsidRDefault="00AC65E5" w:rsidP="00B54A38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72CF">
        <w:rPr>
          <w:rFonts w:ascii="Times New Roman" w:hAnsi="Times New Roman"/>
          <w:sz w:val="28"/>
          <w:szCs w:val="28"/>
          <w:lang w:eastAsia="en-US"/>
        </w:rPr>
        <w:t>6. Почтовая связь.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AC65E5" w:rsidRPr="00DD72CF" w:rsidRDefault="00AC65E5" w:rsidP="00B54A38">
      <w:pPr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7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. 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ум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им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в 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оо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с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в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ме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амо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я и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в,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color w:val="000000"/>
          <w:spacing w:val="-12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х в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, и 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ве п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, а 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spacing w:val="-7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ы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х 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, в 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е в 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="008F696F"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 </w:t>
      </w:r>
    </w:p>
    <w:p w:rsidR="000A1453" w:rsidRPr="00DD72CF" w:rsidRDefault="000A1453" w:rsidP="00B54A38">
      <w:pPr>
        <w:ind w:firstLine="720"/>
        <w:jc w:val="both"/>
        <w:rPr>
          <w:rFonts w:ascii="Times New Roman" w:hAnsi="Times New Roman"/>
          <w:b/>
          <w:spacing w:val="-2"/>
          <w:w w:val="103"/>
          <w:sz w:val="28"/>
          <w:szCs w:val="28"/>
        </w:rPr>
      </w:pP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7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b/>
          <w:w w:val="103"/>
          <w:sz w:val="28"/>
          <w:szCs w:val="28"/>
        </w:rPr>
        <w:t>. Д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 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в и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w w:val="103"/>
          <w:sz w:val="28"/>
          <w:szCs w:val="28"/>
        </w:rPr>
        <w:t xml:space="preserve">я в </w:t>
      </w:r>
      <w:r w:rsidRPr="00DD72CF">
        <w:rPr>
          <w:rFonts w:ascii="Times New Roman" w:hAnsi="Times New Roman"/>
          <w:b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>х в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spacing w:val="-2"/>
          <w:w w:val="103"/>
          <w:sz w:val="28"/>
          <w:szCs w:val="28"/>
        </w:rPr>
        <w:t>ени</w:t>
      </w:r>
      <w:r w:rsidRPr="00DD72CF">
        <w:rPr>
          <w:rFonts w:ascii="Times New Roman" w:hAnsi="Times New Roman"/>
          <w:b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w w:val="103"/>
          <w:sz w:val="28"/>
          <w:szCs w:val="28"/>
        </w:rPr>
        <w:t>:</w:t>
      </w:r>
    </w:p>
    <w:p w:rsidR="00F55592" w:rsidRPr="00DD72CF" w:rsidRDefault="00F55592" w:rsidP="00B54A38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w w:val="103"/>
          <w:sz w:val="28"/>
          <w:szCs w:val="28"/>
        </w:rPr>
        <w:t>я п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и, 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>не т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spacing w:val="3"/>
          <w:w w:val="103"/>
          <w:sz w:val="28"/>
          <w:szCs w:val="28"/>
        </w:rPr>
        <w:t xml:space="preserve">ы, 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я в 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w w:val="103"/>
          <w:sz w:val="28"/>
          <w:szCs w:val="28"/>
        </w:rPr>
        <w:t xml:space="preserve">в и 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spacing w:val="2"/>
          <w:w w:val="103"/>
          <w:sz w:val="28"/>
          <w:szCs w:val="28"/>
        </w:rPr>
        <w:t xml:space="preserve"> </w:t>
      </w:r>
    </w:p>
    <w:p w:rsidR="000A1453" w:rsidRPr="00DD72CF" w:rsidRDefault="000A1453" w:rsidP="00B54A38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ind w:firstLine="709"/>
        <w:jc w:val="both"/>
        <w:rPr>
          <w:rFonts w:ascii="Times New Roman" w:hAnsi="Times New Roman"/>
          <w:b/>
          <w:spacing w:val="5"/>
          <w:w w:val="103"/>
          <w:sz w:val="28"/>
          <w:szCs w:val="28"/>
        </w:rPr>
      </w:pPr>
    </w:p>
    <w:p w:rsidR="003932F6" w:rsidRPr="00DD72CF" w:rsidRDefault="003932F6" w:rsidP="00B54A38">
      <w:pPr>
        <w:tabs>
          <w:tab w:val="left" w:pos="560"/>
          <w:tab w:val="left" w:pos="1996"/>
          <w:tab w:val="left" w:pos="2502"/>
          <w:tab w:val="left" w:pos="3424"/>
          <w:tab w:val="left" w:pos="4120"/>
          <w:tab w:val="left" w:pos="4762"/>
        </w:tabs>
        <w:ind w:firstLine="709"/>
        <w:jc w:val="both"/>
        <w:rPr>
          <w:rFonts w:ascii="Times New Roman" w:hAnsi="Times New Roman"/>
          <w:b/>
          <w:spacing w:val="5"/>
          <w:w w:val="103"/>
          <w:sz w:val="28"/>
          <w:szCs w:val="28"/>
        </w:rPr>
      </w:pPr>
      <w:r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2.7.2. Указание н</w:t>
      </w:r>
      <w:r w:rsidR="00DD1400" w:rsidRPr="00DD72CF">
        <w:rPr>
          <w:rFonts w:ascii="Times New Roman" w:hAnsi="Times New Roman"/>
          <w:b/>
          <w:spacing w:val="5"/>
          <w:w w:val="103"/>
          <w:sz w:val="28"/>
          <w:szCs w:val="28"/>
        </w:rPr>
        <w:t>а запрет требовать от заявителя:</w:t>
      </w:r>
    </w:p>
    <w:p w:rsidR="003932F6" w:rsidRPr="00DD72CF" w:rsidRDefault="003932F6" w:rsidP="00B54A3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72CF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D72CF">
        <w:rPr>
          <w:rFonts w:ascii="Times New Roman" w:hAnsi="Times New Roman"/>
          <w:sz w:val="28"/>
          <w:szCs w:val="28"/>
        </w:rPr>
        <w:t>ной услуги;</w:t>
      </w:r>
    </w:p>
    <w:p w:rsidR="003932F6" w:rsidRPr="00DD72CF" w:rsidRDefault="003932F6" w:rsidP="00B54A38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</w:t>
      </w:r>
      <w:r w:rsidR="00AC65E5" w:rsidRPr="00DD72CF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3932F6" w:rsidRPr="00DD72CF" w:rsidRDefault="003932F6" w:rsidP="00B54A38">
      <w:pPr>
        <w:pStyle w:val="western"/>
        <w:spacing w:before="0" w:beforeAutospacing="0" w:after="0" w:afterAutospacing="0"/>
        <w:jc w:val="both"/>
        <w:rPr>
          <w:b/>
          <w:color w:val="000000"/>
          <w:spacing w:val="-2"/>
          <w:w w:val="103"/>
          <w:sz w:val="28"/>
          <w:szCs w:val="28"/>
        </w:rPr>
      </w:pPr>
    </w:p>
    <w:p w:rsidR="003932F6" w:rsidRPr="00DD72CF" w:rsidRDefault="003932F6" w:rsidP="00B54A38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D72CF">
        <w:rPr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b/>
          <w:color w:val="000000"/>
          <w:spacing w:val="-3"/>
          <w:w w:val="103"/>
          <w:sz w:val="28"/>
          <w:szCs w:val="28"/>
        </w:rPr>
        <w:t>8</w:t>
      </w:r>
      <w:r w:rsidRPr="00DD72CF">
        <w:rPr>
          <w:b/>
          <w:color w:val="000000"/>
          <w:w w:val="103"/>
          <w:sz w:val="28"/>
          <w:szCs w:val="28"/>
        </w:rPr>
        <w:t>.</w:t>
      </w:r>
      <w:r w:rsidR="00AC65E5" w:rsidRPr="00DD72CF">
        <w:rPr>
          <w:b/>
          <w:color w:val="000000"/>
          <w:w w:val="103"/>
          <w:sz w:val="28"/>
          <w:szCs w:val="28"/>
        </w:rPr>
        <w:t xml:space="preserve"> </w:t>
      </w:r>
      <w:r w:rsidRPr="00DD72CF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932F6" w:rsidRPr="00DD72CF" w:rsidRDefault="003932F6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Администрацию</w:t>
      </w:r>
      <w:r w:rsidR="00AC65E5"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AC65E5" w:rsidRPr="00DD72CF" w:rsidRDefault="00AC65E5" w:rsidP="0070699A">
      <w:pPr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3932F6" w:rsidRPr="00DD72CF" w:rsidRDefault="003932F6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AC65E5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sz w:val="28"/>
          <w:szCs w:val="28"/>
        </w:rPr>
        <w:t>отсутствие документов, необходимых для предоставления муниципальной услуги;</w:t>
      </w:r>
    </w:p>
    <w:p w:rsidR="003932F6" w:rsidRPr="00DD72CF" w:rsidRDefault="003932F6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3932F6" w:rsidRPr="00DD72CF" w:rsidRDefault="003932F6" w:rsidP="00B54A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3)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3932F6" w:rsidRPr="00DD72CF" w:rsidRDefault="003932F6" w:rsidP="00B54A38">
      <w:pPr>
        <w:ind w:firstLine="567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в случае выдачи заявителю разрешения на отклонение от предельных параме</w:t>
      </w:r>
      <w:r w:rsidR="000549D7" w:rsidRPr="00DD72CF">
        <w:rPr>
          <w:rFonts w:ascii="Times New Roman" w:hAnsi="Times New Roman"/>
          <w:sz w:val="28"/>
          <w:szCs w:val="28"/>
        </w:rPr>
        <w:t>тров разрешенного строительства.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w w:val="103"/>
          <w:sz w:val="28"/>
          <w:szCs w:val="28"/>
        </w:rPr>
        <w:t>Оснований для приостановления в предоставлении муниципальной услуги не предусмотрено.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b/>
          <w:w w:val="103"/>
          <w:sz w:val="28"/>
          <w:szCs w:val="28"/>
        </w:rPr>
      </w:pPr>
    </w:p>
    <w:p w:rsidR="00AC65E5" w:rsidRPr="00DD72CF" w:rsidRDefault="00AC65E5" w:rsidP="0070699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809DC" w:rsidRPr="00DD72CF" w:rsidRDefault="00AC65E5" w:rsidP="00B54A38">
      <w:pPr>
        <w:pStyle w:val="af4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hAnsi="Times New Roman" w:cs="Times New Roman"/>
          <w:sz w:val="28"/>
          <w:szCs w:val="28"/>
        </w:rPr>
        <w:t>Необходимые и обязательные услуги, для предоставления муниципальной услуги, в том числе сведения о документах выдаваемых организациями, участвующими в предоставлении муниципальной  услуги не предусмотрены.</w:t>
      </w:r>
    </w:p>
    <w:p w:rsidR="0070699A" w:rsidRPr="00DD72CF" w:rsidRDefault="0070699A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2.11.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Муниципальная услуга предоставляется без взимания государственной пошлины или иной платы. </w:t>
      </w:r>
    </w:p>
    <w:p w:rsidR="00AC65E5" w:rsidRPr="00DD72CF" w:rsidRDefault="00AC65E5" w:rsidP="00B54A38">
      <w:pPr>
        <w:jc w:val="both"/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</w:pP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Муниципальная услуга предоставляется без  взимания платы.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(пятнадцати) минут.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 предоставляемой организацией, участвующей в предоставлении муниципальной услуги, в том числе в электронной форме.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Заявление о предоставлении муниципальной услуги, в том числе предоставленное через Единый портал, посредством почтового отправления регистрируется в Администрации в день его поступления, в порядке делопроизводства, установленном в Администрации.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Если заявление о предоставлении муниципальной услуги представлено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Датой приема заявления о предоставлении муниципальной услуги считается дата его официальной регистрации в Администрации.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в электронном виде путем внесения информации о заявлении в регистрационно-контрольную карточку (номер заявления, дата приема заявления, фамилия, имя, отчество (при наличии) заявителя - физического лица, его домашний адрес, наименование юридического лица - заявителя, его юридический адрес, краткое содержание обращения).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Рабочие кабинеты структурного подразделения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Требования к размещению мест ожидания: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(банкетами);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Требования к оформлению входа в здание: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режим работы;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д) фасад здания (строения) должен быть оборудован осветительными приборами; 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Требования к местам приема заявителей: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номера кабинета;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времени перерыва на обед;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б) рабочее место должностного лица структурного подразделения Администрации должно обеспечивать ему возможность свободного входа и выхода из помещения при необходимости;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2.15.1. При предоставлении муниципальной услуги Администрация обеспечивает инвалидам: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DD72C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D72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72C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D72CF">
        <w:rPr>
          <w:rFonts w:ascii="Times New Roman" w:hAnsi="Times New Roman"/>
          <w:sz w:val="28"/>
          <w:szCs w:val="28"/>
        </w:rPr>
        <w:t>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C65E5" w:rsidRPr="00DD72CF" w:rsidRDefault="00AC65E5" w:rsidP="00B54A38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полнота, достоверность, актуальность и доступность информации о порядке предоставления муниципальной услуги;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время ожидания в очереди при подаче запроса;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время ожидания в очереди при получении результата предоставления муниципальной услуги;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количество взаимодействий заявителя со специалистами Администрации при предоставлении муниципальной услуги и их продолжительность;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возможность получения муниципальной услуги в многофункциональном центре;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количество жалоб на решения, действия (бездействие) должностных лиц Администрации в ходе предоставления муниципальной услуги.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со специалистом структурного подразделения Администрации органа, осуществляющим предоставление муниципальной услуги, как правило, не требуется;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при личном обращении заявитель осуществляет взаимодействие со специалистом структурного подразделения Администрации,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 Продолжительность  каждого  взаимодействия не должна превышать 15 (пятнадцати) минут.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муниципальной услуги через МФЦ. 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Администрации, а также посредством Единого портала.</w:t>
      </w:r>
    </w:p>
    <w:p w:rsidR="00AC65E5" w:rsidRPr="00DD72CF" w:rsidRDefault="00AC65E5" w:rsidP="00B54A38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17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b/>
          <w:color w:val="000000"/>
          <w:spacing w:val="10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106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0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5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ион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color w:val="000000"/>
          <w:spacing w:val="45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b/>
          <w:color w:val="000000"/>
          <w:spacing w:val="44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 и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енно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AC65E5" w:rsidRPr="00DD72CF" w:rsidRDefault="00AC65E5" w:rsidP="007B531A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Уполномоченный орган Администрации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сайт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Администрации</w:t>
      </w:r>
      <w:r w:rsidR="00395B54"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 xml:space="preserve">: </w:t>
      </w:r>
      <w:hyperlink r:id="rId13" w:history="1">
        <w:r w:rsidR="00395B54" w:rsidRPr="00DD72CF">
          <w:rPr>
            <w:rStyle w:val="a3"/>
            <w:rFonts w:ascii="Times New Roman" w:hAnsi="Times New Roman"/>
            <w:sz w:val="28"/>
            <w:szCs w:val="28"/>
          </w:rPr>
          <w:t>http://карачаевский-район.рф</w:t>
        </w:r>
      </w:hyperlink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е: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я,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);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7B531A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/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DD72CF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DD72CF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я.</w:t>
      </w:r>
      <w:r w:rsidRPr="00DD72CF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ть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ту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еяв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Администрации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5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мин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ве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AC65E5" w:rsidRPr="00DD72CF" w:rsidRDefault="00AC65E5" w:rsidP="00B54A38">
      <w:pPr>
        <w:tabs>
          <w:tab w:val="left" w:pos="838"/>
          <w:tab w:val="left" w:pos="2083"/>
          <w:tab w:val="left" w:pos="3256"/>
          <w:tab w:val="left" w:pos="3860"/>
          <w:tab w:val="left" w:pos="4149"/>
        </w:tabs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2.17.1. 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 через МФЦ.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5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DD72CF">
        <w:rPr>
          <w:rFonts w:ascii="Times New Roman" w:hAnsi="Times New Roman"/>
          <w:color w:val="000000"/>
          <w:spacing w:val="-3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-</w:t>
      </w:r>
      <w:r w:rsidRPr="00DD72CF"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аим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Администрации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5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3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7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3.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9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я).</w:t>
      </w:r>
    </w:p>
    <w:p w:rsidR="00AC65E5" w:rsidRPr="00DD72CF" w:rsidRDefault="00AC65E5" w:rsidP="00B54A38">
      <w:pPr>
        <w:tabs>
          <w:tab w:val="left" w:pos="1253"/>
          <w:tab w:val="left" w:pos="1614"/>
          <w:tab w:val="left" w:pos="2697"/>
          <w:tab w:val="left" w:pos="4392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 к 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ям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tabs>
          <w:tab w:val="left" w:pos="1437"/>
          <w:tab w:val="left" w:pos="2982"/>
          <w:tab w:val="left" w:pos="410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Уполномоченный орган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 xml:space="preserve"> Администрации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ъем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ег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МФЦ</w:t>
      </w:r>
      <w:r w:rsidRPr="00DD72C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tabs>
          <w:tab w:val="left" w:pos="1437"/>
          <w:tab w:val="left" w:pos="2982"/>
          <w:tab w:val="left" w:pos="4104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2.17.2. О</w:t>
      </w:r>
      <w:r w:rsidRPr="00DD72CF">
        <w:rPr>
          <w:rFonts w:ascii="Times New Roman" w:hAnsi="Times New Roman"/>
          <w:b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е.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в,</w:t>
      </w:r>
      <w:r w:rsidRPr="00DD72C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в)</w:t>
      </w:r>
      <w:r w:rsidRPr="00DD72CF"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;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P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t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b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l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e</w:t>
      </w:r>
      <w:proofErr w:type="spellEnd"/>
      <w:r w:rsidRPr="00DD72C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proofErr w:type="spellStart"/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D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o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c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u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e№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DD72CF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proofErr w:type="spellStart"/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F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o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m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t</w:t>
      </w:r>
      <w:proofErr w:type="spellEnd"/>
      <w:r w:rsidRPr="00DD72CF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P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D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F),</w:t>
      </w:r>
      <w:r w:rsidRPr="00DD72CF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30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0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dp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i</w:t>
      </w:r>
      <w:proofErr w:type="spellEnd"/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proofErr w:type="spellStart"/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z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ip</w:t>
      </w:r>
      <w:proofErr w:type="spellEnd"/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"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"</w:t>
      </w:r>
      <w:proofErr w:type="spellStart"/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r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a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r</w:t>
      </w:r>
      <w:proofErr w:type="spellEnd"/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Pr="00DD72CF"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  <w:r w:rsidRPr="00DD72C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ем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AC65E5" w:rsidRPr="00DD72CF" w:rsidRDefault="00AC65E5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аем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AC65E5" w:rsidRPr="00DD72CF" w:rsidRDefault="00AC65E5" w:rsidP="000A1453">
      <w:pPr>
        <w:jc w:val="center"/>
        <w:rPr>
          <w:rFonts w:ascii="Times New Roman" w:hAnsi="Times New Roman"/>
          <w:spacing w:val="-4"/>
          <w:sz w:val="28"/>
          <w:szCs w:val="28"/>
        </w:rPr>
      </w:pP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Раздел III</w:t>
      </w:r>
      <w:r w:rsidRPr="00DD72CF">
        <w:rPr>
          <w:rFonts w:ascii="Times New Roman" w:hAnsi="Times New Roman"/>
          <w:b/>
          <w:bCs/>
          <w:sz w:val="28"/>
          <w:szCs w:val="28"/>
        </w:rPr>
        <w:t>.</w:t>
      </w:r>
    </w:p>
    <w:p w:rsidR="00AC65E5" w:rsidRPr="00DD72CF" w:rsidRDefault="00AC65E5" w:rsidP="000A14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D72CF">
        <w:rPr>
          <w:rFonts w:ascii="Times New Roman" w:hAnsi="Times New Roman"/>
          <w:b/>
          <w:bCs/>
          <w:spacing w:val="2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z w:val="28"/>
          <w:szCs w:val="28"/>
        </w:rPr>
        <w:t>,</w:t>
      </w:r>
      <w:r w:rsidRPr="00DD72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ова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z w:val="28"/>
          <w:szCs w:val="28"/>
        </w:rPr>
        <w:t>ь</w:t>
      </w:r>
      <w:r w:rsidRPr="00DD72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z w:val="28"/>
          <w:szCs w:val="28"/>
        </w:rPr>
        <w:t>и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DD72CF">
        <w:rPr>
          <w:rFonts w:ascii="Times New Roman" w:hAnsi="Times New Roman"/>
          <w:b/>
          <w:bCs/>
          <w:sz w:val="28"/>
          <w:szCs w:val="28"/>
        </w:rPr>
        <w:t>и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z w:val="28"/>
          <w:szCs w:val="28"/>
        </w:rPr>
        <w:t>ы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z w:val="28"/>
          <w:szCs w:val="28"/>
        </w:rPr>
        <w:t>я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ра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DD72CF">
        <w:rPr>
          <w:rFonts w:ascii="Times New Roman" w:hAnsi="Times New Roman"/>
          <w:b/>
          <w:bCs/>
          <w:sz w:val="28"/>
          <w:szCs w:val="28"/>
        </w:rPr>
        <w:t>х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роце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sz w:val="28"/>
          <w:szCs w:val="28"/>
        </w:rPr>
        <w:t>р</w:t>
      </w:r>
      <w:r w:rsidRPr="00DD72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 w:rsidRPr="00DD72CF">
        <w:rPr>
          <w:rFonts w:ascii="Times New Roman" w:hAnsi="Times New Roman"/>
          <w:b/>
          <w:bCs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ейс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й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)</w:t>
      </w:r>
      <w:r w:rsidRPr="00DD72CF">
        <w:rPr>
          <w:rFonts w:ascii="Times New Roman" w:hAnsi="Times New Roman"/>
          <w:b/>
          <w:bCs/>
          <w:sz w:val="28"/>
          <w:szCs w:val="28"/>
        </w:rPr>
        <w:t>,</w:t>
      </w:r>
      <w:r w:rsidRPr="00DD72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ребова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z w:val="28"/>
          <w:szCs w:val="28"/>
        </w:rPr>
        <w:t>я</w:t>
      </w:r>
      <w:r w:rsidRPr="00DD72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z w:val="28"/>
          <w:szCs w:val="28"/>
        </w:rPr>
        <w:t>к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z w:val="28"/>
          <w:szCs w:val="28"/>
        </w:rPr>
        <w:t>яд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к</w:t>
      </w:r>
      <w:r w:rsidRPr="00DD72CF">
        <w:rPr>
          <w:rFonts w:ascii="Times New Roman" w:hAnsi="Times New Roman"/>
          <w:b/>
          <w:bCs/>
          <w:sz w:val="28"/>
          <w:szCs w:val="28"/>
        </w:rPr>
        <w:t>у</w:t>
      </w:r>
      <w:r w:rsidRPr="00DD72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z w:val="28"/>
          <w:szCs w:val="28"/>
        </w:rPr>
        <w:t>х</w:t>
      </w:r>
      <w:r w:rsidRPr="00DD72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z w:val="28"/>
          <w:szCs w:val="28"/>
        </w:rPr>
        <w:t>ы</w:t>
      </w:r>
      <w:r w:rsidRPr="00DD72CF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z w:val="28"/>
          <w:szCs w:val="28"/>
        </w:rPr>
        <w:t>я,</w:t>
      </w:r>
      <w:r w:rsidRPr="00DD72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z w:val="28"/>
          <w:szCs w:val="28"/>
        </w:rPr>
        <w:t>в</w:t>
      </w:r>
      <w:r w:rsidRPr="00DD72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37"/>
          <w:sz w:val="28"/>
          <w:szCs w:val="28"/>
        </w:rPr>
        <w:t xml:space="preserve">м </w:t>
      </w:r>
      <w:r w:rsidRPr="00DD72CF">
        <w:rPr>
          <w:rFonts w:ascii="Times New Roman" w:hAnsi="Times New Roman"/>
          <w:b/>
          <w:bCs/>
          <w:sz w:val="28"/>
          <w:szCs w:val="28"/>
        </w:rPr>
        <w:t>ч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ис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z w:val="28"/>
          <w:szCs w:val="28"/>
        </w:rPr>
        <w:t>е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б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ос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z w:val="28"/>
          <w:szCs w:val="28"/>
        </w:rPr>
        <w:t>и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z w:val="28"/>
          <w:szCs w:val="28"/>
        </w:rPr>
        <w:t>ы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z w:val="28"/>
          <w:szCs w:val="28"/>
        </w:rPr>
        <w:t>я</w:t>
      </w:r>
      <w:r w:rsidRPr="00DD72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2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DD72CF">
        <w:rPr>
          <w:rFonts w:ascii="Times New Roman" w:hAnsi="Times New Roman"/>
          <w:b/>
          <w:bCs/>
          <w:sz w:val="28"/>
          <w:szCs w:val="28"/>
        </w:rPr>
        <w:t>х</w:t>
      </w:r>
      <w:r w:rsidRPr="00DD72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ц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sz w:val="28"/>
          <w:szCs w:val="28"/>
        </w:rPr>
        <w:t>р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(</w:t>
      </w:r>
      <w:r w:rsidRPr="00DD72CF">
        <w:rPr>
          <w:rFonts w:ascii="Times New Roman" w:hAnsi="Times New Roman"/>
          <w:b/>
          <w:bCs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й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ий</w:t>
      </w:r>
      <w:r w:rsidRPr="00DD72CF">
        <w:rPr>
          <w:rFonts w:ascii="Times New Roman" w:hAnsi="Times New Roman"/>
          <w:b/>
          <w:bCs/>
          <w:sz w:val="28"/>
          <w:szCs w:val="28"/>
        </w:rPr>
        <w:t>)</w:t>
      </w:r>
      <w:r w:rsidRPr="00DD72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z w:val="28"/>
          <w:szCs w:val="28"/>
        </w:rPr>
        <w:t>в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э</w:t>
      </w:r>
      <w:r w:rsidRPr="00DD72CF">
        <w:rPr>
          <w:rFonts w:ascii="Times New Roman" w:hAnsi="Times New Roman"/>
          <w:b/>
          <w:bCs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ек</w:t>
      </w:r>
      <w:r w:rsidRPr="00DD72CF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-3"/>
          <w:sz w:val="28"/>
          <w:szCs w:val="28"/>
        </w:rPr>
        <w:t>нн</w:t>
      </w:r>
      <w:r w:rsidRPr="00DD72CF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z w:val="28"/>
          <w:szCs w:val="28"/>
        </w:rPr>
        <w:t>й</w:t>
      </w:r>
      <w:r w:rsidRPr="00DD72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ф</w:t>
      </w:r>
      <w:r w:rsidRPr="00DD72CF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spacing w:val="-8"/>
          <w:sz w:val="28"/>
          <w:szCs w:val="28"/>
        </w:rPr>
        <w:t>м</w:t>
      </w:r>
      <w:r w:rsidRPr="00DD72CF">
        <w:rPr>
          <w:rFonts w:ascii="Times New Roman" w:hAnsi="Times New Roman"/>
          <w:b/>
          <w:bCs/>
          <w:sz w:val="28"/>
          <w:szCs w:val="28"/>
        </w:rPr>
        <w:t>е.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Заявитель имеет право обратиться за муниципальной услугой в электронной форме через Единый портал.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с использованием логина/пароля;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На </w:t>
      </w:r>
      <w:r w:rsidR="002F701A" w:rsidRPr="00DD72CF">
        <w:rPr>
          <w:rFonts w:ascii="Times New Roman" w:hAnsi="Times New Roman"/>
          <w:sz w:val="28"/>
          <w:szCs w:val="28"/>
        </w:rPr>
        <w:t>ЕПГУ</w:t>
      </w:r>
      <w:r w:rsidRPr="00DD72CF">
        <w:rPr>
          <w:rFonts w:ascii="Times New Roman" w:hAnsi="Times New Roman"/>
          <w:sz w:val="28"/>
          <w:szCs w:val="28"/>
        </w:rPr>
        <w:t xml:space="preserve"> реализована</w:t>
      </w:r>
      <w:r w:rsidR="002F701A" w:rsidRPr="00DD72CF">
        <w:rPr>
          <w:rFonts w:ascii="Times New Roman" w:hAnsi="Times New Roman"/>
          <w:sz w:val="28"/>
          <w:szCs w:val="28"/>
        </w:rPr>
        <w:t xml:space="preserve"> концепция «Личного кабинета»</w:t>
      </w:r>
      <w:r w:rsidRPr="00DD72CF">
        <w:rPr>
          <w:rFonts w:ascii="Times New Roman" w:hAnsi="Times New Roman"/>
          <w:sz w:val="28"/>
          <w:szCs w:val="28"/>
        </w:rPr>
        <w:t xml:space="preserve"> пользователя, обеспечивающая  после следующие возможности: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ознакомление с настоящим Административным регламентом;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ознакомление с ответами на наиболее типичные вопросы заявителей, связанные с предоставлением муниципальной услуги;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обмена мнениями по вопросам предоставления муниципальной услуги.</w:t>
      </w:r>
    </w:p>
    <w:p w:rsidR="00AC65E5" w:rsidRPr="00DD72CF" w:rsidRDefault="00AC65E5" w:rsidP="00B54A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>3.1.1. Предоставление в установленном порядке информации заявителям и обеспечение доступа заявителей к сведениям о муниципальной услуге: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связи, 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5) на информационных стендах в помещениях </w:t>
      </w:r>
      <w:r w:rsidRPr="00DD72CF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органа, МФЦ</w:t>
      </w:r>
      <w:r w:rsidRPr="00DD72CF">
        <w:rPr>
          <w:rFonts w:ascii="Times New Roman" w:hAnsi="Times New Roman"/>
          <w:color w:val="000000"/>
          <w:sz w:val="28"/>
          <w:szCs w:val="28"/>
        </w:rPr>
        <w:t>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6) в информационно-телекоммуникационных сетях общего пользования: 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- на официальном сайте </w:t>
      </w:r>
      <w:r w:rsidRPr="00DD72CF">
        <w:rPr>
          <w:rFonts w:ascii="Times New Roman" w:hAnsi="Times New Roman"/>
          <w:iCs/>
          <w:color w:val="000000"/>
          <w:sz w:val="28"/>
          <w:szCs w:val="28"/>
        </w:rPr>
        <w:t>Уполномоченного органа, МФЦ;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- на ЕПГУ;</w:t>
      </w:r>
    </w:p>
    <w:p w:rsidR="00AC65E5" w:rsidRPr="00DD72CF" w:rsidRDefault="00AC65E5" w:rsidP="00B54A38">
      <w:pPr>
        <w:tabs>
          <w:tab w:val="left" w:pos="855"/>
          <w:tab w:val="left" w:pos="1514"/>
          <w:tab w:val="left" w:pos="3241"/>
          <w:tab w:val="left" w:pos="4500"/>
          <w:tab w:val="left" w:pos="5552"/>
          <w:tab w:val="left" w:pos="6749"/>
          <w:tab w:val="left" w:pos="7875"/>
          <w:tab w:val="left" w:pos="9478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- на РПГУ.</w:t>
      </w:r>
    </w:p>
    <w:p w:rsidR="00AC65E5" w:rsidRPr="00DD72CF" w:rsidRDefault="00AC65E5" w:rsidP="000A145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документов: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1) лично в Уполномоченный орган;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2) посредством электронной связи, 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3) посредством почтовой связи;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4)через полномочного представителя;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5) через МФЦ.</w:t>
      </w:r>
    </w:p>
    <w:p w:rsidR="00AC65E5" w:rsidRPr="00DD72CF" w:rsidRDefault="00AC65E5" w:rsidP="000A145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>3.1.3. Получение заявителем сведений о ходе выполнения запроса о предоставлении муниципальной услуги: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1) лично в Уполномоченном органе;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2) посредством телефонной, факсимильной связи;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 xml:space="preserve">3) посредством электронной связи; 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4) посредством почтовой связи;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5)через полномочного представителя;</w:t>
      </w:r>
    </w:p>
    <w:p w:rsidR="00AC65E5" w:rsidRPr="00DD72CF" w:rsidRDefault="00AC65E5" w:rsidP="00B54A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6) через МФЦ.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3.1.4</w:t>
      </w:r>
      <w:r w:rsidR="00395B54" w:rsidRPr="00DD72CF">
        <w:rPr>
          <w:rFonts w:ascii="Times New Roman" w:hAnsi="Times New Roman"/>
          <w:b/>
          <w:sz w:val="28"/>
          <w:szCs w:val="28"/>
        </w:rPr>
        <w:t>. Взаимодействие Администрации/С</w:t>
      </w:r>
      <w:r w:rsidRPr="00DD72CF">
        <w:rPr>
          <w:rFonts w:ascii="Times New Roman" w:hAnsi="Times New Roman"/>
          <w:b/>
          <w:sz w:val="28"/>
          <w:szCs w:val="28"/>
        </w:rPr>
        <w:t>труктурного подразделения, предоставляющей муниципальную услугу, с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AC65E5" w:rsidRPr="00DD72CF" w:rsidRDefault="006C683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7030A0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852681" w:rsidRPr="00DD72CF">
        <w:rPr>
          <w:rFonts w:ascii="Times New Roman" w:hAnsi="Times New Roman"/>
          <w:sz w:val="28"/>
          <w:szCs w:val="28"/>
        </w:rPr>
        <w:t>С и</w:t>
      </w:r>
      <w:r w:rsidRPr="00DD72CF">
        <w:rPr>
          <w:rFonts w:ascii="Times New Roman" w:hAnsi="Times New Roman"/>
          <w:sz w:val="28"/>
          <w:szCs w:val="28"/>
        </w:rPr>
        <w:t xml:space="preserve">ными </w:t>
      </w:r>
      <w:r w:rsidR="00852681" w:rsidRPr="00DD72CF">
        <w:rPr>
          <w:rFonts w:ascii="Times New Roman" w:hAnsi="Times New Roman"/>
          <w:sz w:val="28"/>
          <w:szCs w:val="28"/>
        </w:rPr>
        <w:t xml:space="preserve">органами местного самоуправления и организациями, участвующими в предоставлении муниципальных услуг Администрация/Структурное подразделение не взаимодействует </w:t>
      </w:r>
    </w:p>
    <w:p w:rsidR="00AC65E5" w:rsidRPr="00DD72CF" w:rsidRDefault="00AC65E5" w:rsidP="00B54A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законом: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 xml:space="preserve">1) в </w:t>
      </w:r>
      <w:r w:rsidR="00C4025E" w:rsidRPr="00DD72CF">
        <w:rPr>
          <w:rFonts w:ascii="Times New Roman" w:hAnsi="Times New Roman"/>
          <w:sz w:val="28"/>
          <w:szCs w:val="28"/>
        </w:rPr>
        <w:t xml:space="preserve">Администрации, </w:t>
      </w:r>
      <w:r w:rsidR="0059581B" w:rsidRPr="00DD72CF">
        <w:rPr>
          <w:rFonts w:ascii="Times New Roman" w:hAnsi="Times New Roman"/>
          <w:sz w:val="28"/>
          <w:szCs w:val="28"/>
        </w:rPr>
        <w:t>С</w:t>
      </w:r>
      <w:r w:rsidRPr="00DD72CF">
        <w:rPr>
          <w:rFonts w:ascii="Times New Roman" w:hAnsi="Times New Roman"/>
          <w:sz w:val="28"/>
          <w:szCs w:val="28"/>
        </w:rPr>
        <w:t>труктурном подразделении Администрации</w:t>
      </w:r>
      <w:r w:rsidRPr="00DD72CF">
        <w:rPr>
          <w:rFonts w:ascii="Times New Roman" w:hAnsi="Times New Roman"/>
          <w:spacing w:val="-4"/>
          <w:sz w:val="28"/>
          <w:szCs w:val="28"/>
        </w:rPr>
        <w:t>, на бумажном носителе;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 xml:space="preserve"> 2) в МФЦ в виде документа, содержащего информацию из информационных систем органов;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3) на ЕПГУ в виде электронного документа;</w:t>
      </w:r>
    </w:p>
    <w:p w:rsidR="00AC65E5" w:rsidRPr="00DD72CF" w:rsidRDefault="00AC65E5" w:rsidP="00B54A38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5) н</w:t>
      </w:r>
      <w:r w:rsidRPr="00DD72CF">
        <w:rPr>
          <w:rFonts w:ascii="Times New Roman" w:hAnsi="Times New Roman"/>
          <w:spacing w:val="-4"/>
          <w:sz w:val="28"/>
          <w:szCs w:val="28"/>
        </w:rPr>
        <w:t xml:space="preserve">а РПГУ </w:t>
      </w:r>
      <w:r w:rsidRPr="00DD72CF">
        <w:rPr>
          <w:rFonts w:ascii="Times New Roman" w:hAnsi="Times New Roman"/>
          <w:color w:val="000000"/>
          <w:sz w:val="28"/>
          <w:szCs w:val="28"/>
        </w:rPr>
        <w:t>в виде электронного документа;</w:t>
      </w:r>
    </w:p>
    <w:p w:rsidR="00AC65E5" w:rsidRPr="00DD72CF" w:rsidRDefault="00AC65E5" w:rsidP="00B54A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spacing w:val="-4"/>
          <w:sz w:val="28"/>
          <w:szCs w:val="28"/>
        </w:rPr>
        <w:t>4) п</w:t>
      </w:r>
      <w:r w:rsidRPr="00DD72CF">
        <w:rPr>
          <w:rFonts w:ascii="Times New Roman" w:hAnsi="Times New Roman"/>
          <w:color w:val="000000"/>
          <w:sz w:val="28"/>
          <w:szCs w:val="28"/>
        </w:rPr>
        <w:t>о электронной связи;</w:t>
      </w:r>
    </w:p>
    <w:p w:rsidR="00AC65E5" w:rsidRPr="00DD72CF" w:rsidRDefault="00AC65E5" w:rsidP="00B54A3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72CF">
        <w:rPr>
          <w:rFonts w:ascii="Times New Roman" w:hAnsi="Times New Roman"/>
          <w:color w:val="000000"/>
          <w:sz w:val="28"/>
          <w:szCs w:val="28"/>
        </w:rPr>
        <w:t>5) по почтовой связи.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3.1.6.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Иные действия необходимые для предоставления муниципальной услуги действующим законодательством не предусмотрены.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 xml:space="preserve">3.2. Блок-схема последовательности действий при предоставлении муниципальной услуги приводится в приложении </w:t>
      </w:r>
      <w:r w:rsidR="00675430" w:rsidRPr="00DD72CF">
        <w:rPr>
          <w:rFonts w:ascii="Times New Roman" w:hAnsi="Times New Roman"/>
          <w:b/>
          <w:sz w:val="28"/>
          <w:szCs w:val="28"/>
        </w:rPr>
        <w:t>3</w:t>
      </w:r>
      <w:r w:rsidR="00675430" w:rsidRPr="00DD72C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DD72CF">
        <w:rPr>
          <w:rFonts w:ascii="Times New Roman" w:hAnsi="Times New Roman"/>
          <w:b/>
          <w:sz w:val="28"/>
          <w:szCs w:val="28"/>
        </w:rPr>
        <w:t>к настоящему Регламенту.</w:t>
      </w: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5E5" w:rsidRPr="00DD72CF" w:rsidRDefault="00AC65E5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3.3. Описание каждой административной процедуры.</w:t>
      </w:r>
    </w:p>
    <w:p w:rsidR="009B401E" w:rsidRPr="00DD72CF" w:rsidRDefault="009B401E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3.3.1. Прием и регистрация заявления и документов на предоставление муниципальной услуги</w:t>
      </w:r>
    </w:p>
    <w:p w:rsidR="009B401E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Администрацию/</w:t>
      </w:r>
      <w:r w:rsidR="0059581B" w:rsidRPr="00DD72CF">
        <w:rPr>
          <w:rFonts w:ascii="Times New Roman" w:hAnsi="Times New Roman"/>
          <w:sz w:val="28"/>
          <w:szCs w:val="28"/>
        </w:rPr>
        <w:t>С</w:t>
      </w:r>
      <w:r w:rsidRPr="00DD72CF">
        <w:rPr>
          <w:rFonts w:ascii="Times New Roman" w:hAnsi="Times New Roman"/>
          <w:sz w:val="28"/>
          <w:szCs w:val="28"/>
        </w:rPr>
        <w:t>труктурное подразделение или многофункциональный центр с пакетом документов, по почте, либо в форме электронного документа, по информационно-телекоммуникационным сетям общего доступа, в том числе сети Интернет, включая единый портал государственных и муниципальных услуг.</w:t>
      </w:r>
    </w:p>
    <w:p w:rsidR="009B401E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 в рамках административной процедуры, является специалист структурного подразделения Администрации, многофункционального центра (в случае представления заявления и документов о предоставлении муниципальной услуги через многофункциональный центр) в соответствии с распределением обязанностей.</w:t>
      </w:r>
    </w:p>
    <w:p w:rsidR="007F0719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При получении заявления и документов, необходимых для предоставления муниципальной услуги, специалист структурного подразделения либо специалист многофункционального центра, ответственный за прием и регистрацию документов заявителя: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устанавливает предмет обращения;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проверяет документ, удостоверяющий личность заявителя (если заявление представлено заявителем лично);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регистрирует заявление в соответствии с установленными правилами делопроизводства.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Срок выполнения административной процедуры 15 минут.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9B401E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регистрации подлежат все документы, направляемые в Администрацию или МФЦ в рамках предоставления муниципальной услуги.</w:t>
      </w:r>
    </w:p>
    <w:p w:rsidR="009B401E" w:rsidRPr="00DD72CF" w:rsidRDefault="009B401E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Результат административной процедуры и порядок его передачи: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Заявлению и документам присваивается регистрационный номер, после чего они направляются в структурное подразделение Администрации, ответственное за предоставление муниципальной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Способ фиксации результата выполнения процедуры:</w:t>
      </w:r>
    </w:p>
    <w:p w:rsidR="009B401E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Сведения о заявлении и документах, о структурном подразделении, в которое они направлены на рассмотрение, вносятся в систему документооборота Администрации или многофункционального центра.</w:t>
      </w:r>
    </w:p>
    <w:p w:rsidR="007F0719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3.3.2. Проверка заявления и прилагаемых к нему документов на соответствие установленным требованиям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структурное подразделение Администрации зарегистрированного заявления и прилагаемых к нему документов.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Должностным лицом, ответственным за проведение документарной проверки, является специалист структурного подразделения Администрации.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Специалист структурного подразделения Администрации: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проводит проверку наличия документов, перечень которых установлен в пункте 2.7 настоящего Регламента;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</w:t>
      </w:r>
      <w:r w:rsidR="0059581B" w:rsidRPr="00DD72CF">
        <w:rPr>
          <w:rFonts w:ascii="Times New Roman" w:hAnsi="Times New Roman"/>
          <w:sz w:val="28"/>
          <w:szCs w:val="28"/>
        </w:rPr>
        <w:t>,</w:t>
      </w:r>
      <w:r w:rsidRPr="00DD72CF">
        <w:rPr>
          <w:rFonts w:ascii="Times New Roman" w:hAnsi="Times New Roman"/>
          <w:sz w:val="28"/>
          <w:szCs w:val="28"/>
        </w:rPr>
        <w:t xml:space="preserve"> установленным действующим законодательством;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Срок выполнения указанной административной процедуры 4 дня.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Критерием принятия решения является 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Результат административной процедуры и порядок его передачи: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случае соответствия представленного заявления и документов требованиям по комплектности и оформлению, установленным настоящим Административным регламентом, принятие заявления и документов к рассмотрению по существу;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в случае отсутствия в комплекте представленных документов, которые могут быть получены в рамках межведомственного информационного взаимодействия специалист </w:t>
      </w:r>
      <w:r w:rsidR="0059581B" w:rsidRPr="00DD72CF">
        <w:rPr>
          <w:rFonts w:ascii="Times New Roman" w:hAnsi="Times New Roman"/>
          <w:sz w:val="28"/>
          <w:szCs w:val="28"/>
        </w:rPr>
        <w:t>С</w:t>
      </w:r>
      <w:r w:rsidRPr="00DD72CF">
        <w:rPr>
          <w:rFonts w:ascii="Times New Roman" w:hAnsi="Times New Roman"/>
          <w:sz w:val="28"/>
          <w:szCs w:val="28"/>
        </w:rPr>
        <w:t>труктурного подразделения Администрации в системе межведомственного взаимодействия направляет межведомственный запрос;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случае несоответствия представленных документов требованиям по комплектности и оформлению, установленным настоящим Административным регламентом, специалистом структурного подразделения Администрации подготавливается уведомление о мотивированном отказе в предоставлении муниципальной услуги.</w:t>
      </w:r>
    </w:p>
    <w:p w:rsidR="009B401E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в том числе в электронной форме:</w:t>
      </w:r>
    </w:p>
    <w:p w:rsidR="007F0719" w:rsidRPr="00DD72CF" w:rsidRDefault="007F0719" w:rsidP="009B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специалистом структурного подразделения Администрации в деле заявителя о проведенной проверке по комплектности и оформлению;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несоответствие представленного заявления и документов требованиям по комплектности и оформлению, установленным настоящим Административным регламентом, фиксируется путем подготовки специалистом структурного подразделения Администрации уведомления о мотивированном отказе в предоставлении муниципальной услуги.</w:t>
      </w:r>
    </w:p>
    <w:p w:rsidR="007F0719" w:rsidRPr="00DD72CF" w:rsidRDefault="007F0719" w:rsidP="00B54A3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3.3.3. Рассмотрение представленных документов, в том числе истребование документов (сведений) в рамках межведомственного взаимодействия.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Основание для начала административной процедуры – заявление на получение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рассмотрение заявления и представленных документов и принятие решения о предоставлении муниципальной услуги;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- 10 дней.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административного действия, указывается в локальном акте органа, предоставляющего услугу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Критерии принятия решения – положительный/отрицательный результат рассмотрения представленных документов, в том числе истребование документов (сведений) в рамках межведомственного взаимодействия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Способ фиксации – электронная/письменная форма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3.3.4. Принятие решения о предоставлении (об отказе в предоставлении) муниципальной услуги, и подготовка документов по результатам рассмотрения запроса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комплекта документов в структурное подразделение Администрации  для предоставления муниципальной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Должностным лицом, ответственным за принятие решения предоставления либо об отказе в предоставлении муниципальной услуги является- Начальник     структурного подразделения Администрации.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Специалист структурного подразделения Администрации: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при соответствии предоставленных документов требованиям законодательства и настоящего Регламента готовит проект разрешения на предоставление муниципальной услуги;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в случае несоответствия предоставленных документов требованиям настоящего Регламента готовит проект </w:t>
      </w:r>
      <w:r w:rsidRPr="00DD72CF">
        <w:rPr>
          <w:rFonts w:ascii="Times New Roman" w:hAnsi="Times New Roman"/>
          <w:sz w:val="28"/>
          <w:szCs w:val="28"/>
        </w:rPr>
        <w:tab/>
        <w:t>уведомления о мотивированном отказе в предоставлении муниципальной услуги;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проект подготовленного разрешения или проект мотивированного отказа передает на согласование и подписание начальнику структурного подразделения Администрации, к ответу прилагаются документы, на основании которых он был подготовлен;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Начальник структурного подразделения Администрации в случае согласия с проектами, подписывает их, при несогласии - возвращает их на доработку специалисту структурного подразделения Администрации.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Срок выполнения данной процедуры 2 дня.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завизированного, зарегистрированного: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Результат административной процедуры и порядок его передачи -наличие подписанного и зарегистрированного:</w:t>
      </w:r>
    </w:p>
    <w:p w:rsidR="007F0719" w:rsidRPr="00DD72CF" w:rsidRDefault="007F0719" w:rsidP="0059581B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заявления на получение услуги;</w:t>
      </w:r>
    </w:p>
    <w:p w:rsidR="007F0719" w:rsidRPr="00DD72CF" w:rsidRDefault="007F0719" w:rsidP="0059581B">
      <w:pPr>
        <w:pStyle w:val="af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C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муниципальной услуги;</w:t>
      </w:r>
    </w:p>
    <w:p w:rsidR="007F0719" w:rsidRPr="00DD72CF" w:rsidRDefault="007F0719" w:rsidP="0059581B">
      <w:pPr>
        <w:pStyle w:val="ad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я </w:t>
      </w:r>
      <w:r w:rsidRPr="00DD72CF">
        <w:rPr>
          <w:rFonts w:ascii="Times New Roman" w:hAnsi="Times New Roman"/>
          <w:color w:val="000000"/>
          <w:spacing w:val="1"/>
          <w:sz w:val="28"/>
          <w:szCs w:val="28"/>
        </w:rPr>
        <w:t xml:space="preserve">об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 в 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Способ фиксации результата выполнения процедуры - присвоение номера разрешению на предоставление муниципальной услуги и уведомлению о мотивированном отказе в предоставлении муниципальной услуги.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b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3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8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.5.В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b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ап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ни</w:t>
      </w:r>
      <w:r w:rsidR="00A26CD4"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b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b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b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b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b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b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b/>
          <w:color w:val="000000"/>
          <w:spacing w:val="-4"/>
          <w:w w:val="103"/>
          <w:sz w:val="28"/>
          <w:szCs w:val="28"/>
        </w:rPr>
        <w:t>уг</w:t>
      </w:r>
      <w:r w:rsidRPr="00DD72CF">
        <w:rPr>
          <w:rFonts w:ascii="Times New Roman" w:hAnsi="Times New Roman"/>
          <w:b/>
          <w:color w:val="000000"/>
          <w:w w:val="103"/>
          <w:sz w:val="28"/>
          <w:szCs w:val="28"/>
        </w:rPr>
        <w:t>и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 xml:space="preserve">Основанием для начала административной процедуры является решение об оформлении и направлении заявления в суд или решение об отказе в предоставлении </w:t>
      </w:r>
      <w:r w:rsidR="00626C9B" w:rsidRPr="00DD72CF">
        <w:rPr>
          <w:rFonts w:ascii="Times New Roman" w:hAnsi="Times New Roman"/>
          <w:color w:val="242424"/>
          <w:sz w:val="28"/>
          <w:szCs w:val="28"/>
        </w:rPr>
        <w:t>муниципальной</w:t>
      </w:r>
      <w:r w:rsidRPr="00DD72CF">
        <w:rPr>
          <w:rFonts w:ascii="Times New Roman" w:hAnsi="Times New Roman"/>
          <w:color w:val="242424"/>
          <w:sz w:val="28"/>
          <w:szCs w:val="28"/>
        </w:rPr>
        <w:t xml:space="preserve"> услуги.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Должностным лицом, ответственным за оформление и направления заявления в суд является специалист Управления, который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- информирует заявителя о готовности заявления в суд;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- информирует заявителя об отказе в предоставлении государственной услуги.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Максимальный срок выполнения административной процедуры составляет один рабочий день.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Критерием принятия решения является подготовленное заявление в суд или мотивированный отказ в предоставлении государственной услуги. 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Результатом административной процедуры является: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выдача заявителю уведомления о направления заявления в суд;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выдача заявителю уведомления об отказе в предоставлении государственной услуги с указанием оснований.</w:t>
      </w:r>
    </w:p>
    <w:p w:rsidR="00AE0D04" w:rsidRPr="00DD72CF" w:rsidRDefault="00AE0D04" w:rsidP="00B54A38">
      <w:pPr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Способом фиксации является регистрация заявления в суд или уведомления об отказе в предоставлении услуги в журнале исходящей документации Управления.</w:t>
      </w:r>
    </w:p>
    <w:p w:rsidR="003932F6" w:rsidRPr="00DD72CF" w:rsidRDefault="003932F6" w:rsidP="00B54A38">
      <w:pPr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 xml:space="preserve">Раздел IV. </w:t>
      </w:r>
    </w:p>
    <w:p w:rsidR="007F0719" w:rsidRPr="00DD72CF" w:rsidRDefault="007F0719" w:rsidP="00B54A3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color w:val="000000"/>
          <w:sz w:val="28"/>
          <w:szCs w:val="28"/>
        </w:rPr>
        <w:t>Порядок и формы контроля за предоставление муниципальной услуги.</w:t>
      </w:r>
    </w:p>
    <w:p w:rsidR="007F0719" w:rsidRPr="00DD72CF" w:rsidRDefault="007F0719" w:rsidP="00B54A3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19" w:rsidRPr="00DD72CF" w:rsidRDefault="007F0719" w:rsidP="00B54A38">
      <w:pPr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</w:t>
      </w:r>
      <w:r w:rsidRPr="00DD72CF">
        <w:rPr>
          <w:rFonts w:ascii="Times New Roman" w:hAnsi="Times New Roman"/>
          <w:sz w:val="28"/>
          <w:szCs w:val="28"/>
        </w:rPr>
        <w:t>муниципальной</w:t>
      </w:r>
      <w:r w:rsidRPr="00DD72CF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структурного подразделения или лицом, его замещающим, проверок исполнения должностными лицами положений регламента.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структурного подразделения Администрации или лицо, его замещающее, а также принимают срочные меры по устранению нарушений.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структурного подразделения Администрации или лица, его замещающего, по конкретному обращению заинтересованных лиц.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структурного подразделения Администрации. Для проведения проверки формируется комиссия, в состав которой включаются муниципальные служащие структурного подразделения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структурного подразделения Администрации.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4.3. Ответственность должностных лиц органа предоставляющего услугу за решения и действия (бездействие), принимаемые (осуществляемые) ими в ходе предоставления муниципальной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за: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F0719" w:rsidRPr="00DD72CF" w:rsidRDefault="007F0719" w:rsidP="00B54A3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структурное подразделение Администрации.</w:t>
      </w:r>
    </w:p>
    <w:p w:rsidR="007F0719" w:rsidRPr="00DD72CF" w:rsidRDefault="007F0719" w:rsidP="00B54A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структурного подразделения Администрации или лицу, его замещающему.</w:t>
      </w:r>
    </w:p>
    <w:p w:rsidR="00852681" w:rsidRPr="00DD72CF" w:rsidRDefault="00852681" w:rsidP="00B54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719" w:rsidRPr="00DD72CF" w:rsidRDefault="007F0719" w:rsidP="00B54A38">
      <w:pPr>
        <w:jc w:val="center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 xml:space="preserve">Раздел V. </w:t>
      </w:r>
    </w:p>
    <w:p w:rsidR="007F0719" w:rsidRPr="00DD72CF" w:rsidRDefault="007F0719" w:rsidP="00B54A38">
      <w:pPr>
        <w:jc w:val="center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его должностных лиц.</w:t>
      </w:r>
    </w:p>
    <w:p w:rsidR="007F0719" w:rsidRPr="00DD72CF" w:rsidRDefault="007F0719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5.1.Информация для заявителя о его праве подать жалобу на решение и (или) действие (бездействие) Администрации и (или) его должностных лиц при предоставлении муниципальной услуги (далее - Жалоба)</w:t>
      </w:r>
      <w:r w:rsidRPr="00DD72C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5.2. Предмет Жалобы.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7F0719" w:rsidRPr="00DD72CF" w:rsidRDefault="0059581B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</w:t>
      </w:r>
      <w:r w:rsidRPr="00DD72CF">
        <w:rPr>
          <w:rFonts w:ascii="Times New Roman" w:hAnsi="Times New Roman"/>
          <w:sz w:val="28"/>
          <w:szCs w:val="28"/>
        </w:rPr>
        <w:t xml:space="preserve"> </w:t>
      </w:r>
      <w:r w:rsidR="007F0719" w:rsidRPr="00DD72CF">
        <w:rPr>
          <w:rFonts w:ascii="Times New Roman" w:hAnsi="Times New Roman"/>
          <w:sz w:val="28"/>
          <w:szCs w:val="28"/>
        </w:rPr>
        <w:t>услуги;</w:t>
      </w:r>
    </w:p>
    <w:p w:rsidR="007F0719" w:rsidRPr="00DD72CF" w:rsidRDefault="0059581B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7F0719" w:rsidRPr="00DD72CF" w:rsidRDefault="0059581B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</w:t>
      </w:r>
      <w:r w:rsidR="00675430" w:rsidRPr="00DD72CF">
        <w:rPr>
          <w:rFonts w:ascii="Times New Roman" w:hAnsi="Times New Roman"/>
          <w:sz w:val="28"/>
          <w:szCs w:val="28"/>
        </w:rPr>
        <w:t>му</w:t>
      </w:r>
      <w:r w:rsidR="007F0719" w:rsidRPr="00DD72CF">
        <w:rPr>
          <w:rFonts w:ascii="Times New Roman" w:hAnsi="Times New Roman"/>
          <w:sz w:val="28"/>
          <w:szCs w:val="28"/>
        </w:rPr>
        <w:t xml:space="preserve">ниципальными правовыми актами </w:t>
      </w:r>
      <w:r w:rsidR="00675430" w:rsidRPr="00DD72CF">
        <w:rPr>
          <w:rFonts w:ascii="Times New Roman" w:hAnsi="Times New Roman"/>
          <w:sz w:val="28"/>
          <w:szCs w:val="28"/>
        </w:rPr>
        <w:t xml:space="preserve">Карачаевского муниципального района </w:t>
      </w:r>
      <w:r w:rsidR="007F0719" w:rsidRPr="00DD72CF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7F0719" w:rsidRPr="00DD72CF" w:rsidRDefault="0059581B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</w:t>
      </w:r>
      <w:r w:rsidR="00675430" w:rsidRPr="00DD72CF">
        <w:rPr>
          <w:rFonts w:ascii="Times New Roman" w:hAnsi="Times New Roman"/>
          <w:sz w:val="28"/>
          <w:szCs w:val="28"/>
        </w:rPr>
        <w:t>муниципальными правовыми актами Карачаевского муниципального района для предоставления муниципальной услуги</w:t>
      </w:r>
      <w:r w:rsidR="007F0719" w:rsidRPr="00DD72CF">
        <w:rPr>
          <w:rFonts w:ascii="Times New Roman" w:hAnsi="Times New Roman"/>
          <w:sz w:val="28"/>
          <w:szCs w:val="28"/>
        </w:rPr>
        <w:t>;</w:t>
      </w:r>
    </w:p>
    <w:p w:rsidR="007F0719" w:rsidRPr="00DD72CF" w:rsidRDefault="0059581B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75430" w:rsidRPr="00DD72CF">
        <w:rPr>
          <w:rFonts w:ascii="Times New Roman" w:hAnsi="Times New Roman"/>
          <w:sz w:val="28"/>
          <w:szCs w:val="28"/>
        </w:rPr>
        <w:t>республики</w:t>
      </w:r>
      <w:r w:rsidR="007F0719" w:rsidRPr="00DD72CF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090768" w:rsidRPr="00DD72CF">
        <w:rPr>
          <w:rFonts w:ascii="Times New Roman" w:hAnsi="Times New Roman"/>
          <w:sz w:val="28"/>
          <w:szCs w:val="28"/>
        </w:rPr>
        <w:t xml:space="preserve"> Карачаевского муниципального района;</w:t>
      </w:r>
    </w:p>
    <w:p w:rsidR="00090768" w:rsidRPr="00DD72CF" w:rsidRDefault="00090768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Pr="00DD72CF">
        <w:rPr>
          <w:rFonts w:ascii="Times New Roman" w:hAnsi="Times New Roman"/>
          <w:sz w:val="28"/>
          <w:szCs w:val="28"/>
        </w:rPr>
        <w:t>Карачаевского муниципального района;</w:t>
      </w:r>
    </w:p>
    <w:p w:rsidR="007F0719" w:rsidRPr="00DD72CF" w:rsidRDefault="00090768" w:rsidP="0059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7F0719" w:rsidRPr="00DD72CF" w:rsidRDefault="0059581B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Жалобы на муниципального служащего структурного подразделения Администрации, решения и действия (бездействие) которого обжалуются, подаются руководителю структурного подразделения Администрации.</w:t>
      </w:r>
    </w:p>
    <w:p w:rsidR="007F0719" w:rsidRPr="00DD72CF" w:rsidRDefault="0059581B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Жалобы на решения, принятые  руководителем </w:t>
      </w:r>
      <w:r w:rsidR="00D66CE4" w:rsidRPr="00DD72CF">
        <w:rPr>
          <w:rFonts w:ascii="Times New Roman" w:hAnsi="Times New Roman"/>
          <w:sz w:val="28"/>
          <w:szCs w:val="28"/>
        </w:rPr>
        <w:t>С</w:t>
      </w:r>
      <w:r w:rsidR="007F0719" w:rsidRPr="00DD72CF">
        <w:rPr>
          <w:rFonts w:ascii="Times New Roman" w:hAnsi="Times New Roman"/>
          <w:sz w:val="28"/>
          <w:szCs w:val="28"/>
        </w:rPr>
        <w:t>труктурного подразделения Администрации при предоставлении муниципальной услуги, подаются заместителю Главы Администрации, курирующему работу структурного подразделения Администрации.</w:t>
      </w:r>
    </w:p>
    <w:p w:rsidR="007F0719" w:rsidRPr="00DD72CF" w:rsidRDefault="00D66CE4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Жалобы на решения, принятые  заместителем Главы Администрации</w:t>
      </w:r>
      <w:r w:rsidRPr="00DD72CF">
        <w:rPr>
          <w:rFonts w:ascii="Times New Roman" w:hAnsi="Times New Roman"/>
          <w:sz w:val="28"/>
          <w:szCs w:val="28"/>
        </w:rPr>
        <w:t xml:space="preserve">, </w:t>
      </w:r>
      <w:r w:rsidR="007F0719" w:rsidRPr="00DD72CF">
        <w:rPr>
          <w:rFonts w:ascii="Times New Roman" w:hAnsi="Times New Roman"/>
          <w:sz w:val="28"/>
          <w:szCs w:val="28"/>
        </w:rPr>
        <w:t xml:space="preserve">курирующим работу структурного подразделения Администрации, подаются Главе </w:t>
      </w:r>
      <w:r w:rsidRPr="00DD72CF">
        <w:rPr>
          <w:rFonts w:ascii="Times New Roman" w:hAnsi="Times New Roman"/>
          <w:sz w:val="28"/>
          <w:szCs w:val="28"/>
        </w:rPr>
        <w:t>Администрации.</w:t>
      </w:r>
    </w:p>
    <w:p w:rsidR="007F0719" w:rsidRPr="00DD72CF" w:rsidRDefault="00D66CE4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0719" w:rsidRPr="00DD72CF" w:rsidRDefault="00D66CE4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Кроме того, можно направить Жалобу в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5.4. Порядок подачи и рассмотрения Жалобы.</w:t>
      </w:r>
    </w:p>
    <w:p w:rsidR="007F0719" w:rsidRPr="00DD72CF" w:rsidRDefault="007F0719" w:rsidP="00B54A3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F0719" w:rsidRPr="00DD72CF" w:rsidRDefault="007F0719" w:rsidP="00B54A38">
      <w:pPr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iCs/>
          <w:sz w:val="28"/>
          <w:szCs w:val="28"/>
        </w:rPr>
        <w:t xml:space="preserve">Жалоба может быть направлена в письменной форме на бумажном носителе лично, по электронной почте, через </w:t>
      </w:r>
      <w:r w:rsidRPr="00DD72CF">
        <w:rPr>
          <w:rFonts w:ascii="Times New Roman" w:hAnsi="Times New Roman"/>
          <w:sz w:val="28"/>
          <w:szCs w:val="28"/>
        </w:rPr>
        <w:t xml:space="preserve">официальный сайт органа, предоставляющего услугу </w:t>
      </w:r>
      <w:r w:rsidR="003A2CA8" w:rsidRPr="00DD72CF">
        <w:rPr>
          <w:rFonts w:ascii="Times New Roman" w:hAnsi="Times New Roman"/>
          <w:sz w:val="28"/>
          <w:szCs w:val="28"/>
        </w:rPr>
        <w:t xml:space="preserve">(http://карачаевский-район.рф/.), </w:t>
      </w:r>
      <w:r w:rsidRPr="00DD72CF">
        <w:rPr>
          <w:rFonts w:ascii="Times New Roman" w:hAnsi="Times New Roman"/>
          <w:sz w:val="28"/>
          <w:szCs w:val="28"/>
        </w:rPr>
        <w:t xml:space="preserve">ЕПГУ, РПГУ. Федеральную государственную информационную систему, обеспечивающую 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 либо </w:t>
      </w:r>
      <w:r w:rsidRPr="00DD72CF">
        <w:rPr>
          <w:rFonts w:ascii="Times New Roman" w:hAnsi="Times New Roman"/>
          <w:iCs/>
          <w:sz w:val="28"/>
          <w:szCs w:val="28"/>
        </w:rPr>
        <w:t>по почтовой связи</w:t>
      </w:r>
      <w:r w:rsidRPr="00DD72CF">
        <w:rPr>
          <w:rFonts w:ascii="Times New Roman" w:hAnsi="Times New Roman"/>
          <w:sz w:val="28"/>
          <w:szCs w:val="28"/>
        </w:rPr>
        <w:t>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5.5. Сроки рассмотрения Жалобы.</w:t>
      </w:r>
    </w:p>
    <w:p w:rsidR="007F0719" w:rsidRPr="00DD72CF" w:rsidRDefault="00D66CE4" w:rsidP="00D66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 xml:space="preserve">Жалоба, поступившая в структурное подразделение Администрации, рассматривается в течение 15 рабочих дней со дня ее регистрации, а в случае обжалования отказа структурного подразделения Администрации, должностного лица структурного подразделения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Случаи оставления жалобы без ответа: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Случаи отказа в удовлетворении жалобы: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5.7. Результат рассмотрения Жалобы.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структурных подразделением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________, а также в иных формах;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7F0719" w:rsidRPr="00DD72CF" w:rsidRDefault="00D66CE4" w:rsidP="00D66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5.9. Порядок обжалования решения по Жалобе.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должностных лиц структурного подразделения Администрации, муниципальных служащих – руководителю структурного подразделения Администрации (Главе муниципального образования);</w:t>
      </w:r>
    </w:p>
    <w:p w:rsidR="007F0719" w:rsidRPr="00DD72CF" w:rsidRDefault="00D66CE4" w:rsidP="00D66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ab/>
      </w:r>
      <w:r w:rsidR="007F0719" w:rsidRPr="00DD72CF">
        <w:rPr>
          <w:rFonts w:ascii="Times New Roman" w:hAnsi="Times New Roman"/>
          <w:sz w:val="28"/>
          <w:szCs w:val="28"/>
        </w:rPr>
        <w:t>МФЦ - в структурное подразделение Администрации, заключивший соглашение о взаимодействии с многофункциональным центром.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D72CF">
        <w:rPr>
          <w:rFonts w:ascii="Times New Roman" w:hAnsi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структурного подразделения Администрации, должностного лица структурного подразделения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F0719" w:rsidRPr="00DD72CF" w:rsidRDefault="007F0719" w:rsidP="00B5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5</w:t>
      </w:r>
      <w:r w:rsidRPr="00DD72CF">
        <w:rPr>
          <w:rFonts w:ascii="Times New Roman" w:hAnsi="Times New Roman"/>
          <w:b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наименование органа, должностного лица структурного подразделения Администрации либо муниципального служащего, решения и действия (бездействие) которых обжалуются;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структурного подразделения Администрации, должностного лица структурного подразделения Администрации  либо муниципального служащего;</w:t>
      </w:r>
    </w:p>
    <w:p w:rsidR="007F0719" w:rsidRPr="00DD72CF" w:rsidRDefault="007F0719" w:rsidP="00D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структурного подразделения Администрации, должностного лица структурного подразделения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2CA8" w:rsidRPr="00DD72CF" w:rsidRDefault="003A2CA8" w:rsidP="003A2CA8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3A2CA8" w:rsidRPr="00DD72CF" w:rsidRDefault="003A2CA8" w:rsidP="003A2CA8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Заместитель Главы администрации–</w:t>
      </w:r>
    </w:p>
    <w:p w:rsidR="003A2CA8" w:rsidRPr="00DD72CF" w:rsidRDefault="003A2CA8" w:rsidP="003A2CA8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управляющий делами администрации</w:t>
      </w:r>
    </w:p>
    <w:p w:rsidR="003A2CA8" w:rsidRPr="00DD72CF" w:rsidRDefault="003A2CA8" w:rsidP="003A2CA8">
      <w:pPr>
        <w:widowControl w:val="0"/>
        <w:suppressAutoHyphens/>
        <w:autoSpaceDN w:val="0"/>
        <w:spacing w:line="0" w:lineRule="atLeast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Карачаевского муниципального района </w:t>
      </w: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         Е.Р. </w:t>
      </w:r>
      <w:proofErr w:type="spellStart"/>
      <w:r w:rsidRPr="00DD72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Казарова</w:t>
      </w:r>
      <w:proofErr w:type="spellEnd"/>
    </w:p>
    <w:p w:rsidR="003A2CA8" w:rsidRPr="00DD72CF" w:rsidRDefault="003A2CA8" w:rsidP="003A2CA8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852681" w:rsidRPr="00DD72CF" w:rsidRDefault="00852681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</w:p>
    <w:p w:rsidR="003932F6" w:rsidRPr="00DD72CF" w:rsidRDefault="003932F6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DD72CF">
        <w:rPr>
          <w:sz w:val="28"/>
          <w:szCs w:val="28"/>
        </w:rPr>
        <w:t>Приложение 1</w:t>
      </w:r>
    </w:p>
    <w:p w:rsidR="00D66CE4" w:rsidRPr="00DD72CF" w:rsidRDefault="003932F6" w:rsidP="009B401E">
      <w:pPr>
        <w:pStyle w:val="a9"/>
        <w:spacing w:before="0" w:beforeAutospacing="0" w:after="0" w:afterAutospacing="0"/>
        <w:ind w:firstLine="3686"/>
        <w:jc w:val="right"/>
        <w:rPr>
          <w:rStyle w:val="highlighthighlightactive"/>
          <w:sz w:val="28"/>
          <w:szCs w:val="28"/>
        </w:rPr>
      </w:pPr>
      <w:r w:rsidRPr="00DD72CF">
        <w:rPr>
          <w:sz w:val="28"/>
          <w:szCs w:val="28"/>
        </w:rPr>
        <w:t>к</w:t>
      </w:r>
      <w:r w:rsidRPr="00DD72CF">
        <w:rPr>
          <w:rStyle w:val="highlighthighlightactive"/>
          <w:sz w:val="28"/>
          <w:szCs w:val="28"/>
          <w:lang w:val="en-US"/>
        </w:rPr>
        <w:t>  </w:t>
      </w:r>
      <w:r w:rsidRPr="00DD72CF">
        <w:rPr>
          <w:rStyle w:val="highlighthighlightactive"/>
          <w:sz w:val="28"/>
          <w:szCs w:val="28"/>
        </w:rPr>
        <w:t>административному регламенту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rStyle w:val="highlighthighlightactive"/>
          <w:sz w:val="28"/>
          <w:szCs w:val="28"/>
        </w:rPr>
        <w:t xml:space="preserve"> </w:t>
      </w:r>
    </w:p>
    <w:p w:rsidR="003932F6" w:rsidRPr="00DD72CF" w:rsidRDefault="003932F6" w:rsidP="009B401E">
      <w:pPr>
        <w:pStyle w:val="a9"/>
        <w:tabs>
          <w:tab w:val="left" w:pos="4111"/>
        </w:tabs>
        <w:spacing w:before="0" w:beforeAutospacing="0" w:after="0" w:afterAutospacing="0"/>
        <w:ind w:firstLine="3686"/>
        <w:jc w:val="center"/>
        <w:rPr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предоставления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sz w:val="28"/>
          <w:szCs w:val="28"/>
        </w:rPr>
        <w:t xml:space="preserve"> муниципальной услуги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852681" w:rsidRPr="00DD72CF" w:rsidRDefault="00852681" w:rsidP="00B54A38">
      <w:pPr>
        <w:ind w:firstLine="706"/>
        <w:jc w:val="center"/>
        <w:rPr>
          <w:rFonts w:ascii="Times New Roman" w:hAnsi="Times New Roman"/>
          <w:color w:val="000000"/>
          <w:spacing w:val="-2"/>
          <w:w w:val="103"/>
          <w:sz w:val="24"/>
          <w:szCs w:val="24"/>
        </w:rPr>
      </w:pPr>
    </w:p>
    <w:p w:rsidR="00DE50AD" w:rsidRPr="00DD72CF" w:rsidRDefault="003932F6" w:rsidP="00B54A38">
      <w:pPr>
        <w:ind w:firstLine="706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ЯВ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</w:p>
    <w:p w:rsidR="007512F2" w:rsidRPr="00DD72CF" w:rsidRDefault="007512F2" w:rsidP="00B54A38">
      <w:pPr>
        <w:ind w:firstLine="706"/>
        <w:jc w:val="center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«Обращение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дееспособным»</w:t>
      </w:r>
    </w:p>
    <w:p w:rsidR="003932F6" w:rsidRPr="00DD72CF" w:rsidRDefault="003932F6" w:rsidP="00B54A38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3932F6" w:rsidRPr="00DD72CF" w:rsidRDefault="003932F6" w:rsidP="00D66CE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кому:_____________________________________</w:t>
      </w:r>
      <w:r w:rsidR="00D66CE4" w:rsidRPr="00DD72CF">
        <w:rPr>
          <w:rFonts w:ascii="Times New Roman" w:hAnsi="Times New Roman"/>
          <w:sz w:val="24"/>
          <w:szCs w:val="24"/>
        </w:rPr>
        <w:t>____________________________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от кого:________________________________________________________________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D72CF">
        <w:rPr>
          <w:rFonts w:ascii="Times New Roman" w:hAnsi="Times New Roman"/>
          <w:sz w:val="20"/>
          <w:szCs w:val="20"/>
        </w:rPr>
        <w:t>(</w:t>
      </w:r>
      <w:r w:rsidR="00D66CE4" w:rsidRPr="00DD72CF">
        <w:rPr>
          <w:rFonts w:ascii="Times New Roman" w:hAnsi="Times New Roman"/>
          <w:sz w:val="20"/>
          <w:szCs w:val="20"/>
        </w:rPr>
        <w:t>ФИО)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юридический и почтовый адреса;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ФИО руководителя; телефон.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8"/>
          <w:szCs w:val="28"/>
        </w:rPr>
        <w:t>Заявление</w:t>
      </w:r>
    </w:p>
    <w:p w:rsidR="007512F2" w:rsidRPr="00DD72CF" w:rsidRDefault="007512F2" w:rsidP="00B54A38">
      <w:pPr>
        <w:ind w:firstLine="706"/>
        <w:jc w:val="both"/>
        <w:rPr>
          <w:rFonts w:ascii="Times New Roman" w:hAnsi="Times New Roman"/>
          <w:color w:val="242424"/>
          <w:sz w:val="28"/>
          <w:szCs w:val="28"/>
        </w:rPr>
      </w:pPr>
      <w:r w:rsidRPr="00DD72CF">
        <w:rPr>
          <w:rFonts w:ascii="Times New Roman" w:hAnsi="Times New Roman"/>
          <w:color w:val="242424"/>
          <w:sz w:val="28"/>
          <w:szCs w:val="28"/>
        </w:rPr>
        <w:t>«Обращение в суд с заявлением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был признан недееспособным или ограниченно дееспособным»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3932F6" w:rsidRPr="00DD72CF" w:rsidRDefault="003932F6" w:rsidP="00B54A3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ФИО руководителя,  номер телефона)</w:t>
      </w:r>
    </w:p>
    <w:p w:rsidR="003932F6" w:rsidRPr="00DD72CF" w:rsidRDefault="003932F6" w:rsidP="00B54A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(наименование документа и уполномоченной организации,   его выдавшей)</w:t>
      </w:r>
    </w:p>
    <w:p w:rsidR="003932F6" w:rsidRPr="00DD72CF" w:rsidRDefault="003932F6" w:rsidP="00B54A38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tabs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 xml:space="preserve">от «____»______________ г. №______________,  </w:t>
      </w: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Обязуюсь    обо    всех    изменениях,     связанных    с приведенными в настоящем заявлении сведениями,   сообщать в _______________________________ Карачаево-Черкесской Республики</w:t>
      </w: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К заявлению прилагаются:</w:t>
      </w:r>
    </w:p>
    <w:p w:rsidR="003932F6" w:rsidRPr="00DD72CF" w:rsidRDefault="003932F6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CE4" w:rsidRPr="00DD72CF" w:rsidRDefault="003932F6" w:rsidP="00D66C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 xml:space="preserve">__________________      </w:t>
      </w:r>
      <w:r w:rsidR="00D66CE4" w:rsidRPr="00DD72CF">
        <w:rPr>
          <w:rFonts w:ascii="Times New Roman" w:hAnsi="Times New Roman"/>
          <w:sz w:val="24"/>
          <w:szCs w:val="24"/>
        </w:rPr>
        <w:t xml:space="preserve">_____________________                             __________________                        </w:t>
      </w:r>
    </w:p>
    <w:p w:rsidR="003932F6" w:rsidRPr="00DD72CF" w:rsidRDefault="003932F6" w:rsidP="00CB42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 xml:space="preserve">      (должность)</w:t>
      </w:r>
      <w:r w:rsidRPr="00DD72CF">
        <w:rPr>
          <w:rFonts w:ascii="Times New Roman" w:hAnsi="Times New Roman"/>
          <w:sz w:val="24"/>
          <w:szCs w:val="24"/>
        </w:rPr>
        <w:tab/>
      </w:r>
      <w:r w:rsidR="00CB4294" w:rsidRPr="00DD72CF">
        <w:rPr>
          <w:rFonts w:ascii="Times New Roman" w:hAnsi="Times New Roman"/>
          <w:sz w:val="24"/>
          <w:szCs w:val="24"/>
        </w:rPr>
        <w:tab/>
      </w:r>
      <w:r w:rsidR="00CB4294" w:rsidRPr="00DD72CF">
        <w:rPr>
          <w:rFonts w:ascii="Times New Roman" w:hAnsi="Times New Roman"/>
          <w:sz w:val="24"/>
          <w:szCs w:val="24"/>
        </w:rPr>
        <w:tab/>
      </w:r>
      <w:r w:rsidR="00D66CE4" w:rsidRPr="00DD72CF">
        <w:rPr>
          <w:rFonts w:ascii="Times New Roman" w:hAnsi="Times New Roman"/>
          <w:sz w:val="24"/>
          <w:szCs w:val="24"/>
        </w:rPr>
        <w:t>(Ф.И.О.)</w:t>
      </w:r>
      <w:r w:rsidRPr="00DD72CF">
        <w:rPr>
          <w:rFonts w:ascii="Times New Roman" w:hAnsi="Times New Roman"/>
          <w:sz w:val="24"/>
          <w:szCs w:val="24"/>
        </w:rPr>
        <w:t xml:space="preserve">                 </w:t>
      </w:r>
      <w:r w:rsidR="00D66CE4" w:rsidRPr="00DD72CF">
        <w:rPr>
          <w:rFonts w:ascii="Times New Roman" w:hAnsi="Times New Roman"/>
          <w:sz w:val="24"/>
          <w:szCs w:val="24"/>
        </w:rPr>
        <w:tab/>
      </w:r>
      <w:r w:rsidR="00D66CE4" w:rsidRPr="00DD72CF">
        <w:rPr>
          <w:rFonts w:ascii="Times New Roman" w:hAnsi="Times New Roman"/>
          <w:sz w:val="24"/>
          <w:szCs w:val="24"/>
        </w:rPr>
        <w:tab/>
      </w:r>
      <w:r w:rsidR="00CB4294" w:rsidRPr="00DD72CF">
        <w:rPr>
          <w:rFonts w:ascii="Times New Roman" w:hAnsi="Times New Roman"/>
          <w:sz w:val="24"/>
          <w:szCs w:val="24"/>
        </w:rPr>
        <w:tab/>
      </w:r>
      <w:r w:rsidRPr="00DD72CF">
        <w:rPr>
          <w:rFonts w:ascii="Times New Roman" w:hAnsi="Times New Roman"/>
          <w:sz w:val="24"/>
          <w:szCs w:val="24"/>
        </w:rPr>
        <w:t>(подпись)</w:t>
      </w:r>
      <w:r w:rsidRPr="00DD72C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</w:p>
    <w:p w:rsidR="003932F6" w:rsidRPr="00DD72CF" w:rsidRDefault="003932F6" w:rsidP="00B54A38">
      <w:pPr>
        <w:tabs>
          <w:tab w:val="left" w:pos="3710"/>
          <w:tab w:val="left" w:pos="635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932F6" w:rsidRPr="00DD72CF" w:rsidRDefault="003932F6" w:rsidP="00B54A38">
      <w:pPr>
        <w:tabs>
          <w:tab w:val="left" w:pos="3710"/>
          <w:tab w:val="left" w:pos="635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72CF">
        <w:rPr>
          <w:rFonts w:ascii="Times New Roman" w:hAnsi="Times New Roman"/>
          <w:sz w:val="24"/>
          <w:szCs w:val="24"/>
        </w:rPr>
        <w:t>«___»______________20_____ г.</w:t>
      </w:r>
    </w:p>
    <w:p w:rsidR="00CB4294" w:rsidRPr="00DD72CF" w:rsidRDefault="00CB4294" w:rsidP="00B54A3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0719" w:rsidRPr="00DD72CF" w:rsidRDefault="003932F6" w:rsidP="009B40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72CF">
        <w:rPr>
          <w:rFonts w:ascii="Times New Roman" w:hAnsi="Times New Roman"/>
          <w:sz w:val="24"/>
          <w:szCs w:val="24"/>
        </w:rPr>
        <w:t>М.П.</w:t>
      </w:r>
      <w:r w:rsidR="007F0719" w:rsidRPr="00DD72CF">
        <w:rPr>
          <w:rFonts w:ascii="Times New Roman" w:hAnsi="Times New Roman"/>
          <w:sz w:val="28"/>
          <w:szCs w:val="28"/>
        </w:rPr>
        <w:br w:type="page"/>
      </w:r>
    </w:p>
    <w:p w:rsidR="003932F6" w:rsidRPr="00DD72CF" w:rsidRDefault="003932F6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DD72CF">
        <w:rPr>
          <w:sz w:val="28"/>
          <w:szCs w:val="28"/>
        </w:rPr>
        <w:t>Приложение 2</w:t>
      </w:r>
    </w:p>
    <w:p w:rsidR="009B401E" w:rsidRPr="00DD72CF" w:rsidRDefault="009B401E" w:rsidP="009B401E">
      <w:pPr>
        <w:pStyle w:val="western"/>
        <w:spacing w:before="0" w:beforeAutospacing="0" w:after="0" w:afterAutospacing="0"/>
        <w:ind w:firstLine="4678"/>
        <w:jc w:val="right"/>
        <w:rPr>
          <w:sz w:val="28"/>
          <w:szCs w:val="28"/>
        </w:rPr>
      </w:pPr>
      <w:r w:rsidRPr="00DD72CF">
        <w:rPr>
          <w:sz w:val="28"/>
          <w:szCs w:val="28"/>
        </w:rPr>
        <w:t>к административному регламенту предоставления муниципальной услуги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852681" w:rsidRPr="00DD72CF" w:rsidRDefault="00852681" w:rsidP="00B54A38">
      <w:pPr>
        <w:ind w:firstLine="720"/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DE50AD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DE50AD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>Х</w:t>
      </w:r>
      <w:r w:rsidR="00DE50AD" w:rsidRPr="00DD72CF">
        <w:rPr>
          <w:rFonts w:ascii="Times New Roman" w:hAnsi="Times New Roman"/>
          <w:color w:val="000000"/>
          <w:spacing w:val="27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Х</w:t>
      </w:r>
    </w:p>
    <w:p w:rsidR="00CB4294" w:rsidRPr="00DD72CF" w:rsidRDefault="00CB4294" w:rsidP="00CB4294">
      <w:pPr>
        <w:jc w:val="both"/>
        <w:rPr>
          <w:rFonts w:ascii="Times New Roman" w:hAnsi="Times New Roman"/>
          <w:color w:val="000000"/>
          <w:spacing w:val="2"/>
          <w:w w:val="103"/>
          <w:sz w:val="28"/>
          <w:szCs w:val="28"/>
        </w:rPr>
      </w:pPr>
    </w:p>
    <w:p w:rsidR="003932F6" w:rsidRPr="00DD72CF" w:rsidRDefault="003932F6" w:rsidP="00CB4294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3932F6" w:rsidRPr="00DD72CF" w:rsidRDefault="003932F6" w:rsidP="00B54A38">
      <w:pPr>
        <w:ind w:firstLine="720"/>
        <w:jc w:val="center"/>
        <w:rPr>
          <w:rFonts w:ascii="Times New Roman" w:hAnsi="Times New Roman"/>
          <w:color w:val="000000"/>
          <w:w w:val="103"/>
          <w:sz w:val="20"/>
          <w:szCs w:val="20"/>
        </w:rPr>
      </w:pPr>
      <w:r w:rsidRPr="00DD72CF">
        <w:rPr>
          <w:rFonts w:ascii="Times New Roman" w:hAnsi="Times New Roman"/>
          <w:color w:val="000000"/>
          <w:w w:val="103"/>
          <w:sz w:val="20"/>
          <w:szCs w:val="20"/>
        </w:rPr>
        <w:t>(</w:t>
      </w:r>
      <w:r w:rsidRPr="00DD72CF">
        <w:rPr>
          <w:rFonts w:ascii="Times New Roman" w:hAnsi="Times New Roman"/>
          <w:color w:val="000000"/>
          <w:spacing w:val="-10"/>
          <w:w w:val="103"/>
          <w:sz w:val="20"/>
          <w:szCs w:val="20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0"/>
          <w:szCs w:val="20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DD72CF">
        <w:rPr>
          <w:rFonts w:ascii="Times New Roman" w:hAnsi="Times New Roman"/>
          <w:color w:val="000000"/>
          <w:w w:val="103"/>
          <w:sz w:val="20"/>
          <w:szCs w:val="20"/>
        </w:rPr>
        <w:t>я,</w:t>
      </w:r>
      <w:r w:rsidR="007F0719" w:rsidRPr="00DD72C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м</w:t>
      </w:r>
      <w:r w:rsidRPr="00DD72C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я</w:t>
      </w:r>
      <w:r w:rsidRPr="00DD72CF">
        <w:rPr>
          <w:rFonts w:ascii="Times New Roman" w:hAnsi="Times New Roman"/>
          <w:color w:val="000000"/>
          <w:w w:val="103"/>
          <w:sz w:val="20"/>
          <w:szCs w:val="20"/>
        </w:rPr>
        <w:t>,</w:t>
      </w:r>
      <w:r w:rsidR="004535BC" w:rsidRPr="00DD72CF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т</w:t>
      </w:r>
      <w:r w:rsidRPr="00DD72CF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0"/>
          <w:szCs w:val="20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т</w:t>
      </w:r>
      <w:r w:rsidRPr="00DD72CF">
        <w:rPr>
          <w:rFonts w:ascii="Times New Roman" w:hAnsi="Times New Roman"/>
          <w:color w:val="000000"/>
          <w:w w:val="103"/>
          <w:sz w:val="20"/>
          <w:szCs w:val="20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о</w:t>
      </w:r>
      <w:r w:rsidRPr="00DD72CF"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3932F6" w:rsidRPr="00DD72CF" w:rsidRDefault="003932F6" w:rsidP="00B54A38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sz w:val="24"/>
          <w:szCs w:val="24"/>
        </w:rPr>
        <w:t>Федеральным законом от 27.07.2006 № 152-ФЗ</w:t>
      </w:r>
      <w:r w:rsidR="00DE50AD" w:rsidRPr="00DD72CF">
        <w:rPr>
          <w:rFonts w:ascii="Times New Roman" w:hAnsi="Times New Roman"/>
          <w:sz w:val="24"/>
          <w:szCs w:val="24"/>
        </w:rPr>
        <w:t xml:space="preserve"> </w:t>
      </w:r>
      <w:r w:rsidRPr="00DD72CF">
        <w:rPr>
          <w:rFonts w:ascii="Times New Roman" w:hAnsi="Times New Roman"/>
          <w:sz w:val="24"/>
          <w:szCs w:val="24"/>
        </w:rPr>
        <w:t>«О персональных данных» в целях оказания услуг, в соответствии с поданным мною</w:t>
      </w:r>
      <w:r w:rsidR="00CB4294" w:rsidRPr="00DD72CF">
        <w:rPr>
          <w:rFonts w:ascii="Times New Roman" w:hAnsi="Times New Roman"/>
          <w:sz w:val="24"/>
          <w:szCs w:val="24"/>
        </w:rPr>
        <w:t xml:space="preserve"> </w:t>
      </w:r>
      <w:r w:rsidRPr="00DD72CF">
        <w:rPr>
          <w:rFonts w:ascii="Times New Roman" w:hAnsi="Times New Roman"/>
          <w:sz w:val="24"/>
          <w:szCs w:val="24"/>
        </w:rPr>
        <w:t>заявлением,</w:t>
      </w:r>
      <w:r w:rsidR="00CB4294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ю</w:t>
      </w:r>
      <w:r w:rsidR="00CB4294" w:rsidRPr="00DD7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Администрации</w:t>
      </w:r>
      <w:r w:rsidR="00CB4294"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 xml:space="preserve"> Карачаевского муниципального района 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сб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6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ию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хр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hyperlink r:id="rId14"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ч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9"/>
            <w:w w:val="103"/>
            <w:sz w:val="24"/>
            <w:szCs w:val="24"/>
          </w:rPr>
          <w:t>ж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)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м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з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р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анн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ми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ома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з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ир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нн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х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нн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х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</w:hyperlink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hyperlink r:id="rId15"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й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о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ме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е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ра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б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о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ц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spacing w:val="-6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ь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м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п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7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9"/>
            <w:w w:val="103"/>
            <w:sz w:val="24"/>
            <w:szCs w:val="24"/>
          </w:rPr>
          <w:t>ж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-5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-7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п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ро</w:t>
        </w:r>
        <w:r w:rsidRPr="00DD72CF">
          <w:rPr>
            <w:rFonts w:ascii="Times New Roman" w:hAnsi="Times New Roman"/>
            <w:color w:val="000000"/>
            <w:spacing w:val="-11"/>
            <w:w w:val="103"/>
            <w:sz w:val="24"/>
            <w:szCs w:val="24"/>
          </w:rPr>
          <w:t>ф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</w:hyperlink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hyperlink r:id="rId16"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й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о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ц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иа</w:t>
        </w:r>
        <w:r w:rsidRPr="00DD72CF">
          <w:rPr>
            <w:rFonts w:ascii="Times New Roman" w:hAnsi="Times New Roman"/>
            <w:color w:val="000000"/>
            <w:spacing w:val="-7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ь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х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5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ь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г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х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и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р.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)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-6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и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б</w:t>
        </w:r>
        <w:r w:rsidRPr="00DD72CF">
          <w:rPr>
            <w:rFonts w:ascii="Times New Roman" w:hAnsi="Times New Roman"/>
            <w:color w:val="000000"/>
            <w:spacing w:val="-11"/>
            <w:w w:val="103"/>
            <w:sz w:val="24"/>
            <w:szCs w:val="24"/>
          </w:rPr>
          <w:t>щ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е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п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р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spacing w:val="-6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ь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х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анн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ы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х</w:t>
        </w:r>
      </w:hyperlink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hyperlink r:id="rId17"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spacing w:val="3"/>
            <w:w w:val="103"/>
            <w:sz w:val="24"/>
            <w:szCs w:val="24"/>
          </w:rPr>
          <w:t>ц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ин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р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4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ы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к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ор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4"/>
            <w:w w:val="103"/>
            <w:sz w:val="24"/>
            <w:szCs w:val="24"/>
          </w:rPr>
          <w:t>г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о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я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п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ре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д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а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5"/>
            <w:w w:val="103"/>
            <w:sz w:val="24"/>
            <w:szCs w:val="24"/>
          </w:rPr>
          <w:t>л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яю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,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р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ь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й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ор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н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е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в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spacing w:val="6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-3"/>
            <w:w w:val="103"/>
            <w:sz w:val="24"/>
            <w:szCs w:val="24"/>
          </w:rPr>
          <w:t>о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тв</w:t>
        </w:r>
        <w:r w:rsidRPr="00DD72CF">
          <w:rPr>
            <w:rFonts w:ascii="Times New Roman" w:hAnsi="Times New Roman"/>
            <w:color w:val="000000"/>
            <w:spacing w:val="-1"/>
            <w:w w:val="103"/>
            <w:sz w:val="24"/>
            <w:szCs w:val="24"/>
          </w:rPr>
          <w:t>е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5"/>
            <w:w w:val="103"/>
            <w:sz w:val="24"/>
            <w:szCs w:val="24"/>
          </w:rPr>
          <w:t>с</w:t>
        </w:r>
        <w:r w:rsidRPr="00DD72CF">
          <w:rPr>
            <w:rFonts w:ascii="Times New Roman" w:hAnsi="Times New Roman"/>
            <w:color w:val="000000"/>
            <w:spacing w:val="2"/>
            <w:w w:val="103"/>
            <w:sz w:val="24"/>
            <w:szCs w:val="24"/>
          </w:rPr>
          <w:t>т</w:t>
        </w:r>
        <w:r w:rsidRPr="00DD72CF">
          <w:rPr>
            <w:rFonts w:ascii="Times New Roman" w:hAnsi="Times New Roman"/>
            <w:color w:val="000000"/>
            <w:spacing w:val="1"/>
            <w:w w:val="103"/>
            <w:sz w:val="24"/>
            <w:szCs w:val="24"/>
          </w:rPr>
          <w:t>в</w:t>
        </w:r>
        <w:r w:rsidRPr="00DD72CF">
          <w:rPr>
            <w:rFonts w:ascii="Times New Roman" w:hAnsi="Times New Roman"/>
            <w:color w:val="000000"/>
            <w:spacing w:val="-2"/>
            <w:w w:val="103"/>
            <w:sz w:val="24"/>
            <w:szCs w:val="24"/>
          </w:rPr>
          <w:t>и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и</w:t>
        </w:r>
        <w:r w:rsidR="004535BC"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 xml:space="preserve"> </w:t>
        </w:r>
        <w:r w:rsidRPr="00DD72CF">
          <w:rPr>
            <w:rFonts w:ascii="Times New Roman" w:hAnsi="Times New Roman"/>
            <w:color w:val="000000"/>
            <w:w w:val="103"/>
            <w:sz w:val="24"/>
            <w:szCs w:val="24"/>
          </w:rPr>
          <w:t>с</w:t>
        </w:r>
      </w:hyperlink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6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2006"/>
          <w:tab w:val="left" w:pos="4437"/>
        </w:tabs>
        <w:ind w:firstLine="720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1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z w:val="24"/>
          <w:szCs w:val="24"/>
        </w:rPr>
        <w:t xml:space="preserve">данные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_________________________________________________________________________________________________________________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я,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 xml:space="preserve"> 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н)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w w:val="103"/>
          <w:sz w:val="24"/>
          <w:szCs w:val="24"/>
        </w:rPr>
        <w:t>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1064"/>
          <w:tab w:val="left" w:pos="2173"/>
          <w:tab w:val="left" w:pos="3048"/>
          <w:tab w:val="left" w:pos="4140"/>
        </w:tabs>
        <w:ind w:firstLine="720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2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="00CB4294" w:rsidRPr="00DD72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еги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 (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еги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яю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г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Администрации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у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4535BC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="00CB4294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юв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рем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CB4294" w:rsidRPr="00DD72CF" w:rsidRDefault="003932F6" w:rsidP="00B54A38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"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"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2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0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1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</w:p>
    <w:p w:rsidR="00CB4294" w:rsidRPr="00DD72CF" w:rsidRDefault="00CB4294" w:rsidP="00B54A38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F6" w:rsidRPr="00DD72CF" w:rsidRDefault="00CB4294" w:rsidP="00B54A38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1136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                                                                     (п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jc w:val="both"/>
        <w:rPr>
          <w:rFonts w:ascii="Times New Roman" w:hAnsi="Times New Roman"/>
          <w:sz w:val="28"/>
          <w:szCs w:val="28"/>
        </w:rPr>
        <w:sectPr w:rsidR="003932F6" w:rsidRPr="00DD72CF" w:rsidSect="00852681">
          <w:headerReference w:type="default" r:id="rId18"/>
          <w:pgSz w:w="11900" w:h="16840"/>
          <w:pgMar w:top="567" w:right="701" w:bottom="709" w:left="1985" w:header="426" w:footer="720" w:gutter="0"/>
          <w:cols w:space="708"/>
          <w:titlePg/>
          <w:docGrid w:linePitch="299"/>
        </w:sectPr>
      </w:pPr>
    </w:p>
    <w:p w:rsidR="003932F6" w:rsidRPr="00DD72CF" w:rsidRDefault="003932F6" w:rsidP="00B54A38">
      <w:pPr>
        <w:pStyle w:val="western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DD72CF">
        <w:rPr>
          <w:sz w:val="28"/>
          <w:szCs w:val="28"/>
        </w:rPr>
        <w:t>Приложение 3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DD72CF">
        <w:rPr>
          <w:sz w:val="28"/>
          <w:szCs w:val="28"/>
        </w:rPr>
        <w:t>к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rStyle w:val="highlighthighlightactive"/>
          <w:sz w:val="28"/>
          <w:szCs w:val="28"/>
        </w:rPr>
        <w:t>административному</w:t>
      </w:r>
      <w:r w:rsidRPr="00DD72CF">
        <w:rPr>
          <w:rStyle w:val="highlighthighlightactive"/>
          <w:sz w:val="28"/>
          <w:szCs w:val="28"/>
          <w:lang w:val="en-US"/>
        </w:rPr>
        <w:t>  </w:t>
      </w:r>
      <w:r w:rsidRPr="00DD72CF">
        <w:rPr>
          <w:rStyle w:val="highlighthighlightactive"/>
          <w:sz w:val="28"/>
          <w:szCs w:val="28"/>
        </w:rPr>
        <w:t>регламенту</w:t>
      </w:r>
      <w:r w:rsidRPr="00DD72CF">
        <w:rPr>
          <w:rStyle w:val="highlighthighlightactive"/>
          <w:sz w:val="28"/>
          <w:szCs w:val="28"/>
          <w:lang w:val="en-US"/>
        </w:rPr>
        <w:t> 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предоставления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sz w:val="28"/>
          <w:szCs w:val="28"/>
        </w:rPr>
        <w:t xml:space="preserve"> муниципальной услуги</w:t>
      </w:r>
    </w:p>
    <w:p w:rsidR="003932F6" w:rsidRPr="00DD72CF" w:rsidRDefault="003932F6" w:rsidP="00B54A38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932F6" w:rsidRPr="00DD72CF" w:rsidRDefault="001F308A" w:rsidP="00B54A38">
      <w:pPr>
        <w:jc w:val="center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34" o:spid="_x0000_s1026" style="position:absolute;left:0;text-align:left;margin-left:58.95pt;margin-top:23.15pt;width:348.75pt;height:38.2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">
            <v:textbox>
              <w:txbxContent>
                <w:p w:rsidR="007B531A" w:rsidRPr="0043323C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прилагаемых к нему документов</w:t>
                  </w:r>
                </w:p>
              </w:txbxContent>
            </v:textbox>
          </v:rect>
        </w:pict>
      </w:r>
      <w:r w:rsidR="003932F6" w:rsidRPr="00DD72CF">
        <w:rPr>
          <w:rFonts w:ascii="Times New Roman" w:hAnsi="Times New Roman"/>
          <w:b/>
          <w:sz w:val="28"/>
          <w:szCs w:val="28"/>
          <w:u w:val="single"/>
          <w:lang w:eastAsia="en-US"/>
        </w:rPr>
        <w:t>Блок – схема предоставления муниципальной  услуги</w:t>
      </w:r>
    </w:p>
    <w:p w:rsidR="003932F6" w:rsidRPr="00DD72CF" w:rsidRDefault="003932F6" w:rsidP="00B54A38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59" type="#_x0000_t32" style="position:absolute;margin-left:232.2pt;margin-top:7.35pt;width:.05pt;height:16.2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VF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">
            <v:stroke endarrow="block"/>
          </v:shape>
        </w:pict>
      </w: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2" o:spid="_x0000_s1027" style="position:absolute;margin-left:55.95pt;margin-top:10.1pt;width:349.5pt;height:4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">
            <v:textbox>
              <w:txbxContent>
                <w:p w:rsidR="007B531A" w:rsidRDefault="007B531A" w:rsidP="00F0412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 xml:space="preserve">егистрация заявления о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услуги, и прилагаемых к нему</w:t>
                  </w:r>
                  <w:r w:rsidRPr="00747F5C">
                    <w:rPr>
                      <w:rFonts w:ascii="Times New Roman" w:hAnsi="Times New Roman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1" o:spid="_x0000_s1058" type="#_x0000_t32" style="position:absolute;margin-left:232.2pt;margin-top:12.55pt;width:.05pt;height:27.4pt;flip:x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">
            <v:stroke endarrow="block"/>
          </v:shape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30" o:spid="_x0000_s1028" style="position:absolute;margin-left:55.95pt;margin-top:-.3pt;width:349.5pt;height:37.8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">
            <v:textbox>
              <w:txbxContent>
                <w:p w:rsidR="007B531A" w:rsidRPr="001E4640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4640">
                    <w:rPr>
                      <w:rFonts w:ascii="Times New Roman" w:hAnsi="Times New Roman"/>
                      <w:sz w:val="24"/>
                      <w:szCs w:val="24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9" o:spid="_x0000_s1057" type="#_x0000_t32" style="position:absolute;left:0;text-align:left;margin-left:113.7pt;margin-top:10.7pt;width:0;height:27.45pt;z-index:2516459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BVYA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8" o:spid="_x0000_s1056" type="#_x0000_t32" style="position:absolute;left:0;text-align:left;margin-left:343.95pt;margin-top:12pt;width:.75pt;height:23.25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">
            <v:stroke endarrow="block"/>
          </v:shape>
        </w:pict>
      </w:r>
    </w:p>
    <w:p w:rsidR="003932F6" w:rsidRPr="00DD72CF" w:rsidRDefault="003932F6" w:rsidP="00B54A38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7" o:spid="_x0000_s1029" style="position:absolute;left:0;text-align:left;margin-left:6.7pt;margin-top:11.25pt;width:163.25pt;height:40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">
            <v:textbox>
              <w:txbxContent>
                <w:p w:rsidR="007B531A" w:rsidRPr="003B0659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соответствует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30" style="position:absolute;left:0;text-align:left;margin-left:279pt;margin-top:8.35pt;width:158.95pt;height:37.0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">
            <v:textbox>
              <w:txbxContent>
                <w:p w:rsidR="007B531A" w:rsidRPr="003B0659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акет документов не соответствует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требованиям</w:t>
                  </w:r>
                </w:p>
                <w:p w:rsidR="007B531A" w:rsidRDefault="007B531A" w:rsidP="00F04125"/>
              </w:txbxContent>
            </v:textbox>
          </v:rect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5" o:spid="_x0000_s1055" type="#_x0000_t32" style="position:absolute;margin-left:343.15pt;margin-top:5.15pt;width:.05pt;height:11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4" o:spid="_x0000_s1054" type="#_x0000_t32" style="position:absolute;margin-left:113.7pt;margin-top:11.75pt;width:.75pt;height:14.55pt;flip:x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23" o:spid="_x0000_s1031" style="position:absolute;margin-left:267.45pt;margin-top:17.8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">
            <v:textbox>
              <w:txbxContent>
                <w:p w:rsidR="007B531A" w:rsidRDefault="007B531A" w:rsidP="00F0412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2" o:spid="_x0000_s1032" style="position:absolute;margin-left:54.45pt;margin-top:12.85pt;width:118.5pt;height:3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xFUgIAAGE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">
            <v:textbox>
              <w:txbxContent>
                <w:p w:rsidR="007B531A" w:rsidRPr="003B0659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ормирование дела</w:t>
                  </w:r>
                </w:p>
              </w:txbxContent>
            </v:textbox>
          </v:rect>
        </w:pict>
      </w: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CB4294" w:rsidRPr="00DD72CF" w:rsidRDefault="00CB4294" w:rsidP="00B54A38">
      <w:pPr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1F308A" w:rsidP="00B54A3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1" o:spid="_x0000_s1053" type="#_x0000_t32" style="position:absolute;margin-left:112.95pt;margin-top:3.85pt;width:0;height:28.45pt;z-index:25165926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0" o:spid="_x0000_s1052" type="#_x0000_t32" style="position:absolute;margin-left:412.2pt;margin-top:4.65pt;width:.05pt;height:161.4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"/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9" o:spid="_x0000_s1033" style="position:absolute;margin-left:25.2pt;margin-top:5.45pt;width:324.25pt;height:3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VIUQIAAGE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">
            <v:textbox>
              <w:txbxContent>
                <w:p w:rsidR="007B531A" w:rsidRPr="0043323C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43323C">
                    <w:rPr>
                      <w:rFonts w:ascii="Times New Roman" w:hAnsi="Times New Roman"/>
                      <w:sz w:val="24"/>
                      <w:szCs w:val="24"/>
                    </w:rPr>
                    <w:t>ормирование и направления межведомственного запроса</w:t>
                  </w:r>
                </w:p>
              </w:txbxContent>
            </v:textbox>
          </v:rect>
        </w:pict>
      </w:r>
    </w:p>
    <w:p w:rsidR="003932F6" w:rsidRPr="00DD72CF" w:rsidRDefault="003932F6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51" type="#_x0000_t32" style="position:absolute;left:0;text-align:left;margin-left:266.7pt;margin-top:2.35pt;width:.75pt;height:23.2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">
            <v:stroke endarrow="block"/>
          </v:shape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50" type="#_x0000_t32" style="position:absolute;left:0;text-align:left;margin-left:106.9pt;margin-top:4.2pt;width:0;height:20.25pt;z-index:25165312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GdXw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">
            <v:stroke endarrow="block"/>
          </v:shape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16" o:spid="_x0000_s1034" style="position:absolute;left:0;text-align:left;margin-left:21.7pt;margin-top:7.3pt;width:160.25pt;height:54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">
            <v:textbox>
              <w:txbxContent>
                <w:p w:rsidR="007B531A" w:rsidRDefault="007B531A" w:rsidP="00F0412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соответствия требованиям</w:t>
                  </w:r>
                </w:p>
              </w:txbxContent>
            </v:textbox>
          </v:rect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15" o:spid="_x0000_s1035" style="position:absolute;left:0;text-align:left;margin-left:205.5pt;margin-top:9.9pt;width:168.7pt;height:52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">
            <v:textbox>
              <w:txbxContent>
                <w:p w:rsidR="007B531A" w:rsidRDefault="007B531A" w:rsidP="00F04125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Установление факта не </w:t>
                  </w:r>
                  <w:r w:rsidRPr="003B0659">
                    <w:rPr>
                      <w:rFonts w:ascii="Times New Roman" w:hAnsi="Times New Roman"/>
                      <w:sz w:val="24"/>
                      <w:szCs w:val="24"/>
                    </w:rPr>
                    <w:t>соответствия требованиям</w:t>
                  </w:r>
                </w:p>
                <w:p w:rsidR="007B531A" w:rsidRDefault="007B531A" w:rsidP="00F04125"/>
              </w:txbxContent>
            </v:textbox>
          </v:rect>
        </w:pict>
      </w:r>
    </w:p>
    <w:p w:rsidR="003932F6" w:rsidRPr="00DD72CF" w:rsidRDefault="003932F6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932F6" w:rsidRPr="00DD72CF" w:rsidRDefault="003932F6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14" o:spid="_x0000_s1049" type="#_x0000_t32" style="position:absolute;left:0;text-align:left;margin-left:266.2pt;margin-top:15.15pt;width:.75pt;height:23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">
            <v:stroke endarrow="block"/>
          </v:shape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13" o:spid="_x0000_s1048" type="#_x0000_t32" style="position:absolute;left:0;text-align:left;margin-left:107.2pt;margin-top:13.65pt;width:.75pt;height:23.2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">
            <v:stroke endarrow="block"/>
          </v:shape>
        </w:pict>
      </w:r>
    </w:p>
    <w:p w:rsidR="003932F6" w:rsidRPr="00DD72CF" w:rsidRDefault="003932F6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36" style="position:absolute;left:0;text-align:left;margin-left:19.45pt;margin-top:4.7pt;width:162.7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">
            <v:textbox>
              <w:txbxContent>
                <w:p w:rsidR="007B531A" w:rsidRPr="00446ECD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11" o:spid="_x0000_s1037" style="position:absolute;left:0;text-align:left;margin-left:207.7pt;margin-top:6.2pt;width:164.2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">
            <v:textbox>
              <w:txbxContent>
                <w:p w:rsidR="007B531A" w:rsidRPr="00446ECD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 w:rsidRPr="00446EC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10" o:spid="_x0000_s1047" type="#_x0000_t32" style="position:absolute;left:0;text-align:left;margin-left:371.95pt;margin-top:10.45pt;width:40.25pt;height:0;flip:x;z-index:25166950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">
            <v:stroke endarrow="block"/>
          </v:shape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9" o:spid="_x0000_s1046" type="#_x0000_t32" style="position:absolute;left:0;text-align:left;margin-left:161.7pt;margin-top:112.9pt;width:26.2pt;height:0;z-index:25167360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">
            <v:stroke endarrow="block"/>
          </v:shape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8" o:spid="_x0000_s1045" type="#_x0000_t32" style="position:absolute;left:0;text-align:left;margin-left:181.5pt;margin-top:3.55pt;width:26.2pt;height:0;z-index:2516643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">
            <v:stroke endarrow="block"/>
          </v:shape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7" o:spid="_x0000_s1044" type="#_x0000_t32" style="position:absolute;left:0;text-align:left;margin-left:302.7pt;margin-top:11.9pt;width:0;height:16.1pt;z-index:2516684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KYQIAAHUEAAAOAAAAZHJzL2Uyb0RvYy54bWysVEtu2zAQ3RfoHQjuHUmuEjt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">
            <v:stroke endarrow="block"/>
          </v:shape>
        </w:pict>
      </w: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43" type="#_x0000_t32" style="position:absolute;left:0;text-align:left;margin-left:104.2pt;margin-top:11.15pt;width:.75pt;height:23.2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">
            <v:stroke endarrow="block"/>
          </v:shape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5" o:spid="_x0000_s1038" style="position:absolute;left:0;text-align:left;margin-left:205.5pt;margin-top:11.9pt;width:243pt;height:2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">
            <v:textbox>
              <w:txbxContent>
                <w:p w:rsidR="007B531A" w:rsidRPr="008A6B1D" w:rsidRDefault="007B531A" w:rsidP="00F041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Выдача отказа в предоставлении услуги</w:t>
                  </w:r>
                </w:p>
              </w:txbxContent>
            </v:textbox>
          </v:rect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rect id="Прямоугольник 4" o:spid="_x0000_s1039" style="position:absolute;left:0;text-align:left;margin-left:19.45pt;margin-top:1.95pt;width:162.0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">
            <v:textbox>
              <w:txbxContent>
                <w:p w:rsidR="007B531A" w:rsidRPr="001C73C5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разрешения </w:t>
                  </w:r>
                </w:p>
              </w:txbxContent>
            </v:textbox>
          </v:rect>
        </w:pict>
      </w:r>
    </w:p>
    <w:p w:rsidR="003932F6" w:rsidRPr="00DD72CF" w:rsidRDefault="001F308A" w:rsidP="00B54A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308A">
        <w:rPr>
          <w:rFonts w:ascii="Times New Roman" w:hAnsi="Times New Roman"/>
          <w:noProof/>
          <w:sz w:val="28"/>
          <w:szCs w:val="28"/>
        </w:rPr>
        <w:pict>
          <v:shape id="Прямая со стрелкой 3" o:spid="_x0000_s1042" type="#_x0000_t32" style="position:absolute;left:0;text-align:left;margin-left:104.95pt;margin-top:12.85pt;width:.75pt;height:23.2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">
            <v:stroke endarrow="block"/>
          </v:shape>
        </w:pict>
      </w:r>
    </w:p>
    <w:p w:rsidR="003932F6" w:rsidRPr="00DD72CF" w:rsidRDefault="001F308A" w:rsidP="00CB4294">
      <w:pPr>
        <w:tabs>
          <w:tab w:val="num" w:pos="0"/>
          <w:tab w:val="left" w:pos="930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" o:spid="_x0000_s1040" style="position:absolute;left:0;text-align:left;margin-left:187.9pt;margin-top:1.6pt;width:260.6pt;height:5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">
            <v:textbox>
              <w:txbxContent>
                <w:p w:rsidR="007B531A" w:rsidRPr="004E09B9" w:rsidRDefault="007B531A" w:rsidP="00F0412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41" style="position:absolute;left:0;text-align:left;margin-left:42.9pt;margin-top:19.05pt;width:118.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">
            <v:textbox>
              <w:txbxContent>
                <w:p w:rsidR="007B531A" w:rsidRPr="001C73C5" w:rsidRDefault="007B531A" w:rsidP="00F041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73C5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</w:t>
                  </w:r>
                </w:p>
              </w:txbxContent>
            </v:textbox>
          </v:rect>
        </w:pict>
      </w:r>
      <w:r w:rsidR="00CB4294" w:rsidRPr="00DD72CF">
        <w:rPr>
          <w:rFonts w:ascii="Times New Roman" w:hAnsi="Times New Roman"/>
          <w:sz w:val="28"/>
          <w:szCs w:val="28"/>
          <w:lang w:eastAsia="en-US"/>
        </w:rPr>
        <w:tab/>
      </w:r>
    </w:p>
    <w:p w:rsidR="00CB4294" w:rsidRPr="00DD72CF" w:rsidRDefault="00CB4294" w:rsidP="00CB4294">
      <w:pPr>
        <w:tabs>
          <w:tab w:val="num" w:pos="0"/>
          <w:tab w:val="left" w:pos="9300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Приложение 4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к административному</w:t>
      </w:r>
      <w:r w:rsidRPr="00DD72CF">
        <w:rPr>
          <w:rStyle w:val="highlighthighlightactive"/>
          <w:sz w:val="28"/>
          <w:szCs w:val="28"/>
          <w:lang w:val="en-US"/>
        </w:rPr>
        <w:t>  </w:t>
      </w:r>
      <w:r w:rsidRPr="00DD72CF">
        <w:rPr>
          <w:rStyle w:val="highlighthighlightactive"/>
          <w:sz w:val="28"/>
          <w:szCs w:val="28"/>
        </w:rPr>
        <w:t>регламенту</w:t>
      </w:r>
      <w:r w:rsidRPr="00DD72CF">
        <w:rPr>
          <w:rStyle w:val="highlighthighlightactive"/>
          <w:sz w:val="28"/>
          <w:szCs w:val="28"/>
          <w:lang w:val="en-US"/>
        </w:rPr>
        <w:t> 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предоставления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sz w:val="28"/>
          <w:szCs w:val="28"/>
        </w:rPr>
        <w:t xml:space="preserve"> муниципальной услуги</w:t>
      </w:r>
    </w:p>
    <w:p w:rsidR="003932F6" w:rsidRPr="00DD72CF" w:rsidRDefault="003932F6" w:rsidP="00B54A38">
      <w:pPr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</w:p>
    <w:p w:rsidR="003932F6" w:rsidRPr="00DD72CF" w:rsidRDefault="003932F6" w:rsidP="00CB4294">
      <w:pPr>
        <w:pStyle w:val="1"/>
        <w:spacing w:before="0" w:after="0"/>
        <w:jc w:val="center"/>
        <w:rPr>
          <w:rStyle w:val="a4"/>
          <w:rFonts w:ascii="Times New Roman" w:hAnsi="Times New Roman"/>
          <w:b w:val="0"/>
          <w:i w:val="0"/>
          <w:sz w:val="24"/>
          <w:szCs w:val="24"/>
        </w:rPr>
      </w:pPr>
      <w:r w:rsidRPr="00DD72CF">
        <w:rPr>
          <w:rStyle w:val="a4"/>
          <w:rFonts w:ascii="Times New Roman" w:hAnsi="Times New Roman"/>
          <w:b w:val="0"/>
          <w:i w:val="0"/>
          <w:sz w:val="24"/>
          <w:szCs w:val="24"/>
        </w:rPr>
        <w:t>ОБРАЗЕЦ ЖАЛОБЫ НА ДЕЙСТВИЕ (БЕЗДЕЙСТВИЕ) АДМИНИСТРАЦИИ ____________________________________ И ЕГО ДОЛЖНОСТНОГО ЛИЦА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spacing w:val="2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proofErr w:type="spellStart"/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_№</w:t>
      </w:r>
      <w:proofErr w:type="spellEnd"/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3932F6" w:rsidRPr="00DD72CF" w:rsidRDefault="003932F6" w:rsidP="00B54A38">
      <w:pPr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4"/>
          <w:szCs w:val="24"/>
        </w:rPr>
      </w:pP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Ж</w:t>
      </w:r>
      <w:r w:rsidRPr="00DD72CF">
        <w:rPr>
          <w:rFonts w:ascii="Times New Roman" w:hAnsi="Times New Roman"/>
          <w:b/>
          <w:bCs/>
          <w:color w:val="000000"/>
          <w:spacing w:val="-4"/>
          <w:w w:val="102"/>
          <w:sz w:val="24"/>
          <w:szCs w:val="24"/>
        </w:rPr>
        <w:t>А</w:t>
      </w:r>
      <w:r w:rsidRPr="00DD72CF">
        <w:rPr>
          <w:rFonts w:ascii="Times New Roman" w:hAnsi="Times New Roman"/>
          <w:b/>
          <w:bCs/>
          <w:color w:val="000000"/>
          <w:spacing w:val="-1"/>
          <w:w w:val="102"/>
          <w:sz w:val="24"/>
          <w:szCs w:val="24"/>
        </w:rPr>
        <w:t>Л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4"/>
          <w:szCs w:val="24"/>
        </w:rPr>
        <w:t>О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4"/>
          <w:szCs w:val="24"/>
        </w:rPr>
        <w:t>Б</w:t>
      </w:r>
      <w:r w:rsidRPr="00DD72CF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А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2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</w:t>
      </w:r>
    </w:p>
    <w:p w:rsidR="003932F6" w:rsidRPr="00DD72CF" w:rsidRDefault="003932F6" w:rsidP="00CB4294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CB4294" w:rsidRPr="00DD72CF" w:rsidRDefault="00CB4294" w:rsidP="00CB4294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</w:t>
      </w:r>
    </w:p>
    <w:p w:rsidR="003932F6" w:rsidRPr="00DD72CF" w:rsidRDefault="003932F6" w:rsidP="00CB4294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х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юр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</w:t>
      </w:r>
    </w:p>
    <w:p w:rsidR="00CB4294" w:rsidRPr="00DD72CF" w:rsidRDefault="00CB4294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10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2160"/>
          <w:tab w:val="left" w:pos="4492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э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ронн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CB4294" w:rsidRPr="00DD72CF" w:rsidRDefault="003932F6" w:rsidP="00CB4294">
      <w:pPr>
        <w:tabs>
          <w:tab w:val="left" w:pos="2354"/>
          <w:tab w:val="left" w:pos="460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</w:p>
    <w:p w:rsidR="00CB4294" w:rsidRPr="00DD72CF" w:rsidRDefault="00CB4294" w:rsidP="00CB4294">
      <w:pPr>
        <w:tabs>
          <w:tab w:val="left" w:pos="2354"/>
          <w:tab w:val="left" w:pos="460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</w:p>
    <w:p w:rsidR="003932F6" w:rsidRPr="00DD72CF" w:rsidRDefault="003932F6" w:rsidP="00CB4294">
      <w:pPr>
        <w:tabs>
          <w:tab w:val="left" w:pos="2354"/>
          <w:tab w:val="left" w:pos="4609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Ф.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1383"/>
          <w:tab w:val="left" w:pos="2468"/>
          <w:tab w:val="left" w:pos="3986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):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орга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2124"/>
          <w:tab w:val="left" w:pos="4392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во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: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3932F6" w:rsidP="00CB4294">
      <w:pPr>
        <w:tabs>
          <w:tab w:val="left" w:pos="7035"/>
        </w:tabs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ем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х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й(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я),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2F701A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по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="003932F6" w:rsidRPr="00DD72CF">
        <w:rPr>
          <w:rFonts w:ascii="Times New Roman" w:hAnsi="Times New Roman"/>
          <w:color w:val="000000"/>
          <w:spacing w:val="-12"/>
          <w:w w:val="103"/>
          <w:sz w:val="24"/>
          <w:szCs w:val="24"/>
        </w:rPr>
        <w:t>щ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2F701A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="003932F6"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м(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="003932F6"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ием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________________________________________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</w:t>
      </w:r>
    </w:p>
    <w:p w:rsidR="003932F6" w:rsidRPr="00DD72CF" w:rsidRDefault="00CB4294" w:rsidP="00CB4294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="003932F6"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м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а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="003932F6"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="003932F6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3932F6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р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ег</w:t>
      </w:r>
      <w:r w:rsidR="003932F6"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ам</w:t>
      </w:r>
      <w:r w:rsidR="003932F6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3932F6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="003932F6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="003932F6"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&lt;*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&gt;п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е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&lt;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*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&gt;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.</w:t>
      </w:r>
    </w:p>
    <w:p w:rsidR="003932F6" w:rsidRPr="00DD72CF" w:rsidRDefault="003932F6" w:rsidP="00B54A38">
      <w:pPr>
        <w:ind w:firstLine="720"/>
        <w:jc w:val="both"/>
        <w:rPr>
          <w:rFonts w:ascii="Times New Roman" w:hAnsi="Times New Roman"/>
          <w:w w:val="103"/>
          <w:sz w:val="24"/>
          <w:szCs w:val="24"/>
        </w:rPr>
      </w:pPr>
    </w:p>
    <w:p w:rsidR="003932F6" w:rsidRPr="00DD72CF" w:rsidRDefault="003932F6" w:rsidP="00B54A38">
      <w:pPr>
        <w:tabs>
          <w:tab w:val="left" w:pos="2034"/>
          <w:tab w:val="left" w:pos="4031"/>
        </w:tabs>
        <w:ind w:firstLine="720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sz w:val="24"/>
          <w:szCs w:val="24"/>
        </w:rPr>
        <w:tab/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</w:p>
    <w:p w:rsidR="003932F6" w:rsidRPr="00DD72CF" w:rsidRDefault="003932F6" w:rsidP="00CB4294">
      <w:pPr>
        <w:ind w:left="709"/>
        <w:jc w:val="both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_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_</w:t>
      </w:r>
      <w:r w:rsidR="00CB4294" w:rsidRPr="00DD72CF">
        <w:rPr>
          <w:rFonts w:ascii="Times New Roman" w:hAnsi="Times New Roman"/>
          <w:color w:val="000000"/>
          <w:w w:val="103"/>
          <w:sz w:val="24"/>
          <w:szCs w:val="24"/>
        </w:rPr>
        <w:t>___________</w:t>
      </w:r>
    </w:p>
    <w:p w:rsidR="003932F6" w:rsidRPr="00DD72CF" w:rsidRDefault="003932F6" w:rsidP="00CB4294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ь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ю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  <w:r w:rsidR="002F701A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7F0719" w:rsidRPr="00DD72CF" w:rsidRDefault="007F0719" w:rsidP="00B54A38">
      <w:pPr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br w:type="page"/>
      </w:r>
    </w:p>
    <w:p w:rsidR="003932F6" w:rsidRPr="00DD72CF" w:rsidRDefault="003932F6" w:rsidP="00B54A38">
      <w:pPr>
        <w:pStyle w:val="western"/>
        <w:spacing w:before="0" w:beforeAutospacing="0" w:after="0" w:afterAutospacing="0"/>
        <w:jc w:val="right"/>
        <w:rPr>
          <w:sz w:val="28"/>
          <w:szCs w:val="28"/>
        </w:rPr>
      </w:pPr>
      <w:r w:rsidRPr="00DD72CF">
        <w:rPr>
          <w:sz w:val="28"/>
          <w:szCs w:val="28"/>
        </w:rPr>
        <w:t>Приложение 5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rStyle w:val="highlighthighlightactive"/>
          <w:sz w:val="28"/>
          <w:szCs w:val="28"/>
        </w:rPr>
      </w:pPr>
      <w:r w:rsidRPr="00DD72CF">
        <w:rPr>
          <w:sz w:val="28"/>
          <w:szCs w:val="28"/>
        </w:rPr>
        <w:t>к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rStyle w:val="highlighthighlightactive"/>
          <w:sz w:val="28"/>
          <w:szCs w:val="28"/>
        </w:rPr>
        <w:t>административному</w:t>
      </w:r>
      <w:r w:rsidRPr="00DD72CF">
        <w:rPr>
          <w:rStyle w:val="highlighthighlightactive"/>
          <w:sz w:val="28"/>
          <w:szCs w:val="28"/>
          <w:lang w:val="en-US"/>
        </w:rPr>
        <w:t>  </w:t>
      </w:r>
      <w:r w:rsidRPr="00DD72CF">
        <w:rPr>
          <w:rStyle w:val="highlighthighlightactive"/>
          <w:sz w:val="28"/>
          <w:szCs w:val="28"/>
        </w:rPr>
        <w:t>регламенту</w:t>
      </w:r>
      <w:r w:rsidRPr="00DD72CF">
        <w:rPr>
          <w:rStyle w:val="highlighthighlightactive"/>
          <w:sz w:val="28"/>
          <w:szCs w:val="28"/>
          <w:lang w:val="en-US"/>
        </w:rPr>
        <w:t> </w:t>
      </w:r>
    </w:p>
    <w:p w:rsidR="003932F6" w:rsidRPr="00DD72CF" w:rsidRDefault="003932F6" w:rsidP="00B54A38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  <w:r w:rsidRPr="00DD72CF">
        <w:rPr>
          <w:rStyle w:val="highlighthighlightactive"/>
          <w:sz w:val="28"/>
          <w:szCs w:val="28"/>
        </w:rPr>
        <w:t>предоставления</w:t>
      </w:r>
      <w:r w:rsidRPr="00DD72CF">
        <w:rPr>
          <w:rStyle w:val="highlighthighlightactive"/>
          <w:sz w:val="28"/>
          <w:szCs w:val="28"/>
          <w:lang w:val="en-US"/>
        </w:rPr>
        <w:t> </w:t>
      </w:r>
      <w:r w:rsidRPr="00DD72CF">
        <w:rPr>
          <w:sz w:val="28"/>
          <w:szCs w:val="28"/>
        </w:rPr>
        <w:t xml:space="preserve"> муниципальной услуги</w:t>
      </w:r>
    </w:p>
    <w:p w:rsidR="007F0719" w:rsidRPr="00DD72CF" w:rsidRDefault="007F0719" w:rsidP="00B54A38">
      <w:pPr>
        <w:pStyle w:val="a9"/>
        <w:spacing w:before="0" w:beforeAutospacing="0" w:after="0" w:afterAutospacing="0"/>
        <w:ind w:firstLine="4395"/>
        <w:jc w:val="right"/>
        <w:rPr>
          <w:sz w:val="28"/>
          <w:szCs w:val="28"/>
        </w:rPr>
      </w:pPr>
    </w:p>
    <w:p w:rsidR="00F21570" w:rsidRPr="00DD72CF" w:rsidRDefault="007F0719" w:rsidP="00CB4294">
      <w:pPr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Ш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НИ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П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О 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Ж</w:t>
      </w:r>
      <w:r w:rsidRPr="00DD72CF">
        <w:rPr>
          <w:rFonts w:ascii="Times New Roman" w:hAnsi="Times New Roman"/>
          <w:b/>
          <w:bCs/>
          <w:color w:val="000000"/>
          <w:spacing w:val="-4"/>
          <w:w w:val="102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Б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Е 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А 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РЕ</w:t>
      </w:r>
      <w:r w:rsidRPr="00DD72CF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Ш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6"/>
          <w:w w:val="102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, 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ЙС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ВИ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Е </w:t>
      </w:r>
    </w:p>
    <w:p w:rsidR="007F0719" w:rsidRPr="00DD72CF" w:rsidRDefault="007F0719" w:rsidP="00CB4294">
      <w:pPr>
        <w:ind w:firstLine="720"/>
        <w:jc w:val="center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(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Б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З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ЙС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ВИ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) 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Г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А 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И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ЛИ </w:t>
      </w: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ГО 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Д</w:t>
      </w:r>
      <w:r w:rsidRPr="00DD72CF">
        <w:rPr>
          <w:rFonts w:ascii="Times New Roman" w:hAnsi="Times New Roman"/>
          <w:b/>
          <w:bCs/>
          <w:color w:val="000000"/>
          <w:spacing w:val="-4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Ж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 xml:space="preserve">ГО </w:t>
      </w:r>
      <w:r w:rsidRPr="00DD72CF">
        <w:rPr>
          <w:rFonts w:ascii="Times New Roman" w:hAnsi="Times New Roman"/>
          <w:b/>
          <w:bCs/>
          <w:color w:val="000000"/>
          <w:spacing w:val="-1"/>
          <w:w w:val="102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ИЦ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А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7F0719" w:rsidRPr="00DD72CF" w:rsidRDefault="007F0719" w:rsidP="002D134F">
      <w:pPr>
        <w:tabs>
          <w:tab w:val="left" w:pos="709"/>
          <w:tab w:val="left" w:pos="1652"/>
          <w:tab w:val="left" w:pos="2830"/>
          <w:tab w:val="left" w:pos="3819"/>
          <w:tab w:val="left" w:pos="4419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я и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ы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="00CB4294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="00CB4294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</w:t>
      </w:r>
      <w:r w:rsidR="002D134F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</w:t>
      </w:r>
    </w:p>
    <w:p w:rsidR="007F0719" w:rsidRPr="00DD72CF" w:rsidRDefault="007F0719" w:rsidP="002D134F">
      <w:pPr>
        <w:tabs>
          <w:tab w:val="left" w:pos="709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2D134F">
      <w:pPr>
        <w:tabs>
          <w:tab w:val="left" w:pos="709"/>
        </w:tabs>
        <w:ind w:left="709" w:firstLine="11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2D134F">
      <w:pPr>
        <w:tabs>
          <w:tab w:val="left" w:pos="709"/>
          <w:tab w:val="left" w:pos="2624"/>
          <w:tab w:val="left" w:pos="4383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 ю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. 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с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й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2D134F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</w:t>
      </w:r>
    </w:p>
    <w:p w:rsidR="007F0719" w:rsidRPr="00DD72CF" w:rsidRDefault="007F0719" w:rsidP="002D134F">
      <w:pPr>
        <w:tabs>
          <w:tab w:val="left" w:pos="709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tabs>
          <w:tab w:val="left" w:pos="939"/>
          <w:tab w:val="left" w:pos="1770"/>
          <w:tab w:val="left" w:pos="2376"/>
          <w:tab w:val="left" w:pos="2766"/>
          <w:tab w:val="left" w:pos="3453"/>
          <w:tab w:val="left" w:pos="4338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р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>:_______________________</w:t>
      </w:r>
    </w:p>
    <w:p w:rsidR="007F0719" w:rsidRPr="00DD72CF" w:rsidRDefault="002D134F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w w:val="103"/>
          <w:sz w:val="28"/>
          <w:szCs w:val="28"/>
        </w:rPr>
        <w:t>________________________________________________________________</w:t>
      </w:r>
    </w:p>
    <w:p w:rsidR="007F0719" w:rsidRPr="00DD72CF" w:rsidRDefault="007F0719" w:rsidP="002D134F">
      <w:pPr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tabs>
          <w:tab w:val="left" w:pos="1825"/>
          <w:tab w:val="left" w:pos="3226"/>
          <w:tab w:val="left" w:pos="4293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Из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12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="002D134F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___________________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tabs>
          <w:tab w:val="left" w:pos="1515"/>
          <w:tab w:val="left" w:pos="2886"/>
          <w:tab w:val="left" w:pos="4239"/>
        </w:tabs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Из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й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ъя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й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я:</w:t>
      </w:r>
      <w:r w:rsidR="002D134F"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________________________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1"/>
          <w:w w:val="102"/>
          <w:sz w:val="28"/>
          <w:szCs w:val="28"/>
        </w:rPr>
        <w:t>У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С</w:t>
      </w:r>
      <w:r w:rsidRPr="00DD72CF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Т</w:t>
      </w:r>
      <w:r w:rsidRPr="00DD72CF">
        <w:rPr>
          <w:rFonts w:ascii="Times New Roman" w:hAnsi="Times New Roman"/>
          <w:b/>
          <w:bCs/>
          <w:color w:val="000000"/>
          <w:spacing w:val="-3"/>
          <w:w w:val="102"/>
          <w:sz w:val="28"/>
          <w:szCs w:val="28"/>
        </w:rPr>
        <w:t>А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В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Л</w:t>
      </w:r>
      <w:r w:rsidRPr="00DD72CF">
        <w:rPr>
          <w:rFonts w:ascii="Times New Roman" w:hAnsi="Times New Roman"/>
          <w:b/>
          <w:bCs/>
          <w:color w:val="000000"/>
          <w:spacing w:val="2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:</w:t>
      </w:r>
    </w:p>
    <w:p w:rsidR="007F0719" w:rsidRPr="00DD72CF" w:rsidRDefault="007F0719" w:rsidP="002D134F">
      <w:pPr>
        <w:tabs>
          <w:tab w:val="left" w:pos="1512"/>
          <w:tab w:val="left" w:pos="2600"/>
          <w:tab w:val="left" w:pos="4428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ю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="002D134F"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_____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2D134F">
      <w:pPr>
        <w:tabs>
          <w:tab w:val="left" w:pos="4392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х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 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ы по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жалобы_________________________________________________________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2D134F">
      <w:pPr>
        <w:tabs>
          <w:tab w:val="left" w:pos="709"/>
          <w:tab w:val="left" w:pos="1614"/>
          <w:tab w:val="left" w:pos="2097"/>
          <w:tab w:val="left" w:pos="2949"/>
          <w:tab w:val="left" w:pos="3892"/>
          <w:tab w:val="left" w:pos="4861"/>
        </w:tabs>
        <w:ind w:left="709" w:firstLine="11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м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рга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н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л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ы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4535BC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е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ь</w:t>
      </w:r>
    </w:p>
    <w:p w:rsidR="007F0719" w:rsidRPr="00DD72CF" w:rsidRDefault="007F0719" w:rsidP="002D134F">
      <w:pPr>
        <w:tabs>
          <w:tab w:val="left" w:pos="709"/>
        </w:tabs>
        <w:ind w:left="709" w:firstLine="11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 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  <w:r w:rsidRPr="00DD72CF">
        <w:rPr>
          <w:rFonts w:ascii="Times New Roman" w:hAnsi="Times New Roman"/>
          <w:b/>
          <w:bCs/>
          <w:color w:val="000000"/>
          <w:spacing w:val="3"/>
          <w:w w:val="102"/>
          <w:sz w:val="28"/>
          <w:szCs w:val="28"/>
        </w:rPr>
        <w:t>Р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Ш</w:t>
      </w:r>
      <w:r w:rsidRPr="00DD72CF">
        <w:rPr>
          <w:rFonts w:ascii="Times New Roman" w:hAnsi="Times New Roman"/>
          <w:b/>
          <w:bCs/>
          <w:color w:val="000000"/>
          <w:spacing w:val="4"/>
          <w:w w:val="102"/>
          <w:sz w:val="28"/>
          <w:szCs w:val="28"/>
        </w:rPr>
        <w:t>Е</w:t>
      </w:r>
      <w:r w:rsidRPr="00DD72CF">
        <w:rPr>
          <w:rFonts w:ascii="Times New Roman" w:hAnsi="Times New Roman"/>
          <w:b/>
          <w:bCs/>
          <w:color w:val="000000"/>
          <w:spacing w:val="5"/>
          <w:w w:val="102"/>
          <w:sz w:val="28"/>
          <w:szCs w:val="28"/>
        </w:rPr>
        <w:t>Н</w:t>
      </w:r>
      <w:r w:rsidRPr="00DD72CF">
        <w:rPr>
          <w:rFonts w:ascii="Times New Roman" w:hAnsi="Times New Roman"/>
          <w:b/>
          <w:bCs/>
          <w:color w:val="000000"/>
          <w:spacing w:val="-2"/>
          <w:w w:val="102"/>
          <w:sz w:val="28"/>
          <w:szCs w:val="28"/>
        </w:rPr>
        <w:t>О</w:t>
      </w:r>
      <w:r w:rsidRPr="00DD72CF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: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2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7F0719" w:rsidRPr="00DD72CF" w:rsidRDefault="007F0719" w:rsidP="002D134F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, 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в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г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2D134F" w:rsidP="002D134F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="007F0719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7F0719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="007F0719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7F0719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з</w:t>
      </w:r>
      <w:r w:rsidR="007F0719"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д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ей</w:t>
      </w:r>
      <w:r w:rsidR="007F0719"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="007F0719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я),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п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="007F0719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з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о 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="007F0719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м 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="007F0719"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="007F0719"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</w:t>
      </w:r>
      <w:r w:rsidR="007F0719"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="007F0719"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рн</w:t>
      </w:r>
      <w:r w:rsidR="007F0719"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="007F0719" w:rsidRPr="00DD72CF">
        <w:rPr>
          <w:rFonts w:ascii="Times New Roman" w:hAnsi="Times New Roman"/>
          <w:color w:val="000000"/>
          <w:w w:val="103"/>
          <w:sz w:val="24"/>
          <w:szCs w:val="24"/>
        </w:rPr>
        <w:t>м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2D134F">
      <w:pPr>
        <w:ind w:firstLine="720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ю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и 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7F0719" w:rsidRPr="00DD72CF" w:rsidRDefault="007F0719" w:rsidP="002D134F">
      <w:pPr>
        <w:ind w:firstLine="720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о по 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у 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ы</w:t>
      </w:r>
      <w:r w:rsidR="002D134F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: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тв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="002D134F" w:rsidRPr="00DD72CF">
        <w:rPr>
          <w:rFonts w:ascii="Times New Roman" w:hAnsi="Times New Roman"/>
          <w:color w:val="000000"/>
          <w:w w:val="103"/>
          <w:sz w:val="24"/>
          <w:szCs w:val="24"/>
        </w:rPr>
        <w:t>о и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в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а 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ть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ю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3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7F0719" w:rsidRPr="00DD72CF" w:rsidRDefault="007F0719" w:rsidP="002D134F">
      <w:pPr>
        <w:ind w:left="1418" w:hanging="142"/>
        <w:jc w:val="center"/>
        <w:rPr>
          <w:rFonts w:ascii="Times New Roman" w:hAnsi="Times New Roman"/>
          <w:color w:val="000000"/>
          <w:w w:val="103"/>
          <w:sz w:val="24"/>
          <w:szCs w:val="24"/>
        </w:rPr>
      </w:pP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ре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pacing w:val="-7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о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ме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не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хо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им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о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ь в 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ц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х 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ран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="002D134F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="002D134F"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оп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11"/>
          <w:w w:val="103"/>
          <w:sz w:val="24"/>
          <w:szCs w:val="24"/>
        </w:rPr>
        <w:t>щ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енн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х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на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4"/>
          <w:w w:val="103"/>
          <w:sz w:val="24"/>
          <w:szCs w:val="24"/>
        </w:rPr>
        <w:t>у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ни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й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, 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и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е 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бы</w:t>
      </w:r>
      <w:r w:rsidRPr="00DD72CF">
        <w:rPr>
          <w:rFonts w:ascii="Times New Roman" w:hAnsi="Times New Roman"/>
          <w:color w:val="000000"/>
          <w:spacing w:val="-5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и п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ри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я</w:t>
      </w:r>
      <w:r w:rsidRPr="00DD72CF">
        <w:rPr>
          <w:rFonts w:ascii="Times New Roman" w:hAnsi="Times New Roman"/>
          <w:color w:val="000000"/>
          <w:spacing w:val="1"/>
          <w:w w:val="103"/>
          <w:sz w:val="24"/>
          <w:szCs w:val="24"/>
        </w:rPr>
        <w:t>т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ы</w:t>
      </w:r>
      <w:r w:rsidR="002D134F"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 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д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о в</w:t>
      </w:r>
      <w:r w:rsidRPr="00DD72CF">
        <w:rPr>
          <w:rFonts w:ascii="Times New Roman" w:hAnsi="Times New Roman"/>
          <w:color w:val="000000"/>
          <w:spacing w:val="2"/>
          <w:w w:val="103"/>
          <w:sz w:val="24"/>
          <w:szCs w:val="24"/>
        </w:rPr>
        <w:t>ы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4"/>
          <w:w w:val="103"/>
          <w:sz w:val="24"/>
          <w:szCs w:val="24"/>
        </w:rPr>
        <w:t>с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ени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я 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8"/>
          <w:w w:val="103"/>
          <w:sz w:val="24"/>
          <w:szCs w:val="24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и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я 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п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 xml:space="preserve">о </w:t>
      </w:r>
      <w:r w:rsidRPr="00DD72CF">
        <w:rPr>
          <w:rFonts w:ascii="Times New Roman" w:hAnsi="Times New Roman"/>
          <w:color w:val="000000"/>
          <w:spacing w:val="-9"/>
          <w:w w:val="103"/>
          <w:sz w:val="24"/>
          <w:szCs w:val="24"/>
        </w:rPr>
        <w:t>ж</w:t>
      </w:r>
      <w:r w:rsidRPr="00DD72CF">
        <w:rPr>
          <w:rFonts w:ascii="Times New Roman" w:hAnsi="Times New Roman"/>
          <w:color w:val="000000"/>
          <w:spacing w:val="-3"/>
          <w:w w:val="103"/>
          <w:sz w:val="24"/>
          <w:szCs w:val="24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4"/>
          <w:szCs w:val="24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4"/>
          <w:szCs w:val="24"/>
        </w:rPr>
        <w:t>б</w:t>
      </w:r>
      <w:r w:rsidRPr="00DD72CF">
        <w:rPr>
          <w:rFonts w:ascii="Times New Roman" w:hAnsi="Times New Roman"/>
          <w:color w:val="000000"/>
          <w:spacing w:val="-1"/>
          <w:w w:val="103"/>
          <w:sz w:val="24"/>
          <w:szCs w:val="24"/>
        </w:rPr>
        <w:t>е</w:t>
      </w:r>
      <w:r w:rsidRPr="00DD72CF">
        <w:rPr>
          <w:rFonts w:ascii="Times New Roman" w:hAnsi="Times New Roman"/>
          <w:color w:val="000000"/>
          <w:w w:val="103"/>
          <w:sz w:val="24"/>
          <w:szCs w:val="24"/>
        </w:rPr>
        <w:t>)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оя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е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т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в </w:t>
      </w:r>
      <w:r w:rsidRPr="00DD72CF">
        <w:rPr>
          <w:rFonts w:ascii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м 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.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2D134F">
      <w:pPr>
        <w:tabs>
          <w:tab w:val="left" w:pos="948"/>
          <w:tab w:val="left" w:pos="2015"/>
          <w:tab w:val="left" w:pos="2900"/>
          <w:tab w:val="left" w:pos="3976"/>
          <w:tab w:val="left" w:pos="4473"/>
        </w:tabs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щ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о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я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z w:val="28"/>
          <w:szCs w:val="28"/>
        </w:rPr>
        <w:tab/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по</w:t>
      </w:r>
      <w:r w:rsidR="002D134F" w:rsidRPr="00DD72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у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>:</w:t>
      </w:r>
    </w:p>
    <w:p w:rsidR="007F0719" w:rsidRPr="00DD72CF" w:rsidRDefault="007F0719" w:rsidP="002D134F">
      <w:pPr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_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</w:p>
    <w:p w:rsidR="007F0719" w:rsidRPr="00DD72CF" w:rsidRDefault="007F0719" w:rsidP="00B54A38">
      <w:pPr>
        <w:tabs>
          <w:tab w:val="left" w:pos="3274"/>
          <w:tab w:val="left" w:pos="4212"/>
        </w:tabs>
        <w:ind w:firstLine="720"/>
        <w:jc w:val="both"/>
        <w:rPr>
          <w:rFonts w:ascii="Times New Roman" w:hAnsi="Times New Roman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ь 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а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мо</w:t>
      </w:r>
      <w:r w:rsidRPr="00DD72CF">
        <w:rPr>
          <w:rFonts w:ascii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нн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,</w:t>
      </w:r>
      <w:r w:rsidR="002D134F" w:rsidRPr="00DD72CF">
        <w:rPr>
          <w:rFonts w:ascii="Times New Roman" w:hAnsi="Times New Roman"/>
          <w:color w:val="000000"/>
          <w:spacing w:val="9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spacing w:val="9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8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7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12"/>
          <w:w w:val="103"/>
          <w:sz w:val="28"/>
          <w:szCs w:val="28"/>
        </w:rPr>
        <w:t>д</w:t>
      </w:r>
      <w:r w:rsidRPr="00DD72CF">
        <w:rPr>
          <w:rFonts w:ascii="Times New Roman" w:hAnsi="Times New Roman"/>
          <w:color w:val="000000"/>
          <w:spacing w:val="8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7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14"/>
          <w:w w:val="103"/>
          <w:sz w:val="28"/>
          <w:szCs w:val="28"/>
        </w:rPr>
        <w:t>с</w:t>
      </w:r>
      <w:r w:rsidRPr="00DD72CF">
        <w:rPr>
          <w:rFonts w:ascii="Times New Roman" w:hAnsi="Times New Roman"/>
          <w:color w:val="000000"/>
          <w:spacing w:val="11"/>
          <w:w w:val="103"/>
          <w:sz w:val="28"/>
          <w:szCs w:val="28"/>
        </w:rPr>
        <w:t>ь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  <w:r w:rsidR="002D134F"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 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(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, </w:t>
      </w:r>
      <w:r w:rsidRPr="00DD72CF">
        <w:rPr>
          <w:rFonts w:ascii="Times New Roman" w:hAnsi="Times New Roman"/>
          <w:color w:val="000000"/>
          <w:spacing w:val="-11"/>
          <w:w w:val="103"/>
          <w:sz w:val="28"/>
          <w:szCs w:val="28"/>
        </w:rPr>
        <w:t>ф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ам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7F0719" w:rsidRPr="00DD72CF" w:rsidRDefault="007F0719" w:rsidP="00B54A38">
      <w:pPr>
        <w:ind w:firstLine="720"/>
        <w:jc w:val="both"/>
        <w:rPr>
          <w:rFonts w:ascii="Times New Roman" w:hAnsi="Times New Roman"/>
          <w:color w:val="000000"/>
          <w:w w:val="103"/>
          <w:sz w:val="28"/>
          <w:szCs w:val="28"/>
        </w:rPr>
      </w:pP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П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ин</w:t>
      </w:r>
      <w:r w:rsidRPr="00DD72CF">
        <w:rPr>
          <w:rFonts w:ascii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в</w:t>
      </w:r>
      <w:r w:rsidRPr="00DD72CF">
        <w:rPr>
          <w:rFonts w:ascii="Times New Roman" w:hAnsi="Times New Roman"/>
          <w:color w:val="000000"/>
          <w:spacing w:val="-7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о 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ш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 xml:space="preserve">е по </w:t>
      </w:r>
      <w:r w:rsidRPr="00DD72CF">
        <w:rPr>
          <w:rFonts w:ascii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DD72CF">
        <w:rPr>
          <w:rFonts w:ascii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DD72CF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DD72CF">
        <w:rPr>
          <w:rFonts w:ascii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DD72CF">
        <w:rPr>
          <w:rFonts w:ascii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DD72CF">
        <w:rPr>
          <w:rFonts w:ascii="Times New Roman" w:hAnsi="Times New Roman"/>
          <w:color w:val="000000"/>
          <w:w w:val="103"/>
          <w:sz w:val="28"/>
          <w:szCs w:val="28"/>
        </w:rPr>
        <w:t>)</w:t>
      </w:r>
    </w:p>
    <w:p w:rsidR="003932F6" w:rsidRPr="00DD72CF" w:rsidRDefault="003932F6" w:rsidP="00B54A38">
      <w:pPr>
        <w:jc w:val="both"/>
        <w:rPr>
          <w:rFonts w:ascii="Times New Roman" w:hAnsi="Times New Roman"/>
          <w:sz w:val="28"/>
          <w:szCs w:val="28"/>
        </w:rPr>
      </w:pPr>
    </w:p>
    <w:sectPr w:rsidR="003932F6" w:rsidRPr="00DD72CF" w:rsidSect="0020426D">
      <w:pgSz w:w="11900" w:h="16840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47" w:rsidRDefault="009B1347" w:rsidP="00E66885">
      <w:r>
        <w:separator/>
      </w:r>
    </w:p>
  </w:endnote>
  <w:endnote w:type="continuationSeparator" w:id="0">
    <w:p w:rsidR="009B1347" w:rsidRDefault="009B1347" w:rsidP="00E6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47" w:rsidRDefault="009B1347" w:rsidP="00E66885">
      <w:r>
        <w:separator/>
      </w:r>
    </w:p>
  </w:footnote>
  <w:footnote w:type="continuationSeparator" w:id="0">
    <w:p w:rsidR="009B1347" w:rsidRDefault="009B1347" w:rsidP="00E6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1A" w:rsidRPr="00E66885" w:rsidRDefault="007B531A">
    <w:pPr>
      <w:pStyle w:val="ae"/>
      <w:jc w:val="center"/>
      <w:rPr>
        <w:rFonts w:ascii="Times New Roman" w:hAnsi="Times New Roman"/>
      </w:rPr>
    </w:pPr>
  </w:p>
  <w:p w:rsidR="007B531A" w:rsidRDefault="007B531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A"/>
    <w:multiLevelType w:val="multilevel"/>
    <w:tmpl w:val="0000000A"/>
    <w:name w:val="WW8Num9"/>
    <w:lvl w:ilvl="0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8850AF1"/>
    <w:multiLevelType w:val="hybridMultilevel"/>
    <w:tmpl w:val="CE70445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05A93"/>
    <w:multiLevelType w:val="hybridMultilevel"/>
    <w:tmpl w:val="FF6C977A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C91E50"/>
    <w:multiLevelType w:val="multilevel"/>
    <w:tmpl w:val="4EA6A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0D860F55"/>
    <w:multiLevelType w:val="hybridMultilevel"/>
    <w:tmpl w:val="92680C2A"/>
    <w:lvl w:ilvl="0" w:tplc="B39635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B4054"/>
    <w:multiLevelType w:val="hybridMultilevel"/>
    <w:tmpl w:val="5D32DFB2"/>
    <w:lvl w:ilvl="0" w:tplc="939C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C57EA0"/>
    <w:multiLevelType w:val="hybridMultilevel"/>
    <w:tmpl w:val="5B6CC3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83A5C"/>
    <w:multiLevelType w:val="hybridMultilevel"/>
    <w:tmpl w:val="DE701BD8"/>
    <w:lvl w:ilvl="0" w:tplc="84C63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50333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90B7A27"/>
    <w:multiLevelType w:val="multilevel"/>
    <w:tmpl w:val="DA408A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9DA6DCA"/>
    <w:multiLevelType w:val="hybridMultilevel"/>
    <w:tmpl w:val="731C634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06DA7"/>
    <w:multiLevelType w:val="hybridMultilevel"/>
    <w:tmpl w:val="F45620B2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642AD"/>
    <w:multiLevelType w:val="hybridMultilevel"/>
    <w:tmpl w:val="886E5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2B86"/>
    <w:multiLevelType w:val="hybridMultilevel"/>
    <w:tmpl w:val="E5B86D3C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D74BD7"/>
    <w:multiLevelType w:val="multilevel"/>
    <w:tmpl w:val="7150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580509"/>
    <w:multiLevelType w:val="multilevel"/>
    <w:tmpl w:val="A5CE55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8500584"/>
    <w:multiLevelType w:val="hybridMultilevel"/>
    <w:tmpl w:val="68608DC0"/>
    <w:lvl w:ilvl="0" w:tplc="C4C2BA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5D53D0"/>
    <w:multiLevelType w:val="multilevel"/>
    <w:tmpl w:val="39F83F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3DB7450C"/>
    <w:multiLevelType w:val="hybridMultilevel"/>
    <w:tmpl w:val="30463754"/>
    <w:lvl w:ilvl="0" w:tplc="3F2834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DD560AA"/>
    <w:multiLevelType w:val="hybridMultilevel"/>
    <w:tmpl w:val="53AA316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374F4"/>
    <w:multiLevelType w:val="hybridMultilevel"/>
    <w:tmpl w:val="5F942DAA"/>
    <w:lvl w:ilvl="0" w:tplc="5A3C3E4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848D5"/>
    <w:multiLevelType w:val="hybridMultilevel"/>
    <w:tmpl w:val="9C66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B2F13"/>
    <w:multiLevelType w:val="hybridMultilevel"/>
    <w:tmpl w:val="18A0166A"/>
    <w:lvl w:ilvl="0" w:tplc="1F78908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E8B7084"/>
    <w:multiLevelType w:val="singleLevel"/>
    <w:tmpl w:val="A7641B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9A29E7"/>
    <w:multiLevelType w:val="multilevel"/>
    <w:tmpl w:val="7E8C632E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25A0B35"/>
    <w:multiLevelType w:val="multilevel"/>
    <w:tmpl w:val="8B1415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31">
    <w:nsid w:val="544B1978"/>
    <w:multiLevelType w:val="hybridMultilevel"/>
    <w:tmpl w:val="85404BBC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7638A"/>
    <w:multiLevelType w:val="hybridMultilevel"/>
    <w:tmpl w:val="0A0EF84C"/>
    <w:lvl w:ilvl="0" w:tplc="EDEAD89A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5B9D5C9A"/>
    <w:multiLevelType w:val="hybridMultilevel"/>
    <w:tmpl w:val="6F0EE368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356CF"/>
    <w:multiLevelType w:val="hybridMultilevel"/>
    <w:tmpl w:val="F2066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C665BAF"/>
    <w:multiLevelType w:val="multilevel"/>
    <w:tmpl w:val="18AE20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8" w:hanging="2160"/>
      </w:pPr>
      <w:rPr>
        <w:rFonts w:cs="Times New Roman" w:hint="default"/>
      </w:rPr>
    </w:lvl>
  </w:abstractNum>
  <w:abstractNum w:abstractNumId="36">
    <w:nsid w:val="704A2742"/>
    <w:multiLevelType w:val="hybridMultilevel"/>
    <w:tmpl w:val="E8DAB83E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9173C"/>
    <w:multiLevelType w:val="hybridMultilevel"/>
    <w:tmpl w:val="EBCEFAB0"/>
    <w:lvl w:ilvl="0" w:tplc="1F78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440E5"/>
    <w:multiLevelType w:val="hybridMultilevel"/>
    <w:tmpl w:val="BA12E3E6"/>
    <w:lvl w:ilvl="0" w:tplc="1F7890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5D1332"/>
    <w:multiLevelType w:val="multilevel"/>
    <w:tmpl w:val="3F1CA2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7D157501"/>
    <w:multiLevelType w:val="multilevel"/>
    <w:tmpl w:val="E410C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7D9B7410"/>
    <w:multiLevelType w:val="hybridMultilevel"/>
    <w:tmpl w:val="21D442C0"/>
    <w:lvl w:ilvl="0" w:tplc="17AA5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35"/>
  </w:num>
  <w:num w:numId="3">
    <w:abstractNumId w:val="14"/>
  </w:num>
  <w:num w:numId="4">
    <w:abstractNumId w:val="40"/>
  </w:num>
  <w:num w:numId="5">
    <w:abstractNumId w:val="39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29"/>
  </w:num>
  <w:num w:numId="14">
    <w:abstractNumId w:val="33"/>
  </w:num>
  <w:num w:numId="15">
    <w:abstractNumId w:val="24"/>
  </w:num>
  <w:num w:numId="16">
    <w:abstractNumId w:val="26"/>
  </w:num>
  <w:num w:numId="17">
    <w:abstractNumId w:val="11"/>
  </w:num>
  <w:num w:numId="18">
    <w:abstractNumId w:val="15"/>
  </w:num>
  <w:num w:numId="19">
    <w:abstractNumId w:val="37"/>
  </w:num>
  <w:num w:numId="20">
    <w:abstractNumId w:val="38"/>
  </w:num>
  <w:num w:numId="21">
    <w:abstractNumId w:val="17"/>
  </w:num>
  <w:num w:numId="22">
    <w:abstractNumId w:val="27"/>
  </w:num>
  <w:num w:numId="23">
    <w:abstractNumId w:val="6"/>
  </w:num>
  <w:num w:numId="24">
    <w:abstractNumId w:val="16"/>
  </w:num>
  <w:num w:numId="25">
    <w:abstractNumId w:val="7"/>
  </w:num>
  <w:num w:numId="26">
    <w:abstractNumId w:val="31"/>
  </w:num>
  <w:num w:numId="27">
    <w:abstractNumId w:val="28"/>
  </w:num>
  <w:num w:numId="28">
    <w:abstractNumId w:val="10"/>
  </w:num>
  <w:num w:numId="29">
    <w:abstractNumId w:val="18"/>
  </w:num>
  <w:num w:numId="30">
    <w:abstractNumId w:val="3"/>
  </w:num>
  <w:num w:numId="31">
    <w:abstractNumId w:val="41"/>
  </w:num>
  <w:num w:numId="32">
    <w:abstractNumId w:val="3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5"/>
  </w:num>
  <w:num w:numId="36">
    <w:abstractNumId w:val="23"/>
  </w:num>
  <w:num w:numId="37">
    <w:abstractNumId w:val="32"/>
  </w:num>
  <w:num w:numId="38">
    <w:abstractNumId w:val="19"/>
  </w:num>
  <w:num w:numId="39">
    <w:abstractNumId w:val="21"/>
  </w:num>
  <w:num w:numId="40">
    <w:abstractNumId w:val="20"/>
  </w:num>
  <w:num w:numId="41">
    <w:abstractNumId w:val="22"/>
  </w:num>
  <w:num w:numId="42">
    <w:abstractNumId w:val="36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125"/>
    <w:rsid w:val="00007125"/>
    <w:rsid w:val="00020706"/>
    <w:rsid w:val="0004133B"/>
    <w:rsid w:val="000549D7"/>
    <w:rsid w:val="000828BC"/>
    <w:rsid w:val="00090768"/>
    <w:rsid w:val="000911DE"/>
    <w:rsid w:val="000A1453"/>
    <w:rsid w:val="000B0E37"/>
    <w:rsid w:val="000E2420"/>
    <w:rsid w:val="000E7383"/>
    <w:rsid w:val="000F0A94"/>
    <w:rsid w:val="001131C9"/>
    <w:rsid w:val="00127890"/>
    <w:rsid w:val="00140335"/>
    <w:rsid w:val="0014548E"/>
    <w:rsid w:val="00152802"/>
    <w:rsid w:val="001A24CE"/>
    <w:rsid w:val="001B1175"/>
    <w:rsid w:val="001B23C0"/>
    <w:rsid w:val="001C0CB6"/>
    <w:rsid w:val="001C73C5"/>
    <w:rsid w:val="001D51D0"/>
    <w:rsid w:val="001E4640"/>
    <w:rsid w:val="001F308A"/>
    <w:rsid w:val="0020426D"/>
    <w:rsid w:val="00217290"/>
    <w:rsid w:val="00224BF4"/>
    <w:rsid w:val="00227716"/>
    <w:rsid w:val="0025692A"/>
    <w:rsid w:val="00257965"/>
    <w:rsid w:val="00263941"/>
    <w:rsid w:val="002A0743"/>
    <w:rsid w:val="002A417C"/>
    <w:rsid w:val="002A7545"/>
    <w:rsid w:val="002D134F"/>
    <w:rsid w:val="002D783B"/>
    <w:rsid w:val="002E600E"/>
    <w:rsid w:val="002F701A"/>
    <w:rsid w:val="00306843"/>
    <w:rsid w:val="003468B7"/>
    <w:rsid w:val="003602EE"/>
    <w:rsid w:val="00364A6A"/>
    <w:rsid w:val="003932F6"/>
    <w:rsid w:val="00395B54"/>
    <w:rsid w:val="003A2CA8"/>
    <w:rsid w:val="003B0659"/>
    <w:rsid w:val="003B141D"/>
    <w:rsid w:val="003B2B99"/>
    <w:rsid w:val="003D64B3"/>
    <w:rsid w:val="003E63A6"/>
    <w:rsid w:val="00403B87"/>
    <w:rsid w:val="00421298"/>
    <w:rsid w:val="0043323C"/>
    <w:rsid w:val="004362F8"/>
    <w:rsid w:val="00446ECD"/>
    <w:rsid w:val="004500D6"/>
    <w:rsid w:val="004535BC"/>
    <w:rsid w:val="00454A1A"/>
    <w:rsid w:val="00465E79"/>
    <w:rsid w:val="004660E0"/>
    <w:rsid w:val="00467D22"/>
    <w:rsid w:val="004736B7"/>
    <w:rsid w:val="004809DC"/>
    <w:rsid w:val="00487EB8"/>
    <w:rsid w:val="004C12EE"/>
    <w:rsid w:val="004D3252"/>
    <w:rsid w:val="004E09B9"/>
    <w:rsid w:val="004F00EE"/>
    <w:rsid w:val="004F38FC"/>
    <w:rsid w:val="0052263A"/>
    <w:rsid w:val="005509F2"/>
    <w:rsid w:val="005619E1"/>
    <w:rsid w:val="00571D63"/>
    <w:rsid w:val="00572DCA"/>
    <w:rsid w:val="005746A8"/>
    <w:rsid w:val="005910DC"/>
    <w:rsid w:val="0059581B"/>
    <w:rsid w:val="005A0EEF"/>
    <w:rsid w:val="005B5CF7"/>
    <w:rsid w:val="005C50AB"/>
    <w:rsid w:val="00622B6A"/>
    <w:rsid w:val="00626C9B"/>
    <w:rsid w:val="00631CAD"/>
    <w:rsid w:val="006400AB"/>
    <w:rsid w:val="0064407E"/>
    <w:rsid w:val="00657F77"/>
    <w:rsid w:val="00663511"/>
    <w:rsid w:val="00675430"/>
    <w:rsid w:val="00681611"/>
    <w:rsid w:val="00696E92"/>
    <w:rsid w:val="006C6835"/>
    <w:rsid w:val="006D3045"/>
    <w:rsid w:val="006D5AB4"/>
    <w:rsid w:val="006F332C"/>
    <w:rsid w:val="0070699A"/>
    <w:rsid w:val="0071011F"/>
    <w:rsid w:val="00747F5C"/>
    <w:rsid w:val="007512F2"/>
    <w:rsid w:val="00756D54"/>
    <w:rsid w:val="00783A67"/>
    <w:rsid w:val="0079158E"/>
    <w:rsid w:val="007B1BC7"/>
    <w:rsid w:val="007B531A"/>
    <w:rsid w:val="007B6D82"/>
    <w:rsid w:val="007C4468"/>
    <w:rsid w:val="007F0719"/>
    <w:rsid w:val="00802051"/>
    <w:rsid w:val="00806B32"/>
    <w:rsid w:val="00817629"/>
    <w:rsid w:val="00836363"/>
    <w:rsid w:val="00852681"/>
    <w:rsid w:val="0085607D"/>
    <w:rsid w:val="00861178"/>
    <w:rsid w:val="00864519"/>
    <w:rsid w:val="00886E2D"/>
    <w:rsid w:val="008A130C"/>
    <w:rsid w:val="008A6B1D"/>
    <w:rsid w:val="008B0446"/>
    <w:rsid w:val="008D22E5"/>
    <w:rsid w:val="008E0C3B"/>
    <w:rsid w:val="008F696F"/>
    <w:rsid w:val="009174F3"/>
    <w:rsid w:val="00933C94"/>
    <w:rsid w:val="00935606"/>
    <w:rsid w:val="00971DDE"/>
    <w:rsid w:val="009839EE"/>
    <w:rsid w:val="00993974"/>
    <w:rsid w:val="00994666"/>
    <w:rsid w:val="009B1347"/>
    <w:rsid w:val="009B1484"/>
    <w:rsid w:val="009B401E"/>
    <w:rsid w:val="009D2C24"/>
    <w:rsid w:val="009E0429"/>
    <w:rsid w:val="009F64DD"/>
    <w:rsid w:val="00A26CD4"/>
    <w:rsid w:val="00A277EB"/>
    <w:rsid w:val="00A43E14"/>
    <w:rsid w:val="00A9544E"/>
    <w:rsid w:val="00AC65E5"/>
    <w:rsid w:val="00AD450F"/>
    <w:rsid w:val="00AE0D04"/>
    <w:rsid w:val="00AF0262"/>
    <w:rsid w:val="00AF06B6"/>
    <w:rsid w:val="00AF4C71"/>
    <w:rsid w:val="00B0015E"/>
    <w:rsid w:val="00B07A3F"/>
    <w:rsid w:val="00B45331"/>
    <w:rsid w:val="00B507A2"/>
    <w:rsid w:val="00B54A38"/>
    <w:rsid w:val="00B90D80"/>
    <w:rsid w:val="00B9615B"/>
    <w:rsid w:val="00BB53FB"/>
    <w:rsid w:val="00BD062A"/>
    <w:rsid w:val="00BD431C"/>
    <w:rsid w:val="00BD61B9"/>
    <w:rsid w:val="00BE2FE4"/>
    <w:rsid w:val="00C061DE"/>
    <w:rsid w:val="00C12E6D"/>
    <w:rsid w:val="00C13500"/>
    <w:rsid w:val="00C4025E"/>
    <w:rsid w:val="00C40E20"/>
    <w:rsid w:val="00C64E7F"/>
    <w:rsid w:val="00C929F1"/>
    <w:rsid w:val="00CB4294"/>
    <w:rsid w:val="00CC0BEE"/>
    <w:rsid w:val="00CC33EB"/>
    <w:rsid w:val="00CC425C"/>
    <w:rsid w:val="00CF4DFA"/>
    <w:rsid w:val="00D035D3"/>
    <w:rsid w:val="00D12C57"/>
    <w:rsid w:val="00D14172"/>
    <w:rsid w:val="00D20CAE"/>
    <w:rsid w:val="00D31754"/>
    <w:rsid w:val="00D4289A"/>
    <w:rsid w:val="00D6044B"/>
    <w:rsid w:val="00D66CE4"/>
    <w:rsid w:val="00D73249"/>
    <w:rsid w:val="00D84A25"/>
    <w:rsid w:val="00DA7C19"/>
    <w:rsid w:val="00DB29A0"/>
    <w:rsid w:val="00DB5272"/>
    <w:rsid w:val="00DD1400"/>
    <w:rsid w:val="00DD72CF"/>
    <w:rsid w:val="00DE50AD"/>
    <w:rsid w:val="00DF09CB"/>
    <w:rsid w:val="00E27C5C"/>
    <w:rsid w:val="00E43EC8"/>
    <w:rsid w:val="00E664BF"/>
    <w:rsid w:val="00E66885"/>
    <w:rsid w:val="00E76D69"/>
    <w:rsid w:val="00E85640"/>
    <w:rsid w:val="00EE2112"/>
    <w:rsid w:val="00EF5C61"/>
    <w:rsid w:val="00EF7DC4"/>
    <w:rsid w:val="00F04125"/>
    <w:rsid w:val="00F108DF"/>
    <w:rsid w:val="00F21570"/>
    <w:rsid w:val="00F26F84"/>
    <w:rsid w:val="00F277A5"/>
    <w:rsid w:val="00F55592"/>
    <w:rsid w:val="00F6293A"/>
    <w:rsid w:val="00F71208"/>
    <w:rsid w:val="00F9059B"/>
    <w:rsid w:val="00FD11ED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9" type="connector" idref="#Прямая со стрелкой 33"/>
        <o:r id="V:Rule20" type="connector" idref="#Прямая со стрелкой 29"/>
        <o:r id="V:Rule21" type="connector" idref="#Прямая со стрелкой 31"/>
        <o:r id="V:Rule22" type="connector" idref="#Прямая со стрелкой 21"/>
        <o:r id="V:Rule23" type="connector" idref="#Прямая со стрелкой 3"/>
        <o:r id="V:Rule24" type="connector" idref="#Прямая со стрелкой 18"/>
        <o:r id="V:Rule25" type="connector" idref="#Прямая со стрелкой 28"/>
        <o:r id="V:Rule26" type="connector" idref="#Прямая со стрелкой 25"/>
        <o:r id="V:Rule27" type="connector" idref="#Прямая со стрелкой 14"/>
        <o:r id="V:Rule28" type="connector" idref="#Прямая со стрелкой 8"/>
        <o:r id="V:Rule29" type="connector" idref="#Прямая со стрелкой 10"/>
        <o:r id="V:Rule30" type="connector" idref="#Прямая со стрелкой 13"/>
        <o:r id="V:Rule31" type="connector" idref="#Прямая со стрелкой 6"/>
        <o:r id="V:Rule32" type="connector" idref="#Прямая со стрелкой 20"/>
        <o:r id="V:Rule33" type="connector" idref="#Прямая со стрелкой 7"/>
        <o:r id="V:Rule34" type="connector" idref="#Прямая со стрелкой 17"/>
        <o:r id="V:Rule35" type="connector" idref="#Прямая со стрелкой 9"/>
        <o:r id="V:Rule3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0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C65E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0412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04125"/>
    <w:rPr>
      <w:rFonts w:cs="Times New Roman"/>
      <w:i/>
      <w:iCs/>
    </w:rPr>
  </w:style>
  <w:style w:type="table" w:styleId="a5">
    <w:name w:val="Table Grid"/>
    <w:basedOn w:val="a1"/>
    <w:uiPriority w:val="99"/>
    <w:rsid w:val="00F041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rsid w:val="00F04125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F0412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04125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04125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041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F04125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0412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F04125"/>
    <w:rPr>
      <w:rFonts w:ascii="Arial" w:hAnsi="Arial"/>
      <w:sz w:val="22"/>
      <w:lang w:eastAsia="zh-CN"/>
    </w:rPr>
  </w:style>
  <w:style w:type="character" w:styleId="aa">
    <w:name w:val="footnote reference"/>
    <w:basedOn w:val="a0"/>
    <w:uiPriority w:val="99"/>
    <w:rsid w:val="00F0412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04125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locked/>
    <w:rsid w:val="00F04125"/>
    <w:rPr>
      <w:rFonts w:ascii="Calibri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AF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802051"/>
    <w:pPr>
      <w:ind w:left="720"/>
      <w:contextualSpacing/>
    </w:pPr>
  </w:style>
  <w:style w:type="paragraph" w:styleId="ae">
    <w:name w:val="header"/>
    <w:basedOn w:val="a"/>
    <w:link w:val="af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66885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66885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A954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A9544E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DD1400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semiHidden/>
    <w:rsid w:val="00AC65E5"/>
    <w:rPr>
      <w:rFonts w:ascii="Cambria" w:eastAsia="Times New Roman" w:hAnsi="Cambria"/>
      <w:color w:val="365F91"/>
      <w:sz w:val="26"/>
      <w:szCs w:val="26"/>
    </w:rPr>
  </w:style>
  <w:style w:type="character" w:customStyle="1" w:styleId="WW8Num1z0">
    <w:name w:val="WW8Num1z0"/>
    <w:rsid w:val="00AC65E5"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AC65E5"/>
    <w:rPr>
      <w:rFonts w:ascii="Courier New" w:hAnsi="Courier New" w:cs="Courier New"/>
    </w:rPr>
  </w:style>
  <w:style w:type="character" w:customStyle="1" w:styleId="WW8Num1z2">
    <w:name w:val="WW8Num1z2"/>
    <w:rsid w:val="00AC65E5"/>
    <w:rPr>
      <w:rFonts w:ascii="Wingdings" w:hAnsi="Wingdings" w:cs="Wingdings"/>
    </w:rPr>
  </w:style>
  <w:style w:type="character" w:customStyle="1" w:styleId="WW8Num1z3">
    <w:name w:val="WW8Num1z3"/>
    <w:rsid w:val="00AC65E5"/>
    <w:rPr>
      <w:rFonts w:ascii="Symbol" w:hAnsi="Symbol" w:cs="Symbol"/>
    </w:rPr>
  </w:style>
  <w:style w:type="character" w:customStyle="1" w:styleId="14">
    <w:name w:val="Основной шрифт абзаца1"/>
    <w:rsid w:val="00AC65E5"/>
  </w:style>
  <w:style w:type="character" w:customStyle="1" w:styleId="af5">
    <w:name w:val="Основной текст с отступом Знак"/>
    <w:rsid w:val="00AC65E5"/>
    <w:rPr>
      <w:rFonts w:ascii="Arial" w:eastAsia="Times New Roman" w:hAnsi="Arial" w:cs="Arial"/>
      <w:sz w:val="28"/>
    </w:rPr>
  </w:style>
  <w:style w:type="paragraph" w:customStyle="1" w:styleId="15">
    <w:name w:val="Заголовок1"/>
    <w:basedOn w:val="a"/>
    <w:next w:val="af6"/>
    <w:rsid w:val="00AC65E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AC65E5"/>
    <w:pPr>
      <w:suppressAutoHyphens/>
      <w:spacing w:after="120" w:line="276" w:lineRule="auto"/>
    </w:pPr>
    <w:rPr>
      <w:rFonts w:eastAsia="Calibri"/>
      <w:lang w:eastAsia="ar-SA"/>
    </w:rPr>
  </w:style>
  <w:style w:type="character" w:customStyle="1" w:styleId="af7">
    <w:name w:val="Основной текст Знак"/>
    <w:basedOn w:val="a0"/>
    <w:link w:val="af6"/>
    <w:rsid w:val="00AC65E5"/>
    <w:rPr>
      <w:lang w:eastAsia="ar-SA"/>
    </w:rPr>
  </w:style>
  <w:style w:type="paragraph" w:styleId="af8">
    <w:name w:val="List"/>
    <w:basedOn w:val="af6"/>
    <w:rsid w:val="00AC65E5"/>
    <w:rPr>
      <w:rFonts w:cs="Mangal"/>
    </w:rPr>
  </w:style>
  <w:style w:type="paragraph" w:customStyle="1" w:styleId="16">
    <w:name w:val="Название1"/>
    <w:basedOn w:val="a"/>
    <w:rsid w:val="00AC65E5"/>
    <w:pPr>
      <w:suppressLineNumbers/>
      <w:suppressAutoHyphens/>
      <w:spacing w:before="120" w:after="120" w:line="276" w:lineRule="auto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C65E5"/>
    <w:pPr>
      <w:suppressLineNumbers/>
      <w:suppressAutoHyphens/>
      <w:spacing w:after="200" w:line="276" w:lineRule="auto"/>
    </w:pPr>
    <w:rPr>
      <w:rFonts w:eastAsia="Calibri" w:cs="Mangal"/>
      <w:lang w:eastAsia="ar-SA"/>
    </w:rPr>
  </w:style>
  <w:style w:type="paragraph" w:customStyle="1" w:styleId="ConsPlusNonformat">
    <w:name w:val="ConsPlusNonformat"/>
    <w:uiPriority w:val="99"/>
    <w:rsid w:val="00AC65E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C65E5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styleId="af9">
    <w:name w:val="Body Text Indent"/>
    <w:basedOn w:val="a"/>
    <w:link w:val="18"/>
    <w:rsid w:val="00AC65E5"/>
    <w:pPr>
      <w:suppressAutoHyphens/>
      <w:ind w:firstLine="720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9"/>
    <w:rsid w:val="00AC65E5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a">
    <w:name w:val="Содержимое таблицы"/>
    <w:basedOn w:val="a"/>
    <w:rsid w:val="00AC65E5"/>
    <w:pPr>
      <w:suppressLineNumbers/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afb">
    <w:name w:val="Заголовок таблицы"/>
    <w:basedOn w:val="afa"/>
    <w:rsid w:val="00AC65E5"/>
    <w:pPr>
      <w:jc w:val="center"/>
    </w:pPr>
    <w:rPr>
      <w:b/>
      <w:bCs/>
    </w:rPr>
  </w:style>
  <w:style w:type="paragraph" w:customStyle="1" w:styleId="19">
    <w:name w:val="Знак1 Знак Знак Знак Знак Знак Знак"/>
    <w:basedOn w:val="a"/>
    <w:rsid w:val="00AC6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C65E5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C65E5"/>
    <w:rPr>
      <w:lang w:eastAsia="ar-SA"/>
    </w:rPr>
  </w:style>
  <w:style w:type="paragraph" w:customStyle="1" w:styleId="ConsNormal">
    <w:name w:val="ConsNormal"/>
    <w:rsid w:val="00AC65E5"/>
    <w:pPr>
      <w:widowControl w:val="0"/>
      <w:tabs>
        <w:tab w:val="left" w:pos="0"/>
      </w:tabs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AC65E5"/>
    <w:pPr>
      <w:tabs>
        <w:tab w:val="left" w:pos="0"/>
      </w:tabs>
      <w:overflowPunct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Отступ первой строки"/>
    <w:basedOn w:val="a"/>
    <w:rsid w:val="00AC65E5"/>
    <w:pPr>
      <w:tabs>
        <w:tab w:val="left" w:pos="0"/>
      </w:tabs>
      <w:overflowPunct w:val="0"/>
      <w:ind w:firstLine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AC65E5"/>
    <w:pPr>
      <w:widowControl w:val="0"/>
      <w:tabs>
        <w:tab w:val="left" w:pos="0"/>
      </w:tabs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d">
    <w:name w:val="Таблицы (моноширинный)"/>
    <w:basedOn w:val="a"/>
    <w:next w:val="a"/>
    <w:rsid w:val="00AC65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sectiontitle">
    <w:name w:val="section_title"/>
    <w:basedOn w:val="14"/>
    <w:rsid w:val="00AC65E5"/>
  </w:style>
  <w:style w:type="paragraph" w:customStyle="1" w:styleId="1a">
    <w:name w:val="Знак1 Знак Знак Знак Знак Знак Знак"/>
    <w:basedOn w:val="a"/>
    <w:rsid w:val="00AC6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AC65E5"/>
    <w:pPr>
      <w:tabs>
        <w:tab w:val="left" w:pos="1260"/>
      </w:tabs>
      <w:suppressAutoHyphens/>
      <w:spacing w:before="120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fe">
    <w:name w:val="Subtitle"/>
    <w:basedOn w:val="a"/>
    <w:next w:val="a"/>
    <w:link w:val="aff"/>
    <w:qFormat/>
    <w:locked/>
    <w:rsid w:val="00AC65E5"/>
    <w:pPr>
      <w:spacing w:before="100"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aff">
    <w:name w:val="Подзаголовок Знак"/>
    <w:basedOn w:val="a0"/>
    <w:link w:val="afe"/>
    <w:rsid w:val="00AC65E5"/>
    <w:rPr>
      <w:rFonts w:ascii="Cambria" w:hAnsi="Cambria"/>
      <w:sz w:val="24"/>
      <w:szCs w:val="20"/>
    </w:rPr>
  </w:style>
  <w:style w:type="paragraph" w:customStyle="1" w:styleId="1b">
    <w:name w:val="Текст1"/>
    <w:basedOn w:val="a"/>
    <w:rsid w:val="00AC65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0">
    <w:name w:val="МУ Обычный стиль"/>
    <w:basedOn w:val="a"/>
    <w:autoRedefine/>
    <w:rsid w:val="00AC65E5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C65E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ff1">
    <w:name w:val="Strong"/>
    <w:basedOn w:val="a0"/>
    <w:qFormat/>
    <w:locked/>
    <w:rsid w:val="007F0719"/>
    <w:rPr>
      <w:b/>
      <w:bCs/>
    </w:rPr>
  </w:style>
  <w:style w:type="paragraph" w:customStyle="1" w:styleId="32">
    <w:name w:val="Основной текст с отступом 32"/>
    <w:basedOn w:val="a"/>
    <w:rsid w:val="007F0719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styleId="aff2">
    <w:name w:val="Title"/>
    <w:basedOn w:val="a"/>
    <w:link w:val="aff3"/>
    <w:qFormat/>
    <w:locked/>
    <w:rsid w:val="00B54A38"/>
    <w:pPr>
      <w:jc w:val="center"/>
    </w:pPr>
    <w:rPr>
      <w:rFonts w:ascii="Times New Roman" w:hAnsi="Times New Roman"/>
      <w:b/>
      <w:szCs w:val="20"/>
    </w:rPr>
  </w:style>
  <w:style w:type="character" w:customStyle="1" w:styleId="aff3">
    <w:name w:val="Название Знак"/>
    <w:basedOn w:val="a0"/>
    <w:link w:val="aff2"/>
    <w:rsid w:val="00B54A38"/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0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C65E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12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F04125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04125"/>
    <w:rPr>
      <w:rFonts w:cs="Times New Roman"/>
      <w:i/>
      <w:iCs/>
    </w:rPr>
  </w:style>
  <w:style w:type="table" w:styleId="a5">
    <w:name w:val="Table Grid"/>
    <w:basedOn w:val="a1"/>
    <w:uiPriority w:val="99"/>
    <w:rsid w:val="00F0412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rsid w:val="00F04125"/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F0412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F04125"/>
    <w:rPr>
      <w:rFonts w:cs="Times New Roman"/>
      <w:vertAlign w:val="superscript"/>
    </w:rPr>
  </w:style>
  <w:style w:type="paragraph" w:customStyle="1" w:styleId="western">
    <w:name w:val="western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F04125"/>
    <w:rPr>
      <w:rFonts w:cs="Times New Roman"/>
    </w:rPr>
  </w:style>
  <w:style w:type="paragraph" w:customStyle="1" w:styleId="11">
    <w:name w:val="Знак Знак Знак Знак1"/>
    <w:basedOn w:val="a"/>
    <w:uiPriority w:val="99"/>
    <w:rsid w:val="00F041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нум список 1"/>
    <w:basedOn w:val="a"/>
    <w:uiPriority w:val="99"/>
    <w:rsid w:val="00F04125"/>
    <w:pPr>
      <w:widowControl w:val="0"/>
      <w:suppressAutoHyphens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rsid w:val="00F041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04125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F04125"/>
    <w:rPr>
      <w:rFonts w:ascii="Arial" w:hAnsi="Arial"/>
      <w:sz w:val="22"/>
      <w:lang w:eastAsia="zh-CN"/>
    </w:rPr>
  </w:style>
  <w:style w:type="character" w:styleId="aa">
    <w:name w:val="footnote reference"/>
    <w:basedOn w:val="a0"/>
    <w:uiPriority w:val="99"/>
    <w:rsid w:val="00F04125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04125"/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locked/>
    <w:rsid w:val="00F04125"/>
    <w:rPr>
      <w:rFonts w:ascii="Calibri" w:hAnsi="Calibri" w:cs="Times New Roman"/>
      <w:sz w:val="20"/>
      <w:szCs w:val="20"/>
      <w:lang w:eastAsia="zh-CN"/>
    </w:rPr>
  </w:style>
  <w:style w:type="table" w:customStyle="1" w:styleId="13">
    <w:name w:val="Сетка таблицы1"/>
    <w:uiPriority w:val="99"/>
    <w:rsid w:val="00AF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2051"/>
    <w:pPr>
      <w:ind w:left="720"/>
      <w:contextualSpacing/>
    </w:pPr>
  </w:style>
  <w:style w:type="paragraph" w:styleId="ae">
    <w:name w:val="header"/>
    <w:basedOn w:val="a"/>
    <w:link w:val="af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66885"/>
    <w:rPr>
      <w:rFonts w:ascii="Calibri" w:hAnsi="Calibri" w:cs="Times New Roman"/>
      <w:lang w:eastAsia="ru-RU"/>
    </w:rPr>
  </w:style>
  <w:style w:type="paragraph" w:styleId="af0">
    <w:name w:val="footer"/>
    <w:basedOn w:val="a"/>
    <w:link w:val="af1"/>
    <w:uiPriority w:val="99"/>
    <w:rsid w:val="00E668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66885"/>
    <w:rPr>
      <w:rFonts w:ascii="Calibri" w:hAnsi="Calibri" w:cs="Times New Roman"/>
      <w:lang w:eastAsia="ru-RU"/>
    </w:rPr>
  </w:style>
  <w:style w:type="paragraph" w:styleId="af2">
    <w:name w:val="Balloon Text"/>
    <w:basedOn w:val="a"/>
    <w:link w:val="af3"/>
    <w:uiPriority w:val="99"/>
    <w:rsid w:val="00A954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A9544E"/>
    <w:rPr>
      <w:rFonts w:ascii="Tahoma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DD1400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semiHidden/>
    <w:rsid w:val="00AC65E5"/>
    <w:rPr>
      <w:rFonts w:ascii="Cambria" w:eastAsia="Times New Roman" w:hAnsi="Cambria"/>
      <w:color w:val="365F91"/>
      <w:sz w:val="26"/>
      <w:szCs w:val="26"/>
    </w:rPr>
  </w:style>
  <w:style w:type="character" w:customStyle="1" w:styleId="WW8Num1z0">
    <w:name w:val="WW8Num1z0"/>
    <w:rsid w:val="00AC65E5"/>
    <w:rPr>
      <w:rFonts w:ascii="Times New Roman" w:eastAsia="Times New Roman" w:hAnsi="Times New Roman" w:cs="Times New Roman"/>
      <w:lang w:val="ru-RU"/>
    </w:rPr>
  </w:style>
  <w:style w:type="character" w:customStyle="1" w:styleId="WW8Num1z1">
    <w:name w:val="WW8Num1z1"/>
    <w:rsid w:val="00AC65E5"/>
    <w:rPr>
      <w:rFonts w:ascii="Courier New" w:hAnsi="Courier New" w:cs="Courier New"/>
    </w:rPr>
  </w:style>
  <w:style w:type="character" w:customStyle="1" w:styleId="WW8Num1z2">
    <w:name w:val="WW8Num1z2"/>
    <w:rsid w:val="00AC65E5"/>
    <w:rPr>
      <w:rFonts w:ascii="Wingdings" w:hAnsi="Wingdings" w:cs="Wingdings"/>
    </w:rPr>
  </w:style>
  <w:style w:type="character" w:customStyle="1" w:styleId="WW8Num1z3">
    <w:name w:val="WW8Num1z3"/>
    <w:rsid w:val="00AC65E5"/>
    <w:rPr>
      <w:rFonts w:ascii="Symbol" w:hAnsi="Symbol" w:cs="Symbol"/>
    </w:rPr>
  </w:style>
  <w:style w:type="character" w:customStyle="1" w:styleId="14">
    <w:name w:val="Основной шрифт абзаца1"/>
    <w:rsid w:val="00AC65E5"/>
  </w:style>
  <w:style w:type="character" w:customStyle="1" w:styleId="af5">
    <w:name w:val="Основной текст с отступом Знак"/>
    <w:rsid w:val="00AC65E5"/>
    <w:rPr>
      <w:rFonts w:ascii="Arial" w:eastAsia="Times New Roman" w:hAnsi="Arial" w:cs="Arial"/>
      <w:sz w:val="28"/>
    </w:rPr>
  </w:style>
  <w:style w:type="paragraph" w:customStyle="1" w:styleId="15">
    <w:name w:val="Заголовок1"/>
    <w:basedOn w:val="a"/>
    <w:next w:val="af6"/>
    <w:rsid w:val="00AC65E5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Body Text"/>
    <w:basedOn w:val="a"/>
    <w:link w:val="af7"/>
    <w:rsid w:val="00AC65E5"/>
    <w:pPr>
      <w:suppressAutoHyphens/>
      <w:spacing w:after="120" w:line="276" w:lineRule="auto"/>
    </w:pPr>
    <w:rPr>
      <w:rFonts w:eastAsia="Calibri"/>
      <w:lang w:eastAsia="ar-SA"/>
    </w:rPr>
  </w:style>
  <w:style w:type="character" w:customStyle="1" w:styleId="af7">
    <w:name w:val="Основной текст Знак"/>
    <w:basedOn w:val="a0"/>
    <w:link w:val="af6"/>
    <w:rsid w:val="00AC65E5"/>
    <w:rPr>
      <w:lang w:eastAsia="ar-SA"/>
    </w:rPr>
  </w:style>
  <w:style w:type="paragraph" w:styleId="af8">
    <w:name w:val="List"/>
    <w:basedOn w:val="af6"/>
    <w:rsid w:val="00AC65E5"/>
    <w:rPr>
      <w:rFonts w:cs="Mangal"/>
    </w:rPr>
  </w:style>
  <w:style w:type="paragraph" w:customStyle="1" w:styleId="16">
    <w:name w:val="Название1"/>
    <w:basedOn w:val="a"/>
    <w:rsid w:val="00AC65E5"/>
    <w:pPr>
      <w:suppressLineNumbers/>
      <w:suppressAutoHyphens/>
      <w:spacing w:before="120" w:after="120" w:line="276" w:lineRule="auto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AC65E5"/>
    <w:pPr>
      <w:suppressLineNumbers/>
      <w:suppressAutoHyphens/>
      <w:spacing w:after="200" w:line="276" w:lineRule="auto"/>
    </w:pPr>
    <w:rPr>
      <w:rFonts w:eastAsia="Calibri" w:cs="Mangal"/>
      <w:lang w:eastAsia="ar-SA"/>
    </w:rPr>
  </w:style>
  <w:style w:type="paragraph" w:customStyle="1" w:styleId="ConsPlusNonformat">
    <w:name w:val="ConsPlusNonformat"/>
    <w:uiPriority w:val="99"/>
    <w:rsid w:val="00AC65E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C65E5"/>
    <w:pPr>
      <w:widowControl w:val="0"/>
      <w:suppressAutoHyphens/>
      <w:autoSpaceDE w:val="0"/>
    </w:pPr>
    <w:rPr>
      <w:rFonts w:eastAsia="Times New Roman" w:cs="Calibri"/>
      <w:b/>
      <w:bCs/>
      <w:lang w:eastAsia="ar-SA"/>
    </w:rPr>
  </w:style>
  <w:style w:type="paragraph" w:styleId="af9">
    <w:name w:val="Body Text Indent"/>
    <w:basedOn w:val="a"/>
    <w:link w:val="18"/>
    <w:rsid w:val="00AC65E5"/>
    <w:pPr>
      <w:suppressAutoHyphens/>
      <w:ind w:firstLine="720"/>
      <w:jc w:val="both"/>
    </w:pPr>
    <w:rPr>
      <w:rFonts w:ascii="Arial" w:hAnsi="Arial" w:cs="Arial"/>
      <w:sz w:val="28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9"/>
    <w:rsid w:val="00AC65E5"/>
    <w:rPr>
      <w:rFonts w:ascii="Arial" w:eastAsia="Times New Roman" w:hAnsi="Arial" w:cs="Arial"/>
      <w:sz w:val="28"/>
      <w:szCs w:val="20"/>
      <w:lang w:eastAsia="ar-SA"/>
    </w:rPr>
  </w:style>
  <w:style w:type="paragraph" w:customStyle="1" w:styleId="afa">
    <w:name w:val="Содержимое таблицы"/>
    <w:basedOn w:val="a"/>
    <w:rsid w:val="00AC65E5"/>
    <w:pPr>
      <w:suppressLineNumbers/>
      <w:suppressAutoHyphens/>
      <w:spacing w:after="200" w:line="276" w:lineRule="auto"/>
    </w:pPr>
    <w:rPr>
      <w:rFonts w:eastAsia="Calibri"/>
      <w:lang w:eastAsia="ar-SA"/>
    </w:rPr>
  </w:style>
  <w:style w:type="paragraph" w:customStyle="1" w:styleId="afb">
    <w:name w:val="Заголовок таблицы"/>
    <w:basedOn w:val="afa"/>
    <w:rsid w:val="00AC65E5"/>
    <w:pPr>
      <w:jc w:val="center"/>
    </w:pPr>
    <w:rPr>
      <w:b/>
      <w:bCs/>
    </w:rPr>
  </w:style>
  <w:style w:type="paragraph" w:customStyle="1" w:styleId="19">
    <w:name w:val="Знак1 Знак Знак Знак Знак Знак Знак"/>
    <w:basedOn w:val="a"/>
    <w:rsid w:val="00AC6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C65E5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C65E5"/>
    <w:rPr>
      <w:lang w:eastAsia="ar-SA"/>
    </w:rPr>
  </w:style>
  <w:style w:type="paragraph" w:customStyle="1" w:styleId="ConsNormal">
    <w:name w:val="ConsNormal"/>
    <w:rsid w:val="00AC65E5"/>
    <w:pPr>
      <w:widowControl w:val="0"/>
      <w:tabs>
        <w:tab w:val="left" w:pos="0"/>
      </w:tabs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AC65E5"/>
    <w:pPr>
      <w:tabs>
        <w:tab w:val="left" w:pos="0"/>
      </w:tabs>
      <w:overflowPunct w:val="0"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Отступ первой строки"/>
    <w:basedOn w:val="a"/>
    <w:rsid w:val="00AC65E5"/>
    <w:pPr>
      <w:tabs>
        <w:tab w:val="left" w:pos="0"/>
      </w:tabs>
      <w:overflowPunct w:val="0"/>
      <w:ind w:firstLine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AC65E5"/>
    <w:pPr>
      <w:widowControl w:val="0"/>
      <w:tabs>
        <w:tab w:val="left" w:pos="0"/>
      </w:tabs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fd">
    <w:name w:val="Таблицы (моноширинный)"/>
    <w:basedOn w:val="a"/>
    <w:next w:val="a"/>
    <w:rsid w:val="00AC65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customStyle="1" w:styleId="sectiontitle">
    <w:name w:val="section_title"/>
    <w:basedOn w:val="14"/>
    <w:rsid w:val="00AC65E5"/>
  </w:style>
  <w:style w:type="paragraph" w:customStyle="1" w:styleId="1a">
    <w:name w:val="Знак1 Знак Знак Знак Знак Знак Знак"/>
    <w:basedOn w:val="a"/>
    <w:rsid w:val="00AC65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AC65E5"/>
    <w:pPr>
      <w:tabs>
        <w:tab w:val="left" w:pos="1260"/>
      </w:tabs>
      <w:suppressAutoHyphens/>
      <w:spacing w:before="120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fe">
    <w:name w:val="Subtitle"/>
    <w:basedOn w:val="a"/>
    <w:next w:val="a"/>
    <w:link w:val="aff"/>
    <w:qFormat/>
    <w:locked/>
    <w:rsid w:val="00AC65E5"/>
    <w:pPr>
      <w:spacing w:before="100" w:after="60"/>
      <w:jc w:val="center"/>
      <w:outlineLvl w:val="1"/>
    </w:pPr>
    <w:rPr>
      <w:rFonts w:ascii="Cambria" w:eastAsia="Calibri" w:hAnsi="Cambria"/>
      <w:sz w:val="24"/>
      <w:szCs w:val="20"/>
    </w:rPr>
  </w:style>
  <w:style w:type="character" w:customStyle="1" w:styleId="aff">
    <w:name w:val="Подзаголовок Знак"/>
    <w:basedOn w:val="a0"/>
    <w:link w:val="afe"/>
    <w:rsid w:val="00AC65E5"/>
    <w:rPr>
      <w:rFonts w:ascii="Cambria" w:hAnsi="Cambria"/>
      <w:sz w:val="24"/>
      <w:szCs w:val="20"/>
    </w:rPr>
  </w:style>
  <w:style w:type="paragraph" w:customStyle="1" w:styleId="1b">
    <w:name w:val="Текст1"/>
    <w:basedOn w:val="a"/>
    <w:rsid w:val="00AC65E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0">
    <w:name w:val="МУ Обычный стиль"/>
    <w:basedOn w:val="a"/>
    <w:autoRedefine/>
    <w:rsid w:val="00AC65E5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rsid w:val="00AC65E5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ff1">
    <w:name w:val="Strong"/>
    <w:basedOn w:val="a0"/>
    <w:qFormat/>
    <w:locked/>
    <w:rsid w:val="007F0719"/>
    <w:rPr>
      <w:b/>
      <w:bCs/>
    </w:rPr>
  </w:style>
  <w:style w:type="paragraph" w:customStyle="1" w:styleId="32">
    <w:name w:val="Основной текст с отступом 32"/>
    <w:basedOn w:val="a"/>
    <w:rsid w:val="007F0719"/>
    <w:pPr>
      <w:spacing w:after="120"/>
      <w:ind w:left="283"/>
    </w:pPr>
    <w:rPr>
      <w:rFonts w:ascii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abkuzjcbf8bntim8h.xn--p1ai/" TargetMode="External"/><Relationship Id="rId13" Type="http://schemas.openxmlformats.org/officeDocument/2006/relationships/hyperlink" Target="http://&#1082;&#1072;&#1088;&#1072;&#1095;&#1072;&#1077;&#1074;&#1089;&#1082;&#1080;&#1081;-&#1088;&#1072;&#1081;&#1086;&#1085;.&#1088;&#1092;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09.gosuslugi.ru" TargetMode="External"/><Relationship Id="rId17" Type="http://schemas.openxmlformats.org/officeDocument/2006/relationships/hyperlink" Target="http://docs.cntd.ru/document/9019900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mailto:1kruszn@m%D0%B0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raion@mail.ru" TargetMode="External"/><Relationship Id="rId14" Type="http://schemas.openxmlformats.org/officeDocument/2006/relationships/hyperlink" Target="http://docs.cntd.ru/document/90199004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9932-4767-4131-9F7F-3752DE9D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11554</Words>
  <Characters>65863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OOH</cp:lastModifiedBy>
  <cp:revision>2</cp:revision>
  <cp:lastPrinted>2018-03-26T12:15:00Z</cp:lastPrinted>
  <dcterms:created xsi:type="dcterms:W3CDTF">2018-03-26T13:24:00Z</dcterms:created>
  <dcterms:modified xsi:type="dcterms:W3CDTF">2018-03-26T13:24:00Z</dcterms:modified>
</cp:coreProperties>
</file>